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988E79" w14:textId="77777777" w:rsidR="0049450F" w:rsidRPr="00E40B31" w:rsidRDefault="00670E94" w:rsidP="00BC1D12">
      <w:pPr>
        <w:spacing w:line="276" w:lineRule="auto"/>
        <w:ind w:left="284" w:hanging="284"/>
        <w:jc w:val="right"/>
        <w:rPr>
          <w:rFonts w:ascii="Calibri" w:hAnsi="Calibri" w:cs="Calibri"/>
          <w:b/>
          <w:sz w:val="22"/>
          <w:szCs w:val="22"/>
        </w:rPr>
      </w:pPr>
      <w:r w:rsidRPr="00E40B31">
        <w:rPr>
          <w:rFonts w:ascii="Calibri" w:hAnsi="Calibri" w:cs="Calibri"/>
          <w:b/>
          <w:sz w:val="22"/>
          <w:szCs w:val="22"/>
        </w:rPr>
        <w:t>Załącznik nr 2</w:t>
      </w:r>
    </w:p>
    <w:p w14:paraId="2A9EA953" w14:textId="77777777" w:rsidR="00670E94" w:rsidRPr="00E40B31" w:rsidRDefault="0049450F" w:rsidP="00BC1D1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40B31">
        <w:rPr>
          <w:rFonts w:ascii="Calibri" w:hAnsi="Calibri" w:cs="Calibri"/>
          <w:b/>
          <w:sz w:val="22"/>
          <w:szCs w:val="22"/>
        </w:rPr>
        <w:t>………………………………………</w:t>
      </w:r>
      <w:r w:rsidR="00670E94" w:rsidRPr="00E40B31">
        <w:rPr>
          <w:rFonts w:ascii="Calibri" w:hAnsi="Calibri" w:cs="Calibri"/>
          <w:b/>
          <w:sz w:val="22"/>
          <w:szCs w:val="22"/>
        </w:rPr>
        <w:t xml:space="preserve"> </w:t>
      </w:r>
    </w:p>
    <w:p w14:paraId="23D2A82D" w14:textId="55897F9C" w:rsidR="0049450F" w:rsidRPr="00E40B31" w:rsidRDefault="006A1D95" w:rsidP="006A1D95">
      <w:pPr>
        <w:spacing w:line="276" w:lineRule="auto"/>
        <w:rPr>
          <w:rFonts w:ascii="Calibri" w:hAnsi="Calibri" w:cs="Calibri"/>
          <w:sz w:val="22"/>
          <w:szCs w:val="22"/>
        </w:rPr>
      </w:pPr>
      <w:r w:rsidRPr="00E40B31">
        <w:rPr>
          <w:rFonts w:ascii="Calibri" w:hAnsi="Calibri" w:cs="Calibri"/>
          <w:sz w:val="22"/>
          <w:szCs w:val="22"/>
        </w:rPr>
        <w:t xml:space="preserve">        </w:t>
      </w:r>
      <w:r w:rsidR="0049450F" w:rsidRPr="00E40B31">
        <w:rPr>
          <w:rFonts w:ascii="Calibri" w:hAnsi="Calibri" w:cs="Calibri"/>
          <w:sz w:val="22"/>
          <w:szCs w:val="22"/>
        </w:rPr>
        <w:t>pieczęć wykonawcy</w:t>
      </w:r>
    </w:p>
    <w:p w14:paraId="638A83B6" w14:textId="77777777" w:rsidR="0049450F" w:rsidRPr="00E40B31" w:rsidRDefault="0049450F" w:rsidP="00BC1D1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3EBD441" w14:textId="77777777" w:rsidR="0049450F" w:rsidRPr="00E40B31" w:rsidRDefault="0049450F" w:rsidP="00BC1D1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40B31">
        <w:rPr>
          <w:rFonts w:ascii="Calibri" w:hAnsi="Calibri" w:cs="Calibri"/>
          <w:b/>
          <w:sz w:val="22"/>
          <w:szCs w:val="22"/>
        </w:rPr>
        <w:t>FORMULARZ OFERTOWY</w:t>
      </w:r>
    </w:p>
    <w:p w14:paraId="193A941D" w14:textId="77777777" w:rsidR="0049450F" w:rsidRPr="00E40B31" w:rsidRDefault="0049450F" w:rsidP="00BC1D12">
      <w:pPr>
        <w:spacing w:line="276" w:lineRule="auto"/>
        <w:ind w:left="4536"/>
        <w:rPr>
          <w:rFonts w:ascii="Calibri" w:hAnsi="Calibri" w:cs="Calibri"/>
          <w:b/>
          <w:i/>
          <w:sz w:val="22"/>
          <w:szCs w:val="22"/>
        </w:rPr>
      </w:pPr>
      <w:r w:rsidRPr="00E40B31">
        <w:rPr>
          <w:rFonts w:ascii="Calibri" w:hAnsi="Calibri" w:cs="Calibri"/>
          <w:b/>
          <w:i/>
          <w:sz w:val="22"/>
          <w:szCs w:val="22"/>
        </w:rPr>
        <w:t>Uniwersytet Jana Kochanowskiego w Kielcach</w:t>
      </w:r>
    </w:p>
    <w:p w14:paraId="7750CF7C" w14:textId="77777777" w:rsidR="0049450F" w:rsidRPr="00E40B31" w:rsidRDefault="0049450F" w:rsidP="00BC1D12">
      <w:pPr>
        <w:spacing w:line="276" w:lineRule="auto"/>
        <w:ind w:left="4536"/>
        <w:rPr>
          <w:rFonts w:ascii="Calibri" w:hAnsi="Calibri" w:cs="Calibri"/>
          <w:b/>
          <w:sz w:val="22"/>
          <w:szCs w:val="22"/>
        </w:rPr>
      </w:pPr>
      <w:r w:rsidRPr="00E40B31">
        <w:rPr>
          <w:rFonts w:ascii="Calibri" w:hAnsi="Calibri" w:cs="Calibri"/>
          <w:b/>
          <w:i/>
          <w:sz w:val="22"/>
          <w:szCs w:val="22"/>
        </w:rPr>
        <w:t>ul. Żeromskiego 5, 25 – 369 Kielce</w:t>
      </w:r>
    </w:p>
    <w:p w14:paraId="7234B5AA" w14:textId="77777777" w:rsidR="0049450F" w:rsidRPr="00E40B31" w:rsidRDefault="0049450F" w:rsidP="00BC1D12">
      <w:pPr>
        <w:spacing w:line="276" w:lineRule="auto"/>
        <w:ind w:left="300"/>
        <w:rPr>
          <w:rFonts w:ascii="Calibri" w:hAnsi="Calibri" w:cs="Calibri"/>
          <w:sz w:val="22"/>
          <w:szCs w:val="22"/>
        </w:rPr>
      </w:pPr>
    </w:p>
    <w:p w14:paraId="6B2A3111" w14:textId="77777777" w:rsidR="0049450F" w:rsidRPr="00E40B31" w:rsidRDefault="0049450F" w:rsidP="00BC1D12">
      <w:pPr>
        <w:spacing w:line="276" w:lineRule="auto"/>
        <w:ind w:left="300"/>
        <w:rPr>
          <w:rFonts w:ascii="Calibri" w:hAnsi="Calibri" w:cs="Calibri"/>
          <w:sz w:val="22"/>
          <w:szCs w:val="22"/>
        </w:rPr>
      </w:pPr>
      <w:r w:rsidRPr="00E40B31">
        <w:rPr>
          <w:rFonts w:ascii="Calibri" w:hAnsi="Calibri" w:cs="Calibri"/>
          <w:sz w:val="22"/>
          <w:szCs w:val="22"/>
        </w:rPr>
        <w:t>Dane Wykonawcy:</w:t>
      </w:r>
    </w:p>
    <w:p w14:paraId="4CA9522F" w14:textId="77777777" w:rsidR="0049450F" w:rsidRPr="00E40B31" w:rsidRDefault="0049450F" w:rsidP="00BC1D1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6C2BC67" w14:textId="77777777" w:rsidR="0049450F" w:rsidRPr="00E40B31" w:rsidRDefault="0049450F" w:rsidP="00BC1D12">
      <w:pPr>
        <w:spacing w:line="276" w:lineRule="auto"/>
        <w:ind w:left="300"/>
        <w:rPr>
          <w:rFonts w:ascii="Calibri" w:hAnsi="Calibri" w:cs="Calibri"/>
          <w:sz w:val="22"/>
          <w:szCs w:val="22"/>
        </w:rPr>
      </w:pPr>
      <w:r w:rsidRPr="00E40B31">
        <w:rPr>
          <w:rFonts w:ascii="Calibri" w:hAnsi="Calibri" w:cs="Calibri"/>
          <w:sz w:val="22"/>
          <w:szCs w:val="22"/>
        </w:rPr>
        <w:t>Nazwa: ………………………………………...…………………….……………….………..……..</w:t>
      </w:r>
    </w:p>
    <w:p w14:paraId="47C28167" w14:textId="46027045" w:rsidR="0049450F" w:rsidRPr="00E40B31" w:rsidRDefault="00444AC0" w:rsidP="00BC1D12">
      <w:pPr>
        <w:spacing w:line="276" w:lineRule="auto"/>
        <w:ind w:left="3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Adres:</w:t>
      </w:r>
      <w:r w:rsidR="0049450F" w:rsidRPr="00E40B31">
        <w:rPr>
          <w:rFonts w:ascii="Calibri" w:hAnsi="Calibri" w:cs="Calibri"/>
          <w:sz w:val="22"/>
          <w:szCs w:val="22"/>
        </w:rPr>
        <w:t xml:space="preserve"> …………………………………………………………….……………….………………</w:t>
      </w:r>
    </w:p>
    <w:p w14:paraId="5527DAAB" w14:textId="77777777" w:rsidR="0049450F" w:rsidRPr="00E40B31" w:rsidRDefault="0049450F" w:rsidP="00BC1D1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4FCB027" w14:textId="77777777" w:rsidR="0049450F" w:rsidRPr="00E40B31" w:rsidRDefault="0049450F" w:rsidP="00BC1D12">
      <w:pPr>
        <w:spacing w:line="276" w:lineRule="auto"/>
        <w:ind w:left="300"/>
        <w:rPr>
          <w:rFonts w:ascii="Calibri" w:hAnsi="Calibri" w:cs="Calibri"/>
          <w:sz w:val="22"/>
          <w:szCs w:val="22"/>
        </w:rPr>
      </w:pPr>
      <w:r w:rsidRPr="00E40B31">
        <w:rPr>
          <w:rFonts w:ascii="Calibri" w:hAnsi="Calibri" w:cs="Calibri"/>
          <w:sz w:val="22"/>
          <w:szCs w:val="22"/>
        </w:rPr>
        <w:t>NIP: ………………………………………………… REGON: ……………………….….….……</w:t>
      </w:r>
    </w:p>
    <w:p w14:paraId="1CFEC6CD" w14:textId="77777777" w:rsidR="0049450F" w:rsidRPr="00E40B31" w:rsidRDefault="0049450F" w:rsidP="00BC1D1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51D590C" w14:textId="77777777" w:rsidR="0049450F" w:rsidRPr="00E40B31" w:rsidRDefault="0049450F" w:rsidP="00BC1D12">
      <w:pPr>
        <w:spacing w:line="276" w:lineRule="auto"/>
        <w:ind w:left="300"/>
        <w:rPr>
          <w:rFonts w:ascii="Calibri" w:hAnsi="Calibri" w:cs="Calibri"/>
          <w:sz w:val="22"/>
          <w:szCs w:val="22"/>
        </w:rPr>
      </w:pPr>
      <w:r w:rsidRPr="00E40B31">
        <w:rPr>
          <w:rFonts w:ascii="Calibri" w:hAnsi="Calibri" w:cs="Calibri"/>
          <w:sz w:val="22"/>
          <w:szCs w:val="22"/>
        </w:rPr>
        <w:t>Adres poczty elektronicznej: ………………………………………………………………….</w:t>
      </w:r>
    </w:p>
    <w:p w14:paraId="01EE1281" w14:textId="77777777" w:rsidR="0049450F" w:rsidRPr="00E40B31" w:rsidRDefault="0049450F" w:rsidP="00BC1D12">
      <w:pPr>
        <w:spacing w:line="276" w:lineRule="auto"/>
        <w:ind w:left="300"/>
        <w:rPr>
          <w:rFonts w:ascii="Calibri" w:hAnsi="Calibri" w:cs="Calibri"/>
          <w:sz w:val="22"/>
          <w:szCs w:val="22"/>
        </w:rPr>
      </w:pPr>
      <w:r w:rsidRPr="00E40B31">
        <w:rPr>
          <w:rFonts w:ascii="Calibri" w:hAnsi="Calibri" w:cs="Calibri"/>
          <w:sz w:val="22"/>
          <w:szCs w:val="22"/>
        </w:rPr>
        <w:t>Numer telefonu: …………………………………………………..……………………………….</w:t>
      </w:r>
    </w:p>
    <w:p w14:paraId="25489D21" w14:textId="77777777" w:rsidR="0049450F" w:rsidRPr="00E40B31" w:rsidRDefault="0049450F" w:rsidP="00BC1D12">
      <w:pPr>
        <w:spacing w:line="276" w:lineRule="auto"/>
        <w:ind w:left="4536"/>
        <w:rPr>
          <w:rFonts w:ascii="Calibri" w:hAnsi="Calibri" w:cs="Calibri"/>
          <w:b/>
          <w:sz w:val="22"/>
          <w:szCs w:val="22"/>
        </w:rPr>
      </w:pPr>
    </w:p>
    <w:p w14:paraId="6DC0D2A7" w14:textId="77777777" w:rsidR="0049450F" w:rsidRPr="00E40B31" w:rsidRDefault="0049450F" w:rsidP="00BC1D12">
      <w:pPr>
        <w:spacing w:line="276" w:lineRule="auto"/>
        <w:ind w:left="4536"/>
        <w:rPr>
          <w:rFonts w:ascii="Calibri" w:hAnsi="Calibri" w:cs="Calibri"/>
          <w:b/>
          <w:i/>
          <w:sz w:val="22"/>
          <w:szCs w:val="22"/>
        </w:rPr>
      </w:pPr>
    </w:p>
    <w:p w14:paraId="195E5572" w14:textId="78336C63" w:rsidR="0049450F" w:rsidRPr="00E40B31" w:rsidRDefault="0049450F" w:rsidP="00BC1D12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E40B31">
        <w:rPr>
          <w:rFonts w:ascii="Calibri" w:hAnsi="Calibri" w:cs="Calibri"/>
          <w:sz w:val="22"/>
          <w:szCs w:val="22"/>
        </w:rPr>
        <w:t xml:space="preserve">        W odpowiedzi na ogłoszenie przez Uniwersytet Jana Kochanowskiego w Kielcach postępowania nr </w:t>
      </w:r>
      <w:r w:rsidRPr="00E40B31">
        <w:rPr>
          <w:rFonts w:ascii="Calibri" w:hAnsi="Calibri" w:cs="Calibri"/>
          <w:b/>
          <w:i/>
          <w:sz w:val="22"/>
          <w:szCs w:val="22"/>
        </w:rPr>
        <w:t xml:space="preserve"> ADP.2302.</w:t>
      </w:r>
      <w:r w:rsidR="00DE2590" w:rsidRPr="00E40B31">
        <w:rPr>
          <w:rFonts w:ascii="Calibri" w:hAnsi="Calibri" w:cs="Calibri"/>
          <w:b/>
          <w:i/>
          <w:sz w:val="22"/>
          <w:szCs w:val="22"/>
        </w:rPr>
        <w:t>41</w:t>
      </w:r>
      <w:r w:rsidRPr="00E40B31">
        <w:rPr>
          <w:rFonts w:ascii="Calibri" w:hAnsi="Calibri" w:cs="Calibri"/>
          <w:b/>
          <w:i/>
          <w:sz w:val="22"/>
          <w:szCs w:val="22"/>
        </w:rPr>
        <w:t>.202</w:t>
      </w:r>
      <w:r w:rsidR="00707C60" w:rsidRPr="00E40B31">
        <w:rPr>
          <w:rFonts w:ascii="Calibri" w:hAnsi="Calibri" w:cs="Calibri"/>
          <w:b/>
          <w:i/>
          <w:sz w:val="22"/>
          <w:szCs w:val="22"/>
        </w:rPr>
        <w:t>2</w:t>
      </w:r>
      <w:r w:rsidRPr="00E40B31">
        <w:rPr>
          <w:rFonts w:ascii="Calibri" w:hAnsi="Calibri" w:cs="Calibri"/>
          <w:b/>
          <w:i/>
          <w:sz w:val="22"/>
          <w:szCs w:val="22"/>
        </w:rPr>
        <w:t xml:space="preserve"> pn. „</w:t>
      </w:r>
      <w:r w:rsidR="00707C60" w:rsidRPr="00E40B31">
        <w:rPr>
          <w:rFonts w:ascii="Calibri" w:hAnsi="Calibri" w:cs="Calibri"/>
          <w:b/>
          <w:i/>
          <w:sz w:val="22"/>
          <w:szCs w:val="22"/>
        </w:rPr>
        <w:t>Wykonanie</w:t>
      </w:r>
      <w:r w:rsidR="00DE2590" w:rsidRPr="00E40B31">
        <w:rPr>
          <w:rFonts w:ascii="Calibri" w:hAnsi="Calibri" w:cs="Calibri"/>
          <w:b/>
          <w:i/>
          <w:sz w:val="22"/>
          <w:szCs w:val="22"/>
        </w:rPr>
        <w:t xml:space="preserve"> dokumentacji stanowiącej podstawę do wdrożenia rozwiązań </w:t>
      </w:r>
      <w:r w:rsidR="00E40B31">
        <w:rPr>
          <w:rFonts w:ascii="Calibri" w:hAnsi="Calibri" w:cs="Calibri"/>
          <w:b/>
          <w:i/>
          <w:sz w:val="22"/>
          <w:szCs w:val="22"/>
        </w:rPr>
        <w:br/>
      </w:r>
      <w:r w:rsidR="00DE2590" w:rsidRPr="00E40B31">
        <w:rPr>
          <w:rFonts w:ascii="Calibri" w:hAnsi="Calibri" w:cs="Calibri"/>
          <w:b/>
          <w:i/>
          <w:sz w:val="22"/>
          <w:szCs w:val="22"/>
        </w:rPr>
        <w:t>z zakresu transformacji cyfrowej</w:t>
      </w:r>
      <w:r w:rsidRPr="00E40B31">
        <w:rPr>
          <w:rFonts w:ascii="Calibri" w:hAnsi="Calibri" w:cs="Calibri"/>
          <w:b/>
          <w:i/>
          <w:sz w:val="22"/>
          <w:szCs w:val="22"/>
        </w:rPr>
        <w:t xml:space="preserve">”, </w:t>
      </w:r>
      <w:r w:rsidRPr="00E40B31">
        <w:rPr>
          <w:rFonts w:ascii="Calibri" w:hAnsi="Calibri" w:cs="Calibri"/>
          <w:sz w:val="22"/>
          <w:szCs w:val="22"/>
        </w:rPr>
        <w:t xml:space="preserve">oferujemy wykonanie przedmiotu zamówienia w zakresie objętym niniejszym zamówieniem: </w:t>
      </w:r>
    </w:p>
    <w:p w14:paraId="14E3DE4C" w14:textId="77777777" w:rsidR="00441528" w:rsidRPr="00E40B31" w:rsidRDefault="00441528" w:rsidP="00BC1D12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7832F39" w14:textId="65F22037" w:rsidR="00707C60" w:rsidRPr="00E40B31" w:rsidRDefault="00707C60" w:rsidP="00BC1D1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0B31">
        <w:rPr>
          <w:rFonts w:ascii="Calibri" w:hAnsi="Calibri" w:cs="Calibri"/>
          <w:b/>
          <w:sz w:val="22"/>
          <w:szCs w:val="22"/>
        </w:rPr>
        <w:t>za c</w:t>
      </w:r>
      <w:r w:rsidR="0049450F" w:rsidRPr="00E40B31">
        <w:rPr>
          <w:rFonts w:ascii="Calibri" w:hAnsi="Calibri" w:cs="Calibri"/>
          <w:b/>
          <w:sz w:val="22"/>
          <w:szCs w:val="22"/>
        </w:rPr>
        <w:t>en</w:t>
      </w:r>
      <w:r w:rsidRPr="00E40B31">
        <w:rPr>
          <w:rFonts w:ascii="Calibri" w:hAnsi="Calibri" w:cs="Calibri"/>
          <w:b/>
          <w:sz w:val="22"/>
          <w:szCs w:val="22"/>
        </w:rPr>
        <w:t>ę</w:t>
      </w:r>
      <w:r w:rsidR="0049450F" w:rsidRPr="00E40B31">
        <w:rPr>
          <w:rFonts w:ascii="Calibri" w:hAnsi="Calibri" w:cs="Calibri"/>
          <w:b/>
          <w:sz w:val="22"/>
          <w:szCs w:val="22"/>
        </w:rPr>
        <w:t xml:space="preserve"> </w:t>
      </w:r>
      <w:r w:rsidRPr="00E40B31">
        <w:rPr>
          <w:rFonts w:ascii="Calibri" w:hAnsi="Calibri" w:cs="Calibri"/>
          <w:b/>
          <w:sz w:val="22"/>
          <w:szCs w:val="22"/>
        </w:rPr>
        <w:t>bru</w:t>
      </w:r>
      <w:r w:rsidR="0049450F" w:rsidRPr="00E40B31">
        <w:rPr>
          <w:rFonts w:ascii="Calibri" w:hAnsi="Calibri" w:cs="Calibri"/>
          <w:b/>
          <w:sz w:val="22"/>
          <w:szCs w:val="22"/>
        </w:rPr>
        <w:t>tto</w:t>
      </w:r>
      <w:r w:rsidR="0049450F" w:rsidRPr="00E40B31">
        <w:rPr>
          <w:rFonts w:ascii="Calibri" w:hAnsi="Calibri" w:cs="Calibri"/>
          <w:sz w:val="22"/>
          <w:szCs w:val="22"/>
        </w:rPr>
        <w:t>:………</w:t>
      </w:r>
      <w:r w:rsidR="008A375B" w:rsidRPr="00E40B31">
        <w:rPr>
          <w:rFonts w:ascii="Calibri" w:hAnsi="Calibri" w:cs="Calibri"/>
          <w:sz w:val="22"/>
          <w:szCs w:val="22"/>
        </w:rPr>
        <w:t>….</w:t>
      </w:r>
      <w:r w:rsidR="0049450F" w:rsidRPr="00E40B31">
        <w:rPr>
          <w:rFonts w:ascii="Calibri" w:hAnsi="Calibri" w:cs="Calibri"/>
          <w:sz w:val="22"/>
          <w:szCs w:val="22"/>
        </w:rPr>
        <w:t>.....</w:t>
      </w:r>
      <w:r w:rsidR="001D7678" w:rsidRPr="00E40B31">
        <w:rPr>
          <w:rFonts w:ascii="Calibri" w:hAnsi="Calibri" w:cs="Calibri"/>
          <w:sz w:val="22"/>
          <w:szCs w:val="22"/>
        </w:rPr>
        <w:t>.....</w:t>
      </w:r>
      <w:r w:rsidR="0049450F" w:rsidRPr="00E40B31">
        <w:rPr>
          <w:rFonts w:ascii="Calibri" w:hAnsi="Calibri" w:cs="Calibri"/>
          <w:sz w:val="22"/>
          <w:szCs w:val="22"/>
        </w:rPr>
        <w:t>......</w:t>
      </w:r>
      <w:r w:rsidR="009D480A" w:rsidRPr="00E40B31">
        <w:rPr>
          <w:rFonts w:ascii="Calibri" w:hAnsi="Calibri" w:cs="Calibri"/>
          <w:b/>
          <w:bCs/>
          <w:sz w:val="22"/>
          <w:szCs w:val="22"/>
        </w:rPr>
        <w:t xml:space="preserve">zł </w:t>
      </w:r>
      <w:r w:rsidR="0049450F" w:rsidRPr="00E40B31">
        <w:rPr>
          <w:rFonts w:ascii="Calibri" w:hAnsi="Calibri" w:cs="Calibri"/>
          <w:sz w:val="22"/>
          <w:szCs w:val="22"/>
        </w:rPr>
        <w:t>(słownie:………………………</w:t>
      </w:r>
      <w:r w:rsidR="008A375B" w:rsidRPr="00E40B31">
        <w:rPr>
          <w:rFonts w:ascii="Calibri" w:hAnsi="Calibri" w:cs="Calibri"/>
          <w:sz w:val="22"/>
          <w:szCs w:val="22"/>
        </w:rPr>
        <w:t>…….</w:t>
      </w:r>
      <w:r w:rsidR="0049450F" w:rsidRPr="00E40B31">
        <w:rPr>
          <w:rFonts w:ascii="Calibri" w:hAnsi="Calibri" w:cs="Calibri"/>
          <w:sz w:val="22"/>
          <w:szCs w:val="22"/>
        </w:rPr>
        <w:t>………………</w:t>
      </w:r>
      <w:r w:rsidR="009D480A" w:rsidRPr="00E40B31">
        <w:rPr>
          <w:rFonts w:ascii="Calibri" w:hAnsi="Calibri" w:cs="Calibri"/>
          <w:sz w:val="22"/>
          <w:szCs w:val="22"/>
        </w:rPr>
        <w:t>……….</w:t>
      </w:r>
      <w:r w:rsidR="0049450F" w:rsidRPr="00E40B31">
        <w:rPr>
          <w:rFonts w:ascii="Calibri" w:hAnsi="Calibri" w:cs="Calibri"/>
          <w:sz w:val="22"/>
          <w:szCs w:val="22"/>
        </w:rPr>
        <w:t>……</w:t>
      </w:r>
      <w:r w:rsidR="009D480A" w:rsidRPr="00E40B31">
        <w:rPr>
          <w:rFonts w:ascii="Calibri" w:hAnsi="Calibri" w:cs="Calibri"/>
          <w:sz w:val="22"/>
          <w:szCs w:val="22"/>
        </w:rPr>
        <w:t>………</w:t>
      </w:r>
      <w:r w:rsidR="0049450F" w:rsidRPr="00E40B31">
        <w:rPr>
          <w:rFonts w:ascii="Calibri" w:hAnsi="Calibri" w:cs="Calibri"/>
          <w:sz w:val="22"/>
          <w:szCs w:val="22"/>
        </w:rPr>
        <w:t>..)</w:t>
      </w:r>
      <w:r w:rsidR="009D480A" w:rsidRPr="00E40B31">
        <w:rPr>
          <w:rFonts w:ascii="Calibri" w:hAnsi="Calibri" w:cs="Calibri"/>
          <w:sz w:val="22"/>
          <w:szCs w:val="22"/>
        </w:rPr>
        <w:t>.</w:t>
      </w:r>
    </w:p>
    <w:p w14:paraId="14CAC9A8" w14:textId="77777777" w:rsidR="008A375B" w:rsidRPr="00E40B31" w:rsidRDefault="008A375B" w:rsidP="00BC1D1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AD9205E" w14:textId="00B10630" w:rsidR="00DE2590" w:rsidRPr="00E40B31" w:rsidRDefault="0049450F" w:rsidP="00BC1D12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40B31">
        <w:rPr>
          <w:rFonts w:ascii="Calibri" w:hAnsi="Calibri" w:cs="Calibri"/>
          <w:sz w:val="22"/>
          <w:szCs w:val="22"/>
        </w:rPr>
        <w:t xml:space="preserve">Termin realizacji zamówienia: </w:t>
      </w:r>
      <w:r w:rsidR="00DE2590" w:rsidRPr="00E40B31">
        <w:rPr>
          <w:rFonts w:ascii="Calibri" w:hAnsi="Calibri" w:cs="Calibri"/>
          <w:b/>
          <w:bCs/>
          <w:sz w:val="22"/>
          <w:szCs w:val="22"/>
        </w:rPr>
        <w:t>od dnia podpisania umowy do dnia 31.07.2023 r.</w:t>
      </w:r>
    </w:p>
    <w:p w14:paraId="53C4BDF3" w14:textId="4DB3A990" w:rsidR="0049450F" w:rsidRPr="00E40B31" w:rsidRDefault="0049450F" w:rsidP="00BC1D12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40B31">
        <w:rPr>
          <w:rFonts w:ascii="Calibri" w:hAnsi="Calibri" w:cs="Calibri"/>
          <w:sz w:val="22"/>
          <w:szCs w:val="22"/>
        </w:rPr>
        <w:t>Termin płatności – 30 dni od daty otrzymania przez zamawiającego prawidłowo wystawione</w:t>
      </w:r>
      <w:r w:rsidR="00DE2590" w:rsidRPr="00E40B31">
        <w:rPr>
          <w:rFonts w:ascii="Calibri" w:hAnsi="Calibri" w:cs="Calibri"/>
          <w:sz w:val="22"/>
          <w:szCs w:val="22"/>
        </w:rPr>
        <w:t>go</w:t>
      </w:r>
      <w:r w:rsidRPr="00E40B31">
        <w:rPr>
          <w:rFonts w:ascii="Calibri" w:hAnsi="Calibri" w:cs="Calibri"/>
          <w:sz w:val="22"/>
          <w:szCs w:val="22"/>
        </w:rPr>
        <w:t xml:space="preserve"> </w:t>
      </w:r>
      <w:r w:rsidR="00DE2590" w:rsidRPr="00E40B31">
        <w:rPr>
          <w:rFonts w:ascii="Calibri" w:hAnsi="Calibri" w:cs="Calibri"/>
          <w:sz w:val="22"/>
          <w:szCs w:val="22"/>
        </w:rPr>
        <w:t>rachunku/</w:t>
      </w:r>
      <w:r w:rsidRPr="00E40B31">
        <w:rPr>
          <w:rFonts w:ascii="Calibri" w:hAnsi="Calibri" w:cs="Calibri"/>
          <w:sz w:val="22"/>
          <w:szCs w:val="22"/>
        </w:rPr>
        <w:t>faktury VAT.</w:t>
      </w:r>
      <w:r w:rsidRPr="00E40B31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3DB7F210" w14:textId="77777777" w:rsidR="0049450F" w:rsidRPr="00E40B31" w:rsidRDefault="0049450F" w:rsidP="00BC1D12">
      <w:pPr>
        <w:spacing w:line="276" w:lineRule="auto"/>
        <w:ind w:left="142" w:hanging="851"/>
        <w:jc w:val="center"/>
        <w:rPr>
          <w:rFonts w:ascii="Calibri" w:hAnsi="Calibri" w:cs="Calibri"/>
          <w:bCs/>
          <w:sz w:val="22"/>
          <w:szCs w:val="22"/>
        </w:rPr>
      </w:pPr>
      <w:r w:rsidRPr="00E40B31">
        <w:rPr>
          <w:rFonts w:ascii="Calibri" w:hAnsi="Calibri" w:cs="Calibri"/>
          <w:bCs/>
          <w:sz w:val="22"/>
          <w:szCs w:val="22"/>
        </w:rPr>
        <w:t>***</w:t>
      </w:r>
    </w:p>
    <w:p w14:paraId="54CE2109" w14:textId="67D20C2C" w:rsidR="0049450F" w:rsidRPr="00E40B31" w:rsidRDefault="0049450F" w:rsidP="00BC1D12">
      <w:pPr>
        <w:pStyle w:val="Akapitzlist"/>
        <w:numPr>
          <w:ilvl w:val="0"/>
          <w:numId w:val="16"/>
        </w:numPr>
        <w:spacing w:after="0"/>
        <w:contextualSpacing w:val="0"/>
        <w:jc w:val="both"/>
      </w:pPr>
      <w:r w:rsidRPr="00E40B31">
        <w:t>Oświadczam</w:t>
      </w:r>
      <w:r w:rsidR="00E40B31">
        <w:t>y</w:t>
      </w:r>
      <w:r w:rsidRPr="00E40B31">
        <w:t xml:space="preserve">, iż jesteśmy związani niniejszą ofertą </w:t>
      </w:r>
      <w:r w:rsidR="00CF7BA9" w:rsidRPr="00E40B31">
        <w:t xml:space="preserve">przez </w:t>
      </w:r>
      <w:r w:rsidRPr="00E40B31">
        <w:t>30 dni. Bieg terminu związania ofertą rozpoczyna się wraz z upływem terminu składania ofert.</w:t>
      </w:r>
    </w:p>
    <w:p w14:paraId="02D62C37" w14:textId="77777777" w:rsidR="0049450F" w:rsidRPr="00E40B31" w:rsidRDefault="0049450F" w:rsidP="00BC1D12">
      <w:pPr>
        <w:pStyle w:val="Bezodstpw"/>
        <w:numPr>
          <w:ilvl w:val="0"/>
          <w:numId w:val="16"/>
        </w:numPr>
        <w:spacing w:line="276" w:lineRule="auto"/>
        <w:jc w:val="both"/>
        <w:rPr>
          <w:rFonts w:cs="Calibri"/>
          <w:lang w:eastAsia="pl-PL"/>
        </w:rPr>
      </w:pPr>
      <w:r w:rsidRPr="00E40B31">
        <w:rPr>
          <w:rFonts w:cs="Calibri"/>
          <w:lang w:eastAsia="pl-PL"/>
        </w:rPr>
        <w:t>Oświadczamy, że zapoznaliśmy się z Opisem przedmiotu zamówienia i nie wnosimy do niego żadnych zastrzeżeń. Zdobyliśmy również konieczne informacje potrzebne do właściwej wyceny oraz właściwego wykonania przedmiotu zamówienia.</w:t>
      </w:r>
    </w:p>
    <w:p w14:paraId="6D6AFA91" w14:textId="77777777" w:rsidR="0049450F" w:rsidRPr="00E40B31" w:rsidRDefault="0049450F" w:rsidP="00BC1D12">
      <w:pPr>
        <w:pStyle w:val="Akapitzlist"/>
        <w:numPr>
          <w:ilvl w:val="0"/>
          <w:numId w:val="16"/>
        </w:numPr>
        <w:spacing w:after="0"/>
        <w:ind w:left="357" w:hanging="357"/>
        <w:contextualSpacing w:val="0"/>
        <w:jc w:val="both"/>
      </w:pPr>
      <w:r w:rsidRPr="00E40B31">
        <w:t>Projekt umowy został przez nas zaakceptowany i zobowiązujemy się w przypadku wyboru naszej oferty, do zawarcia umowy na wymienionych w nim warunkach w miejscu i terminie wyznaczonym przez Zamawiającego.</w:t>
      </w:r>
    </w:p>
    <w:p w14:paraId="3C1B7C8C" w14:textId="77777777" w:rsidR="0049450F" w:rsidRPr="00E40B31" w:rsidRDefault="0049450F" w:rsidP="00BC1D12">
      <w:pPr>
        <w:pStyle w:val="Akapitzlist"/>
        <w:numPr>
          <w:ilvl w:val="0"/>
          <w:numId w:val="16"/>
        </w:numPr>
        <w:spacing w:after="0"/>
        <w:contextualSpacing w:val="0"/>
        <w:jc w:val="both"/>
      </w:pPr>
      <w:r w:rsidRPr="00E40B31">
        <w:rPr>
          <w:color w:val="000000"/>
        </w:rPr>
        <w:t xml:space="preserve"> Informujemy, że dokumenty rejestrowe, znajdują się w formie elektronicznej pod następującymi adresami internetowymi ogólnodostępnych i bezpłatnych baz danych </w:t>
      </w:r>
      <w:r w:rsidRPr="00E40B31">
        <w:rPr>
          <w:i/>
          <w:color w:val="000000"/>
        </w:rPr>
        <w:t>(należy zaznaczyć odpowiedni kwadrat)</w:t>
      </w:r>
    </w:p>
    <w:p w14:paraId="0585D89C" w14:textId="77777777" w:rsidR="0049450F" w:rsidRPr="00E40B31" w:rsidRDefault="0049450F" w:rsidP="00BC1D12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70C0"/>
          <w:sz w:val="22"/>
          <w:szCs w:val="22"/>
        </w:rPr>
      </w:pPr>
      <w:r w:rsidRPr="00E40B31">
        <w:rPr>
          <w:rFonts w:ascii="Calibri" w:hAnsi="Calibri" w:cs="Calibri"/>
          <w:color w:val="0070C0"/>
          <w:sz w:val="22"/>
          <w:szCs w:val="22"/>
        </w:rPr>
        <w:t>https://prod.ceidg.gov.pl</w:t>
      </w:r>
    </w:p>
    <w:p w14:paraId="7AD392AA" w14:textId="03AABCE7" w:rsidR="0049450F" w:rsidRPr="00E40B31" w:rsidRDefault="00000000" w:rsidP="00BC1D12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hyperlink r:id="rId8" w:history="1">
        <w:r w:rsidR="0049450F" w:rsidRPr="00E40B31">
          <w:rPr>
            <w:rStyle w:val="Hipercze"/>
            <w:rFonts w:ascii="Calibri" w:hAnsi="Calibri" w:cs="Calibri"/>
            <w:color w:val="0070C0"/>
            <w:sz w:val="22"/>
            <w:szCs w:val="22"/>
            <w:u w:val="none"/>
          </w:rPr>
          <w:t>https://ems.ms.gov.pl</w:t>
        </w:r>
      </w:hyperlink>
      <w:r w:rsidR="0049450F" w:rsidRPr="00E40B31">
        <w:rPr>
          <w:rStyle w:val="Hipercze"/>
          <w:rFonts w:ascii="Calibri" w:hAnsi="Calibri" w:cs="Calibri"/>
          <w:color w:val="0070C0"/>
          <w:sz w:val="22"/>
          <w:szCs w:val="22"/>
          <w:u w:val="none"/>
        </w:rPr>
        <w:t xml:space="preserve"> </w:t>
      </w:r>
      <w:r w:rsidR="0049450F" w:rsidRPr="00E40B31">
        <w:rPr>
          <w:rFonts w:ascii="Calibri" w:hAnsi="Calibri" w:cs="Calibri"/>
          <w:sz w:val="22"/>
          <w:szCs w:val="22"/>
        </w:rPr>
        <w:t>(</w:t>
      </w:r>
      <w:r w:rsidR="0049450F" w:rsidRPr="00E40B31">
        <w:rPr>
          <w:rFonts w:ascii="Calibri" w:hAnsi="Calibri" w:cs="Calibri"/>
          <w:i/>
          <w:sz w:val="22"/>
          <w:szCs w:val="22"/>
        </w:rPr>
        <w:t>w przypadku zaznaczenia podać nr KRS</w:t>
      </w:r>
      <w:r w:rsidR="0049450F" w:rsidRPr="00E40B31">
        <w:rPr>
          <w:rFonts w:ascii="Calibri" w:hAnsi="Calibri" w:cs="Calibri"/>
          <w:sz w:val="22"/>
          <w:szCs w:val="22"/>
        </w:rPr>
        <w:t>……………….)</w:t>
      </w:r>
    </w:p>
    <w:p w14:paraId="21AE743A" w14:textId="3BB574D5" w:rsidR="0049450F" w:rsidRPr="00E40B31" w:rsidRDefault="00444AC0" w:rsidP="00BC1D12">
      <w:pPr>
        <w:spacing w:line="276" w:lineRule="auto"/>
        <w:ind w:left="284"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49450F" w:rsidRPr="00E40B31">
        <w:rPr>
          <w:rFonts w:ascii="Calibri" w:hAnsi="Calibri" w:cs="Calibri"/>
          <w:sz w:val="22"/>
          <w:szCs w:val="22"/>
        </w:rPr>
        <w:t xml:space="preserve">. Pozostałe dokumenty, </w:t>
      </w:r>
      <w:r w:rsidR="0049450F" w:rsidRPr="00E40B31">
        <w:rPr>
          <w:rFonts w:ascii="Calibri" w:eastAsia="Calibri" w:hAnsi="Calibri" w:cs="Calibri"/>
          <w:sz w:val="22"/>
          <w:szCs w:val="22"/>
        </w:rPr>
        <w:t>potwierdzające okoliczności, o których mowa w art. 57 ustawy PZP, które Zamawiający posiada lub może je uzyskać za pomocą bezpłatnych i ogólnodostępnych baz danych:</w:t>
      </w:r>
    </w:p>
    <w:p w14:paraId="3CADA146" w14:textId="77777777" w:rsidR="0049450F" w:rsidRPr="006A1D95" w:rsidRDefault="0049450F" w:rsidP="00BC1D12">
      <w:pPr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6A1D95">
        <w:rPr>
          <w:rFonts w:ascii="Calibri" w:hAnsi="Calibri" w:cs="Calibri"/>
          <w:sz w:val="20"/>
          <w:szCs w:val="20"/>
        </w:rPr>
        <w:t>1)……………………….</w:t>
      </w:r>
    </w:p>
    <w:p w14:paraId="6C10C9DA" w14:textId="77777777" w:rsidR="0049450F" w:rsidRPr="006A1D95" w:rsidRDefault="0049450F" w:rsidP="00BC1D12">
      <w:pPr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6A1D95">
        <w:rPr>
          <w:rFonts w:ascii="Calibri" w:hAnsi="Calibri" w:cs="Calibri"/>
          <w:sz w:val="20"/>
          <w:szCs w:val="20"/>
        </w:rPr>
        <w:lastRenderedPageBreak/>
        <w:t>2)………………………</w:t>
      </w:r>
    </w:p>
    <w:p w14:paraId="5B1C9EB7" w14:textId="3B7D71DA" w:rsidR="0049450F" w:rsidRDefault="0049450F" w:rsidP="00BC1D12">
      <w:pPr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i/>
          <w:sz w:val="16"/>
          <w:szCs w:val="16"/>
        </w:rPr>
      </w:pPr>
      <w:r w:rsidRPr="006A1D95">
        <w:rPr>
          <w:rFonts w:ascii="Calibri" w:hAnsi="Calibri" w:cs="Calibri"/>
          <w:i/>
          <w:sz w:val="16"/>
          <w:szCs w:val="16"/>
        </w:rPr>
        <w:t>W przypadku wskazania przez Wykonawcę oświadczeń lub dokumentów będących w posiadaniu Zamawiającego (np. z innych postępowań) należy podać numer referencyjny tego postępowania lub inną jednoznaczną informację pozwalającą zidentyfikować taki dokument/</w:t>
      </w:r>
      <w:proofErr w:type="spellStart"/>
      <w:r w:rsidRPr="006A1D95">
        <w:rPr>
          <w:rFonts w:ascii="Calibri" w:hAnsi="Calibri" w:cs="Calibri"/>
          <w:i/>
          <w:sz w:val="16"/>
          <w:szCs w:val="16"/>
        </w:rPr>
        <w:t>ośw</w:t>
      </w:r>
      <w:proofErr w:type="spellEnd"/>
      <w:r w:rsidRPr="006A1D95">
        <w:rPr>
          <w:rFonts w:ascii="Calibri" w:hAnsi="Calibri" w:cs="Calibri"/>
          <w:i/>
          <w:sz w:val="16"/>
          <w:szCs w:val="16"/>
        </w:rPr>
        <w:t>.</w:t>
      </w:r>
    </w:p>
    <w:p w14:paraId="14154AF6" w14:textId="77D8F605" w:rsidR="0049450F" w:rsidRPr="006A1D95" w:rsidRDefault="00E95267" w:rsidP="00BC1D12">
      <w:pPr>
        <w:widowControl w:val="0"/>
        <w:tabs>
          <w:tab w:val="left" w:pos="534"/>
        </w:tabs>
        <w:autoSpaceDE w:val="0"/>
        <w:autoSpaceDN w:val="0"/>
        <w:spacing w:line="276" w:lineRule="auto"/>
        <w:ind w:left="284" w:right="134" w:hanging="284"/>
        <w:jc w:val="both"/>
        <w:rPr>
          <w:rFonts w:ascii="Calibri" w:hAnsi="Calibri" w:cs="Calibri"/>
          <w:color w:val="000009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6</w:t>
      </w:r>
      <w:r w:rsidR="0049450F" w:rsidRPr="00444AC0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49450F" w:rsidRPr="006A1D9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49450F" w:rsidRPr="00E40B31">
        <w:rPr>
          <w:rFonts w:ascii="Calibri" w:hAnsi="Calibri" w:cs="Calibri"/>
          <w:color w:val="000009"/>
          <w:sz w:val="22"/>
          <w:szCs w:val="22"/>
        </w:rPr>
        <w:t>Oświadczam</w:t>
      </w:r>
      <w:r w:rsidR="00444AC0">
        <w:rPr>
          <w:rFonts w:ascii="Calibri" w:hAnsi="Calibri" w:cs="Calibri"/>
          <w:color w:val="000009"/>
          <w:sz w:val="22"/>
          <w:szCs w:val="22"/>
        </w:rPr>
        <w:t>y</w:t>
      </w:r>
      <w:r w:rsidR="0049450F" w:rsidRPr="00E40B31">
        <w:rPr>
          <w:rFonts w:ascii="Calibri" w:hAnsi="Calibri" w:cs="Calibri"/>
          <w:color w:val="000009"/>
          <w:sz w:val="22"/>
          <w:szCs w:val="22"/>
        </w:rPr>
        <w:t>,</w:t>
      </w:r>
      <w:r w:rsidR="0049450F" w:rsidRPr="00E40B31">
        <w:rPr>
          <w:rFonts w:ascii="Calibri" w:hAnsi="Calibri" w:cs="Calibri"/>
          <w:color w:val="000009"/>
          <w:spacing w:val="-6"/>
          <w:sz w:val="22"/>
          <w:szCs w:val="22"/>
        </w:rPr>
        <w:t xml:space="preserve"> </w:t>
      </w:r>
      <w:r w:rsidR="0049450F" w:rsidRPr="00E40B31">
        <w:rPr>
          <w:rFonts w:ascii="Calibri" w:hAnsi="Calibri" w:cs="Calibri"/>
          <w:color w:val="000009"/>
          <w:sz w:val="22"/>
          <w:szCs w:val="22"/>
        </w:rPr>
        <w:t>że</w:t>
      </w:r>
      <w:r w:rsidR="0049450F" w:rsidRPr="00E40B31">
        <w:rPr>
          <w:rFonts w:ascii="Calibri" w:hAnsi="Calibri" w:cs="Calibri"/>
          <w:color w:val="000009"/>
          <w:spacing w:val="-4"/>
          <w:sz w:val="22"/>
          <w:szCs w:val="22"/>
        </w:rPr>
        <w:t xml:space="preserve"> </w:t>
      </w:r>
      <w:r w:rsidR="0049450F" w:rsidRPr="00E40B31">
        <w:rPr>
          <w:rFonts w:ascii="Calibri" w:hAnsi="Calibri" w:cs="Calibri"/>
          <w:color w:val="000009"/>
          <w:sz w:val="22"/>
          <w:szCs w:val="22"/>
        </w:rPr>
        <w:t>jestem</w:t>
      </w:r>
      <w:r w:rsidR="0049450F" w:rsidRPr="00E40B31">
        <w:rPr>
          <w:rFonts w:ascii="Calibri" w:hAnsi="Calibri" w:cs="Calibri"/>
          <w:color w:val="000009"/>
          <w:spacing w:val="-6"/>
          <w:sz w:val="22"/>
          <w:szCs w:val="22"/>
        </w:rPr>
        <w:t xml:space="preserve"> </w:t>
      </w:r>
      <w:r w:rsidR="0049450F" w:rsidRPr="00E40B31">
        <w:rPr>
          <w:rFonts w:ascii="Calibri" w:hAnsi="Calibri" w:cs="Calibri"/>
          <w:color w:val="000009"/>
          <w:sz w:val="22"/>
          <w:szCs w:val="22"/>
        </w:rPr>
        <w:t>/</w:t>
      </w:r>
      <w:r w:rsidR="0049450F" w:rsidRPr="00E40B31">
        <w:rPr>
          <w:rFonts w:ascii="Calibri" w:hAnsi="Calibri" w:cs="Calibri"/>
          <w:color w:val="000009"/>
          <w:spacing w:val="-6"/>
          <w:sz w:val="22"/>
          <w:szCs w:val="22"/>
        </w:rPr>
        <w:t xml:space="preserve"> </w:t>
      </w:r>
      <w:r w:rsidR="0049450F" w:rsidRPr="00E40B31">
        <w:rPr>
          <w:rFonts w:ascii="Calibri" w:hAnsi="Calibri" w:cs="Calibri"/>
          <w:color w:val="000009"/>
          <w:sz w:val="22"/>
          <w:szCs w:val="22"/>
        </w:rPr>
        <w:t>nie</w:t>
      </w:r>
      <w:r w:rsidR="0049450F" w:rsidRPr="00E40B31">
        <w:rPr>
          <w:rFonts w:ascii="Calibri" w:hAnsi="Calibri" w:cs="Calibri"/>
          <w:color w:val="000009"/>
          <w:spacing w:val="-4"/>
          <w:sz w:val="22"/>
          <w:szCs w:val="22"/>
        </w:rPr>
        <w:t xml:space="preserve"> </w:t>
      </w:r>
      <w:r w:rsidR="0049450F" w:rsidRPr="00E40B31">
        <w:rPr>
          <w:rFonts w:ascii="Calibri" w:hAnsi="Calibri" w:cs="Calibri"/>
          <w:color w:val="000009"/>
          <w:sz w:val="22"/>
          <w:szCs w:val="22"/>
        </w:rPr>
        <w:t>jestem</w:t>
      </w:r>
      <w:r w:rsidR="0049450F" w:rsidRPr="00E40B31">
        <w:rPr>
          <w:rFonts w:ascii="Calibri" w:hAnsi="Calibri" w:cs="Calibri"/>
          <w:color w:val="000009"/>
          <w:spacing w:val="-5"/>
          <w:sz w:val="22"/>
          <w:szCs w:val="22"/>
        </w:rPr>
        <w:t xml:space="preserve"> </w:t>
      </w:r>
      <w:r w:rsidR="0049450F" w:rsidRPr="00E40B31">
        <w:rPr>
          <w:rFonts w:ascii="Calibri" w:hAnsi="Calibri" w:cs="Calibri"/>
          <w:color w:val="000009"/>
          <w:sz w:val="22"/>
          <w:szCs w:val="22"/>
        </w:rPr>
        <w:t>mikroprzedsiębiorstwem,</w:t>
      </w:r>
      <w:r w:rsidR="0049450F" w:rsidRPr="00E40B31">
        <w:rPr>
          <w:rFonts w:ascii="Calibri" w:hAnsi="Calibri" w:cs="Calibri"/>
          <w:color w:val="000009"/>
          <w:spacing w:val="-5"/>
          <w:sz w:val="22"/>
          <w:szCs w:val="22"/>
        </w:rPr>
        <w:t xml:space="preserve"> </w:t>
      </w:r>
      <w:r w:rsidR="0049450F" w:rsidRPr="00E40B31">
        <w:rPr>
          <w:rFonts w:ascii="Calibri" w:hAnsi="Calibri" w:cs="Calibri"/>
          <w:color w:val="000009"/>
          <w:sz w:val="22"/>
          <w:szCs w:val="22"/>
        </w:rPr>
        <w:t>małym</w:t>
      </w:r>
      <w:r w:rsidR="0049450F" w:rsidRPr="00E40B31">
        <w:rPr>
          <w:rFonts w:ascii="Calibri" w:hAnsi="Calibri" w:cs="Calibri"/>
          <w:color w:val="000009"/>
          <w:spacing w:val="-6"/>
          <w:sz w:val="22"/>
          <w:szCs w:val="22"/>
        </w:rPr>
        <w:t xml:space="preserve"> </w:t>
      </w:r>
      <w:r w:rsidR="0049450F" w:rsidRPr="00E40B31">
        <w:rPr>
          <w:rFonts w:ascii="Calibri" w:hAnsi="Calibri" w:cs="Calibri"/>
          <w:color w:val="000009"/>
          <w:sz w:val="22"/>
          <w:szCs w:val="22"/>
        </w:rPr>
        <w:t>lub</w:t>
      </w:r>
      <w:r w:rsidR="0049450F" w:rsidRPr="00E40B31">
        <w:rPr>
          <w:rFonts w:ascii="Calibri" w:hAnsi="Calibri" w:cs="Calibri"/>
          <w:color w:val="000009"/>
          <w:spacing w:val="-5"/>
          <w:sz w:val="22"/>
          <w:szCs w:val="22"/>
        </w:rPr>
        <w:t xml:space="preserve"> </w:t>
      </w:r>
      <w:r w:rsidR="0049450F" w:rsidRPr="00E40B31">
        <w:rPr>
          <w:rFonts w:ascii="Calibri" w:hAnsi="Calibri" w:cs="Calibri"/>
          <w:color w:val="000009"/>
          <w:sz w:val="22"/>
          <w:szCs w:val="22"/>
        </w:rPr>
        <w:t>średnim</w:t>
      </w:r>
      <w:r w:rsidR="0049450F" w:rsidRPr="00E40B31">
        <w:rPr>
          <w:rFonts w:ascii="Calibri" w:hAnsi="Calibri" w:cs="Calibri"/>
          <w:color w:val="000009"/>
          <w:spacing w:val="-6"/>
          <w:sz w:val="22"/>
          <w:szCs w:val="22"/>
        </w:rPr>
        <w:t xml:space="preserve"> </w:t>
      </w:r>
      <w:r w:rsidR="0049450F" w:rsidRPr="00E40B31">
        <w:rPr>
          <w:rFonts w:ascii="Calibri" w:hAnsi="Calibri" w:cs="Calibri"/>
          <w:color w:val="000009"/>
          <w:sz w:val="22"/>
          <w:szCs w:val="22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="0049450F" w:rsidRPr="00E40B31">
        <w:rPr>
          <w:rFonts w:ascii="Calibri" w:hAnsi="Calibri" w:cs="Calibri"/>
          <w:color w:val="000009"/>
          <w:spacing w:val="-10"/>
          <w:sz w:val="22"/>
          <w:szCs w:val="22"/>
        </w:rPr>
        <w:t xml:space="preserve"> </w:t>
      </w:r>
      <w:r w:rsidR="0049450F" w:rsidRPr="00E40B31">
        <w:rPr>
          <w:rFonts w:ascii="Calibri" w:hAnsi="Calibri" w:cs="Calibri"/>
          <w:color w:val="000009"/>
          <w:sz w:val="22"/>
          <w:szCs w:val="22"/>
        </w:rPr>
        <w:t>kwadrat</w:t>
      </w:r>
      <w:r w:rsidR="0049450F" w:rsidRPr="006A1D95">
        <w:rPr>
          <w:rFonts w:ascii="Calibri" w:hAnsi="Calibri" w:cs="Calibri"/>
          <w:color w:val="000009"/>
          <w:sz w:val="20"/>
          <w:szCs w:val="20"/>
        </w:rPr>
        <w:t>:</w:t>
      </w:r>
    </w:p>
    <w:p w14:paraId="0FE97505" w14:textId="29F1C774" w:rsidR="0049450F" w:rsidRPr="006A1D95" w:rsidRDefault="0049450F" w:rsidP="00BC1D12">
      <w:pPr>
        <w:spacing w:line="276" w:lineRule="auto"/>
        <w:ind w:left="683"/>
        <w:jc w:val="both"/>
        <w:rPr>
          <w:rFonts w:ascii="Calibri" w:hAnsi="Calibri" w:cs="Calibri"/>
          <w:sz w:val="20"/>
          <w:szCs w:val="20"/>
        </w:rPr>
      </w:pPr>
      <w:r w:rsidRPr="006A1D95">
        <w:rPr>
          <w:rFonts w:ascii="Calibri" w:hAnsi="Calibri" w:cs="Calibri"/>
          <w:color w:val="000009"/>
          <w:sz w:val="20"/>
          <w:szCs w:val="20"/>
        </w:rPr>
        <w:t>□ mikroprzedsiębiorstwo □ małe przedsiębiorstwo □ średnie przedsiębiorstwo</w:t>
      </w:r>
      <w:r w:rsidR="00444AC0">
        <w:rPr>
          <w:rFonts w:ascii="Calibri" w:hAnsi="Calibri" w:cs="Calibri"/>
          <w:color w:val="000009"/>
          <w:sz w:val="20"/>
          <w:szCs w:val="20"/>
        </w:rPr>
        <w:t xml:space="preserve"> </w:t>
      </w:r>
      <w:r w:rsidR="00444AC0" w:rsidRPr="006A1D95">
        <w:rPr>
          <w:rFonts w:ascii="Calibri" w:hAnsi="Calibri" w:cs="Calibri"/>
          <w:color w:val="000009"/>
          <w:sz w:val="20"/>
          <w:szCs w:val="20"/>
        </w:rPr>
        <w:t xml:space="preserve">□ </w:t>
      </w:r>
      <w:r w:rsidR="00444AC0">
        <w:rPr>
          <w:rFonts w:ascii="Calibri" w:hAnsi="Calibri" w:cs="Calibri"/>
          <w:color w:val="000009"/>
          <w:sz w:val="20"/>
          <w:szCs w:val="20"/>
        </w:rPr>
        <w:t>nie dotyczy</w:t>
      </w:r>
    </w:p>
    <w:p w14:paraId="0A3AF665" w14:textId="319F171E" w:rsidR="0049450F" w:rsidRPr="006A1D95" w:rsidRDefault="00E95267" w:rsidP="00BC1D12">
      <w:pPr>
        <w:tabs>
          <w:tab w:val="left" w:pos="395"/>
        </w:tabs>
        <w:spacing w:line="276" w:lineRule="auto"/>
        <w:ind w:left="284" w:right="120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7</w:t>
      </w:r>
      <w:r w:rsidR="0049450F" w:rsidRPr="00444AC0">
        <w:rPr>
          <w:rFonts w:ascii="Calibri" w:hAnsi="Calibri" w:cs="Calibri"/>
          <w:sz w:val="22"/>
          <w:szCs w:val="22"/>
        </w:rPr>
        <w:t>.</w:t>
      </w:r>
      <w:r w:rsidR="0049450F" w:rsidRPr="006A1D95">
        <w:rPr>
          <w:rFonts w:ascii="Calibri" w:hAnsi="Calibri" w:cs="Calibri"/>
          <w:sz w:val="20"/>
          <w:szCs w:val="20"/>
        </w:rPr>
        <w:t xml:space="preserve"> </w:t>
      </w:r>
      <w:r w:rsidR="0049450F" w:rsidRPr="00E40B31">
        <w:rPr>
          <w:rFonts w:ascii="Calibri" w:eastAsia="Calibri" w:hAnsi="Calibri" w:cs="Calibri"/>
          <w:sz w:val="22"/>
          <w:szCs w:val="22"/>
        </w:rPr>
        <w:t>Wypełniłem obowiązki informacyjne przewidziane w art. 13 lub art. 14 RODO</w:t>
      </w:r>
      <w:r w:rsidR="001D7678" w:rsidRPr="00E40B31">
        <w:rPr>
          <w:rFonts w:ascii="Calibri" w:eastAsia="Calibri" w:hAnsi="Calibri" w:cs="Calibri"/>
          <w:sz w:val="22"/>
          <w:szCs w:val="22"/>
          <w:vertAlign w:val="superscript"/>
        </w:rPr>
        <w:t>*</w:t>
      </w:r>
      <w:r w:rsidR="0049450F" w:rsidRPr="00E40B31">
        <w:rPr>
          <w:rFonts w:ascii="Calibri" w:eastAsia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postępowaniu.)**</w:t>
      </w:r>
    </w:p>
    <w:p w14:paraId="130B2F4D" w14:textId="715513D7" w:rsidR="0049450F" w:rsidRPr="006A1D95" w:rsidRDefault="001D7678" w:rsidP="00BC1D12">
      <w:pPr>
        <w:tabs>
          <w:tab w:val="left" w:pos="156"/>
        </w:tabs>
        <w:suppressAutoHyphens w:val="0"/>
        <w:spacing w:line="276" w:lineRule="auto"/>
        <w:ind w:left="22" w:right="120"/>
        <w:jc w:val="both"/>
        <w:rPr>
          <w:rFonts w:ascii="Calibri" w:eastAsia="Calibri" w:hAnsi="Calibri" w:cs="Calibri"/>
          <w:i/>
          <w:sz w:val="16"/>
          <w:szCs w:val="16"/>
          <w:vertAlign w:val="superscript"/>
        </w:rPr>
      </w:pPr>
      <w:r w:rsidRPr="006A1D95">
        <w:rPr>
          <w:rFonts w:ascii="Calibri" w:eastAsia="Calibri" w:hAnsi="Calibri" w:cs="Calibri"/>
          <w:i/>
          <w:sz w:val="16"/>
          <w:szCs w:val="16"/>
        </w:rPr>
        <w:t xml:space="preserve">* </w:t>
      </w:r>
      <w:r w:rsidR="0049450F" w:rsidRPr="006A1D95">
        <w:rPr>
          <w:rFonts w:ascii="Calibri" w:eastAsia="Calibri" w:hAnsi="Calibri" w:cs="Calibr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F224FB3" w14:textId="60F21E49" w:rsidR="0049450F" w:rsidRPr="006A1D95" w:rsidRDefault="001D7678" w:rsidP="00BC1D12">
      <w:pPr>
        <w:tabs>
          <w:tab w:val="left" w:pos="284"/>
        </w:tabs>
        <w:suppressAutoHyphens w:val="0"/>
        <w:spacing w:line="276" w:lineRule="auto"/>
        <w:ind w:right="480"/>
        <w:jc w:val="both"/>
        <w:rPr>
          <w:rFonts w:ascii="Calibri" w:eastAsia="Calibri" w:hAnsi="Calibri" w:cs="Calibri"/>
          <w:i/>
          <w:sz w:val="16"/>
          <w:szCs w:val="16"/>
        </w:rPr>
      </w:pPr>
      <w:r w:rsidRPr="006A1D95">
        <w:rPr>
          <w:rFonts w:ascii="Calibri" w:hAnsi="Calibri" w:cs="Calibri"/>
          <w:sz w:val="16"/>
          <w:szCs w:val="16"/>
        </w:rPr>
        <w:t>**</w:t>
      </w:r>
      <w:r w:rsidR="0049450F" w:rsidRPr="006A1D95">
        <w:rPr>
          <w:rFonts w:ascii="Calibri" w:hAnsi="Calibri" w:cs="Calibri"/>
          <w:sz w:val="16"/>
          <w:szCs w:val="16"/>
        </w:rPr>
        <w:t xml:space="preserve"> </w:t>
      </w:r>
      <w:r w:rsidR="0049450F" w:rsidRPr="006A1D95">
        <w:rPr>
          <w:rFonts w:ascii="Calibri" w:eastAsia="Calibri" w:hAnsi="Calibri" w:cs="Calibr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D47327" w14:textId="31526531" w:rsidR="00E95267" w:rsidRPr="00E95267" w:rsidRDefault="00E4510A" w:rsidP="00E95267">
      <w:pPr>
        <w:pStyle w:val="Akapitzlist"/>
        <w:numPr>
          <w:ilvl w:val="3"/>
          <w:numId w:val="31"/>
        </w:numPr>
        <w:tabs>
          <w:tab w:val="left" w:pos="0"/>
          <w:tab w:val="left" w:pos="284"/>
        </w:tabs>
        <w:ind w:left="284" w:right="79" w:hanging="284"/>
        <w:jc w:val="both"/>
      </w:pPr>
      <w:r w:rsidRPr="00E95267">
        <w:t xml:space="preserve">Oświadczam, że nie podlegam wykluczeniu </w:t>
      </w:r>
      <w:r w:rsidRPr="00E95267">
        <w:rPr>
          <w:rFonts w:eastAsia="Cambria"/>
        </w:rPr>
        <w:t xml:space="preserve"> na podstawie art. 7</w:t>
      </w:r>
      <w:r w:rsidRPr="00E95267">
        <w:t xml:space="preserve">  ust. 1 ustawy z dnia 13 kwietnia 2022 r. </w:t>
      </w:r>
      <w:r w:rsidRPr="00E95267">
        <w:rPr>
          <w:rStyle w:val="Uwydatnienie"/>
          <w:color w:val="222222"/>
        </w:rPr>
        <w:t>o szczególnych rozwiązaniach w zakresie przeciwdziałania wspieraniu agresji na Ukrainę oraz służących ochronie bezpieczeństwa narodowego</w:t>
      </w:r>
      <w:r w:rsidRPr="00E40B31">
        <w:rPr>
          <w:rStyle w:val="Odwoanieprzypisudolnego"/>
          <w:i/>
          <w:iCs/>
          <w:color w:val="222222"/>
        </w:rPr>
        <w:footnoteReference w:id="1"/>
      </w:r>
      <w:r w:rsidRPr="00E95267">
        <w:rPr>
          <w:i/>
          <w:color w:val="222222"/>
        </w:rPr>
        <w:t> </w:t>
      </w:r>
      <w:r w:rsidRPr="00E95267">
        <w:rPr>
          <w:color w:val="222222"/>
        </w:rPr>
        <w:t>(Dz. U</w:t>
      </w:r>
      <w:r w:rsidRPr="00E95267">
        <w:t xml:space="preserve">. </w:t>
      </w:r>
      <w:r w:rsidR="00BC6053" w:rsidRPr="00E95267">
        <w:t>z 2022 r.,</w:t>
      </w:r>
      <w:r w:rsidRPr="00E95267">
        <w:t xml:space="preserve"> poz. 835</w:t>
      </w:r>
      <w:r w:rsidR="00BC6053" w:rsidRPr="00E95267">
        <w:t xml:space="preserve"> ze zm.</w:t>
      </w:r>
      <w:r w:rsidRPr="00E95267">
        <w:t>)</w:t>
      </w:r>
    </w:p>
    <w:p w14:paraId="52585EBE" w14:textId="350FF91C" w:rsidR="0049450F" w:rsidRPr="00E95267" w:rsidRDefault="0049450F" w:rsidP="00E95267">
      <w:pPr>
        <w:pStyle w:val="Akapitzlist"/>
        <w:numPr>
          <w:ilvl w:val="3"/>
          <w:numId w:val="31"/>
        </w:numPr>
        <w:tabs>
          <w:tab w:val="left" w:pos="0"/>
          <w:tab w:val="left" w:pos="284"/>
        </w:tabs>
        <w:ind w:left="284" w:right="79" w:hanging="284"/>
        <w:jc w:val="both"/>
      </w:pPr>
      <w:r w:rsidRPr="00E95267">
        <w:t xml:space="preserve">Osobą upoważnioną do kontaktów z </w:t>
      </w:r>
      <w:r w:rsidRPr="00E95267">
        <w:rPr>
          <w:b/>
        </w:rPr>
        <w:t>Zamawiającym</w:t>
      </w:r>
      <w:r w:rsidRPr="00E95267">
        <w:t xml:space="preserve"> w przedmiotowej sprawie jest:</w:t>
      </w:r>
    </w:p>
    <w:p w14:paraId="23377B43" w14:textId="735BE966" w:rsidR="0049450F" w:rsidRPr="006A1D95" w:rsidRDefault="0049450F" w:rsidP="00BC1D12">
      <w:pPr>
        <w:spacing w:line="276" w:lineRule="auto"/>
        <w:rPr>
          <w:rFonts w:ascii="Calibri" w:hAnsi="Calibri" w:cs="Calibri"/>
          <w:sz w:val="20"/>
          <w:szCs w:val="20"/>
        </w:rPr>
      </w:pPr>
      <w:r w:rsidRPr="006A1D95">
        <w:rPr>
          <w:rFonts w:ascii="Calibri" w:hAnsi="Calibri" w:cs="Calibri"/>
          <w:sz w:val="20"/>
          <w:szCs w:val="20"/>
        </w:rPr>
        <w:t xml:space="preserve">       ........................................................................ tel. .................................... e-mail:</w:t>
      </w:r>
      <w:r w:rsidR="00E40B31">
        <w:rPr>
          <w:rFonts w:ascii="Calibri" w:hAnsi="Calibri" w:cs="Calibri"/>
          <w:sz w:val="20"/>
          <w:szCs w:val="20"/>
        </w:rPr>
        <w:t xml:space="preserve"> </w:t>
      </w:r>
      <w:r w:rsidRPr="006A1D95">
        <w:rPr>
          <w:rFonts w:ascii="Calibri" w:hAnsi="Calibri" w:cs="Calibri"/>
          <w:sz w:val="20"/>
          <w:szCs w:val="20"/>
        </w:rPr>
        <w:t>………</w:t>
      </w:r>
      <w:r w:rsidR="00E40B31">
        <w:rPr>
          <w:rFonts w:ascii="Calibri" w:hAnsi="Calibri" w:cs="Calibri"/>
          <w:sz w:val="20"/>
          <w:szCs w:val="20"/>
        </w:rPr>
        <w:t>…………………………………..</w:t>
      </w:r>
      <w:r w:rsidRPr="006A1D95">
        <w:rPr>
          <w:rFonts w:ascii="Calibri" w:hAnsi="Calibri" w:cs="Calibri"/>
          <w:sz w:val="20"/>
          <w:szCs w:val="20"/>
        </w:rPr>
        <w:t>…….</w:t>
      </w:r>
    </w:p>
    <w:p w14:paraId="228083D2" w14:textId="1C631ACA" w:rsidR="0049450F" w:rsidRPr="00E40B31" w:rsidRDefault="0049450F" w:rsidP="00BC1D12">
      <w:pPr>
        <w:spacing w:line="276" w:lineRule="auto"/>
        <w:ind w:left="-284"/>
        <w:rPr>
          <w:rFonts w:ascii="Calibri" w:hAnsi="Calibri" w:cs="Calibri"/>
          <w:sz w:val="22"/>
          <w:szCs w:val="22"/>
        </w:rPr>
      </w:pPr>
      <w:r w:rsidRPr="006A1D95">
        <w:rPr>
          <w:rFonts w:ascii="Calibri" w:hAnsi="Calibri" w:cs="Calibri"/>
          <w:sz w:val="20"/>
          <w:szCs w:val="20"/>
        </w:rPr>
        <w:t xml:space="preserve">    </w:t>
      </w:r>
      <w:r w:rsidRPr="00444AC0">
        <w:rPr>
          <w:rFonts w:ascii="Calibri" w:hAnsi="Calibri" w:cs="Calibri"/>
          <w:sz w:val="22"/>
          <w:szCs w:val="22"/>
        </w:rPr>
        <w:t>1</w:t>
      </w:r>
      <w:r w:rsidR="00E95267">
        <w:rPr>
          <w:rFonts w:ascii="Calibri" w:hAnsi="Calibri" w:cs="Calibri"/>
          <w:sz w:val="22"/>
          <w:szCs w:val="22"/>
        </w:rPr>
        <w:t>0</w:t>
      </w:r>
      <w:r w:rsidRPr="00444AC0">
        <w:rPr>
          <w:rFonts w:ascii="Calibri" w:hAnsi="Calibri" w:cs="Calibri"/>
          <w:sz w:val="22"/>
          <w:szCs w:val="22"/>
        </w:rPr>
        <w:t>.</w:t>
      </w:r>
      <w:r w:rsidRPr="006A1D95">
        <w:rPr>
          <w:rFonts w:ascii="Calibri" w:hAnsi="Calibri" w:cs="Calibri"/>
          <w:sz w:val="20"/>
          <w:szCs w:val="20"/>
        </w:rPr>
        <w:t xml:space="preserve"> </w:t>
      </w:r>
      <w:r w:rsidRPr="00E40B31">
        <w:rPr>
          <w:rFonts w:ascii="Calibri" w:hAnsi="Calibri" w:cs="Calibri"/>
          <w:sz w:val="22"/>
          <w:szCs w:val="22"/>
        </w:rPr>
        <w:t xml:space="preserve">W przypadku wyboru naszej oferty, osobami upoważnionymi do podpisania umowy </w:t>
      </w:r>
      <w:r w:rsidR="00E40B31">
        <w:rPr>
          <w:rFonts w:ascii="Calibri" w:hAnsi="Calibri" w:cs="Calibri"/>
          <w:sz w:val="22"/>
          <w:szCs w:val="22"/>
        </w:rPr>
        <w:t>jest/</w:t>
      </w:r>
      <w:r w:rsidRPr="00E40B31">
        <w:rPr>
          <w:rFonts w:ascii="Calibri" w:hAnsi="Calibri" w:cs="Calibri"/>
          <w:sz w:val="22"/>
          <w:szCs w:val="22"/>
        </w:rPr>
        <w:t>są:</w:t>
      </w:r>
    </w:p>
    <w:p w14:paraId="374DD7E5" w14:textId="6174315B" w:rsidR="0049450F" w:rsidRPr="00E40B31" w:rsidRDefault="0049450F" w:rsidP="00BC1D12">
      <w:pPr>
        <w:spacing w:line="276" w:lineRule="auto"/>
        <w:rPr>
          <w:rFonts w:ascii="Calibri" w:hAnsi="Calibri" w:cs="Calibri"/>
          <w:sz w:val="22"/>
          <w:szCs w:val="22"/>
        </w:rPr>
      </w:pPr>
      <w:r w:rsidRPr="00E40B31">
        <w:rPr>
          <w:rFonts w:ascii="Calibri" w:hAnsi="Calibri" w:cs="Calibri"/>
          <w:sz w:val="22"/>
          <w:szCs w:val="22"/>
        </w:rPr>
        <w:t xml:space="preserve">1. </w:t>
      </w:r>
      <w:r w:rsidRPr="00E40B31">
        <w:rPr>
          <w:rFonts w:ascii="Calibri" w:hAnsi="Calibri" w:cs="Calibri"/>
          <w:sz w:val="18"/>
          <w:szCs w:val="18"/>
        </w:rPr>
        <w:t>..................................................</w:t>
      </w:r>
      <w:r w:rsidR="00E40B31">
        <w:rPr>
          <w:rFonts w:ascii="Calibri" w:hAnsi="Calibri" w:cs="Calibri"/>
          <w:sz w:val="18"/>
          <w:szCs w:val="18"/>
        </w:rPr>
        <w:t>................</w:t>
      </w:r>
      <w:r w:rsidRPr="00E40B31">
        <w:rPr>
          <w:rFonts w:ascii="Calibri" w:hAnsi="Calibri" w:cs="Calibri"/>
          <w:sz w:val="18"/>
          <w:szCs w:val="18"/>
        </w:rPr>
        <w:t>.........................</w:t>
      </w:r>
      <w:r w:rsidRPr="00E40B31">
        <w:rPr>
          <w:rFonts w:ascii="Calibri" w:hAnsi="Calibri" w:cs="Calibri"/>
          <w:sz w:val="22"/>
          <w:szCs w:val="22"/>
        </w:rPr>
        <w:t xml:space="preserve">   </w:t>
      </w:r>
    </w:p>
    <w:p w14:paraId="40604668" w14:textId="04DC1392" w:rsidR="0049450F" w:rsidRPr="00E40B31" w:rsidRDefault="0049450F" w:rsidP="00BC1D12">
      <w:pPr>
        <w:spacing w:line="276" w:lineRule="auto"/>
        <w:rPr>
          <w:rFonts w:ascii="Calibri" w:hAnsi="Calibri" w:cs="Calibri"/>
          <w:sz w:val="22"/>
          <w:szCs w:val="22"/>
        </w:rPr>
      </w:pPr>
      <w:r w:rsidRPr="00E40B31">
        <w:rPr>
          <w:rFonts w:ascii="Calibri" w:hAnsi="Calibri" w:cs="Calibri"/>
          <w:sz w:val="22"/>
          <w:szCs w:val="22"/>
        </w:rPr>
        <w:t xml:space="preserve">2. </w:t>
      </w:r>
      <w:r w:rsidR="00E40B31" w:rsidRPr="00E40B31">
        <w:rPr>
          <w:rFonts w:ascii="Calibri" w:hAnsi="Calibri" w:cs="Calibri"/>
          <w:sz w:val="18"/>
          <w:szCs w:val="18"/>
        </w:rPr>
        <w:t>..................................................</w:t>
      </w:r>
      <w:r w:rsidR="00E40B31">
        <w:rPr>
          <w:rFonts w:ascii="Calibri" w:hAnsi="Calibri" w:cs="Calibri"/>
          <w:sz w:val="18"/>
          <w:szCs w:val="18"/>
        </w:rPr>
        <w:t>................</w:t>
      </w:r>
      <w:r w:rsidR="00E40B31" w:rsidRPr="00E40B31">
        <w:rPr>
          <w:rFonts w:ascii="Calibri" w:hAnsi="Calibri" w:cs="Calibri"/>
          <w:sz w:val="18"/>
          <w:szCs w:val="18"/>
        </w:rPr>
        <w:t>.........................</w:t>
      </w:r>
    </w:p>
    <w:p w14:paraId="4879D1EE" w14:textId="38946AD6" w:rsidR="0049450F" w:rsidRDefault="0049450F" w:rsidP="00BC1D12">
      <w:pPr>
        <w:pStyle w:val="Bezodstpw"/>
        <w:spacing w:line="276" w:lineRule="auto"/>
        <w:ind w:left="284" w:hanging="360"/>
        <w:rPr>
          <w:rFonts w:eastAsia="Times New Roman" w:cs="Calibri"/>
          <w:lang w:eastAsia="pl-PL"/>
        </w:rPr>
      </w:pPr>
      <w:r w:rsidRPr="00E40B31">
        <w:rPr>
          <w:rFonts w:cs="Calibri"/>
        </w:rPr>
        <w:t>1</w:t>
      </w:r>
      <w:r w:rsidR="00E95267">
        <w:rPr>
          <w:rFonts w:cs="Calibri"/>
        </w:rPr>
        <w:t>1</w:t>
      </w:r>
      <w:r w:rsidRPr="00E40B31">
        <w:rPr>
          <w:rFonts w:cs="Calibri"/>
        </w:rPr>
        <w:t xml:space="preserve">. </w:t>
      </w:r>
      <w:r w:rsidRPr="00E40B31">
        <w:rPr>
          <w:rFonts w:eastAsia="Times New Roman" w:cs="Calibri"/>
          <w:lang w:eastAsia="pl-PL"/>
        </w:rPr>
        <w:t>Jestem świadomy odpowiedzialności karnej związanej ze składaniem fałszywych oświadczeń.</w:t>
      </w:r>
    </w:p>
    <w:p w14:paraId="7F9B4499" w14:textId="3897607E" w:rsidR="00E95267" w:rsidRDefault="00E95267" w:rsidP="00BC1D12">
      <w:pPr>
        <w:pStyle w:val="Bezodstpw"/>
        <w:spacing w:line="276" w:lineRule="auto"/>
        <w:ind w:left="284" w:hanging="36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12. Załącznikami do oferty są:</w:t>
      </w:r>
    </w:p>
    <w:p w14:paraId="09688580" w14:textId="4B35D4FC" w:rsidR="00E95267" w:rsidRDefault="00E95267" w:rsidP="00E95267">
      <w:pPr>
        <w:pStyle w:val="Bezodstpw"/>
        <w:spacing w:line="276" w:lineRule="auto"/>
        <w:ind w:left="284" w:hanging="28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1. Dane osoby skierowanej przez Wykonawcę do realizacji zamówienia</w:t>
      </w:r>
    </w:p>
    <w:p w14:paraId="0F132F26" w14:textId="2949F457" w:rsidR="00E95267" w:rsidRDefault="00E95267" w:rsidP="00E95267">
      <w:pPr>
        <w:pStyle w:val="Bezodstpw"/>
        <w:spacing w:line="276" w:lineRule="auto"/>
        <w:ind w:left="284" w:hanging="28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2. </w:t>
      </w:r>
      <w:r w:rsidRPr="00793A1A">
        <w:rPr>
          <w:rFonts w:eastAsia="Times New Roman" w:cs="Calibri"/>
          <w:sz w:val="18"/>
          <w:szCs w:val="18"/>
          <w:lang w:eastAsia="pl-PL"/>
        </w:rPr>
        <w:t>…………</w:t>
      </w:r>
      <w:r w:rsidR="00793A1A">
        <w:rPr>
          <w:rFonts w:eastAsia="Times New Roman" w:cs="Calibri"/>
          <w:sz w:val="18"/>
          <w:szCs w:val="18"/>
          <w:lang w:eastAsia="pl-PL"/>
        </w:rPr>
        <w:t>………………………….</w:t>
      </w:r>
      <w:r w:rsidRPr="00793A1A">
        <w:rPr>
          <w:rFonts w:eastAsia="Times New Roman" w:cs="Calibri"/>
          <w:sz w:val="18"/>
          <w:szCs w:val="18"/>
          <w:lang w:eastAsia="pl-PL"/>
        </w:rPr>
        <w:t>……….</w:t>
      </w:r>
    </w:p>
    <w:p w14:paraId="0FB5748B" w14:textId="0BC4670F" w:rsidR="00E95267" w:rsidRPr="00E40B31" w:rsidRDefault="00E95267" w:rsidP="00E95267">
      <w:pPr>
        <w:pStyle w:val="Bezodstpw"/>
        <w:spacing w:line="276" w:lineRule="auto"/>
        <w:ind w:left="284" w:hanging="284"/>
        <w:rPr>
          <w:rFonts w:cs="Calibri"/>
          <w:lang w:eastAsia="pl-PL"/>
        </w:rPr>
      </w:pPr>
      <w:r>
        <w:rPr>
          <w:rFonts w:eastAsia="Times New Roman" w:cs="Calibri"/>
          <w:lang w:eastAsia="pl-PL"/>
        </w:rPr>
        <w:t xml:space="preserve">3. </w:t>
      </w:r>
      <w:r w:rsidRPr="00793A1A">
        <w:rPr>
          <w:rFonts w:eastAsia="Times New Roman" w:cs="Calibri"/>
          <w:sz w:val="18"/>
          <w:szCs w:val="18"/>
          <w:lang w:eastAsia="pl-PL"/>
        </w:rPr>
        <w:t>……</w:t>
      </w:r>
      <w:r w:rsidR="00793A1A">
        <w:rPr>
          <w:rFonts w:eastAsia="Times New Roman" w:cs="Calibri"/>
          <w:sz w:val="18"/>
          <w:szCs w:val="18"/>
          <w:lang w:eastAsia="pl-PL"/>
        </w:rPr>
        <w:t>………………………….</w:t>
      </w:r>
      <w:r w:rsidRPr="00793A1A">
        <w:rPr>
          <w:rFonts w:eastAsia="Times New Roman" w:cs="Calibri"/>
          <w:sz w:val="18"/>
          <w:szCs w:val="18"/>
          <w:lang w:eastAsia="pl-PL"/>
        </w:rPr>
        <w:t>…………….</w:t>
      </w:r>
    </w:p>
    <w:p w14:paraId="0477829D" w14:textId="77777777" w:rsidR="0049450F" w:rsidRPr="006A1D95" w:rsidRDefault="0049450F" w:rsidP="00BC1D12">
      <w:pPr>
        <w:pStyle w:val="Bezodstpw"/>
        <w:spacing w:line="276" w:lineRule="auto"/>
        <w:rPr>
          <w:rFonts w:eastAsia="Times New Roman" w:cs="Calibri"/>
          <w:lang w:eastAsia="pl-PL"/>
        </w:rPr>
      </w:pPr>
    </w:p>
    <w:p w14:paraId="77DA6AC4" w14:textId="77777777" w:rsidR="0049450F" w:rsidRPr="006A1D95" w:rsidRDefault="0049450F" w:rsidP="00BC1D1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113EE814" w14:textId="77777777" w:rsidR="0049450F" w:rsidRPr="006A1D95" w:rsidRDefault="0049450F" w:rsidP="00BC1D1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3559F8F2" w14:textId="700340F2" w:rsidR="0049450F" w:rsidRPr="006A1D95" w:rsidRDefault="0049450F" w:rsidP="00025AE2">
      <w:pPr>
        <w:spacing w:line="276" w:lineRule="auto"/>
        <w:ind w:left="567"/>
        <w:rPr>
          <w:rFonts w:ascii="Calibri" w:hAnsi="Calibri" w:cs="Calibri"/>
          <w:sz w:val="20"/>
          <w:szCs w:val="20"/>
        </w:rPr>
      </w:pPr>
      <w:r w:rsidRPr="006A1D95">
        <w:rPr>
          <w:rFonts w:ascii="Calibri" w:hAnsi="Calibri" w:cs="Calibri"/>
          <w:sz w:val="20"/>
          <w:szCs w:val="20"/>
        </w:rPr>
        <w:t xml:space="preserve">      ………</w:t>
      </w:r>
      <w:r w:rsidR="00E40B31">
        <w:rPr>
          <w:rFonts w:ascii="Calibri" w:hAnsi="Calibri" w:cs="Calibri"/>
          <w:sz w:val="20"/>
          <w:szCs w:val="20"/>
        </w:rPr>
        <w:t>….</w:t>
      </w:r>
      <w:r w:rsidRPr="006A1D95">
        <w:rPr>
          <w:rFonts w:ascii="Calibri" w:hAnsi="Calibri" w:cs="Calibri"/>
          <w:sz w:val="20"/>
          <w:szCs w:val="20"/>
        </w:rPr>
        <w:t xml:space="preserve">………………………………                                             </w:t>
      </w:r>
      <w:r w:rsidR="00E40B31">
        <w:rPr>
          <w:rFonts w:ascii="Calibri" w:hAnsi="Calibri" w:cs="Calibri"/>
          <w:sz w:val="20"/>
          <w:szCs w:val="20"/>
        </w:rPr>
        <w:t xml:space="preserve">         </w:t>
      </w:r>
      <w:r w:rsidRPr="006A1D95">
        <w:rPr>
          <w:rFonts w:ascii="Calibri" w:hAnsi="Calibri" w:cs="Calibri"/>
          <w:sz w:val="20"/>
          <w:szCs w:val="20"/>
        </w:rPr>
        <w:t xml:space="preserve"> …………………</w:t>
      </w:r>
      <w:r w:rsidR="00E40B31">
        <w:rPr>
          <w:rFonts w:ascii="Calibri" w:hAnsi="Calibri" w:cs="Calibri"/>
          <w:sz w:val="20"/>
          <w:szCs w:val="20"/>
        </w:rPr>
        <w:t>…………………………</w:t>
      </w:r>
      <w:r w:rsidRPr="006A1D95">
        <w:rPr>
          <w:rFonts w:ascii="Calibri" w:hAnsi="Calibri" w:cs="Calibri"/>
          <w:sz w:val="20"/>
          <w:szCs w:val="20"/>
        </w:rPr>
        <w:t>………</w:t>
      </w:r>
    </w:p>
    <w:p w14:paraId="57B01FCC" w14:textId="14D7CB56" w:rsidR="0049450F" w:rsidRPr="006A1D95" w:rsidRDefault="0049450F" w:rsidP="00BC1D12">
      <w:pPr>
        <w:pStyle w:val="Bezodstpw"/>
        <w:spacing w:line="276" w:lineRule="auto"/>
        <w:jc w:val="center"/>
        <w:rPr>
          <w:rFonts w:cs="Calibri"/>
          <w:i/>
          <w:sz w:val="16"/>
          <w:szCs w:val="16"/>
          <w:lang w:eastAsia="pl-PL"/>
        </w:rPr>
      </w:pPr>
      <w:r w:rsidRPr="006A1D95">
        <w:rPr>
          <w:rFonts w:cs="Calibri"/>
          <w:sz w:val="16"/>
          <w:szCs w:val="16"/>
        </w:rPr>
        <w:t xml:space="preserve">/miejscowość, data/                                                         </w:t>
      </w:r>
      <w:r w:rsidR="00E40B31">
        <w:rPr>
          <w:rFonts w:cs="Calibri"/>
          <w:sz w:val="16"/>
          <w:szCs w:val="16"/>
        </w:rPr>
        <w:t xml:space="preserve">                           </w:t>
      </w:r>
      <w:r w:rsidRPr="006A1D95">
        <w:rPr>
          <w:rFonts w:cs="Calibri"/>
          <w:i/>
          <w:sz w:val="16"/>
          <w:szCs w:val="16"/>
          <w:lang w:eastAsia="pl-PL"/>
        </w:rPr>
        <w:t>Podpis osób uprawnionych do składania</w:t>
      </w:r>
    </w:p>
    <w:p w14:paraId="1AC0C4AE" w14:textId="77777777" w:rsidR="0049450F" w:rsidRPr="006A1D95" w:rsidRDefault="0049450F" w:rsidP="00BC1D12">
      <w:pPr>
        <w:pStyle w:val="Bezodstpw"/>
        <w:spacing w:line="276" w:lineRule="auto"/>
        <w:jc w:val="center"/>
        <w:rPr>
          <w:rFonts w:cs="Calibri"/>
          <w:i/>
          <w:sz w:val="16"/>
          <w:szCs w:val="16"/>
          <w:lang w:eastAsia="pl-PL"/>
        </w:rPr>
      </w:pPr>
      <w:r w:rsidRPr="006A1D95">
        <w:rPr>
          <w:rFonts w:cs="Calibr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oświadczeń woli w imieniu wykonawcy</w:t>
      </w:r>
    </w:p>
    <w:p w14:paraId="70460C71" w14:textId="77777777" w:rsidR="0049450F" w:rsidRPr="006A1D95" w:rsidRDefault="0049450F" w:rsidP="00BC1D12">
      <w:pPr>
        <w:tabs>
          <w:tab w:val="left" w:pos="6461"/>
        </w:tabs>
        <w:spacing w:line="276" w:lineRule="auto"/>
        <w:jc w:val="right"/>
        <w:rPr>
          <w:rFonts w:ascii="Calibri" w:eastAsia="SimSun" w:hAnsi="Calibri" w:cs="Calibri"/>
          <w:i/>
          <w:sz w:val="16"/>
          <w:szCs w:val="16"/>
        </w:rPr>
      </w:pPr>
    </w:p>
    <w:p w14:paraId="4A5844F5" w14:textId="47DF69E4" w:rsidR="00E40B31" w:rsidRDefault="00E40B31">
      <w:pPr>
        <w:suppressAutoHyphens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6029724E" w14:textId="45A8509E" w:rsidR="00657852" w:rsidRPr="006A1D95" w:rsidRDefault="00495C75" w:rsidP="00BC1D12">
      <w:pPr>
        <w:autoSpaceDE w:val="0"/>
        <w:autoSpaceDN w:val="0"/>
        <w:adjustRightInd w:val="0"/>
        <w:spacing w:line="276" w:lineRule="auto"/>
        <w:ind w:left="142"/>
        <w:jc w:val="right"/>
        <w:rPr>
          <w:rFonts w:ascii="Calibri" w:hAnsi="Calibri" w:cs="Calibri"/>
          <w:b/>
          <w:bCs/>
          <w:sz w:val="22"/>
          <w:szCs w:val="22"/>
        </w:rPr>
      </w:pPr>
      <w:r w:rsidRPr="006A1D95">
        <w:rPr>
          <w:rFonts w:ascii="Calibri" w:hAnsi="Calibri" w:cs="Calibri"/>
          <w:b/>
          <w:bCs/>
          <w:sz w:val="22"/>
          <w:szCs w:val="22"/>
        </w:rPr>
        <w:lastRenderedPageBreak/>
        <w:t>Załączni</w:t>
      </w:r>
      <w:r w:rsidR="00493E4A" w:rsidRPr="006A1D95">
        <w:rPr>
          <w:rFonts w:ascii="Calibri" w:hAnsi="Calibri" w:cs="Calibri"/>
          <w:b/>
          <w:bCs/>
          <w:sz w:val="22"/>
          <w:szCs w:val="22"/>
        </w:rPr>
        <w:t>k</w:t>
      </w:r>
      <w:r w:rsidRPr="006A1D95">
        <w:rPr>
          <w:rFonts w:ascii="Calibri" w:hAnsi="Calibri" w:cs="Calibri"/>
          <w:b/>
          <w:bCs/>
          <w:sz w:val="22"/>
          <w:szCs w:val="22"/>
        </w:rPr>
        <w:t xml:space="preserve"> nr </w:t>
      </w:r>
      <w:r w:rsidR="005B41E8" w:rsidRPr="006A1D95">
        <w:rPr>
          <w:rFonts w:ascii="Calibri" w:hAnsi="Calibri" w:cs="Calibri"/>
          <w:b/>
          <w:bCs/>
          <w:sz w:val="22"/>
          <w:szCs w:val="22"/>
        </w:rPr>
        <w:t>4</w:t>
      </w:r>
    </w:p>
    <w:p w14:paraId="31130F13" w14:textId="77777777" w:rsidR="00657852" w:rsidRPr="006A1D95" w:rsidRDefault="00657852" w:rsidP="00BC1D12">
      <w:pPr>
        <w:pStyle w:val="Tekstpodstawowy"/>
        <w:spacing w:after="0" w:line="276" w:lineRule="auto"/>
        <w:ind w:right="39"/>
        <w:rPr>
          <w:rFonts w:ascii="Calibri" w:eastAsia="SimSun" w:hAnsi="Calibri" w:cs="Calibri"/>
          <w:sz w:val="16"/>
          <w:szCs w:val="16"/>
        </w:rPr>
      </w:pPr>
    </w:p>
    <w:p w14:paraId="43362597" w14:textId="77777777" w:rsidR="00657852" w:rsidRPr="006A1D95" w:rsidRDefault="00657852" w:rsidP="00BC1D12">
      <w:pPr>
        <w:pStyle w:val="Tekstpodstawowy"/>
        <w:spacing w:after="0" w:line="276" w:lineRule="auto"/>
        <w:ind w:right="39"/>
        <w:rPr>
          <w:rFonts w:ascii="Calibri" w:eastAsia="SimSun" w:hAnsi="Calibri" w:cs="Calibri"/>
          <w:sz w:val="16"/>
          <w:szCs w:val="16"/>
        </w:rPr>
      </w:pPr>
      <w:r w:rsidRPr="006A1D95">
        <w:rPr>
          <w:rFonts w:ascii="Calibri" w:eastAsia="SimSun" w:hAnsi="Calibri" w:cs="Calibri"/>
          <w:sz w:val="16"/>
          <w:szCs w:val="16"/>
        </w:rPr>
        <w:t>...................................................................</w:t>
      </w:r>
    </w:p>
    <w:p w14:paraId="0F4CFBF5" w14:textId="77777777" w:rsidR="00657852" w:rsidRPr="006A1D95" w:rsidRDefault="00657852" w:rsidP="00BC1D12">
      <w:pPr>
        <w:pStyle w:val="Tekstpodstawowy"/>
        <w:spacing w:after="0" w:line="276" w:lineRule="auto"/>
        <w:ind w:right="39"/>
        <w:rPr>
          <w:rFonts w:ascii="Calibri" w:eastAsia="SimSun" w:hAnsi="Calibri" w:cs="Calibri"/>
          <w:sz w:val="16"/>
          <w:szCs w:val="16"/>
        </w:rPr>
      </w:pPr>
      <w:r w:rsidRPr="006A1D95">
        <w:rPr>
          <w:rFonts w:ascii="Calibri" w:eastAsia="SimSun" w:hAnsi="Calibri" w:cs="Calibri"/>
          <w:sz w:val="16"/>
          <w:szCs w:val="16"/>
        </w:rPr>
        <w:t>(nazwa /firma  i dokładny adres Wykonawcy)</w:t>
      </w:r>
    </w:p>
    <w:p w14:paraId="176AA146" w14:textId="77777777" w:rsidR="00657852" w:rsidRPr="006A1D95" w:rsidRDefault="00657852" w:rsidP="00BC1D12">
      <w:pPr>
        <w:pStyle w:val="Tekstpodstawowy"/>
        <w:spacing w:after="0" w:line="276" w:lineRule="auto"/>
        <w:ind w:right="39"/>
        <w:rPr>
          <w:rFonts w:ascii="Calibri" w:eastAsia="SimSun" w:hAnsi="Calibri" w:cs="Calibri"/>
        </w:rPr>
      </w:pPr>
    </w:p>
    <w:p w14:paraId="70B9C7E7" w14:textId="39143F77" w:rsidR="00657852" w:rsidRPr="006A1D95" w:rsidRDefault="002F0956" w:rsidP="00BC1D1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DANE OSOBY</w:t>
      </w:r>
    </w:p>
    <w:p w14:paraId="2236E214" w14:textId="01161944" w:rsidR="00657852" w:rsidRPr="006A1D95" w:rsidRDefault="00657852" w:rsidP="00BC1D12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hAnsi="Calibri" w:cs="Calibri"/>
          <w:b/>
        </w:rPr>
      </w:pPr>
      <w:r w:rsidRPr="006A1D95">
        <w:rPr>
          <w:rFonts w:ascii="Calibri" w:hAnsi="Calibri" w:cs="Calibri"/>
          <w:b/>
        </w:rPr>
        <w:t>skierowan</w:t>
      </w:r>
      <w:r w:rsidR="002F0956">
        <w:rPr>
          <w:rFonts w:ascii="Calibri" w:hAnsi="Calibri" w:cs="Calibri"/>
          <w:b/>
        </w:rPr>
        <w:t>ej</w:t>
      </w:r>
      <w:r w:rsidRPr="006A1D95">
        <w:rPr>
          <w:rFonts w:ascii="Calibri" w:hAnsi="Calibri" w:cs="Calibri"/>
          <w:b/>
        </w:rPr>
        <w:t xml:space="preserve"> przez </w:t>
      </w:r>
      <w:r w:rsidR="00E95267">
        <w:rPr>
          <w:rFonts w:ascii="Calibri" w:hAnsi="Calibri" w:cs="Calibri"/>
          <w:b/>
        </w:rPr>
        <w:t>W</w:t>
      </w:r>
      <w:r w:rsidRPr="006A1D95">
        <w:rPr>
          <w:rFonts w:ascii="Calibri" w:hAnsi="Calibri" w:cs="Calibri"/>
          <w:b/>
        </w:rPr>
        <w:t xml:space="preserve">ykonawcę do realizacji zamówienia publicznego </w:t>
      </w:r>
    </w:p>
    <w:p w14:paraId="4856775D" w14:textId="19750D1E" w:rsidR="00657852" w:rsidRPr="006A1D95" w:rsidRDefault="00657852" w:rsidP="00BC1D12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A1D95">
        <w:rPr>
          <w:rFonts w:ascii="Calibri" w:hAnsi="Calibri" w:cs="Calibri"/>
          <w:sz w:val="22"/>
          <w:szCs w:val="22"/>
        </w:rPr>
        <w:t>Postępowanie pn. „</w:t>
      </w:r>
      <w:r w:rsidR="00495C75" w:rsidRPr="00131167">
        <w:rPr>
          <w:rFonts w:ascii="Calibri" w:hAnsi="Calibri" w:cs="Calibri"/>
          <w:b/>
          <w:i/>
          <w:iCs/>
          <w:sz w:val="22"/>
          <w:szCs w:val="22"/>
        </w:rPr>
        <w:t>Wykonanie</w:t>
      </w:r>
      <w:r w:rsidR="003760AE" w:rsidRPr="00131167">
        <w:rPr>
          <w:rFonts w:ascii="Calibri" w:hAnsi="Calibri" w:cs="Calibri"/>
          <w:b/>
          <w:sz w:val="22"/>
          <w:szCs w:val="22"/>
        </w:rPr>
        <w:t xml:space="preserve"> </w:t>
      </w:r>
      <w:r w:rsidR="003760AE" w:rsidRPr="00131167">
        <w:rPr>
          <w:rFonts w:ascii="Calibri" w:hAnsi="Calibri" w:cs="Calibri"/>
          <w:b/>
          <w:i/>
          <w:sz w:val="22"/>
          <w:szCs w:val="22"/>
        </w:rPr>
        <w:t>dokumentacji stanowiącej podstawę do wdrożenia rozwiązań z zakresu transformacji cyfrowej</w:t>
      </w:r>
      <w:r w:rsidRPr="006A1D95">
        <w:rPr>
          <w:rFonts w:ascii="Calibri" w:hAnsi="Calibri" w:cs="Calibri"/>
          <w:sz w:val="22"/>
          <w:szCs w:val="22"/>
        </w:rPr>
        <w:t xml:space="preserve">”, oznaczenie postępowania: </w:t>
      </w:r>
      <w:r w:rsidRPr="006A1D95">
        <w:rPr>
          <w:rFonts w:ascii="Calibri" w:hAnsi="Calibri" w:cs="Calibri"/>
          <w:b/>
          <w:sz w:val="22"/>
          <w:szCs w:val="22"/>
        </w:rPr>
        <w:t>ADP.2302.</w:t>
      </w:r>
      <w:r w:rsidR="003760AE" w:rsidRPr="006A1D95">
        <w:rPr>
          <w:rFonts w:ascii="Calibri" w:hAnsi="Calibri" w:cs="Calibri"/>
          <w:b/>
          <w:sz w:val="22"/>
          <w:szCs w:val="22"/>
        </w:rPr>
        <w:t>41</w:t>
      </w:r>
      <w:r w:rsidRPr="006A1D95">
        <w:rPr>
          <w:rFonts w:ascii="Calibri" w:hAnsi="Calibri" w:cs="Calibri"/>
          <w:b/>
          <w:sz w:val="22"/>
          <w:szCs w:val="22"/>
        </w:rPr>
        <w:t>.202</w:t>
      </w:r>
      <w:r w:rsidR="00495C75" w:rsidRPr="006A1D95">
        <w:rPr>
          <w:rFonts w:ascii="Calibri" w:hAnsi="Calibri" w:cs="Calibri"/>
          <w:b/>
          <w:sz w:val="22"/>
          <w:szCs w:val="22"/>
        </w:rPr>
        <w:t>2</w:t>
      </w:r>
    </w:p>
    <w:p w14:paraId="3E828A77" w14:textId="77777777" w:rsidR="00D65583" w:rsidRPr="006A1D95" w:rsidRDefault="00D65583" w:rsidP="00BC1D12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E974CD4" w14:textId="7F236156" w:rsidR="00C4622E" w:rsidRPr="006A1D95" w:rsidRDefault="00D65583" w:rsidP="00BC1D12">
      <w:pPr>
        <w:pStyle w:val="Default"/>
        <w:spacing w:line="276" w:lineRule="auto"/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6A1D95">
        <w:rPr>
          <w:rFonts w:ascii="Calibri" w:hAnsi="Calibri" w:cs="Calibri"/>
          <w:bCs/>
          <w:sz w:val="22"/>
          <w:szCs w:val="22"/>
        </w:rPr>
        <w:t>Oświadczam</w:t>
      </w:r>
      <w:r w:rsidR="00D3501A" w:rsidRPr="006A1D95">
        <w:rPr>
          <w:rFonts w:ascii="Calibri" w:hAnsi="Calibri" w:cs="Calibri"/>
          <w:bCs/>
          <w:sz w:val="22"/>
          <w:szCs w:val="22"/>
        </w:rPr>
        <w:t>/</w:t>
      </w:r>
      <w:r w:rsidRPr="006A1D95">
        <w:rPr>
          <w:rFonts w:ascii="Calibri" w:hAnsi="Calibri" w:cs="Calibri"/>
          <w:bCs/>
          <w:sz w:val="22"/>
          <w:szCs w:val="22"/>
        </w:rPr>
        <w:t>y, że do realizacji przedmiotu zamówienia skieruj</w:t>
      </w:r>
      <w:r w:rsidR="00D3501A" w:rsidRPr="006A1D95">
        <w:rPr>
          <w:rFonts w:ascii="Calibri" w:hAnsi="Calibri" w:cs="Calibri"/>
          <w:bCs/>
          <w:sz w:val="22"/>
          <w:szCs w:val="22"/>
        </w:rPr>
        <w:t>ę/</w:t>
      </w:r>
      <w:proofErr w:type="spellStart"/>
      <w:r w:rsidR="00D3501A" w:rsidRPr="006A1D95">
        <w:rPr>
          <w:rFonts w:ascii="Calibri" w:hAnsi="Calibri" w:cs="Calibri"/>
          <w:bCs/>
          <w:sz w:val="22"/>
          <w:szCs w:val="22"/>
        </w:rPr>
        <w:t>e</w:t>
      </w:r>
      <w:r w:rsidRPr="006A1D95">
        <w:rPr>
          <w:rFonts w:ascii="Calibri" w:hAnsi="Calibri" w:cs="Calibri"/>
          <w:bCs/>
          <w:sz w:val="22"/>
          <w:szCs w:val="22"/>
        </w:rPr>
        <w:t>my</w:t>
      </w:r>
      <w:proofErr w:type="spellEnd"/>
      <w:r w:rsidRPr="006A1D95">
        <w:rPr>
          <w:rFonts w:ascii="Calibri" w:hAnsi="Calibri" w:cs="Calibri"/>
          <w:bCs/>
          <w:sz w:val="22"/>
          <w:szCs w:val="22"/>
        </w:rPr>
        <w:t xml:space="preserve"> następując</w:t>
      </w:r>
      <w:r w:rsidR="00AE6A2B" w:rsidRPr="006A1D95">
        <w:rPr>
          <w:rFonts w:ascii="Calibri" w:hAnsi="Calibri" w:cs="Calibri"/>
          <w:bCs/>
          <w:sz w:val="22"/>
          <w:szCs w:val="22"/>
        </w:rPr>
        <w:t>ą</w:t>
      </w:r>
      <w:r w:rsidRPr="006A1D95">
        <w:rPr>
          <w:rFonts w:ascii="Calibri" w:hAnsi="Calibri" w:cs="Calibri"/>
          <w:bCs/>
          <w:sz w:val="22"/>
          <w:szCs w:val="22"/>
        </w:rPr>
        <w:t xml:space="preserve"> osob</w:t>
      </w:r>
      <w:r w:rsidR="00AE6A2B" w:rsidRPr="006A1D95">
        <w:rPr>
          <w:rFonts w:ascii="Calibri" w:hAnsi="Calibri" w:cs="Calibri"/>
          <w:bCs/>
          <w:sz w:val="22"/>
          <w:szCs w:val="22"/>
        </w:rPr>
        <w:t>ę</w:t>
      </w:r>
      <w:r w:rsidRPr="006A1D95">
        <w:rPr>
          <w:rFonts w:ascii="Calibri" w:hAnsi="Calibri" w:cs="Calibri"/>
          <w:bCs/>
          <w:sz w:val="22"/>
          <w:szCs w:val="22"/>
        </w:rPr>
        <w:t>:</w:t>
      </w:r>
    </w:p>
    <w:p w14:paraId="3F339A79" w14:textId="77777777" w:rsidR="00D65583" w:rsidRPr="006A1D95" w:rsidRDefault="00D65583" w:rsidP="00BC1D12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0B0AECA" w14:textId="624B05B2" w:rsidR="000E1FBD" w:rsidRPr="006A1D95" w:rsidRDefault="000E1FBD" w:rsidP="00BC1D12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83"/>
        <w:gridCol w:w="1441"/>
        <w:gridCol w:w="3402"/>
        <w:gridCol w:w="1560"/>
      </w:tblGrid>
      <w:tr w:rsidR="00131167" w:rsidRPr="006A1D95" w14:paraId="6C8E0A68" w14:textId="77777777" w:rsidTr="00F76D5F">
        <w:trPr>
          <w:trHeight w:val="1361"/>
          <w:jc w:val="center"/>
        </w:trPr>
        <w:tc>
          <w:tcPr>
            <w:tcW w:w="704" w:type="dxa"/>
            <w:vAlign w:val="center"/>
          </w:tcPr>
          <w:p w14:paraId="206EF72A" w14:textId="180A82C3" w:rsidR="00131167" w:rsidRPr="006A1D95" w:rsidRDefault="00131167" w:rsidP="00131167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A1D95">
              <w:rPr>
                <w:rFonts w:ascii="Calibri" w:hAnsi="Calibri" w:cs="Calibri"/>
                <w:spacing w:val="4"/>
                <w:sz w:val="18"/>
                <w:szCs w:val="18"/>
              </w:rPr>
              <w:t>L.p.</w:t>
            </w:r>
          </w:p>
        </w:tc>
        <w:tc>
          <w:tcPr>
            <w:tcW w:w="2283" w:type="dxa"/>
            <w:vAlign w:val="center"/>
          </w:tcPr>
          <w:p w14:paraId="6F259369" w14:textId="77777777" w:rsidR="00131167" w:rsidRPr="006A1D95" w:rsidRDefault="00131167" w:rsidP="006F3E1D">
            <w:pPr>
              <w:pStyle w:val="Default"/>
              <w:jc w:val="center"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  <w:p w14:paraId="5C0CD9F4" w14:textId="3660EF90" w:rsidR="00131167" w:rsidRPr="006A1D95" w:rsidRDefault="00131167" w:rsidP="006F3E1D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A1D95">
              <w:rPr>
                <w:rFonts w:ascii="Calibri" w:hAnsi="Calibri" w:cs="Calibri"/>
                <w:spacing w:val="4"/>
                <w:sz w:val="20"/>
                <w:szCs w:val="20"/>
              </w:rPr>
              <w:t xml:space="preserve">Imię </w:t>
            </w:r>
            <w:r>
              <w:rPr>
                <w:rFonts w:ascii="Calibri" w:hAnsi="Calibri" w:cs="Calibri"/>
                <w:spacing w:val="4"/>
                <w:sz w:val="20"/>
                <w:szCs w:val="20"/>
              </w:rPr>
              <w:br/>
            </w:r>
            <w:r w:rsidRPr="006A1D95">
              <w:rPr>
                <w:rFonts w:ascii="Calibri" w:hAnsi="Calibri" w:cs="Calibri"/>
                <w:spacing w:val="4"/>
                <w:sz w:val="20"/>
                <w:szCs w:val="20"/>
              </w:rPr>
              <w:t>i nazwisko</w:t>
            </w:r>
          </w:p>
        </w:tc>
        <w:tc>
          <w:tcPr>
            <w:tcW w:w="1441" w:type="dxa"/>
            <w:vAlign w:val="center"/>
          </w:tcPr>
          <w:p w14:paraId="03AA738A" w14:textId="0EEFA010" w:rsidR="00131167" w:rsidRPr="006A1D95" w:rsidRDefault="00131167" w:rsidP="006F3E1D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A1D95">
              <w:rPr>
                <w:rFonts w:ascii="Calibri" w:hAnsi="Calibri" w:cs="Calibri"/>
                <w:bCs/>
                <w:sz w:val="18"/>
                <w:szCs w:val="18"/>
              </w:rPr>
              <w:t>Wykształcenie</w:t>
            </w:r>
          </w:p>
        </w:tc>
        <w:tc>
          <w:tcPr>
            <w:tcW w:w="3402" w:type="dxa"/>
            <w:vAlign w:val="center"/>
          </w:tcPr>
          <w:p w14:paraId="424E33ED" w14:textId="77777777" w:rsidR="00131167" w:rsidRPr="006A1D95" w:rsidRDefault="00131167" w:rsidP="006F3E1D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D1F35CC" w14:textId="44D4DCEE" w:rsidR="00131167" w:rsidRPr="006A1D95" w:rsidRDefault="00131167" w:rsidP="006F3E1D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A1D95">
              <w:rPr>
                <w:rFonts w:ascii="Calibri" w:hAnsi="Calibri" w:cs="Calibri"/>
                <w:bCs/>
                <w:sz w:val="18"/>
                <w:szCs w:val="18"/>
              </w:rPr>
              <w:t>Kwalifikacje zawodowe (w tym ukończone studia, kursy, szkolenia, posiadane certyfikaty)</w:t>
            </w:r>
          </w:p>
        </w:tc>
        <w:tc>
          <w:tcPr>
            <w:tcW w:w="1560" w:type="dxa"/>
            <w:vAlign w:val="center"/>
          </w:tcPr>
          <w:p w14:paraId="7D13681D" w14:textId="71910353" w:rsidR="00131167" w:rsidRPr="006A1D95" w:rsidRDefault="00131167" w:rsidP="006F3E1D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A1D95">
              <w:rPr>
                <w:rFonts w:ascii="Calibri" w:hAnsi="Calibri" w:cs="Calibri"/>
                <w:spacing w:val="4"/>
                <w:sz w:val="18"/>
                <w:szCs w:val="18"/>
              </w:rPr>
              <w:t>Podstawa do dysponowania osobą (umowa o pracę/umowa zlecenie/inna forma)</w:t>
            </w:r>
          </w:p>
        </w:tc>
      </w:tr>
      <w:tr w:rsidR="00131167" w:rsidRPr="006A1D95" w14:paraId="4A04ED61" w14:textId="77777777" w:rsidTr="00F76D5F">
        <w:trPr>
          <w:trHeight w:val="1701"/>
          <w:jc w:val="center"/>
        </w:trPr>
        <w:tc>
          <w:tcPr>
            <w:tcW w:w="704" w:type="dxa"/>
            <w:vAlign w:val="center"/>
          </w:tcPr>
          <w:p w14:paraId="0C1E8A34" w14:textId="77777777" w:rsidR="00131167" w:rsidRPr="006A1D95" w:rsidRDefault="00131167" w:rsidP="006F3E1D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0322AF3" w14:textId="47726F24" w:rsidR="00131167" w:rsidRPr="006A1D95" w:rsidRDefault="00131167" w:rsidP="006F3E1D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1D95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283" w:type="dxa"/>
          </w:tcPr>
          <w:p w14:paraId="3FA666CC" w14:textId="77777777" w:rsidR="00131167" w:rsidRPr="006A1D95" w:rsidRDefault="00131167" w:rsidP="00BC1D12">
            <w:pPr>
              <w:pStyle w:val="Default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14:paraId="3D545581" w14:textId="77777777" w:rsidR="00131167" w:rsidRPr="006A1D95" w:rsidRDefault="00131167" w:rsidP="00BC1D12">
            <w:pPr>
              <w:pStyle w:val="Default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76116D2" w14:textId="77777777" w:rsidR="00131167" w:rsidRPr="006A1D95" w:rsidRDefault="00131167" w:rsidP="00BC1D12">
            <w:pPr>
              <w:pStyle w:val="Default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10F10D0" w14:textId="77777777" w:rsidR="00131167" w:rsidRPr="006A1D95" w:rsidRDefault="00131167" w:rsidP="00BC1D12">
            <w:pPr>
              <w:pStyle w:val="Default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7980D36" w14:textId="77777777" w:rsidR="00D65583" w:rsidRPr="006A1D95" w:rsidRDefault="00D65583" w:rsidP="00BC1D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892239B" w14:textId="0DA3882A" w:rsidR="00D65583" w:rsidRPr="006A1D95" w:rsidRDefault="00D65583" w:rsidP="00BC1D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A1D95">
        <w:rPr>
          <w:rFonts w:ascii="Calibri" w:hAnsi="Calibri" w:cs="Calibri"/>
          <w:sz w:val="22"/>
          <w:szCs w:val="22"/>
        </w:rPr>
        <w:t>W załączeniu</w:t>
      </w:r>
      <w:r w:rsidR="00CB6A99" w:rsidRPr="006A1D95">
        <w:rPr>
          <w:rFonts w:ascii="Calibri" w:hAnsi="Calibri" w:cs="Calibri"/>
          <w:sz w:val="22"/>
          <w:szCs w:val="22"/>
        </w:rPr>
        <w:t>:</w:t>
      </w:r>
      <w:r w:rsidR="003760AE" w:rsidRPr="006A1D95">
        <w:rPr>
          <w:rFonts w:ascii="Calibri" w:hAnsi="Calibri" w:cs="Calibri"/>
          <w:sz w:val="22"/>
          <w:szCs w:val="22"/>
        </w:rPr>
        <w:t xml:space="preserve"> </w:t>
      </w:r>
    </w:p>
    <w:p w14:paraId="296CCC6C" w14:textId="77777777" w:rsidR="00D65583" w:rsidRPr="006A1D95" w:rsidRDefault="00D65583" w:rsidP="00BC1D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EDE7A46" w14:textId="77777777" w:rsidR="003760AE" w:rsidRPr="006A1D95" w:rsidRDefault="003760AE" w:rsidP="00BC1D12">
      <w:pPr>
        <w:spacing w:line="276" w:lineRule="auto"/>
        <w:jc w:val="both"/>
        <w:rPr>
          <w:rFonts w:ascii="Calibri" w:eastAsia="Tahoma" w:hAnsi="Calibri" w:cs="Calibri"/>
          <w:sz w:val="22"/>
          <w:szCs w:val="22"/>
          <w:lang w:eastAsia="pl-PL"/>
        </w:rPr>
      </w:pPr>
      <w:r w:rsidRPr="006A1D95">
        <w:rPr>
          <w:rFonts w:ascii="Calibri" w:hAnsi="Calibri" w:cs="Calibri"/>
          <w:b/>
          <w:sz w:val="22"/>
          <w:szCs w:val="22"/>
        </w:rPr>
        <w:t xml:space="preserve">- </w:t>
      </w:r>
      <w:r w:rsidRPr="006A1D95">
        <w:rPr>
          <w:rFonts w:ascii="Calibri" w:eastAsia="Tahoma" w:hAnsi="Calibri" w:cs="Calibri"/>
          <w:sz w:val="22"/>
          <w:szCs w:val="22"/>
          <w:lang w:eastAsia="pl-PL"/>
        </w:rPr>
        <w:t xml:space="preserve">dokumenty potwierdzające </w:t>
      </w:r>
      <w:r w:rsidRPr="006A1D95">
        <w:rPr>
          <w:rFonts w:ascii="Calibri" w:hAnsi="Calibri" w:cs="Calibri"/>
          <w:sz w:val="22"/>
          <w:szCs w:val="22"/>
        </w:rPr>
        <w:t xml:space="preserve">wykształcenie wyższe w stopniu co najmniej magistra w dziedzinie </w:t>
      </w:r>
      <w:r w:rsidRPr="006A1D95">
        <w:rPr>
          <w:rFonts w:ascii="Calibri" w:hAnsi="Calibri" w:cs="Calibri"/>
          <w:iCs/>
          <w:sz w:val="22"/>
          <w:szCs w:val="22"/>
        </w:rPr>
        <w:t>zarządzania</w:t>
      </w:r>
      <w:r w:rsidRPr="006A1D95">
        <w:rPr>
          <w:rFonts w:ascii="Calibri" w:hAnsi="Calibri" w:cs="Calibri"/>
          <w:i/>
          <w:sz w:val="22"/>
          <w:szCs w:val="22"/>
        </w:rPr>
        <w:t xml:space="preserve"> </w:t>
      </w:r>
      <w:r w:rsidRPr="006A1D95">
        <w:rPr>
          <w:rFonts w:ascii="Calibri" w:hAnsi="Calibri" w:cs="Calibri"/>
          <w:sz w:val="22"/>
          <w:szCs w:val="22"/>
        </w:rPr>
        <w:t xml:space="preserve">lub pokrewnej </w:t>
      </w:r>
      <w:r w:rsidRPr="006A1D95">
        <w:rPr>
          <w:rFonts w:ascii="Calibri" w:hAnsi="Calibri" w:cs="Calibri"/>
          <w:b/>
          <w:bCs/>
          <w:i/>
          <w:iCs/>
          <w:sz w:val="22"/>
          <w:szCs w:val="22"/>
        </w:rPr>
        <w:t>(kopia dyplomu</w:t>
      </w:r>
      <w:r w:rsidRPr="006A1D95">
        <w:rPr>
          <w:rFonts w:ascii="Calibri" w:hAnsi="Calibri" w:cs="Calibri"/>
          <w:i/>
          <w:iCs/>
          <w:sz w:val="22"/>
          <w:szCs w:val="22"/>
        </w:rPr>
        <w:t>);</w:t>
      </w:r>
    </w:p>
    <w:p w14:paraId="3805D69A" w14:textId="77777777" w:rsidR="003760AE" w:rsidRPr="006A1D95" w:rsidRDefault="003760AE" w:rsidP="00BC1D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A1D95">
        <w:rPr>
          <w:rFonts w:ascii="Calibri" w:eastAsia="Tahoma" w:hAnsi="Calibri" w:cs="Calibri"/>
          <w:sz w:val="22"/>
          <w:szCs w:val="22"/>
          <w:lang w:eastAsia="pl-PL"/>
        </w:rPr>
        <w:t xml:space="preserve">-  dokumenty potwierdzające </w:t>
      </w:r>
      <w:r w:rsidRPr="006A1D95">
        <w:rPr>
          <w:rFonts w:ascii="Calibri" w:hAnsi="Calibri" w:cs="Calibri"/>
          <w:sz w:val="22"/>
          <w:szCs w:val="22"/>
        </w:rPr>
        <w:t xml:space="preserve">ukończenie studiów podyplomowych lub szkolenia lub kursu z zakresu zarządzania strategicznego i/lub marketingu strategicznego </w:t>
      </w:r>
      <w:r w:rsidRPr="006A1D95">
        <w:rPr>
          <w:rFonts w:ascii="Calibri" w:hAnsi="Calibri" w:cs="Calibri"/>
          <w:i/>
          <w:iCs/>
          <w:sz w:val="22"/>
          <w:szCs w:val="22"/>
        </w:rPr>
        <w:t>(</w:t>
      </w:r>
      <w:r w:rsidRPr="006A1D95">
        <w:rPr>
          <w:rFonts w:ascii="Calibri" w:hAnsi="Calibri" w:cs="Calibri"/>
          <w:b/>
          <w:bCs/>
          <w:i/>
          <w:iCs/>
          <w:sz w:val="22"/>
          <w:szCs w:val="22"/>
        </w:rPr>
        <w:t>kopia dyplomu lub certyfikatu lub innego dokumentu potwierdzającego uzyskanie kompetencji</w:t>
      </w:r>
      <w:r w:rsidRPr="006A1D95">
        <w:rPr>
          <w:rFonts w:ascii="Calibri" w:hAnsi="Calibri" w:cs="Calibri"/>
          <w:i/>
          <w:iCs/>
          <w:sz w:val="22"/>
          <w:szCs w:val="22"/>
        </w:rPr>
        <w:t>)</w:t>
      </w:r>
      <w:r w:rsidRPr="006A1D95">
        <w:rPr>
          <w:rFonts w:ascii="Calibri" w:hAnsi="Calibri" w:cs="Calibri"/>
          <w:sz w:val="22"/>
          <w:szCs w:val="22"/>
        </w:rPr>
        <w:t>;</w:t>
      </w:r>
    </w:p>
    <w:p w14:paraId="289970C1" w14:textId="53069F7F" w:rsidR="00D65583" w:rsidRPr="006A1D95" w:rsidRDefault="003760AE" w:rsidP="00BC1D1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A1D95">
        <w:rPr>
          <w:rFonts w:ascii="Calibri" w:hAnsi="Calibri" w:cs="Calibri"/>
          <w:sz w:val="22"/>
          <w:szCs w:val="22"/>
        </w:rPr>
        <w:t xml:space="preserve">- </w:t>
      </w:r>
      <w:r w:rsidRPr="006A1D95">
        <w:rPr>
          <w:rFonts w:ascii="Calibri" w:eastAsia="Tahoma" w:hAnsi="Calibri" w:cs="Calibri"/>
          <w:sz w:val="22"/>
          <w:szCs w:val="22"/>
          <w:lang w:eastAsia="pl-PL"/>
        </w:rPr>
        <w:t xml:space="preserve">dokumenty potwierdzające </w:t>
      </w:r>
      <w:r w:rsidRPr="006A1D95">
        <w:rPr>
          <w:rFonts w:ascii="Calibri" w:hAnsi="Calibri" w:cs="Calibri"/>
          <w:sz w:val="22"/>
          <w:szCs w:val="22"/>
        </w:rPr>
        <w:t>ukończ</w:t>
      </w:r>
      <w:r w:rsidRPr="006A1D95">
        <w:rPr>
          <w:rFonts w:ascii="Calibri" w:hAnsi="Calibri" w:cs="Calibri"/>
        </w:rPr>
        <w:t>enie</w:t>
      </w:r>
      <w:r w:rsidRPr="006A1D95">
        <w:rPr>
          <w:rFonts w:ascii="Calibri" w:hAnsi="Calibri" w:cs="Calibri"/>
          <w:sz w:val="22"/>
          <w:szCs w:val="22"/>
        </w:rPr>
        <w:t xml:space="preserve"> szkoleni</w:t>
      </w:r>
      <w:r w:rsidRPr="006A1D95">
        <w:rPr>
          <w:rFonts w:ascii="Calibri" w:hAnsi="Calibri" w:cs="Calibri"/>
        </w:rPr>
        <w:t>a</w:t>
      </w:r>
      <w:r w:rsidRPr="006A1D95">
        <w:rPr>
          <w:rFonts w:ascii="Calibri" w:hAnsi="Calibri" w:cs="Calibri"/>
          <w:sz w:val="22"/>
          <w:szCs w:val="22"/>
        </w:rPr>
        <w:t xml:space="preserve"> lub kurs</w:t>
      </w:r>
      <w:r w:rsidRPr="006A1D95">
        <w:rPr>
          <w:rFonts w:ascii="Calibri" w:hAnsi="Calibri" w:cs="Calibri"/>
        </w:rPr>
        <w:t>u</w:t>
      </w:r>
      <w:r w:rsidRPr="006A1D95">
        <w:rPr>
          <w:rFonts w:ascii="Calibri" w:hAnsi="Calibri" w:cs="Calibri"/>
          <w:sz w:val="22"/>
          <w:szCs w:val="22"/>
        </w:rPr>
        <w:t xml:space="preserve"> z zakresu zarządzania zapasami </w:t>
      </w:r>
      <w:r w:rsidRPr="006A1D95">
        <w:rPr>
          <w:rFonts w:ascii="Calibri" w:hAnsi="Calibri" w:cs="Calibri"/>
          <w:i/>
          <w:iCs/>
        </w:rPr>
        <w:t>(</w:t>
      </w:r>
      <w:r w:rsidRPr="006A1D95">
        <w:rPr>
          <w:rFonts w:ascii="Calibri" w:hAnsi="Calibri" w:cs="Calibri"/>
          <w:b/>
          <w:bCs/>
          <w:i/>
          <w:iCs/>
          <w:sz w:val="22"/>
          <w:szCs w:val="22"/>
        </w:rPr>
        <w:t>kopi</w:t>
      </w:r>
      <w:r w:rsidRPr="006A1D95">
        <w:rPr>
          <w:rFonts w:ascii="Calibri" w:hAnsi="Calibri" w:cs="Calibri"/>
          <w:b/>
          <w:bCs/>
          <w:i/>
          <w:iCs/>
        </w:rPr>
        <w:t>a</w:t>
      </w:r>
      <w:r w:rsidRPr="006A1D95">
        <w:rPr>
          <w:rFonts w:ascii="Calibri" w:hAnsi="Calibri" w:cs="Calibri"/>
          <w:b/>
          <w:bCs/>
          <w:i/>
          <w:iCs/>
          <w:sz w:val="22"/>
          <w:szCs w:val="22"/>
        </w:rPr>
        <w:t xml:space="preserve"> dyplomu lub certyfikatu lub innego dokumentu potwierdzającego uzyskanie kompetencji</w:t>
      </w:r>
      <w:r w:rsidRPr="006A1D95">
        <w:rPr>
          <w:rFonts w:ascii="Calibri" w:hAnsi="Calibri" w:cs="Calibri"/>
          <w:i/>
          <w:iCs/>
        </w:rPr>
        <w:t>)</w:t>
      </w:r>
      <w:r w:rsidRPr="006A1D95">
        <w:rPr>
          <w:rFonts w:ascii="Calibri" w:hAnsi="Calibri" w:cs="Calibri"/>
          <w:sz w:val="22"/>
          <w:szCs w:val="22"/>
        </w:rPr>
        <w:t>.</w:t>
      </w:r>
    </w:p>
    <w:p w14:paraId="44BCC3BD" w14:textId="18AE078C" w:rsidR="00D65583" w:rsidRPr="006A1D95" w:rsidRDefault="00D65583" w:rsidP="00BC1D1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7645030" w14:textId="0E652279" w:rsidR="00D65583" w:rsidRPr="006A1D95" w:rsidRDefault="00D65583" w:rsidP="00BC1D1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8E8380C" w14:textId="5FBB181F" w:rsidR="00D65583" w:rsidRPr="006A1D95" w:rsidRDefault="00D65583" w:rsidP="00BC1D1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27994F74" w14:textId="77777777" w:rsidR="00D65583" w:rsidRPr="006A1D95" w:rsidRDefault="00D65583" w:rsidP="00BC1D1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D3D2137" w14:textId="77777777" w:rsidR="00657852" w:rsidRPr="006A1D95" w:rsidRDefault="00657852" w:rsidP="00BC1D1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A1D95">
        <w:rPr>
          <w:rFonts w:ascii="Calibri" w:hAnsi="Calibri" w:cs="Calibri"/>
          <w:sz w:val="20"/>
          <w:szCs w:val="20"/>
        </w:rPr>
        <w:t xml:space="preserve">…………….……. </w:t>
      </w:r>
      <w:r w:rsidRPr="006A1D95">
        <w:rPr>
          <w:rFonts w:ascii="Calibri" w:hAnsi="Calibri" w:cs="Calibri"/>
          <w:i/>
          <w:sz w:val="20"/>
          <w:szCs w:val="20"/>
        </w:rPr>
        <w:t xml:space="preserve">, </w:t>
      </w:r>
      <w:r w:rsidRPr="006A1D95">
        <w:rPr>
          <w:rFonts w:ascii="Calibri" w:hAnsi="Calibri" w:cs="Calibri"/>
          <w:sz w:val="20"/>
          <w:szCs w:val="20"/>
        </w:rPr>
        <w:t xml:space="preserve">dnia ………….……. r. </w:t>
      </w:r>
      <w:r w:rsidRPr="006A1D95">
        <w:rPr>
          <w:rFonts w:ascii="Calibri" w:hAnsi="Calibri" w:cs="Calibri"/>
          <w:sz w:val="20"/>
          <w:szCs w:val="20"/>
        </w:rPr>
        <w:tab/>
      </w:r>
      <w:r w:rsidRPr="006A1D95">
        <w:rPr>
          <w:rFonts w:ascii="Calibri" w:hAnsi="Calibri" w:cs="Calibri"/>
          <w:sz w:val="20"/>
          <w:szCs w:val="20"/>
        </w:rPr>
        <w:tab/>
      </w:r>
      <w:r w:rsidRPr="006A1D95">
        <w:rPr>
          <w:rFonts w:ascii="Calibri" w:hAnsi="Calibri" w:cs="Calibri"/>
          <w:sz w:val="20"/>
          <w:szCs w:val="20"/>
        </w:rPr>
        <w:tab/>
      </w:r>
      <w:r w:rsidRPr="006A1D95">
        <w:rPr>
          <w:rFonts w:ascii="Calibri" w:hAnsi="Calibri" w:cs="Calibri"/>
          <w:sz w:val="20"/>
          <w:szCs w:val="20"/>
        </w:rPr>
        <w:tab/>
      </w:r>
      <w:r w:rsidRPr="006A1D95">
        <w:rPr>
          <w:rFonts w:ascii="Calibri" w:hAnsi="Calibri" w:cs="Calibri"/>
          <w:sz w:val="20"/>
          <w:szCs w:val="20"/>
        </w:rPr>
        <w:tab/>
      </w:r>
      <w:r w:rsidRPr="006A1D95">
        <w:rPr>
          <w:rFonts w:ascii="Calibri" w:hAnsi="Calibri" w:cs="Calibri"/>
          <w:sz w:val="20"/>
          <w:szCs w:val="20"/>
        </w:rPr>
        <w:tab/>
      </w:r>
      <w:r w:rsidRPr="006A1D95">
        <w:rPr>
          <w:rFonts w:ascii="Calibri" w:hAnsi="Calibri" w:cs="Calibri"/>
          <w:sz w:val="20"/>
          <w:szCs w:val="20"/>
        </w:rPr>
        <w:tab/>
      </w:r>
      <w:r w:rsidRPr="006A1D95">
        <w:rPr>
          <w:rFonts w:ascii="Calibri" w:hAnsi="Calibri" w:cs="Calibri"/>
          <w:sz w:val="20"/>
          <w:szCs w:val="20"/>
        </w:rPr>
        <w:tab/>
      </w:r>
      <w:r w:rsidRPr="006A1D95">
        <w:rPr>
          <w:rFonts w:ascii="Calibri" w:hAnsi="Calibri" w:cs="Calibri"/>
          <w:sz w:val="20"/>
          <w:szCs w:val="20"/>
        </w:rPr>
        <w:tab/>
      </w:r>
    </w:p>
    <w:p w14:paraId="350C56F5" w14:textId="36CBC414" w:rsidR="00657852" w:rsidRPr="006F3E1D" w:rsidRDefault="00657852" w:rsidP="00BC1D12">
      <w:pPr>
        <w:spacing w:line="276" w:lineRule="auto"/>
        <w:jc w:val="right"/>
        <w:rPr>
          <w:rFonts w:ascii="Calibri" w:eastAsia="Calibri" w:hAnsi="Calibri" w:cs="Calibri"/>
          <w:sz w:val="18"/>
          <w:szCs w:val="18"/>
        </w:rPr>
      </w:pPr>
      <w:r w:rsidRPr="006A1D95">
        <w:rPr>
          <w:rFonts w:ascii="Calibri" w:hAnsi="Calibri" w:cs="Calibri"/>
        </w:rPr>
        <w:t xml:space="preserve">                                                                     </w:t>
      </w:r>
      <w:r w:rsidRPr="006F3E1D">
        <w:rPr>
          <w:rFonts w:ascii="Calibri" w:eastAsia="Calibri" w:hAnsi="Calibri" w:cs="Calibri"/>
          <w:sz w:val="18"/>
          <w:szCs w:val="18"/>
        </w:rPr>
        <w:t>..........</w:t>
      </w:r>
      <w:r w:rsidR="006F3E1D">
        <w:rPr>
          <w:rFonts w:ascii="Calibri" w:eastAsia="Calibri" w:hAnsi="Calibri" w:cs="Calibri"/>
          <w:sz w:val="18"/>
          <w:szCs w:val="18"/>
        </w:rPr>
        <w:t>.......................</w:t>
      </w:r>
      <w:r w:rsidRPr="006F3E1D">
        <w:rPr>
          <w:rFonts w:ascii="Calibri" w:eastAsia="Calibri" w:hAnsi="Calibri" w:cs="Calibri"/>
          <w:sz w:val="18"/>
          <w:szCs w:val="18"/>
        </w:rPr>
        <w:t xml:space="preserve">..................................................................... </w:t>
      </w:r>
    </w:p>
    <w:p w14:paraId="3570D07E" w14:textId="77777777" w:rsidR="00657852" w:rsidRPr="006A1D95" w:rsidRDefault="00657852" w:rsidP="00BC1D12">
      <w:pPr>
        <w:spacing w:line="276" w:lineRule="auto"/>
        <w:jc w:val="right"/>
        <w:rPr>
          <w:rFonts w:ascii="Calibri" w:eastAsia="Calibri" w:hAnsi="Calibri" w:cs="Calibri"/>
        </w:rPr>
      </w:pPr>
      <w:r w:rsidRPr="006A1D95">
        <w:rPr>
          <w:rFonts w:ascii="Calibri" w:eastAsia="Calibri" w:hAnsi="Calibri" w:cs="Calibri"/>
          <w:sz w:val="18"/>
          <w:szCs w:val="18"/>
        </w:rPr>
        <w:t>podpis upoważnionego przedstawiciela Wykonawcy</w:t>
      </w:r>
    </w:p>
    <w:sectPr w:rsidR="00657852" w:rsidRPr="006A1D95" w:rsidSect="00743032">
      <w:headerReference w:type="default" r:id="rId9"/>
      <w:pgSz w:w="11906" w:h="16838"/>
      <w:pgMar w:top="1418" w:right="991" w:bottom="1134" w:left="1418" w:header="720" w:footer="54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1ECF" w14:textId="77777777" w:rsidR="004E4B56" w:rsidRDefault="004E4B56">
      <w:r>
        <w:separator/>
      </w:r>
    </w:p>
  </w:endnote>
  <w:endnote w:type="continuationSeparator" w:id="0">
    <w:p w14:paraId="1D4ECF92" w14:textId="77777777" w:rsidR="004E4B56" w:rsidRDefault="004E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BC2A" w14:textId="77777777" w:rsidR="004E4B56" w:rsidRDefault="004E4B56">
      <w:r>
        <w:separator/>
      </w:r>
    </w:p>
  </w:footnote>
  <w:footnote w:type="continuationSeparator" w:id="0">
    <w:p w14:paraId="0664FF71" w14:textId="77777777" w:rsidR="004E4B56" w:rsidRDefault="004E4B56">
      <w:r>
        <w:continuationSeparator/>
      </w:r>
    </w:p>
  </w:footnote>
  <w:footnote w:id="1">
    <w:p w14:paraId="18A07716" w14:textId="5C60E28D" w:rsidR="00E4510A" w:rsidRPr="00914EE2" w:rsidRDefault="001D7678" w:rsidP="00E4510A">
      <w:pPr>
        <w:jc w:val="both"/>
        <w:rPr>
          <w:rFonts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t>2</w:t>
      </w:r>
      <w:r w:rsidR="00E4510A" w:rsidRPr="00914EE2">
        <w:rPr>
          <w:rFonts w:cstheme="minorHAnsi"/>
          <w:sz w:val="16"/>
          <w:szCs w:val="16"/>
        </w:rPr>
        <w:t xml:space="preserve"> Zgodnie z treścią  art.7 ust.1 ustawy z dnia 13 kwietnia 2022 r. o szczególnych  w zakresie przeciwdziałania wspieraniu agresji na Ukrainę oraz służących ochronie bezpieczeństwa narodowego  z postępowania o udzielenie zamówienia publicznego wyklucza się:</w:t>
      </w:r>
    </w:p>
    <w:p w14:paraId="5F054C73" w14:textId="77777777" w:rsidR="00E4510A" w:rsidRPr="00914EE2" w:rsidRDefault="00E4510A" w:rsidP="00E4510A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1)</w:t>
      </w:r>
      <w:r w:rsidRPr="00914EE2">
        <w:rPr>
          <w:rFonts w:cstheme="minorHAnsi"/>
          <w:sz w:val="16"/>
          <w:szCs w:val="16"/>
        </w:rPr>
        <w:t>wykonawcę wymienionego w wykazach określ</w:t>
      </w:r>
      <w:r>
        <w:rPr>
          <w:rFonts w:cstheme="minorHAnsi"/>
          <w:sz w:val="16"/>
          <w:szCs w:val="16"/>
        </w:rPr>
        <w:t>onych w rozporządzeniu 765/2006</w:t>
      </w:r>
      <w:r w:rsidRPr="00914EE2">
        <w:rPr>
          <w:rFonts w:cstheme="minorHAnsi"/>
          <w:sz w:val="16"/>
          <w:szCs w:val="16"/>
        </w:rPr>
        <w:t>i rozporządzeniu 269/2014 ani wpisanym na listę na podstawie decyzji w sprawie wpisu na listę rozstrzyg</w:t>
      </w:r>
      <w:r>
        <w:rPr>
          <w:rFonts w:cstheme="minorHAnsi"/>
          <w:sz w:val="16"/>
          <w:szCs w:val="16"/>
        </w:rPr>
        <w:t xml:space="preserve">ającej o zastosowaniu środka, o </w:t>
      </w:r>
      <w:r w:rsidRPr="00914EE2">
        <w:rPr>
          <w:rFonts w:cstheme="minorHAnsi"/>
          <w:sz w:val="16"/>
          <w:szCs w:val="16"/>
        </w:rPr>
        <w:t>którym mowa w art. 1 pkt 3 cyt. ustawy;</w:t>
      </w:r>
    </w:p>
    <w:p w14:paraId="6952C03A" w14:textId="77777777" w:rsidR="00E4510A" w:rsidRPr="00914EE2" w:rsidRDefault="00E4510A" w:rsidP="00E4510A">
      <w:pPr>
        <w:jc w:val="both"/>
        <w:rPr>
          <w:rFonts w:cstheme="minorHAnsi"/>
          <w:sz w:val="16"/>
          <w:szCs w:val="16"/>
        </w:rPr>
      </w:pPr>
      <w:r w:rsidRPr="00914EE2">
        <w:rPr>
          <w:rFonts w:cstheme="minorHAnsi"/>
          <w:sz w:val="16"/>
          <w:szCs w:val="16"/>
        </w:rPr>
        <w:t>2) wykonawcę,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26A552DB" w14:textId="77777777" w:rsidR="00E4510A" w:rsidRPr="00914EE2" w:rsidRDefault="00E4510A" w:rsidP="00E4510A">
      <w:pPr>
        <w:jc w:val="both"/>
        <w:rPr>
          <w:rFonts w:cstheme="minorHAnsi"/>
          <w:sz w:val="16"/>
          <w:szCs w:val="16"/>
        </w:rPr>
      </w:pPr>
      <w:r w:rsidRPr="00914EE2">
        <w:rPr>
          <w:rFonts w:cstheme="minorHAnsi"/>
          <w:sz w:val="16"/>
          <w:szCs w:val="16"/>
        </w:rPr>
        <w:t>3) wykonawcę, którego jednostką dominującą w rozumieniu art. 3 ust. 1 pkt 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75C6" w14:textId="7D345449" w:rsidR="00456A61" w:rsidRPr="00356669" w:rsidRDefault="00D24B8F">
    <w:pPr>
      <w:pStyle w:val="Nagwek"/>
      <w:rPr>
        <w:sz w:val="18"/>
        <w:szCs w:val="18"/>
        <w:lang w:val="en-GB" w:eastAsia="pl-PL"/>
      </w:rPr>
    </w:pPr>
    <w:r w:rsidRPr="00D24B8F">
      <w:rPr>
        <w:sz w:val="18"/>
        <w:szCs w:val="18"/>
        <w:lang w:val="en-GB" w:eastAsia="pl-PL"/>
      </w:rPr>
      <w:t>ADP.2302.</w:t>
    </w:r>
    <w:r w:rsidR="00AC646F">
      <w:rPr>
        <w:sz w:val="18"/>
        <w:szCs w:val="18"/>
        <w:lang w:val="en-GB" w:eastAsia="pl-PL"/>
      </w:rPr>
      <w:t>41</w:t>
    </w:r>
    <w:r w:rsidR="00456A61" w:rsidRPr="00D24B8F">
      <w:rPr>
        <w:sz w:val="18"/>
        <w:szCs w:val="18"/>
        <w:lang w:val="en-GB" w:eastAsia="pl-PL"/>
      </w:rPr>
      <w:t>.202</w:t>
    </w:r>
    <w:r w:rsidR="00937225">
      <w:rPr>
        <w:sz w:val="18"/>
        <w:szCs w:val="18"/>
        <w:lang w:val="en-GB" w:eastAsia="pl-PL"/>
      </w:rPr>
      <w:t>2</w:t>
    </w:r>
  </w:p>
  <w:p w14:paraId="6F14EDD1" w14:textId="77777777" w:rsidR="00456A61" w:rsidRDefault="00456A61">
    <w:pPr>
      <w:pStyle w:val="Nagwek"/>
      <w:rPr>
        <w:rFonts w:ascii="Arial Narrow" w:hAnsi="Arial Narrow" w:cs="Arial Narrow"/>
        <w:i/>
        <w:sz w:val="18"/>
        <w:szCs w:val="22"/>
        <w:lang w:val="pl-PL"/>
      </w:rPr>
    </w:pPr>
  </w:p>
  <w:p w14:paraId="10F4504F" w14:textId="77777777" w:rsidR="00456A61" w:rsidRDefault="00456A61">
    <w:pPr>
      <w:pStyle w:val="Nagwek"/>
      <w:rPr>
        <w:rFonts w:ascii="Arial Narrow" w:hAnsi="Arial Narrow" w:cs="Arial Narrow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9FE7B1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z w:val="20"/>
        <w:szCs w:val="22"/>
        <w:lang w:eastAsia="en-GB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5888F3DC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2"/>
        <w:lang w:eastAsia="en-GB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lang w:eastAsia="pl-PL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eastAsia="pl-PL"/>
      </w:rPr>
    </w:lvl>
  </w:abstractNum>
  <w:abstractNum w:abstractNumId="6" w15:restartNumberingAfterBreak="0">
    <w:nsid w:val="00000008"/>
    <w:multiLevelType w:val="singleLevel"/>
    <w:tmpl w:val="82406EA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2"/>
        <w:lang w:eastAsia="en-GB"/>
      </w:rPr>
    </w:lvl>
  </w:abstractNum>
  <w:abstractNum w:abstractNumId="7" w15:restartNumberingAfterBreak="0">
    <w:nsid w:val="00000009"/>
    <w:multiLevelType w:val="multilevel"/>
    <w:tmpl w:val="00000009"/>
    <w:name w:val="WW8Num1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708"/>
        </w:tabs>
        <w:ind w:left="644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D"/>
    <w:multiLevelType w:val="multilevel"/>
    <w:tmpl w:val="8F24DDDC"/>
    <w:name w:val="WW8Num23"/>
    <w:lvl w:ilvl="0">
      <w:start w:val="4"/>
      <w:numFmt w:val="upperRoman"/>
      <w:lvlText w:val="%1."/>
      <w:lvlJc w:val="righ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21" w:hanging="495"/>
      </w:pPr>
      <w:rPr>
        <w:rFonts w:hint="default"/>
        <w:b/>
        <w:lang w:eastAsia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24" w:hanging="360"/>
      </w:pPr>
      <w:rPr>
        <w:rFonts w:hint="default"/>
        <w:b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11" w15:restartNumberingAfterBreak="0">
    <w:nsid w:val="0000000E"/>
    <w:multiLevelType w:val="singleLevel"/>
    <w:tmpl w:val="6212B9B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0"/>
        <w:szCs w:val="22"/>
        <w:lang w:eastAsia="en-GB"/>
      </w:rPr>
    </w:lvl>
  </w:abstractNum>
  <w:abstractNum w:abstractNumId="12" w15:restartNumberingAfterBreak="0">
    <w:nsid w:val="0000000F"/>
    <w:multiLevelType w:val="singleLevel"/>
    <w:tmpl w:val="DE26EC7C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2"/>
        <w:lang w:eastAsia="en-GB"/>
      </w:rPr>
    </w:lvl>
  </w:abstractNum>
  <w:abstractNum w:abstractNumId="13" w15:restartNumberingAfterBreak="0">
    <w:nsid w:val="00000010"/>
    <w:multiLevelType w:val="multilevel"/>
    <w:tmpl w:val="00000010"/>
    <w:name w:val="WW8Num27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Arial Unicode MS" w:hint="default"/>
        <w:bCs/>
        <w:iCs/>
        <w:kern w:val="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1" w:hanging="360"/>
      </w:pPr>
      <w:rPr>
        <w:rFonts w:eastAsia="Arial Unicode MS" w:hint="default"/>
        <w:bCs/>
        <w:iCs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eastAsia="Arial Unicode MS" w:hint="default"/>
        <w:bCs/>
        <w:iCs/>
        <w:kern w:val="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eastAsia="Arial Unicode MS" w:hint="default"/>
        <w:bCs/>
        <w:iCs/>
        <w:kern w:val="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eastAsia="Arial Unicode MS" w:hint="default"/>
        <w:bCs/>
        <w:iCs/>
        <w:kern w:val="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eastAsia="Arial Unicode MS" w:hint="default"/>
        <w:bCs/>
        <w:iCs/>
        <w:kern w:val="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eastAsia="Arial Unicode MS" w:hint="default"/>
        <w:bCs/>
        <w:iCs/>
        <w:kern w:val="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eastAsia="Arial Unicode MS" w:hint="default"/>
        <w:bCs/>
        <w:iCs/>
        <w:kern w:val="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eastAsia="Arial Unicode MS" w:hint="default"/>
        <w:bCs/>
        <w:iCs/>
        <w:kern w:val="1"/>
      </w:rPr>
    </w:lvl>
  </w:abstractNum>
  <w:abstractNum w:abstractNumId="14" w15:restartNumberingAfterBreak="0">
    <w:nsid w:val="00000011"/>
    <w:multiLevelType w:val="multilevel"/>
    <w:tmpl w:val="0F28EBA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2"/>
        <w:lang w:eastAsia="en-GB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  <w:lang w:eastAsia="en-GB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eastAsia="pl-PL"/>
      </w:rPr>
    </w:lvl>
  </w:abstractNum>
  <w:abstractNum w:abstractNumId="16" w15:restartNumberingAfterBreak="0">
    <w:nsid w:val="00000013"/>
    <w:multiLevelType w:val="singleLevel"/>
    <w:tmpl w:val="0AE41C3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i w:val="0"/>
        <w:sz w:val="24"/>
        <w:szCs w:val="20"/>
        <w:u w:val="none"/>
      </w:rPr>
    </w:lvl>
  </w:abstractNum>
  <w:abstractNum w:abstractNumId="17" w15:restartNumberingAfterBreak="0">
    <w:nsid w:val="00000014"/>
    <w:multiLevelType w:val="multilevel"/>
    <w:tmpl w:val="BD4CAF98"/>
    <w:name w:val="WW8Num32"/>
    <w:lvl w:ilvl="0">
      <w:start w:val="2"/>
      <w:numFmt w:val="upperRoman"/>
      <w:lvlText w:val="%1."/>
      <w:lvlJc w:val="right"/>
      <w:pPr>
        <w:tabs>
          <w:tab w:val="num" w:pos="-786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6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6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86" w:hanging="1800"/>
      </w:pPr>
      <w:rPr>
        <w:rFonts w:hint="default"/>
      </w:rPr>
    </w:lvl>
  </w:abstractNum>
  <w:abstractNum w:abstractNumId="18" w15:restartNumberingAfterBreak="0">
    <w:nsid w:val="00000015"/>
    <w:multiLevelType w:val="singleLevel"/>
    <w:tmpl w:val="BDE2F72E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0"/>
        <w:szCs w:val="22"/>
        <w:lang w:eastAsia="en-GB"/>
      </w:rPr>
    </w:lvl>
  </w:abstractNum>
  <w:abstractNum w:abstractNumId="19" w15:restartNumberingAfterBreak="0">
    <w:nsid w:val="00000016"/>
    <w:multiLevelType w:val="singleLevel"/>
    <w:tmpl w:val="7AC40E56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0"/>
        <w:szCs w:val="22"/>
        <w:lang w:eastAsia="en-GB"/>
      </w:rPr>
    </w:lvl>
  </w:abstractNum>
  <w:abstractNum w:abstractNumId="20" w15:restartNumberingAfterBreak="0">
    <w:nsid w:val="00000017"/>
    <w:multiLevelType w:val="singleLevel"/>
    <w:tmpl w:val="00000017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lang w:eastAsia="pl-PL"/>
      </w:rPr>
    </w:lvl>
  </w:abstractNum>
  <w:abstractNum w:abstractNumId="21" w15:restartNumberingAfterBreak="0">
    <w:nsid w:val="00000018"/>
    <w:multiLevelType w:val="multilevel"/>
    <w:tmpl w:val="E062BBAE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2985"/>
        </w:tabs>
        <w:ind w:left="2985" w:hanging="1005"/>
      </w:pPr>
      <w:rPr>
        <w:rFonts w:ascii="Times New Roman" w:eastAsia="Times New Roman" w:hAnsi="Times New Roman"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F56EED"/>
    <w:multiLevelType w:val="hybridMultilevel"/>
    <w:tmpl w:val="63DE97D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4290C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F02337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C45B8C"/>
    <w:multiLevelType w:val="hybridMultilevel"/>
    <w:tmpl w:val="2242807A"/>
    <w:name w:val="WW8Num2322"/>
    <w:lvl w:ilvl="0" w:tplc="E1D649B2">
      <w:start w:val="4"/>
      <w:numFmt w:val="decimal"/>
      <w:lvlText w:val="%1."/>
      <w:lvlJc w:val="left"/>
      <w:pPr>
        <w:ind w:left="364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12CC73C">
      <w:start w:val="1"/>
      <w:numFmt w:val="decimal"/>
      <w:lvlText w:val="%5)"/>
      <w:lvlJc w:val="left"/>
      <w:pPr>
        <w:ind w:left="1069" w:hanging="360"/>
      </w:pPr>
      <w:rPr>
        <w:rFonts w:hint="default"/>
        <w:i w:val="0"/>
      </w:rPr>
    </w:lvl>
    <w:lvl w:ilvl="5" w:tplc="3CC22C0E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D53396"/>
    <w:multiLevelType w:val="multilevel"/>
    <w:tmpl w:val="158CE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9D1EA9"/>
    <w:multiLevelType w:val="hybridMultilevel"/>
    <w:tmpl w:val="13FAAF76"/>
    <w:lvl w:ilvl="0" w:tplc="EB549F6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096F14DA"/>
    <w:multiLevelType w:val="hybridMultilevel"/>
    <w:tmpl w:val="D7F42310"/>
    <w:lvl w:ilvl="0" w:tplc="70888C8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EF2101F"/>
    <w:multiLevelType w:val="hybridMultilevel"/>
    <w:tmpl w:val="DAC8C81C"/>
    <w:lvl w:ilvl="0" w:tplc="4CACB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CD5CE3"/>
    <w:multiLevelType w:val="hybridMultilevel"/>
    <w:tmpl w:val="E7A06232"/>
    <w:name w:val="WW8Num232"/>
    <w:lvl w:ilvl="0" w:tplc="6EB6BA76">
      <w:start w:val="1"/>
      <w:numFmt w:val="decimal"/>
      <w:lvlText w:val="%1)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1" w:tplc="AD2E7296">
      <w:start w:val="60"/>
      <w:numFmt w:val="decimal"/>
      <w:lvlText w:val="%2"/>
      <w:lvlJc w:val="left"/>
      <w:pPr>
        <w:ind w:left="2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FCCCD320">
      <w:start w:val="1"/>
      <w:numFmt w:val="decimal"/>
      <w:lvlText w:val="%4."/>
      <w:lvlJc w:val="left"/>
      <w:pPr>
        <w:ind w:left="36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1" w15:restartNumberingAfterBreak="0">
    <w:nsid w:val="100D028B"/>
    <w:multiLevelType w:val="hybridMultilevel"/>
    <w:tmpl w:val="88860878"/>
    <w:styleLink w:val="Zaimportowanystyl32"/>
    <w:lvl w:ilvl="0" w:tplc="5190828A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EE008E">
      <w:start w:val="1"/>
      <w:numFmt w:val="decimal"/>
      <w:lvlText w:val="%2.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201128">
      <w:start w:val="1"/>
      <w:numFmt w:val="decimal"/>
      <w:lvlText w:val="%3.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6AA610">
      <w:start w:val="1"/>
      <w:numFmt w:val="decimal"/>
      <w:lvlText w:val="%4.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FE3802">
      <w:start w:val="1"/>
      <w:numFmt w:val="decimal"/>
      <w:lvlText w:val="%5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EEA124">
      <w:start w:val="1"/>
      <w:numFmt w:val="decimal"/>
      <w:lvlText w:val="%6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9869F2">
      <w:start w:val="1"/>
      <w:numFmt w:val="decimal"/>
      <w:lvlText w:val="%7.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9E7F2C">
      <w:start w:val="1"/>
      <w:numFmt w:val="decimal"/>
      <w:lvlText w:val="%8."/>
      <w:lvlJc w:val="left"/>
      <w:pPr>
        <w:ind w:left="1069" w:hanging="6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EA7352">
      <w:start w:val="1"/>
      <w:numFmt w:val="decimal"/>
      <w:lvlText w:val="%9."/>
      <w:lvlJc w:val="left"/>
      <w:pPr>
        <w:ind w:left="1429" w:hanging="3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1CB467D"/>
    <w:multiLevelType w:val="hybridMultilevel"/>
    <w:tmpl w:val="6060C504"/>
    <w:styleLink w:val="Zaimportowanystyl19"/>
    <w:lvl w:ilvl="0" w:tplc="6060C504">
      <w:start w:val="1"/>
      <w:numFmt w:val="lowerLetter"/>
      <w:lvlText w:val="%1)"/>
      <w:lvlJc w:val="left"/>
      <w:pPr>
        <w:ind w:left="896" w:hanging="50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62BA12">
      <w:start w:val="1"/>
      <w:numFmt w:val="lowerLetter"/>
      <w:lvlText w:val="%2)"/>
      <w:lvlJc w:val="left"/>
      <w:pPr>
        <w:ind w:left="1597" w:hanging="4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2" w:tplc="CEFE7778">
      <w:start w:val="1"/>
      <w:numFmt w:val="lowerLetter"/>
      <w:lvlText w:val="%3)"/>
      <w:lvlJc w:val="left"/>
      <w:pPr>
        <w:ind w:left="3067" w:hanging="8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CE59E4">
      <w:start w:val="1"/>
      <w:numFmt w:val="decimal"/>
      <w:lvlText w:val="%4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02302A">
      <w:start w:val="1"/>
      <w:numFmt w:val="decimal"/>
      <w:lvlText w:val="%5)"/>
      <w:lvlJc w:val="left"/>
      <w:pPr>
        <w:ind w:left="1429" w:hanging="388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5CD030">
      <w:start w:val="1"/>
      <w:numFmt w:val="lowerRoman"/>
      <w:lvlText w:val="%6."/>
      <w:lvlJc w:val="left"/>
      <w:pPr>
        <w:ind w:left="2149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44891E">
      <w:start w:val="1"/>
      <w:numFmt w:val="decimal"/>
      <w:lvlText w:val="%7."/>
      <w:lvlJc w:val="left"/>
      <w:pPr>
        <w:ind w:left="2869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6A626">
      <w:start w:val="1"/>
      <w:numFmt w:val="lowerLetter"/>
      <w:lvlText w:val="%8."/>
      <w:lvlJc w:val="left"/>
      <w:pPr>
        <w:ind w:left="358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16324A">
      <w:start w:val="1"/>
      <w:numFmt w:val="lowerRoman"/>
      <w:suff w:val="nothing"/>
      <w:lvlText w:val="%9."/>
      <w:lvlJc w:val="left"/>
      <w:pPr>
        <w:ind w:left="4245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35D19AB"/>
    <w:multiLevelType w:val="hybridMultilevel"/>
    <w:tmpl w:val="322C4398"/>
    <w:lvl w:ilvl="0" w:tplc="334EBCE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DD3FB9"/>
    <w:multiLevelType w:val="hybridMultilevel"/>
    <w:tmpl w:val="670CD83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6FE4215"/>
    <w:multiLevelType w:val="hybridMultilevel"/>
    <w:tmpl w:val="D312111E"/>
    <w:lvl w:ilvl="0" w:tplc="4F0C0BAE">
      <w:start w:val="1"/>
      <w:numFmt w:val="ordinal"/>
      <w:lvlText w:val="%1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8E711A7"/>
    <w:multiLevelType w:val="hybridMultilevel"/>
    <w:tmpl w:val="D60E6832"/>
    <w:name w:val="WW8Num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FD31C8E"/>
    <w:multiLevelType w:val="hybridMultilevel"/>
    <w:tmpl w:val="A41EC62A"/>
    <w:lvl w:ilvl="0" w:tplc="E23A72E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42284F"/>
    <w:multiLevelType w:val="hybridMultilevel"/>
    <w:tmpl w:val="C538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2904BC"/>
    <w:multiLevelType w:val="hybridMultilevel"/>
    <w:tmpl w:val="AB8CB166"/>
    <w:name w:val="WW8Num23222"/>
    <w:lvl w:ilvl="0" w:tplc="895634FE">
      <w:start w:val="9"/>
      <w:numFmt w:val="decimal"/>
      <w:lvlText w:val="%1."/>
      <w:lvlJc w:val="left"/>
      <w:pPr>
        <w:ind w:left="364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D0783C"/>
    <w:multiLevelType w:val="hybridMultilevel"/>
    <w:tmpl w:val="BA24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2409A3"/>
    <w:multiLevelType w:val="hybridMultilevel"/>
    <w:tmpl w:val="CBBEC310"/>
    <w:lvl w:ilvl="0" w:tplc="DDCA45F0">
      <w:start w:val="1"/>
      <w:numFmt w:val="lowerLetter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D723D00"/>
    <w:multiLevelType w:val="hybridMultilevel"/>
    <w:tmpl w:val="3DC2B276"/>
    <w:lvl w:ilvl="0" w:tplc="D9F64170">
      <w:start w:val="1"/>
      <w:numFmt w:val="decimal"/>
      <w:lvlText w:val="%1)"/>
      <w:lvlJc w:val="left"/>
      <w:pPr>
        <w:ind w:left="1429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0822F13"/>
    <w:multiLevelType w:val="hybridMultilevel"/>
    <w:tmpl w:val="3C1689D8"/>
    <w:name w:val="WW8Num232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6581EB7"/>
    <w:multiLevelType w:val="hybridMultilevel"/>
    <w:tmpl w:val="CE066C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7F43FC6"/>
    <w:multiLevelType w:val="hybridMultilevel"/>
    <w:tmpl w:val="BD04EAD8"/>
    <w:name w:val="WW8Num23232"/>
    <w:lvl w:ilvl="0" w:tplc="E2E03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D8782F"/>
    <w:multiLevelType w:val="hybridMultilevel"/>
    <w:tmpl w:val="D75A58FC"/>
    <w:name w:val="WW8Num232422"/>
    <w:lvl w:ilvl="0" w:tplc="88443CCC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 w15:restartNumberingAfterBreak="0">
    <w:nsid w:val="3CDD3150"/>
    <w:multiLevelType w:val="hybridMultilevel"/>
    <w:tmpl w:val="2D30FA8E"/>
    <w:styleLink w:val="Zaimportowanystyl18"/>
    <w:lvl w:ilvl="0" w:tplc="DF86C1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8E23BC">
      <w:start w:val="1"/>
      <w:numFmt w:val="lowerLetter"/>
      <w:lvlText w:val="%2."/>
      <w:lvlJc w:val="left"/>
      <w:pPr>
        <w:ind w:left="144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3E2D28">
      <w:start w:val="1"/>
      <w:numFmt w:val="lowerRoman"/>
      <w:lvlText w:val="%3.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D03868">
      <w:start w:val="1"/>
      <w:numFmt w:val="decimal"/>
      <w:lvlText w:val="%4."/>
      <w:lvlJc w:val="left"/>
      <w:pPr>
        <w:ind w:left="28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D281B4">
      <w:start w:val="1"/>
      <w:numFmt w:val="lowerLetter"/>
      <w:lvlText w:val="%5."/>
      <w:lvlJc w:val="left"/>
      <w:pPr>
        <w:ind w:left="3600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C6DA42">
      <w:start w:val="1"/>
      <w:numFmt w:val="lowerRoman"/>
      <w:suff w:val="nothing"/>
      <w:lvlText w:val="%6."/>
      <w:lvlJc w:val="left"/>
      <w:pPr>
        <w:ind w:left="427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8616E4">
      <w:start w:val="1"/>
      <w:numFmt w:val="decimal"/>
      <w:lvlText w:val="%7."/>
      <w:lvlJc w:val="left"/>
      <w:pPr>
        <w:ind w:left="5040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0445A4">
      <w:start w:val="1"/>
      <w:numFmt w:val="lowerLetter"/>
      <w:suff w:val="nothing"/>
      <w:lvlText w:val="%8."/>
      <w:lvlJc w:val="left"/>
      <w:pPr>
        <w:ind w:left="570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12C890">
      <w:start w:val="1"/>
      <w:numFmt w:val="lowerRoman"/>
      <w:lvlText w:val="%9."/>
      <w:lvlJc w:val="left"/>
      <w:pPr>
        <w:ind w:left="6480" w:hanging="8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EA323C8"/>
    <w:multiLevelType w:val="hybridMultilevel"/>
    <w:tmpl w:val="BE6E2B50"/>
    <w:name w:val="WW8Num3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4DA668BE">
      <w:start w:val="3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48B4648"/>
    <w:multiLevelType w:val="multilevel"/>
    <w:tmpl w:val="D884CD56"/>
    <w:name w:val="WW8Num28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 w15:restartNumberingAfterBreak="0">
    <w:nsid w:val="486A40C0"/>
    <w:multiLevelType w:val="hybridMultilevel"/>
    <w:tmpl w:val="E988BFE6"/>
    <w:name w:val="WW8Num2323"/>
    <w:lvl w:ilvl="0" w:tplc="8F82F85E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883" w:hanging="360"/>
      </w:pPr>
    </w:lvl>
    <w:lvl w:ilvl="2" w:tplc="0415001B" w:tentative="1">
      <w:start w:val="1"/>
      <w:numFmt w:val="lowerRoman"/>
      <w:lvlText w:val="%3."/>
      <w:lvlJc w:val="right"/>
      <w:pPr>
        <w:ind w:left="4603" w:hanging="180"/>
      </w:pPr>
    </w:lvl>
    <w:lvl w:ilvl="3" w:tplc="0415000F" w:tentative="1">
      <w:start w:val="1"/>
      <w:numFmt w:val="decimal"/>
      <w:lvlText w:val="%4."/>
      <w:lvlJc w:val="left"/>
      <w:pPr>
        <w:ind w:left="5323" w:hanging="360"/>
      </w:pPr>
    </w:lvl>
    <w:lvl w:ilvl="4" w:tplc="04150019" w:tentative="1">
      <w:start w:val="1"/>
      <w:numFmt w:val="lowerLetter"/>
      <w:lvlText w:val="%5."/>
      <w:lvlJc w:val="left"/>
      <w:pPr>
        <w:ind w:left="6043" w:hanging="360"/>
      </w:pPr>
    </w:lvl>
    <w:lvl w:ilvl="5" w:tplc="0415001B" w:tentative="1">
      <w:start w:val="1"/>
      <w:numFmt w:val="lowerRoman"/>
      <w:lvlText w:val="%6."/>
      <w:lvlJc w:val="right"/>
      <w:pPr>
        <w:ind w:left="6763" w:hanging="180"/>
      </w:pPr>
    </w:lvl>
    <w:lvl w:ilvl="6" w:tplc="0415000F" w:tentative="1">
      <w:start w:val="1"/>
      <w:numFmt w:val="decimal"/>
      <w:lvlText w:val="%7."/>
      <w:lvlJc w:val="left"/>
      <w:pPr>
        <w:ind w:left="7483" w:hanging="360"/>
      </w:pPr>
    </w:lvl>
    <w:lvl w:ilvl="7" w:tplc="04150019" w:tentative="1">
      <w:start w:val="1"/>
      <w:numFmt w:val="lowerLetter"/>
      <w:lvlText w:val="%8."/>
      <w:lvlJc w:val="left"/>
      <w:pPr>
        <w:ind w:left="8203" w:hanging="360"/>
      </w:pPr>
    </w:lvl>
    <w:lvl w:ilvl="8" w:tplc="0415001B" w:tentative="1">
      <w:start w:val="1"/>
      <w:numFmt w:val="lowerRoman"/>
      <w:lvlText w:val="%9."/>
      <w:lvlJc w:val="right"/>
      <w:pPr>
        <w:ind w:left="8923" w:hanging="180"/>
      </w:pPr>
    </w:lvl>
  </w:abstractNum>
  <w:abstractNum w:abstractNumId="52" w15:restartNumberingAfterBreak="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4C3F4899"/>
    <w:multiLevelType w:val="hybridMultilevel"/>
    <w:tmpl w:val="BDC6F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76C7CE">
      <w:start w:val="1"/>
      <w:numFmt w:val="upperLetter"/>
      <w:lvlText w:val="%2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 w:tplc="3A88FC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AB4FA42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C1D50"/>
    <w:multiLevelType w:val="multilevel"/>
    <w:tmpl w:val="8F64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B6D2509"/>
    <w:multiLevelType w:val="hybridMultilevel"/>
    <w:tmpl w:val="012AF500"/>
    <w:lvl w:ilvl="0" w:tplc="FB906818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6" w15:restartNumberingAfterBreak="0">
    <w:nsid w:val="61B0719F"/>
    <w:multiLevelType w:val="hybridMultilevel"/>
    <w:tmpl w:val="FF8E94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D2374C"/>
    <w:multiLevelType w:val="hybridMultilevel"/>
    <w:tmpl w:val="E482152C"/>
    <w:lvl w:ilvl="0" w:tplc="B576E9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06183ABC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8" w15:restartNumberingAfterBreak="0">
    <w:nsid w:val="70C0380E"/>
    <w:multiLevelType w:val="hybridMultilevel"/>
    <w:tmpl w:val="4FC6E878"/>
    <w:name w:val="WW8Num2324"/>
    <w:lvl w:ilvl="0" w:tplc="0F885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E1142D"/>
    <w:multiLevelType w:val="hybridMultilevel"/>
    <w:tmpl w:val="83C8E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CD253EF"/>
    <w:multiLevelType w:val="hybridMultilevel"/>
    <w:tmpl w:val="80E8DB28"/>
    <w:name w:val="WW8Num232422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3" w15:restartNumberingAfterBreak="0">
    <w:nsid w:val="7CDB3247"/>
    <w:multiLevelType w:val="hybridMultilevel"/>
    <w:tmpl w:val="91525C2E"/>
    <w:lvl w:ilvl="0" w:tplc="E558DD0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7844814">
    <w:abstractNumId w:val="48"/>
  </w:num>
  <w:num w:numId="2" w16cid:durableId="1334988014">
    <w:abstractNumId w:val="32"/>
  </w:num>
  <w:num w:numId="3" w16cid:durableId="1349211320">
    <w:abstractNumId w:val="31"/>
  </w:num>
  <w:num w:numId="4" w16cid:durableId="1099987941">
    <w:abstractNumId w:val="54"/>
  </w:num>
  <w:num w:numId="5" w16cid:durableId="1599635177">
    <w:abstractNumId w:val="22"/>
  </w:num>
  <w:num w:numId="6" w16cid:durableId="1710300285">
    <w:abstractNumId w:val="43"/>
  </w:num>
  <w:num w:numId="7" w16cid:durableId="1451169477">
    <w:abstractNumId w:val="25"/>
  </w:num>
  <w:num w:numId="8" w16cid:durableId="784425021">
    <w:abstractNumId w:val="42"/>
  </w:num>
  <w:num w:numId="9" w16cid:durableId="1144590936">
    <w:abstractNumId w:val="57"/>
  </w:num>
  <w:num w:numId="10" w16cid:durableId="1526015555">
    <w:abstractNumId w:val="27"/>
  </w:num>
  <w:num w:numId="11" w16cid:durableId="110518500">
    <w:abstractNumId w:val="28"/>
  </w:num>
  <w:num w:numId="12" w16cid:durableId="66657419">
    <w:abstractNumId w:val="53"/>
  </w:num>
  <w:num w:numId="13" w16cid:durableId="1351489980">
    <w:abstractNumId w:val="38"/>
  </w:num>
  <w:num w:numId="14" w16cid:durableId="506285976">
    <w:abstractNumId w:val="24"/>
  </w:num>
  <w:num w:numId="15" w16cid:durableId="1415542205">
    <w:abstractNumId w:val="63"/>
  </w:num>
  <w:num w:numId="16" w16cid:durableId="287904758">
    <w:abstractNumId w:val="37"/>
  </w:num>
  <w:num w:numId="17" w16cid:durableId="1267883715">
    <w:abstractNumId w:val="52"/>
  </w:num>
  <w:num w:numId="18" w16cid:durableId="2108385644">
    <w:abstractNumId w:val="4"/>
  </w:num>
  <w:num w:numId="19" w16cid:durableId="1901166374">
    <w:abstractNumId w:val="39"/>
  </w:num>
  <w:num w:numId="20" w16cid:durableId="110697038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8055616">
    <w:abstractNumId w:val="26"/>
  </w:num>
  <w:num w:numId="22" w16cid:durableId="582035401">
    <w:abstractNumId w:val="61"/>
  </w:num>
  <w:num w:numId="23" w16cid:durableId="1208487943">
    <w:abstractNumId w:val="55"/>
  </w:num>
  <w:num w:numId="24" w16cid:durableId="1379430909">
    <w:abstractNumId w:val="60"/>
  </w:num>
  <w:num w:numId="25" w16cid:durableId="1405639519">
    <w:abstractNumId w:val="33"/>
  </w:num>
  <w:num w:numId="26" w16cid:durableId="33502692">
    <w:abstractNumId w:val="56"/>
  </w:num>
  <w:num w:numId="27" w16cid:durableId="1181626222">
    <w:abstractNumId w:val="29"/>
  </w:num>
  <w:num w:numId="28" w16cid:durableId="433208259">
    <w:abstractNumId w:val="59"/>
  </w:num>
  <w:num w:numId="29" w16cid:durableId="64883967">
    <w:abstractNumId w:val="34"/>
  </w:num>
  <w:num w:numId="30" w16cid:durableId="1406606037">
    <w:abstractNumId w:val="35"/>
  </w:num>
  <w:num w:numId="31" w16cid:durableId="266088647">
    <w:abstractNumId w:val="41"/>
  </w:num>
  <w:num w:numId="32" w16cid:durableId="1345399327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31"/>
    <w:rsid w:val="00000EA4"/>
    <w:rsid w:val="0000417C"/>
    <w:rsid w:val="00010793"/>
    <w:rsid w:val="00010F44"/>
    <w:rsid w:val="0001306D"/>
    <w:rsid w:val="000141BC"/>
    <w:rsid w:val="00015E1B"/>
    <w:rsid w:val="00016DF9"/>
    <w:rsid w:val="00024C84"/>
    <w:rsid w:val="00025AE2"/>
    <w:rsid w:val="00037C47"/>
    <w:rsid w:val="000435CA"/>
    <w:rsid w:val="00054B11"/>
    <w:rsid w:val="00055824"/>
    <w:rsid w:val="000576BC"/>
    <w:rsid w:val="00057CDB"/>
    <w:rsid w:val="000636FD"/>
    <w:rsid w:val="00065448"/>
    <w:rsid w:val="00071166"/>
    <w:rsid w:val="0007777B"/>
    <w:rsid w:val="000834F8"/>
    <w:rsid w:val="000849E4"/>
    <w:rsid w:val="00087B26"/>
    <w:rsid w:val="000936CC"/>
    <w:rsid w:val="000A1040"/>
    <w:rsid w:val="000A2B66"/>
    <w:rsid w:val="000A2FBA"/>
    <w:rsid w:val="000A60EC"/>
    <w:rsid w:val="000A7F05"/>
    <w:rsid w:val="000B49B2"/>
    <w:rsid w:val="000C7C93"/>
    <w:rsid w:val="000D0210"/>
    <w:rsid w:val="000D5A9E"/>
    <w:rsid w:val="000E12A0"/>
    <w:rsid w:val="000E151F"/>
    <w:rsid w:val="000E1B2F"/>
    <w:rsid w:val="000E1EDE"/>
    <w:rsid w:val="000E1FBD"/>
    <w:rsid w:val="000E47A7"/>
    <w:rsid w:val="000E60FF"/>
    <w:rsid w:val="000F2448"/>
    <w:rsid w:val="00102761"/>
    <w:rsid w:val="001050C1"/>
    <w:rsid w:val="00107405"/>
    <w:rsid w:val="001103F8"/>
    <w:rsid w:val="00115031"/>
    <w:rsid w:val="00115EEA"/>
    <w:rsid w:val="001162DE"/>
    <w:rsid w:val="0011748E"/>
    <w:rsid w:val="00127644"/>
    <w:rsid w:val="00130A5D"/>
    <w:rsid w:val="00130EE0"/>
    <w:rsid w:val="00131167"/>
    <w:rsid w:val="001366FE"/>
    <w:rsid w:val="00136FAB"/>
    <w:rsid w:val="00141446"/>
    <w:rsid w:val="00147EE9"/>
    <w:rsid w:val="00150F4F"/>
    <w:rsid w:val="00154968"/>
    <w:rsid w:val="0015715F"/>
    <w:rsid w:val="00162458"/>
    <w:rsid w:val="0016576E"/>
    <w:rsid w:val="00167F5F"/>
    <w:rsid w:val="0017349C"/>
    <w:rsid w:val="0017579B"/>
    <w:rsid w:val="00187AAF"/>
    <w:rsid w:val="001921A2"/>
    <w:rsid w:val="00193D68"/>
    <w:rsid w:val="00196F5F"/>
    <w:rsid w:val="001975B1"/>
    <w:rsid w:val="001A05FE"/>
    <w:rsid w:val="001A52F3"/>
    <w:rsid w:val="001A7198"/>
    <w:rsid w:val="001B31F2"/>
    <w:rsid w:val="001B46C7"/>
    <w:rsid w:val="001B4A22"/>
    <w:rsid w:val="001C0CF6"/>
    <w:rsid w:val="001C2B22"/>
    <w:rsid w:val="001C40E7"/>
    <w:rsid w:val="001C6969"/>
    <w:rsid w:val="001C6E9D"/>
    <w:rsid w:val="001D2031"/>
    <w:rsid w:val="001D5188"/>
    <w:rsid w:val="001D7678"/>
    <w:rsid w:val="001E28B3"/>
    <w:rsid w:val="001E31F4"/>
    <w:rsid w:val="001F0359"/>
    <w:rsid w:val="001F0A43"/>
    <w:rsid w:val="001F114E"/>
    <w:rsid w:val="001F13CB"/>
    <w:rsid w:val="001F1931"/>
    <w:rsid w:val="001F24DF"/>
    <w:rsid w:val="001F2680"/>
    <w:rsid w:val="001F32D0"/>
    <w:rsid w:val="00203C6A"/>
    <w:rsid w:val="00204A3F"/>
    <w:rsid w:val="002056A5"/>
    <w:rsid w:val="00205B96"/>
    <w:rsid w:val="00206006"/>
    <w:rsid w:val="00206E63"/>
    <w:rsid w:val="00210030"/>
    <w:rsid w:val="002251A5"/>
    <w:rsid w:val="002315F0"/>
    <w:rsid w:val="00232965"/>
    <w:rsid w:val="00234983"/>
    <w:rsid w:val="00234C51"/>
    <w:rsid w:val="002400C3"/>
    <w:rsid w:val="00243BD4"/>
    <w:rsid w:val="00244F1E"/>
    <w:rsid w:val="00254140"/>
    <w:rsid w:val="00254503"/>
    <w:rsid w:val="00257010"/>
    <w:rsid w:val="0025744F"/>
    <w:rsid w:val="00262387"/>
    <w:rsid w:val="00271D7D"/>
    <w:rsid w:val="002727FB"/>
    <w:rsid w:val="002758B3"/>
    <w:rsid w:val="00276A45"/>
    <w:rsid w:val="00277CDF"/>
    <w:rsid w:val="0028495F"/>
    <w:rsid w:val="002863B2"/>
    <w:rsid w:val="00286521"/>
    <w:rsid w:val="00286B0D"/>
    <w:rsid w:val="00287D0D"/>
    <w:rsid w:val="00287D5C"/>
    <w:rsid w:val="00297BBC"/>
    <w:rsid w:val="002D17BC"/>
    <w:rsid w:val="002D18FD"/>
    <w:rsid w:val="002D7893"/>
    <w:rsid w:val="002E0083"/>
    <w:rsid w:val="002E0FA2"/>
    <w:rsid w:val="002E6B22"/>
    <w:rsid w:val="002F0956"/>
    <w:rsid w:val="002F0DA3"/>
    <w:rsid w:val="002F6A4A"/>
    <w:rsid w:val="0030340C"/>
    <w:rsid w:val="00307149"/>
    <w:rsid w:val="00311167"/>
    <w:rsid w:val="00312A56"/>
    <w:rsid w:val="00312E03"/>
    <w:rsid w:val="003165AE"/>
    <w:rsid w:val="00316F69"/>
    <w:rsid w:val="0032478A"/>
    <w:rsid w:val="003310B4"/>
    <w:rsid w:val="003312BC"/>
    <w:rsid w:val="0033665C"/>
    <w:rsid w:val="00342F15"/>
    <w:rsid w:val="00347AD0"/>
    <w:rsid w:val="00356669"/>
    <w:rsid w:val="00361395"/>
    <w:rsid w:val="0036140B"/>
    <w:rsid w:val="003614AA"/>
    <w:rsid w:val="0036375E"/>
    <w:rsid w:val="00365BEA"/>
    <w:rsid w:val="0037434B"/>
    <w:rsid w:val="00374808"/>
    <w:rsid w:val="003760AE"/>
    <w:rsid w:val="0037745E"/>
    <w:rsid w:val="003807C9"/>
    <w:rsid w:val="003821F0"/>
    <w:rsid w:val="003846AB"/>
    <w:rsid w:val="00385000"/>
    <w:rsid w:val="003865A6"/>
    <w:rsid w:val="0038756F"/>
    <w:rsid w:val="0039095B"/>
    <w:rsid w:val="00394960"/>
    <w:rsid w:val="0039777B"/>
    <w:rsid w:val="003A6170"/>
    <w:rsid w:val="003A7357"/>
    <w:rsid w:val="003C165F"/>
    <w:rsid w:val="003C40DE"/>
    <w:rsid w:val="003C4586"/>
    <w:rsid w:val="003D024B"/>
    <w:rsid w:val="003E0806"/>
    <w:rsid w:val="003E117A"/>
    <w:rsid w:val="003E573F"/>
    <w:rsid w:val="003F1500"/>
    <w:rsid w:val="003F17CC"/>
    <w:rsid w:val="003F48F7"/>
    <w:rsid w:val="003F5DB5"/>
    <w:rsid w:val="004009EE"/>
    <w:rsid w:val="00400FBD"/>
    <w:rsid w:val="004011EC"/>
    <w:rsid w:val="00402605"/>
    <w:rsid w:val="00402D06"/>
    <w:rsid w:val="00403594"/>
    <w:rsid w:val="004036EF"/>
    <w:rsid w:val="00411D59"/>
    <w:rsid w:val="0041265C"/>
    <w:rsid w:val="004142DB"/>
    <w:rsid w:val="0041673A"/>
    <w:rsid w:val="00420B50"/>
    <w:rsid w:val="00422354"/>
    <w:rsid w:val="0042504B"/>
    <w:rsid w:val="00431B4B"/>
    <w:rsid w:val="00431C80"/>
    <w:rsid w:val="0043527A"/>
    <w:rsid w:val="00436C74"/>
    <w:rsid w:val="00441023"/>
    <w:rsid w:val="00441528"/>
    <w:rsid w:val="0044284C"/>
    <w:rsid w:val="00444AC0"/>
    <w:rsid w:val="004509BA"/>
    <w:rsid w:val="004544ED"/>
    <w:rsid w:val="00454B47"/>
    <w:rsid w:val="00456A61"/>
    <w:rsid w:val="00456F2D"/>
    <w:rsid w:val="004600BF"/>
    <w:rsid w:val="00463319"/>
    <w:rsid w:val="00477069"/>
    <w:rsid w:val="004777D2"/>
    <w:rsid w:val="00480117"/>
    <w:rsid w:val="0048505F"/>
    <w:rsid w:val="00486E1A"/>
    <w:rsid w:val="00487B67"/>
    <w:rsid w:val="00492E5B"/>
    <w:rsid w:val="00493E4A"/>
    <w:rsid w:val="0049450F"/>
    <w:rsid w:val="00494F46"/>
    <w:rsid w:val="00495870"/>
    <w:rsid w:val="00495C75"/>
    <w:rsid w:val="004A1D9B"/>
    <w:rsid w:val="004A332C"/>
    <w:rsid w:val="004B12E0"/>
    <w:rsid w:val="004B228D"/>
    <w:rsid w:val="004C0E93"/>
    <w:rsid w:val="004C3EFA"/>
    <w:rsid w:val="004C60D8"/>
    <w:rsid w:val="004C639B"/>
    <w:rsid w:val="004C6E13"/>
    <w:rsid w:val="004D256C"/>
    <w:rsid w:val="004D6CAA"/>
    <w:rsid w:val="004E0C82"/>
    <w:rsid w:val="004E4B56"/>
    <w:rsid w:val="004E6EF0"/>
    <w:rsid w:val="004F5A82"/>
    <w:rsid w:val="00500DD3"/>
    <w:rsid w:val="00500FD2"/>
    <w:rsid w:val="005103F8"/>
    <w:rsid w:val="00510E21"/>
    <w:rsid w:val="005112FE"/>
    <w:rsid w:val="00511B1D"/>
    <w:rsid w:val="00514AB5"/>
    <w:rsid w:val="00516024"/>
    <w:rsid w:val="00520AC9"/>
    <w:rsid w:val="00534DC7"/>
    <w:rsid w:val="005432A5"/>
    <w:rsid w:val="00547EF5"/>
    <w:rsid w:val="00554EAD"/>
    <w:rsid w:val="005631A8"/>
    <w:rsid w:val="00566A85"/>
    <w:rsid w:val="00571F24"/>
    <w:rsid w:val="005729DE"/>
    <w:rsid w:val="00572D7D"/>
    <w:rsid w:val="0057412F"/>
    <w:rsid w:val="00575E08"/>
    <w:rsid w:val="00576B69"/>
    <w:rsid w:val="005839DE"/>
    <w:rsid w:val="005902E0"/>
    <w:rsid w:val="00591B5D"/>
    <w:rsid w:val="005A7A30"/>
    <w:rsid w:val="005B03CB"/>
    <w:rsid w:val="005B11AB"/>
    <w:rsid w:val="005B22C4"/>
    <w:rsid w:val="005B2BD6"/>
    <w:rsid w:val="005B41E8"/>
    <w:rsid w:val="005B66F1"/>
    <w:rsid w:val="005B785E"/>
    <w:rsid w:val="005C030B"/>
    <w:rsid w:val="005C038C"/>
    <w:rsid w:val="005C2D04"/>
    <w:rsid w:val="005C5553"/>
    <w:rsid w:val="005D254B"/>
    <w:rsid w:val="005D37FB"/>
    <w:rsid w:val="005E307B"/>
    <w:rsid w:val="005E4EAC"/>
    <w:rsid w:val="005E6CF8"/>
    <w:rsid w:val="005F016C"/>
    <w:rsid w:val="005F51E2"/>
    <w:rsid w:val="005F5669"/>
    <w:rsid w:val="005F5A3B"/>
    <w:rsid w:val="005F63D1"/>
    <w:rsid w:val="005F7F0D"/>
    <w:rsid w:val="00600B1D"/>
    <w:rsid w:val="006071C1"/>
    <w:rsid w:val="006103A2"/>
    <w:rsid w:val="00612EBD"/>
    <w:rsid w:val="00616057"/>
    <w:rsid w:val="00624907"/>
    <w:rsid w:val="00625321"/>
    <w:rsid w:val="00626131"/>
    <w:rsid w:val="0063026D"/>
    <w:rsid w:val="0063089C"/>
    <w:rsid w:val="006365F3"/>
    <w:rsid w:val="00640A3F"/>
    <w:rsid w:val="0064437A"/>
    <w:rsid w:val="00651381"/>
    <w:rsid w:val="006543E0"/>
    <w:rsid w:val="006547F6"/>
    <w:rsid w:val="006548B6"/>
    <w:rsid w:val="00657852"/>
    <w:rsid w:val="00660B64"/>
    <w:rsid w:val="00663FD9"/>
    <w:rsid w:val="00670E94"/>
    <w:rsid w:val="006721E7"/>
    <w:rsid w:val="00673BB1"/>
    <w:rsid w:val="00674B51"/>
    <w:rsid w:val="00681C1C"/>
    <w:rsid w:val="006841CB"/>
    <w:rsid w:val="00686336"/>
    <w:rsid w:val="00690D89"/>
    <w:rsid w:val="00691957"/>
    <w:rsid w:val="006930CA"/>
    <w:rsid w:val="00694AC2"/>
    <w:rsid w:val="006A0279"/>
    <w:rsid w:val="006A1B88"/>
    <w:rsid w:val="006A1D95"/>
    <w:rsid w:val="006A5756"/>
    <w:rsid w:val="006B7792"/>
    <w:rsid w:val="006C00F9"/>
    <w:rsid w:val="006C17E9"/>
    <w:rsid w:val="006C7B97"/>
    <w:rsid w:val="006D0A55"/>
    <w:rsid w:val="006D2A14"/>
    <w:rsid w:val="006D5A4F"/>
    <w:rsid w:val="006E26B2"/>
    <w:rsid w:val="006E36C8"/>
    <w:rsid w:val="006E564A"/>
    <w:rsid w:val="006E6D38"/>
    <w:rsid w:val="006E730E"/>
    <w:rsid w:val="006F2EC8"/>
    <w:rsid w:val="006F3DC4"/>
    <w:rsid w:val="006F3E1D"/>
    <w:rsid w:val="006F4873"/>
    <w:rsid w:val="0070512B"/>
    <w:rsid w:val="0070625F"/>
    <w:rsid w:val="007063EB"/>
    <w:rsid w:val="00707C60"/>
    <w:rsid w:val="007112DF"/>
    <w:rsid w:val="00714416"/>
    <w:rsid w:val="007271B6"/>
    <w:rsid w:val="00740CD4"/>
    <w:rsid w:val="00743032"/>
    <w:rsid w:val="007437CB"/>
    <w:rsid w:val="00746F4C"/>
    <w:rsid w:val="00755D2C"/>
    <w:rsid w:val="00761D9A"/>
    <w:rsid w:val="00765FDC"/>
    <w:rsid w:val="0077495A"/>
    <w:rsid w:val="00780331"/>
    <w:rsid w:val="00783AD7"/>
    <w:rsid w:val="007840C6"/>
    <w:rsid w:val="007842F6"/>
    <w:rsid w:val="007914BF"/>
    <w:rsid w:val="00792BC7"/>
    <w:rsid w:val="00793A1A"/>
    <w:rsid w:val="00793A7D"/>
    <w:rsid w:val="007949A0"/>
    <w:rsid w:val="007A2555"/>
    <w:rsid w:val="007A317D"/>
    <w:rsid w:val="007A53E0"/>
    <w:rsid w:val="007A64CA"/>
    <w:rsid w:val="007A68B2"/>
    <w:rsid w:val="007A6A35"/>
    <w:rsid w:val="007B299D"/>
    <w:rsid w:val="007B4494"/>
    <w:rsid w:val="007B5C73"/>
    <w:rsid w:val="007B6632"/>
    <w:rsid w:val="007B75DF"/>
    <w:rsid w:val="007C0743"/>
    <w:rsid w:val="007D0A80"/>
    <w:rsid w:val="007D1E92"/>
    <w:rsid w:val="007D22E8"/>
    <w:rsid w:val="007D4500"/>
    <w:rsid w:val="007D73CF"/>
    <w:rsid w:val="007E1CA1"/>
    <w:rsid w:val="007E3C36"/>
    <w:rsid w:val="007E494F"/>
    <w:rsid w:val="007E73B7"/>
    <w:rsid w:val="007E7DAC"/>
    <w:rsid w:val="00806CDD"/>
    <w:rsid w:val="00807672"/>
    <w:rsid w:val="00812843"/>
    <w:rsid w:val="00815EA8"/>
    <w:rsid w:val="00824839"/>
    <w:rsid w:val="00832BD6"/>
    <w:rsid w:val="00832EEC"/>
    <w:rsid w:val="008348ED"/>
    <w:rsid w:val="0084305F"/>
    <w:rsid w:val="00843D7C"/>
    <w:rsid w:val="00846282"/>
    <w:rsid w:val="00852022"/>
    <w:rsid w:val="00852164"/>
    <w:rsid w:val="00860216"/>
    <w:rsid w:val="0086665F"/>
    <w:rsid w:val="00875B39"/>
    <w:rsid w:val="0088286E"/>
    <w:rsid w:val="00882B18"/>
    <w:rsid w:val="00890B71"/>
    <w:rsid w:val="008924E4"/>
    <w:rsid w:val="008963E2"/>
    <w:rsid w:val="008A375B"/>
    <w:rsid w:val="008A69CF"/>
    <w:rsid w:val="008A6F05"/>
    <w:rsid w:val="008B3DC4"/>
    <w:rsid w:val="008B4E8F"/>
    <w:rsid w:val="008B5036"/>
    <w:rsid w:val="008B79B9"/>
    <w:rsid w:val="008C1761"/>
    <w:rsid w:val="008C666A"/>
    <w:rsid w:val="008D0AB1"/>
    <w:rsid w:val="008D7991"/>
    <w:rsid w:val="008E04F7"/>
    <w:rsid w:val="008E0DA2"/>
    <w:rsid w:val="008E2104"/>
    <w:rsid w:val="008E3E75"/>
    <w:rsid w:val="008E6580"/>
    <w:rsid w:val="008E6DC4"/>
    <w:rsid w:val="008E7531"/>
    <w:rsid w:val="008F11E0"/>
    <w:rsid w:val="008F3713"/>
    <w:rsid w:val="008F44D2"/>
    <w:rsid w:val="008F48D0"/>
    <w:rsid w:val="008F4B9D"/>
    <w:rsid w:val="008F4C0D"/>
    <w:rsid w:val="009039DB"/>
    <w:rsid w:val="00903B28"/>
    <w:rsid w:val="00910C2A"/>
    <w:rsid w:val="0091185E"/>
    <w:rsid w:val="00921651"/>
    <w:rsid w:val="00924F60"/>
    <w:rsid w:val="009315B7"/>
    <w:rsid w:val="00931CC2"/>
    <w:rsid w:val="00932706"/>
    <w:rsid w:val="00933FB6"/>
    <w:rsid w:val="0093515F"/>
    <w:rsid w:val="009368B8"/>
    <w:rsid w:val="00936BB3"/>
    <w:rsid w:val="00937225"/>
    <w:rsid w:val="00943963"/>
    <w:rsid w:val="00944127"/>
    <w:rsid w:val="009524B3"/>
    <w:rsid w:val="00952EC8"/>
    <w:rsid w:val="00955D91"/>
    <w:rsid w:val="0096609F"/>
    <w:rsid w:val="00967F0C"/>
    <w:rsid w:val="0097185B"/>
    <w:rsid w:val="009740AF"/>
    <w:rsid w:val="009817FB"/>
    <w:rsid w:val="00986DB4"/>
    <w:rsid w:val="00986E31"/>
    <w:rsid w:val="009907B8"/>
    <w:rsid w:val="00990E77"/>
    <w:rsid w:val="00990E93"/>
    <w:rsid w:val="00991532"/>
    <w:rsid w:val="00994A76"/>
    <w:rsid w:val="0099610F"/>
    <w:rsid w:val="009A0DED"/>
    <w:rsid w:val="009A50BE"/>
    <w:rsid w:val="009A6546"/>
    <w:rsid w:val="009B4649"/>
    <w:rsid w:val="009C1963"/>
    <w:rsid w:val="009C229B"/>
    <w:rsid w:val="009C4C8B"/>
    <w:rsid w:val="009D480A"/>
    <w:rsid w:val="009D5BD3"/>
    <w:rsid w:val="009E09B0"/>
    <w:rsid w:val="009E29BE"/>
    <w:rsid w:val="009E3E59"/>
    <w:rsid w:val="009E6EFE"/>
    <w:rsid w:val="009E7608"/>
    <w:rsid w:val="009E76FA"/>
    <w:rsid w:val="00A0368E"/>
    <w:rsid w:val="00A136F4"/>
    <w:rsid w:val="00A15522"/>
    <w:rsid w:val="00A15567"/>
    <w:rsid w:val="00A1571E"/>
    <w:rsid w:val="00A168B4"/>
    <w:rsid w:val="00A171EF"/>
    <w:rsid w:val="00A176CF"/>
    <w:rsid w:val="00A2008D"/>
    <w:rsid w:val="00A2252A"/>
    <w:rsid w:val="00A23050"/>
    <w:rsid w:val="00A24371"/>
    <w:rsid w:val="00A30560"/>
    <w:rsid w:val="00A32D7B"/>
    <w:rsid w:val="00A33B3C"/>
    <w:rsid w:val="00A34400"/>
    <w:rsid w:val="00A36819"/>
    <w:rsid w:val="00A41EC8"/>
    <w:rsid w:val="00A42BB8"/>
    <w:rsid w:val="00A45B27"/>
    <w:rsid w:val="00A47C3D"/>
    <w:rsid w:val="00A61894"/>
    <w:rsid w:val="00A76524"/>
    <w:rsid w:val="00A769F1"/>
    <w:rsid w:val="00A81FF5"/>
    <w:rsid w:val="00A85A29"/>
    <w:rsid w:val="00A85EBA"/>
    <w:rsid w:val="00A90620"/>
    <w:rsid w:val="00A9192E"/>
    <w:rsid w:val="00A927CA"/>
    <w:rsid w:val="00A92B72"/>
    <w:rsid w:val="00A943AF"/>
    <w:rsid w:val="00A95B09"/>
    <w:rsid w:val="00AA0045"/>
    <w:rsid w:val="00AA06C6"/>
    <w:rsid w:val="00AA13CD"/>
    <w:rsid w:val="00AB066E"/>
    <w:rsid w:val="00AB0F5E"/>
    <w:rsid w:val="00AB6A91"/>
    <w:rsid w:val="00AC2CA7"/>
    <w:rsid w:val="00AC500C"/>
    <w:rsid w:val="00AC5459"/>
    <w:rsid w:val="00AC646F"/>
    <w:rsid w:val="00AC64CD"/>
    <w:rsid w:val="00AC68F6"/>
    <w:rsid w:val="00AC7839"/>
    <w:rsid w:val="00AC7F86"/>
    <w:rsid w:val="00AD0B5F"/>
    <w:rsid w:val="00AD2EB3"/>
    <w:rsid w:val="00AD7120"/>
    <w:rsid w:val="00AE6A2B"/>
    <w:rsid w:val="00AE75F4"/>
    <w:rsid w:val="00AF02E2"/>
    <w:rsid w:val="00AF2819"/>
    <w:rsid w:val="00AF5B6C"/>
    <w:rsid w:val="00B0120F"/>
    <w:rsid w:val="00B0556C"/>
    <w:rsid w:val="00B07731"/>
    <w:rsid w:val="00B0786E"/>
    <w:rsid w:val="00B10A7E"/>
    <w:rsid w:val="00B11B3E"/>
    <w:rsid w:val="00B14E09"/>
    <w:rsid w:val="00B1767B"/>
    <w:rsid w:val="00B2582C"/>
    <w:rsid w:val="00B30F62"/>
    <w:rsid w:val="00B3380A"/>
    <w:rsid w:val="00B361CD"/>
    <w:rsid w:val="00B50C22"/>
    <w:rsid w:val="00B51DA5"/>
    <w:rsid w:val="00B53760"/>
    <w:rsid w:val="00B57D25"/>
    <w:rsid w:val="00B60233"/>
    <w:rsid w:val="00B72121"/>
    <w:rsid w:val="00B743CD"/>
    <w:rsid w:val="00B75F8D"/>
    <w:rsid w:val="00B76CFA"/>
    <w:rsid w:val="00B84286"/>
    <w:rsid w:val="00B848DA"/>
    <w:rsid w:val="00B86E66"/>
    <w:rsid w:val="00B870D0"/>
    <w:rsid w:val="00B91293"/>
    <w:rsid w:val="00B931C3"/>
    <w:rsid w:val="00BA1273"/>
    <w:rsid w:val="00BA6D0B"/>
    <w:rsid w:val="00BA7F14"/>
    <w:rsid w:val="00BB0ACE"/>
    <w:rsid w:val="00BB7DEC"/>
    <w:rsid w:val="00BC1D12"/>
    <w:rsid w:val="00BC2B0C"/>
    <w:rsid w:val="00BC2B60"/>
    <w:rsid w:val="00BC31B3"/>
    <w:rsid w:val="00BC4B44"/>
    <w:rsid w:val="00BC6053"/>
    <w:rsid w:val="00BC6BFF"/>
    <w:rsid w:val="00BD18D2"/>
    <w:rsid w:val="00BD462F"/>
    <w:rsid w:val="00BD72DC"/>
    <w:rsid w:val="00BD7F47"/>
    <w:rsid w:val="00BE06CF"/>
    <w:rsid w:val="00BE1921"/>
    <w:rsid w:val="00BE77AB"/>
    <w:rsid w:val="00BF043A"/>
    <w:rsid w:val="00BF1A99"/>
    <w:rsid w:val="00BF3165"/>
    <w:rsid w:val="00BF568F"/>
    <w:rsid w:val="00C00EFE"/>
    <w:rsid w:val="00C01435"/>
    <w:rsid w:val="00C032BD"/>
    <w:rsid w:val="00C03F5A"/>
    <w:rsid w:val="00C0786B"/>
    <w:rsid w:val="00C1092C"/>
    <w:rsid w:val="00C121CA"/>
    <w:rsid w:val="00C16D4F"/>
    <w:rsid w:val="00C21B99"/>
    <w:rsid w:val="00C24783"/>
    <w:rsid w:val="00C273FA"/>
    <w:rsid w:val="00C305D1"/>
    <w:rsid w:val="00C34B3F"/>
    <w:rsid w:val="00C4622E"/>
    <w:rsid w:val="00C4656B"/>
    <w:rsid w:val="00C4784B"/>
    <w:rsid w:val="00C56C1F"/>
    <w:rsid w:val="00C60FD2"/>
    <w:rsid w:val="00C6519E"/>
    <w:rsid w:val="00C70C67"/>
    <w:rsid w:val="00C7293F"/>
    <w:rsid w:val="00C73767"/>
    <w:rsid w:val="00C73F5A"/>
    <w:rsid w:val="00C74C75"/>
    <w:rsid w:val="00C76FFB"/>
    <w:rsid w:val="00C777E8"/>
    <w:rsid w:val="00C77F62"/>
    <w:rsid w:val="00C8292B"/>
    <w:rsid w:val="00C96776"/>
    <w:rsid w:val="00CA138E"/>
    <w:rsid w:val="00CB56B7"/>
    <w:rsid w:val="00CB597C"/>
    <w:rsid w:val="00CB6A99"/>
    <w:rsid w:val="00CB7797"/>
    <w:rsid w:val="00CC01C5"/>
    <w:rsid w:val="00CC3FFE"/>
    <w:rsid w:val="00CD5447"/>
    <w:rsid w:val="00CE5503"/>
    <w:rsid w:val="00CF0231"/>
    <w:rsid w:val="00CF26DF"/>
    <w:rsid w:val="00CF5A28"/>
    <w:rsid w:val="00CF5CE9"/>
    <w:rsid w:val="00CF68F0"/>
    <w:rsid w:val="00CF6BA6"/>
    <w:rsid w:val="00CF7BA9"/>
    <w:rsid w:val="00D113AB"/>
    <w:rsid w:val="00D12422"/>
    <w:rsid w:val="00D153E3"/>
    <w:rsid w:val="00D175B0"/>
    <w:rsid w:val="00D17B82"/>
    <w:rsid w:val="00D20CB3"/>
    <w:rsid w:val="00D21999"/>
    <w:rsid w:val="00D23093"/>
    <w:rsid w:val="00D23872"/>
    <w:rsid w:val="00D24B8F"/>
    <w:rsid w:val="00D24C07"/>
    <w:rsid w:val="00D26421"/>
    <w:rsid w:val="00D312D5"/>
    <w:rsid w:val="00D33C1E"/>
    <w:rsid w:val="00D33CA1"/>
    <w:rsid w:val="00D3501A"/>
    <w:rsid w:val="00D433AF"/>
    <w:rsid w:val="00D4551A"/>
    <w:rsid w:val="00D5284E"/>
    <w:rsid w:val="00D541F2"/>
    <w:rsid w:val="00D5556F"/>
    <w:rsid w:val="00D63762"/>
    <w:rsid w:val="00D65583"/>
    <w:rsid w:val="00D66E8B"/>
    <w:rsid w:val="00D7184C"/>
    <w:rsid w:val="00D81031"/>
    <w:rsid w:val="00D82F91"/>
    <w:rsid w:val="00D832C6"/>
    <w:rsid w:val="00D8621E"/>
    <w:rsid w:val="00D91A34"/>
    <w:rsid w:val="00D945E0"/>
    <w:rsid w:val="00D94BCD"/>
    <w:rsid w:val="00DA19D3"/>
    <w:rsid w:val="00DA37A1"/>
    <w:rsid w:val="00DA3F5A"/>
    <w:rsid w:val="00DA4556"/>
    <w:rsid w:val="00DA5225"/>
    <w:rsid w:val="00DA5E5C"/>
    <w:rsid w:val="00DA69C6"/>
    <w:rsid w:val="00DC2C67"/>
    <w:rsid w:val="00DC4AD0"/>
    <w:rsid w:val="00DC6E0D"/>
    <w:rsid w:val="00DD02E8"/>
    <w:rsid w:val="00DE2590"/>
    <w:rsid w:val="00DE5204"/>
    <w:rsid w:val="00DE752F"/>
    <w:rsid w:val="00DF20E4"/>
    <w:rsid w:val="00DF3081"/>
    <w:rsid w:val="00DF3B63"/>
    <w:rsid w:val="00DF7ACB"/>
    <w:rsid w:val="00DF7EB6"/>
    <w:rsid w:val="00E01653"/>
    <w:rsid w:val="00E01D4D"/>
    <w:rsid w:val="00E03450"/>
    <w:rsid w:val="00E044DB"/>
    <w:rsid w:val="00E070CC"/>
    <w:rsid w:val="00E07290"/>
    <w:rsid w:val="00E16FAD"/>
    <w:rsid w:val="00E2637B"/>
    <w:rsid w:val="00E312FD"/>
    <w:rsid w:val="00E326D8"/>
    <w:rsid w:val="00E36F9E"/>
    <w:rsid w:val="00E40B31"/>
    <w:rsid w:val="00E4510A"/>
    <w:rsid w:val="00E4701B"/>
    <w:rsid w:val="00E50AAB"/>
    <w:rsid w:val="00E51B22"/>
    <w:rsid w:val="00E53FB4"/>
    <w:rsid w:val="00E543CB"/>
    <w:rsid w:val="00E547D6"/>
    <w:rsid w:val="00E60995"/>
    <w:rsid w:val="00E64689"/>
    <w:rsid w:val="00E720FE"/>
    <w:rsid w:val="00E83B67"/>
    <w:rsid w:val="00E85FE7"/>
    <w:rsid w:val="00E932EF"/>
    <w:rsid w:val="00E94238"/>
    <w:rsid w:val="00E95267"/>
    <w:rsid w:val="00EA088E"/>
    <w:rsid w:val="00EA0B87"/>
    <w:rsid w:val="00EA4B34"/>
    <w:rsid w:val="00EA7358"/>
    <w:rsid w:val="00EB0571"/>
    <w:rsid w:val="00EB1DE4"/>
    <w:rsid w:val="00EB2CB8"/>
    <w:rsid w:val="00EB3295"/>
    <w:rsid w:val="00EB3AF2"/>
    <w:rsid w:val="00EB5D5B"/>
    <w:rsid w:val="00EC08C7"/>
    <w:rsid w:val="00EC0E34"/>
    <w:rsid w:val="00EC1B40"/>
    <w:rsid w:val="00EC510E"/>
    <w:rsid w:val="00ED1B69"/>
    <w:rsid w:val="00ED25E8"/>
    <w:rsid w:val="00ED404B"/>
    <w:rsid w:val="00ED66C7"/>
    <w:rsid w:val="00ED727D"/>
    <w:rsid w:val="00EE12C4"/>
    <w:rsid w:val="00EE5AFE"/>
    <w:rsid w:val="00EE6376"/>
    <w:rsid w:val="00EF6DF9"/>
    <w:rsid w:val="00F003EF"/>
    <w:rsid w:val="00F02AFF"/>
    <w:rsid w:val="00F06F00"/>
    <w:rsid w:val="00F125F6"/>
    <w:rsid w:val="00F140D4"/>
    <w:rsid w:val="00F15FCF"/>
    <w:rsid w:val="00F1723B"/>
    <w:rsid w:val="00F23CEF"/>
    <w:rsid w:val="00F246C3"/>
    <w:rsid w:val="00F271B1"/>
    <w:rsid w:val="00F30B6D"/>
    <w:rsid w:val="00F3134E"/>
    <w:rsid w:val="00F31520"/>
    <w:rsid w:val="00F404B0"/>
    <w:rsid w:val="00F4257E"/>
    <w:rsid w:val="00F46227"/>
    <w:rsid w:val="00F4729E"/>
    <w:rsid w:val="00F50B29"/>
    <w:rsid w:val="00F60FBD"/>
    <w:rsid w:val="00F73BA9"/>
    <w:rsid w:val="00F75C17"/>
    <w:rsid w:val="00F76808"/>
    <w:rsid w:val="00F76D5F"/>
    <w:rsid w:val="00F8196C"/>
    <w:rsid w:val="00F82978"/>
    <w:rsid w:val="00F83479"/>
    <w:rsid w:val="00F91BAB"/>
    <w:rsid w:val="00F95CC9"/>
    <w:rsid w:val="00FA3137"/>
    <w:rsid w:val="00FA64BD"/>
    <w:rsid w:val="00FA7C66"/>
    <w:rsid w:val="00FB47A5"/>
    <w:rsid w:val="00FB624F"/>
    <w:rsid w:val="00FB6C9F"/>
    <w:rsid w:val="00FC140D"/>
    <w:rsid w:val="00FC18B2"/>
    <w:rsid w:val="00FC1D73"/>
    <w:rsid w:val="00FC3A79"/>
    <w:rsid w:val="00FC55AB"/>
    <w:rsid w:val="00FC7564"/>
    <w:rsid w:val="00FC7E72"/>
    <w:rsid w:val="00FD4EE9"/>
    <w:rsid w:val="00FD5560"/>
    <w:rsid w:val="00FD626C"/>
    <w:rsid w:val="00FD67AD"/>
    <w:rsid w:val="00FD6AD8"/>
    <w:rsid w:val="00FE07E1"/>
    <w:rsid w:val="00FE7427"/>
    <w:rsid w:val="00FF1B97"/>
    <w:rsid w:val="00FF232B"/>
    <w:rsid w:val="00FF234D"/>
    <w:rsid w:val="00FF317D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016401"/>
  <w15:docId w15:val="{BDE7384B-1F7A-4FE9-BB7A-23FEC695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19E"/>
    <w:pPr>
      <w:suppressAutoHyphens/>
    </w:pPr>
    <w:rPr>
      <w:sz w:val="24"/>
      <w:szCs w:val="24"/>
      <w:lang w:eastAsia="zh-CN"/>
    </w:rPr>
  </w:style>
  <w:style w:type="paragraph" w:styleId="Nagwek4">
    <w:name w:val="heading 4"/>
    <w:basedOn w:val="Normalny"/>
    <w:link w:val="Nagwek4Znak"/>
    <w:uiPriority w:val="9"/>
    <w:qFormat/>
    <w:rsid w:val="00C305D1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72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0"/>
      <w:szCs w:val="20"/>
    </w:rPr>
  </w:style>
  <w:style w:type="character" w:customStyle="1" w:styleId="WW8Num2z0">
    <w:name w:val="WW8Num2z0"/>
    <w:rPr>
      <w:rFonts w:hint="default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2"/>
      <w:szCs w:val="22"/>
      <w:lang w:eastAsia="en-GB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2"/>
      <w:szCs w:val="22"/>
      <w:lang w:eastAsia="en-GB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lang w:eastAsia="pl-PL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lang w:eastAsia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22"/>
      <w:szCs w:val="22"/>
      <w:lang w:eastAsia="en-GB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hint="default"/>
      <w:b w:val="0"/>
      <w:sz w:val="22"/>
      <w:szCs w:val="22"/>
      <w:highlight w:val="yellow"/>
      <w:lang w:eastAsia="en-GB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rFonts w:hint="default"/>
      <w:b/>
      <w:lang w:eastAsia="pl-PL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2"/>
      <w:szCs w:val="22"/>
      <w:lang w:eastAsia="en-GB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22"/>
      <w:szCs w:val="22"/>
      <w:lang w:eastAsia="en-GB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eastAsia="Arial Unicode MS" w:hint="default"/>
      <w:bCs/>
      <w:iCs/>
      <w:kern w:val="1"/>
    </w:rPr>
  </w:style>
  <w:style w:type="character" w:customStyle="1" w:styleId="WW8Num28z0">
    <w:name w:val="WW8Num28z0"/>
    <w:rPr>
      <w:rFonts w:hint="default"/>
      <w:sz w:val="22"/>
      <w:szCs w:val="22"/>
      <w:lang w:eastAsia="en-GB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lang w:eastAsia="pl-P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sz w:val="22"/>
      <w:szCs w:val="22"/>
      <w:lang w:eastAsia="en-GB"/>
    </w:rPr>
  </w:style>
  <w:style w:type="character" w:customStyle="1" w:styleId="WW8Num34z1">
    <w:name w:val="WW8Num34z1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sz w:val="22"/>
      <w:szCs w:val="22"/>
      <w:lang w:eastAsia="en-GB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lang w:eastAsia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2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TytuZnak">
    <w:name w:val="Tytuł Znak"/>
    <w:rPr>
      <w:rFonts w:ascii="Arial" w:hAnsi="Arial" w:cs="Arial"/>
      <w:b/>
      <w:sz w:val="28"/>
      <w:lang w:val="x-none"/>
    </w:rPr>
  </w:style>
  <w:style w:type="character" w:customStyle="1" w:styleId="StopkaZnak">
    <w:name w:val="Stopka Znak"/>
    <w:uiPriority w:val="99"/>
    <w:rPr>
      <w:sz w:val="24"/>
      <w:szCs w:val="24"/>
      <w:lang w:val="pl-PL"/>
    </w:rPr>
  </w:style>
  <w:style w:type="character" w:customStyle="1" w:styleId="st">
    <w:name w:val="st"/>
  </w:style>
  <w:style w:type="paragraph" w:customStyle="1" w:styleId="Nagwek2">
    <w:name w:val="Nagłówek2"/>
    <w:basedOn w:val="Normalny"/>
    <w:next w:val="Tekstpodstawowy"/>
    <w:pPr>
      <w:suppressAutoHyphens w:val="0"/>
      <w:spacing w:line="360" w:lineRule="auto"/>
      <w:jc w:val="center"/>
    </w:pPr>
    <w:rPr>
      <w:rFonts w:ascii="Arial" w:hAnsi="Arial" w:cs="Arial"/>
      <w:b/>
      <w:sz w:val="28"/>
      <w:szCs w:val="20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Kolorowalistaakcent11">
    <w:name w:val="Kolorowa lista — akcent 11"/>
    <w:basedOn w:val="Normalny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L1,Numerowanie,List Paragraph,Akapit z listą5,1.Nagłówek,CW_Lista,Preambuła,wypunktowanie,2 heading,A_wyliczenie,K-P_odwolanie,maz_wyliczenie,opis dzialania,Odstavec,Akapit z listą numerowaną,Podsis rysunku,lp1,Bullet List,FooterText,列出段落"/>
    <w:basedOn w:val="Normalny"/>
    <w:link w:val="AkapitzlistZnak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2764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2764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27644"/>
    <w:rPr>
      <w:lang w:eastAsia="zh-CN"/>
    </w:rPr>
  </w:style>
  <w:style w:type="character" w:customStyle="1" w:styleId="AkapitzlistZnak">
    <w:name w:val="Akapit z listą Znak"/>
    <w:aliases w:val="L1 Znak,Numerowanie Znak,List Paragraph Znak,Akapit z listą5 Znak,1.Nagłówek Znak,CW_Lista Znak,Preambuła Znak,wypunktowanie Znak,2 heading Znak,A_wyliczenie Znak,K-P_odwolanie Znak,maz_wyliczenie Znak,opis dzialania Znak,lp1 Znak"/>
    <w:link w:val="Akapitzlist"/>
    <w:uiPriority w:val="34"/>
    <w:qFormat/>
    <w:rsid w:val="00A61894"/>
    <w:rPr>
      <w:rFonts w:ascii="Calibri" w:hAnsi="Calibri" w:cs="Calibri"/>
      <w:sz w:val="22"/>
      <w:szCs w:val="22"/>
      <w:lang w:eastAsia="zh-CN"/>
    </w:rPr>
  </w:style>
  <w:style w:type="paragraph" w:customStyle="1" w:styleId="Normalny1">
    <w:name w:val="Normalny1"/>
    <w:rsid w:val="009039D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cs-CZ" w:eastAsia="en-US"/>
    </w:rPr>
  </w:style>
  <w:style w:type="character" w:customStyle="1" w:styleId="Brak">
    <w:name w:val="Brak"/>
    <w:rsid w:val="009039DB"/>
  </w:style>
  <w:style w:type="numbering" w:customStyle="1" w:styleId="Zaimportowanystyl18">
    <w:name w:val="Zaimportowany styl 18"/>
    <w:rsid w:val="009039DB"/>
    <w:pPr>
      <w:numPr>
        <w:numId w:val="1"/>
      </w:numPr>
    </w:pPr>
  </w:style>
  <w:style w:type="numbering" w:customStyle="1" w:styleId="Zaimportowanystyl19">
    <w:name w:val="Zaimportowany styl 19"/>
    <w:rsid w:val="009039DB"/>
    <w:pPr>
      <w:numPr>
        <w:numId w:val="2"/>
      </w:numPr>
    </w:pPr>
  </w:style>
  <w:style w:type="numbering" w:customStyle="1" w:styleId="Zaimportowanystyl32">
    <w:name w:val="Zaimportowany styl 32"/>
    <w:rsid w:val="009039DB"/>
    <w:pPr>
      <w:numPr>
        <w:numId w:val="3"/>
      </w:numPr>
    </w:pPr>
  </w:style>
  <w:style w:type="paragraph" w:styleId="Bezodstpw">
    <w:name w:val="No Spacing"/>
    <w:link w:val="BezodstpwZnak"/>
    <w:uiPriority w:val="99"/>
    <w:qFormat/>
    <w:rsid w:val="009039DB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5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rsid w:val="00C305D1"/>
    <w:rPr>
      <w:b/>
      <w:bCs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E6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color w:val="000000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link w:val="HTML-wstpniesformatowany"/>
    <w:uiPriority w:val="99"/>
    <w:rsid w:val="004E6EF0"/>
    <w:rPr>
      <w:rFonts w:ascii="Courier New" w:eastAsia="Calibri" w:hAnsi="Courier New"/>
      <w:color w:val="000000"/>
      <w:lang w:val="en-GB" w:eastAsia="en-GB"/>
    </w:rPr>
  </w:style>
  <w:style w:type="paragraph" w:customStyle="1" w:styleId="aaa1">
    <w:name w:val="aaa1"/>
    <w:basedOn w:val="Nagwek"/>
    <w:link w:val="aaa1Znak"/>
    <w:qFormat/>
    <w:rsid w:val="00E64689"/>
    <w:pPr>
      <w:tabs>
        <w:tab w:val="clear" w:pos="4536"/>
        <w:tab w:val="clear" w:pos="9072"/>
      </w:tabs>
      <w:suppressAutoHyphens w:val="0"/>
    </w:pPr>
    <w:rPr>
      <w:rFonts w:ascii="Arial" w:hAnsi="Arial"/>
      <w:b/>
      <w:color w:val="800000"/>
      <w:sz w:val="18"/>
      <w:szCs w:val="20"/>
      <w:lang w:val="pl-PL" w:eastAsia="pl-PL"/>
    </w:rPr>
  </w:style>
  <w:style w:type="character" w:customStyle="1" w:styleId="aaa1Znak">
    <w:name w:val="aaa1 Znak"/>
    <w:link w:val="aaa1"/>
    <w:rsid w:val="00E64689"/>
    <w:rPr>
      <w:rFonts w:ascii="Arial" w:hAnsi="Arial"/>
      <w:b/>
      <w:color w:val="800000"/>
      <w:sz w:val="18"/>
    </w:rPr>
  </w:style>
  <w:style w:type="character" w:styleId="Odwoanieprzypisudolnego">
    <w:name w:val="footnote reference"/>
    <w:uiPriority w:val="99"/>
    <w:rsid w:val="00670E9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70E9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70E94"/>
    <w:rPr>
      <w:lang w:eastAsia="zh-CN"/>
    </w:rPr>
  </w:style>
  <w:style w:type="character" w:customStyle="1" w:styleId="PUNKTZnak">
    <w:name w:val="PUNKT Znak"/>
    <w:link w:val="PUNKT"/>
    <w:locked/>
    <w:rsid w:val="00C24783"/>
    <w:rPr>
      <w:sz w:val="24"/>
      <w:szCs w:val="24"/>
      <w:lang w:eastAsia="ar-SA"/>
    </w:rPr>
  </w:style>
  <w:style w:type="paragraph" w:customStyle="1" w:styleId="PUNKT">
    <w:name w:val="PUNKT"/>
    <w:basedOn w:val="Normalny"/>
    <w:link w:val="PUNKTZnak"/>
    <w:qFormat/>
    <w:rsid w:val="00C24783"/>
    <w:pPr>
      <w:spacing w:before="120" w:after="200" w:line="300" w:lineRule="atLeast"/>
      <w:jc w:val="both"/>
    </w:pPr>
    <w:rPr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F172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91185E"/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456A61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rsid w:val="00456A61"/>
    <w:rPr>
      <w:sz w:val="24"/>
    </w:rPr>
  </w:style>
  <w:style w:type="character" w:styleId="Uwydatnienie">
    <w:name w:val="Emphasis"/>
    <w:basedOn w:val="Domylnaczcionkaakapitu"/>
    <w:uiPriority w:val="20"/>
    <w:qFormat/>
    <w:rsid w:val="006F4873"/>
    <w:rPr>
      <w:i/>
      <w:iCs/>
    </w:rPr>
  </w:style>
  <w:style w:type="character" w:customStyle="1" w:styleId="markedcontent">
    <w:name w:val="markedcontent"/>
    <w:rsid w:val="00FE07E1"/>
  </w:style>
  <w:style w:type="paragraph" w:styleId="Poprawka">
    <w:name w:val="Revision"/>
    <w:hidden/>
    <w:uiPriority w:val="99"/>
    <w:semiHidden/>
    <w:rsid w:val="00025AE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8D640-4146-4602-BA1F-0F52D52C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do Zarządzenia  Nr 31 / 09    z dnia 16 października 2009 r</vt:lpstr>
    </vt:vector>
  </TitlesOfParts>
  <Company>Microsoft</Company>
  <LinksUpToDate>false</LinksUpToDate>
  <CharactersWithSpaces>6674</CharactersWithSpaces>
  <SharedDoc>false</SharedDoc>
  <HLinks>
    <vt:vector size="18" baseType="variant"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mailto:iod@ujk.edu.pl</vt:lpwstr>
      </vt:variant>
      <vt:variant>
        <vt:lpwstr/>
      </vt:variant>
      <vt:variant>
        <vt:i4>6553671</vt:i4>
      </vt:variant>
      <vt:variant>
        <vt:i4>3</vt:i4>
      </vt:variant>
      <vt:variant>
        <vt:i4>0</vt:i4>
      </vt:variant>
      <vt:variant>
        <vt:i4>5</vt:i4>
      </vt:variant>
      <vt:variant>
        <vt:lpwstr>mailto:magdalena.szymkiewicz@ujk.edu.pl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http://www.ujk.edu.pl/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do Zarządzenia  Nr 31 / 09    z dnia 16 października 2009 r</dc:title>
  <dc:creator>zbrudnik</dc:creator>
  <cp:lastModifiedBy>Magdalena Szymkiewicz</cp:lastModifiedBy>
  <cp:revision>5</cp:revision>
  <cp:lastPrinted>2022-10-27T12:36:00Z</cp:lastPrinted>
  <dcterms:created xsi:type="dcterms:W3CDTF">2022-10-27T10:53:00Z</dcterms:created>
  <dcterms:modified xsi:type="dcterms:W3CDTF">2022-10-27T12:38:00Z</dcterms:modified>
</cp:coreProperties>
</file>