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C" w:rsidRPr="009C248B" w:rsidRDefault="00A66EEA" w:rsidP="00A66EEA">
      <w:pPr>
        <w:tabs>
          <w:tab w:val="left" w:pos="851"/>
        </w:tabs>
        <w:jc w:val="center"/>
        <w:rPr>
          <w:color w:val="auto"/>
        </w:rPr>
      </w:pP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 w:rsidR="00EA6ED2" w:rsidRPr="009C248B">
        <w:rPr>
          <w:b/>
          <w:i/>
          <w:color w:val="auto"/>
          <w:sz w:val="18"/>
          <w:szCs w:val="18"/>
        </w:rPr>
        <w:t xml:space="preserve"> </w:t>
      </w:r>
      <w:r w:rsidR="00B5569C" w:rsidRPr="009C248B">
        <w:rPr>
          <w:color w:val="auto"/>
        </w:rPr>
        <w:t xml:space="preserve">Załącznik nr </w:t>
      </w:r>
      <w:r w:rsidR="008462E0" w:rsidRPr="009C248B">
        <w:rPr>
          <w:color w:val="auto"/>
        </w:rPr>
        <w:t xml:space="preserve"> </w:t>
      </w:r>
      <w:r w:rsidR="006C0CFD">
        <w:rPr>
          <w:color w:val="auto"/>
        </w:rPr>
        <w:t xml:space="preserve">3 </w:t>
      </w:r>
      <w:r w:rsidR="00B5569C" w:rsidRPr="009C248B">
        <w:rPr>
          <w:color w:val="auto"/>
        </w:rPr>
        <w:t>do Zarządzenia Nr</w:t>
      </w:r>
      <w:r w:rsidR="00ED4B2F" w:rsidRPr="009C248B">
        <w:rPr>
          <w:color w:val="auto"/>
        </w:rPr>
        <w:t xml:space="preserve"> </w:t>
      </w:r>
      <w:r w:rsidR="005F7124">
        <w:rPr>
          <w:color w:val="auto"/>
        </w:rPr>
        <w:t xml:space="preserve"> </w:t>
      </w:r>
      <w:r w:rsidR="003A6FE6">
        <w:rPr>
          <w:color w:val="auto"/>
        </w:rPr>
        <w:t>46</w:t>
      </w:r>
      <w:r w:rsidR="00E82704">
        <w:rPr>
          <w:color w:val="auto"/>
        </w:rPr>
        <w:t xml:space="preserve"> </w:t>
      </w:r>
      <w:r w:rsidR="006C3125">
        <w:rPr>
          <w:color w:val="auto"/>
        </w:rPr>
        <w:t>/</w:t>
      </w:r>
      <w:r w:rsidR="003A6FE6">
        <w:rPr>
          <w:color w:val="auto"/>
        </w:rPr>
        <w:t>2018</w:t>
      </w:r>
      <w:bookmarkStart w:id="0" w:name="_GoBack"/>
      <w:bookmarkEnd w:id="0"/>
      <w:r>
        <w:rPr>
          <w:color w:val="auto"/>
        </w:rPr>
        <w:t xml:space="preserve">      </w:t>
      </w:r>
    </w:p>
    <w:p w:rsidR="00B5569C" w:rsidRPr="009C248B" w:rsidRDefault="00B5569C" w:rsidP="00B5569C">
      <w:pPr>
        <w:rPr>
          <w:color w:val="auto"/>
          <w:lang w:eastAsia="ar-SA"/>
        </w:rPr>
      </w:pPr>
    </w:p>
    <w:p w:rsidR="00E427DA" w:rsidRPr="009C248B" w:rsidRDefault="00E427DA" w:rsidP="00E427DA">
      <w:pPr>
        <w:rPr>
          <w:color w:val="auto"/>
          <w:lang w:eastAsia="ar-SA"/>
        </w:rPr>
      </w:pPr>
    </w:p>
    <w:p w:rsidR="003A5A49" w:rsidRPr="003A5A49" w:rsidRDefault="003A5A49" w:rsidP="003A5A49">
      <w:pPr>
        <w:pStyle w:val="Nagwek3"/>
        <w:keepLines w:val="0"/>
        <w:numPr>
          <w:ilvl w:val="2"/>
          <w:numId w:val="2"/>
        </w:numPr>
        <w:tabs>
          <w:tab w:val="left" w:pos="0"/>
        </w:tabs>
        <w:suppressAutoHyphens/>
        <w:spacing w:before="0" w:line="276" w:lineRule="auto"/>
        <w:jc w:val="center"/>
        <w:rPr>
          <w:rFonts w:ascii="Arial Narrow" w:eastAsia="Calibri" w:hAnsi="Arial Narrow"/>
          <w:bCs w:val="0"/>
          <w:color w:val="auto"/>
          <w:spacing w:val="0"/>
        </w:rPr>
      </w:pPr>
      <w:r>
        <w:rPr>
          <w:rFonts w:ascii="Arial Narrow" w:eastAsia="Calibri" w:hAnsi="Arial Narrow"/>
          <w:bCs w:val="0"/>
          <w:color w:val="auto"/>
          <w:spacing w:val="0"/>
        </w:rPr>
        <w:t>UMOWA ZLECENIA  NR ……………</w:t>
      </w:r>
    </w:p>
    <w:p w:rsidR="008462E0" w:rsidRPr="009C248B" w:rsidRDefault="008462E0" w:rsidP="008462E0">
      <w:pPr>
        <w:rPr>
          <w:color w:val="auto"/>
        </w:rPr>
      </w:pPr>
    </w:p>
    <w:p w:rsidR="008462E0" w:rsidRPr="009C248B" w:rsidRDefault="00B5569C" w:rsidP="000E2861">
      <w:pPr>
        <w:pStyle w:val="Tekstpodstawowy"/>
        <w:suppressAutoHyphens/>
        <w:spacing w:line="276" w:lineRule="auto"/>
        <w:rPr>
          <w:bCs/>
          <w:sz w:val="24"/>
          <w:szCs w:val="24"/>
        </w:rPr>
      </w:pPr>
      <w:r w:rsidRPr="009C248B">
        <w:rPr>
          <w:sz w:val="24"/>
          <w:szCs w:val="24"/>
        </w:rPr>
        <w:t xml:space="preserve">zawarta w dniu ……………  w </w:t>
      </w:r>
      <w:r w:rsidR="008462E0" w:rsidRPr="009C248B">
        <w:rPr>
          <w:sz w:val="24"/>
          <w:szCs w:val="24"/>
        </w:rPr>
        <w:t>Kielcach</w:t>
      </w:r>
      <w:r w:rsidRPr="009C248B">
        <w:rPr>
          <w:sz w:val="24"/>
          <w:szCs w:val="24"/>
        </w:rPr>
        <w:t xml:space="preserve">, pomiędzy </w:t>
      </w:r>
      <w:r w:rsidR="008462E0" w:rsidRPr="009C248B">
        <w:rPr>
          <w:sz w:val="24"/>
          <w:szCs w:val="24"/>
        </w:rPr>
        <w:t>Uniwersytetem Jana Kochanowskiego w Kielcach</w:t>
      </w:r>
      <w:r w:rsidRPr="009C248B">
        <w:rPr>
          <w:sz w:val="24"/>
          <w:szCs w:val="24"/>
        </w:rPr>
        <w:t>, zwan</w:t>
      </w:r>
      <w:r w:rsidR="0025706B">
        <w:rPr>
          <w:sz w:val="24"/>
          <w:szCs w:val="24"/>
        </w:rPr>
        <w:t>ym</w:t>
      </w:r>
      <w:r w:rsidRPr="009C248B">
        <w:rPr>
          <w:sz w:val="24"/>
          <w:szCs w:val="24"/>
        </w:rPr>
        <w:t xml:space="preserve"> w dalszej części umowy </w:t>
      </w:r>
      <w:r w:rsidRPr="009C248B">
        <w:rPr>
          <w:bCs/>
          <w:iCs/>
          <w:sz w:val="24"/>
          <w:szCs w:val="24"/>
        </w:rPr>
        <w:t>Zleceniodawcą,</w:t>
      </w:r>
      <w:r w:rsidRPr="009C248B">
        <w:rPr>
          <w:sz w:val="24"/>
          <w:szCs w:val="24"/>
        </w:rPr>
        <w:t xml:space="preserve"> </w:t>
      </w:r>
      <w:r w:rsidRPr="009C248B">
        <w:rPr>
          <w:bCs/>
          <w:sz w:val="24"/>
          <w:szCs w:val="24"/>
        </w:rPr>
        <w:t>reprezentowan</w:t>
      </w:r>
      <w:r w:rsidR="0025706B">
        <w:rPr>
          <w:bCs/>
          <w:sz w:val="24"/>
          <w:szCs w:val="24"/>
        </w:rPr>
        <w:t>ym</w:t>
      </w:r>
      <w:r w:rsidRPr="009C248B">
        <w:rPr>
          <w:bCs/>
          <w:sz w:val="24"/>
          <w:szCs w:val="24"/>
        </w:rPr>
        <w:t xml:space="preserve"> przez </w:t>
      </w:r>
    </w:p>
    <w:p w:rsidR="008462E0" w:rsidRPr="009C248B" w:rsidRDefault="0025706B" w:rsidP="000E2861">
      <w:pPr>
        <w:pStyle w:val="Tekstpodstawowy"/>
        <w:suppressAutoHyphens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5569C" w:rsidRPr="009C248B" w:rsidRDefault="00B5569C" w:rsidP="000E2861">
      <w:pPr>
        <w:pStyle w:val="Tekstpodstawowy"/>
        <w:suppressAutoHyphens/>
        <w:spacing w:line="276" w:lineRule="auto"/>
        <w:rPr>
          <w:sz w:val="24"/>
          <w:szCs w:val="24"/>
        </w:rPr>
      </w:pPr>
      <w:r w:rsidRPr="009C248B">
        <w:rPr>
          <w:bCs/>
          <w:sz w:val="24"/>
          <w:szCs w:val="24"/>
        </w:rPr>
        <w:t>a Panią/Panem………………………………………………………………………………………………………</w:t>
      </w:r>
      <w:r w:rsidRPr="009C248B">
        <w:rPr>
          <w:b/>
          <w:bCs/>
          <w:sz w:val="24"/>
          <w:szCs w:val="24"/>
        </w:rPr>
        <w:t xml:space="preserve"> </w:t>
      </w:r>
      <w:r w:rsidRPr="009C248B">
        <w:rPr>
          <w:sz w:val="24"/>
          <w:szCs w:val="24"/>
        </w:rPr>
        <w:t xml:space="preserve">zamieszkałą/zamieszkałym w …………………………………….……………… zatrudnioną/zatrudnionym ……………………….. </w:t>
      </w:r>
      <w:r w:rsidRPr="006C0CFD">
        <w:rPr>
          <w:color w:val="FF0000"/>
          <w:sz w:val="24"/>
          <w:szCs w:val="24"/>
          <w:vertAlign w:val="superscript"/>
        </w:rPr>
        <w:t xml:space="preserve">  </w:t>
      </w:r>
      <w:r w:rsidRPr="009C248B">
        <w:rPr>
          <w:sz w:val="24"/>
          <w:szCs w:val="24"/>
        </w:rPr>
        <w:t xml:space="preserve">zwanym/zwaną w dalszej części umowy </w:t>
      </w:r>
      <w:r w:rsidRPr="009C248B">
        <w:rPr>
          <w:bCs/>
          <w:iCs/>
          <w:sz w:val="24"/>
          <w:szCs w:val="24"/>
        </w:rPr>
        <w:t xml:space="preserve">Zleceniobiorcą </w:t>
      </w:r>
      <w:r w:rsidR="00E2009F" w:rsidRPr="009C248B">
        <w:rPr>
          <w:bCs/>
          <w:iCs/>
          <w:sz w:val="24"/>
          <w:szCs w:val="24"/>
        </w:rPr>
        <w:t xml:space="preserve"> NIP ……………. PESEL…………………</w:t>
      </w:r>
      <w:r w:rsidRPr="009C248B">
        <w:rPr>
          <w:sz w:val="24"/>
          <w:szCs w:val="24"/>
        </w:rPr>
        <w:t>o następującej treści:</w:t>
      </w:r>
    </w:p>
    <w:p w:rsidR="008462E0" w:rsidRPr="009C248B" w:rsidRDefault="008462E0" w:rsidP="000E2861">
      <w:pPr>
        <w:suppressAutoHyphens/>
        <w:spacing w:line="276" w:lineRule="auto"/>
        <w:jc w:val="center"/>
        <w:rPr>
          <w:rFonts w:eastAsia="Times New Roman"/>
          <w:b/>
          <w:bCs/>
          <w:color w:val="auto"/>
          <w:spacing w:val="0"/>
          <w:lang w:eastAsia="ar-SA"/>
        </w:rPr>
      </w:pPr>
    </w:p>
    <w:p w:rsidR="00B5569C" w:rsidRPr="009C248B" w:rsidRDefault="00B5569C" w:rsidP="000E2861">
      <w:pPr>
        <w:suppressAutoHyphens/>
        <w:spacing w:line="276" w:lineRule="auto"/>
        <w:jc w:val="center"/>
        <w:rPr>
          <w:rFonts w:eastAsia="Times New Roman"/>
          <w:b/>
          <w:bCs/>
          <w:color w:val="auto"/>
          <w:spacing w:val="0"/>
          <w:lang w:eastAsia="ar-SA"/>
        </w:rPr>
      </w:pPr>
      <w:r w:rsidRPr="009C248B">
        <w:rPr>
          <w:rFonts w:eastAsia="Times New Roman"/>
          <w:b/>
          <w:bCs/>
          <w:color w:val="auto"/>
          <w:spacing w:val="0"/>
          <w:lang w:eastAsia="ar-SA"/>
        </w:rPr>
        <w:t>§ 1</w:t>
      </w:r>
    </w:p>
    <w:p w:rsidR="008A42FC" w:rsidRPr="009C248B" w:rsidRDefault="008A42FC" w:rsidP="000E2861">
      <w:pPr>
        <w:suppressAutoHyphens/>
        <w:spacing w:line="276" w:lineRule="auto"/>
        <w:jc w:val="center"/>
        <w:rPr>
          <w:rFonts w:eastAsia="Times New Roman"/>
          <w:b/>
          <w:bCs/>
          <w:color w:val="auto"/>
          <w:spacing w:val="0"/>
          <w:lang w:eastAsia="ar-SA"/>
        </w:rPr>
      </w:pPr>
    </w:p>
    <w:p w:rsidR="00B5569C" w:rsidRPr="009C248B" w:rsidRDefault="00B5569C" w:rsidP="00886E63">
      <w:pPr>
        <w:numPr>
          <w:ilvl w:val="0"/>
          <w:numId w:val="6"/>
        </w:numPr>
        <w:suppressAutoHyphens/>
        <w:spacing w:line="276" w:lineRule="auto"/>
        <w:rPr>
          <w:rFonts w:eastAsia="Times New Roman"/>
          <w:bCs/>
          <w:color w:val="auto"/>
          <w:spacing w:val="0"/>
          <w:lang w:eastAsia="ar-SA"/>
        </w:rPr>
      </w:pPr>
      <w:r w:rsidRPr="009C248B">
        <w:rPr>
          <w:rFonts w:eastAsia="Times New Roman"/>
          <w:bCs/>
          <w:color w:val="auto"/>
          <w:spacing w:val="0"/>
          <w:lang w:eastAsia="ar-SA"/>
        </w:rPr>
        <w:t>Zleceniodawc</w:t>
      </w:r>
      <w:r w:rsidR="006C0CFD">
        <w:rPr>
          <w:rFonts w:eastAsia="Times New Roman"/>
          <w:bCs/>
          <w:color w:val="auto"/>
          <w:spacing w:val="0"/>
          <w:lang w:eastAsia="ar-SA"/>
        </w:rPr>
        <w:t>a, na wniosek dziekana Wydziału/</w:t>
      </w:r>
      <w:r w:rsidRPr="009C248B">
        <w:rPr>
          <w:rFonts w:eastAsia="Times New Roman"/>
          <w:bCs/>
          <w:color w:val="auto"/>
          <w:spacing w:val="0"/>
          <w:lang w:eastAsia="ar-SA"/>
        </w:rPr>
        <w:t>kierownika jednostki międzywydziałowej  …….………………………………., zleca prowadzenie, w okresie od ………………… do ……….……, zajęć dydaktycznych</w:t>
      </w:r>
      <w:r w:rsidR="00811721" w:rsidRPr="009C248B">
        <w:rPr>
          <w:rFonts w:eastAsia="Times New Roman"/>
          <w:bCs/>
          <w:color w:val="auto"/>
          <w:spacing w:val="0"/>
          <w:lang w:eastAsia="ar-SA"/>
        </w:rPr>
        <w:t>,</w:t>
      </w:r>
      <w:r w:rsidR="0009287D" w:rsidRPr="009C248B">
        <w:rPr>
          <w:rFonts w:eastAsia="Times New Roman"/>
          <w:bCs/>
          <w:color w:val="auto"/>
          <w:spacing w:val="0"/>
          <w:lang w:eastAsia="ar-SA"/>
        </w:rPr>
        <w:t xml:space="preserve"> wymienionych w załączniku do niniejszej umowy,</w:t>
      </w:r>
      <w:r w:rsidR="00811721" w:rsidRPr="009C248B">
        <w:rPr>
          <w:rFonts w:eastAsia="Times New Roman"/>
          <w:bCs/>
          <w:color w:val="auto"/>
          <w:spacing w:val="0"/>
          <w:lang w:eastAsia="ar-SA"/>
        </w:rPr>
        <w:t xml:space="preserve"> w tym związanych z realizacją przedmiotu kolokwiów, zaliczeń, egzaminów, konsultacji</w:t>
      </w:r>
      <w:r w:rsidR="0041647E" w:rsidRPr="009C248B">
        <w:rPr>
          <w:rFonts w:eastAsia="Times New Roman"/>
          <w:bCs/>
          <w:color w:val="auto"/>
          <w:spacing w:val="0"/>
          <w:lang w:eastAsia="ar-SA"/>
        </w:rPr>
        <w:t xml:space="preserve"> oraz wprowadzenia ocen </w:t>
      </w:r>
      <w:r w:rsidR="00DD61FF">
        <w:rPr>
          <w:rFonts w:eastAsia="Times New Roman"/>
          <w:bCs/>
          <w:color w:val="auto"/>
          <w:spacing w:val="0"/>
          <w:lang w:eastAsia="ar-SA"/>
        </w:rPr>
        <w:br/>
      </w:r>
      <w:r w:rsidR="0041647E" w:rsidRPr="009C248B">
        <w:rPr>
          <w:rFonts w:eastAsia="Times New Roman"/>
          <w:bCs/>
          <w:color w:val="auto"/>
          <w:spacing w:val="0"/>
          <w:lang w:eastAsia="ar-SA"/>
        </w:rPr>
        <w:t xml:space="preserve">do </w:t>
      </w:r>
      <w:r w:rsidR="00CE72C4">
        <w:rPr>
          <w:rFonts w:eastAsia="Times New Roman"/>
          <w:bCs/>
          <w:color w:val="auto"/>
          <w:spacing w:val="0"/>
          <w:lang w:eastAsia="ar-SA"/>
        </w:rPr>
        <w:t>systemu informatycznego Zleceniobiorcy.</w:t>
      </w:r>
      <w:r w:rsidR="0041647E" w:rsidRPr="009C248B">
        <w:rPr>
          <w:rFonts w:eastAsia="Times New Roman"/>
          <w:bCs/>
          <w:color w:val="auto"/>
          <w:spacing w:val="0"/>
          <w:lang w:eastAsia="ar-SA"/>
        </w:rPr>
        <w:t xml:space="preserve"> </w:t>
      </w:r>
    </w:p>
    <w:p w:rsidR="006B65AA" w:rsidRPr="009C248B" w:rsidRDefault="00447E1C" w:rsidP="00886E63">
      <w:pPr>
        <w:numPr>
          <w:ilvl w:val="0"/>
          <w:numId w:val="6"/>
        </w:numPr>
        <w:suppressAutoHyphens/>
        <w:spacing w:line="276" w:lineRule="auto"/>
        <w:rPr>
          <w:rFonts w:eastAsia="Times New Roman"/>
          <w:bCs/>
          <w:color w:val="auto"/>
          <w:spacing w:val="0"/>
          <w:lang w:eastAsia="ar-SA"/>
        </w:rPr>
      </w:pPr>
      <w:r w:rsidRPr="009C248B">
        <w:rPr>
          <w:rFonts w:eastAsia="Times New Roman"/>
          <w:bCs/>
          <w:color w:val="auto"/>
          <w:spacing w:val="0"/>
          <w:lang w:eastAsia="ar-SA"/>
        </w:rPr>
        <w:t xml:space="preserve">Zajęcia zostaną przeprowadzone na podstawie przekazanej </w:t>
      </w:r>
      <w:r w:rsidR="009709AA" w:rsidRPr="009C248B">
        <w:rPr>
          <w:rFonts w:eastAsia="Times New Roman"/>
          <w:bCs/>
          <w:color w:val="auto"/>
          <w:spacing w:val="0"/>
          <w:lang w:eastAsia="ar-SA"/>
        </w:rPr>
        <w:t>przez Zleceniodawcę karty</w:t>
      </w:r>
      <w:r w:rsidR="00E2009F" w:rsidRPr="009C248B">
        <w:rPr>
          <w:rFonts w:eastAsia="Times New Roman"/>
          <w:bCs/>
          <w:color w:val="auto"/>
          <w:spacing w:val="0"/>
          <w:lang w:eastAsia="ar-SA"/>
        </w:rPr>
        <w:t xml:space="preserve"> przedmiotu </w:t>
      </w:r>
      <w:r w:rsidR="009709AA" w:rsidRPr="009C248B">
        <w:rPr>
          <w:rFonts w:eastAsia="Times New Roman"/>
          <w:bCs/>
          <w:color w:val="auto"/>
          <w:spacing w:val="0"/>
          <w:lang w:eastAsia="ar-SA"/>
        </w:rPr>
        <w:t>stanowiącej</w:t>
      </w:r>
      <w:r w:rsidR="00E2009F" w:rsidRPr="009C248B">
        <w:rPr>
          <w:rFonts w:eastAsia="Times New Roman"/>
          <w:bCs/>
          <w:color w:val="auto"/>
          <w:spacing w:val="0"/>
          <w:lang w:eastAsia="ar-SA"/>
        </w:rPr>
        <w:t xml:space="preserve"> wytyczne co</w:t>
      </w:r>
      <w:r w:rsidR="009709AA" w:rsidRPr="009C248B">
        <w:rPr>
          <w:rFonts w:eastAsia="Times New Roman"/>
          <w:bCs/>
          <w:color w:val="auto"/>
          <w:spacing w:val="0"/>
          <w:lang w:eastAsia="ar-SA"/>
        </w:rPr>
        <w:t xml:space="preserve"> do </w:t>
      </w:r>
      <w:r w:rsidR="00E2009F" w:rsidRPr="009C248B">
        <w:rPr>
          <w:rFonts w:eastAsia="Times New Roman"/>
          <w:bCs/>
          <w:color w:val="auto"/>
          <w:spacing w:val="0"/>
          <w:lang w:eastAsia="ar-SA"/>
        </w:rPr>
        <w:t xml:space="preserve">wymagań </w:t>
      </w:r>
      <w:r w:rsidR="009709AA" w:rsidRPr="009C248B">
        <w:rPr>
          <w:rFonts w:eastAsia="Times New Roman"/>
          <w:bCs/>
          <w:color w:val="auto"/>
          <w:spacing w:val="0"/>
          <w:lang w:eastAsia="ar-SA"/>
        </w:rPr>
        <w:t xml:space="preserve">programowych w zakresie przeprowadzanych zajęć dydaktycznych. Zleceniodawca oświadcza, że </w:t>
      </w:r>
      <w:r w:rsidR="00164A86">
        <w:rPr>
          <w:rFonts w:eastAsia="Times New Roman"/>
          <w:bCs/>
          <w:color w:val="auto"/>
          <w:spacing w:val="0"/>
          <w:lang w:eastAsia="ar-SA"/>
        </w:rPr>
        <w:t xml:space="preserve"> karta zajęć dydaktycznych objęta jest ochroną prawa autorskiego, a jej </w:t>
      </w:r>
      <w:r w:rsidR="009709AA" w:rsidRPr="009C248B">
        <w:rPr>
          <w:rFonts w:eastAsia="Times New Roman"/>
          <w:bCs/>
          <w:color w:val="auto"/>
          <w:spacing w:val="0"/>
          <w:lang w:eastAsia="ar-SA"/>
        </w:rPr>
        <w:t xml:space="preserve"> wykorzystanie</w:t>
      </w:r>
      <w:r w:rsidR="00B10885" w:rsidRPr="009C248B">
        <w:rPr>
          <w:rFonts w:eastAsia="Times New Roman"/>
          <w:bCs/>
          <w:color w:val="auto"/>
          <w:spacing w:val="0"/>
          <w:lang w:eastAsia="ar-SA"/>
        </w:rPr>
        <w:t xml:space="preserve"> przez Zleceniobiorcę</w:t>
      </w:r>
      <w:r w:rsidR="009709AA" w:rsidRPr="009C248B">
        <w:rPr>
          <w:rFonts w:eastAsia="Times New Roman"/>
          <w:bCs/>
          <w:color w:val="auto"/>
          <w:spacing w:val="0"/>
          <w:lang w:eastAsia="ar-SA"/>
        </w:rPr>
        <w:t xml:space="preserve"> </w:t>
      </w:r>
      <w:r w:rsidR="00164A86">
        <w:rPr>
          <w:rFonts w:eastAsia="Times New Roman"/>
          <w:bCs/>
          <w:color w:val="auto"/>
          <w:spacing w:val="0"/>
          <w:lang w:eastAsia="ar-SA"/>
        </w:rPr>
        <w:t xml:space="preserve">dopuszczalne jest </w:t>
      </w:r>
      <w:r w:rsidR="00B10885" w:rsidRPr="009C248B">
        <w:rPr>
          <w:rFonts w:eastAsia="Times New Roman"/>
          <w:bCs/>
          <w:color w:val="auto"/>
          <w:spacing w:val="0"/>
          <w:lang w:eastAsia="ar-SA"/>
        </w:rPr>
        <w:t xml:space="preserve"> </w:t>
      </w:r>
      <w:r w:rsidR="009709AA" w:rsidRPr="009C248B">
        <w:rPr>
          <w:rFonts w:eastAsia="Times New Roman"/>
          <w:bCs/>
          <w:color w:val="auto"/>
          <w:spacing w:val="0"/>
          <w:lang w:eastAsia="ar-SA"/>
        </w:rPr>
        <w:t xml:space="preserve">wyłączenie </w:t>
      </w:r>
      <w:r w:rsidR="00DD61FF">
        <w:rPr>
          <w:rFonts w:eastAsia="Times New Roman"/>
          <w:bCs/>
          <w:color w:val="auto"/>
          <w:spacing w:val="0"/>
          <w:lang w:eastAsia="ar-SA"/>
        </w:rPr>
        <w:br/>
      </w:r>
      <w:r w:rsidR="00B10885" w:rsidRPr="009C248B">
        <w:rPr>
          <w:rFonts w:eastAsia="Times New Roman"/>
          <w:bCs/>
          <w:color w:val="auto"/>
          <w:spacing w:val="0"/>
          <w:lang w:eastAsia="ar-SA"/>
        </w:rPr>
        <w:t xml:space="preserve">na pożytek realizacji zajęć dydaktycznych w </w:t>
      </w:r>
      <w:r w:rsidR="006C0CFD" w:rsidRPr="006C0CFD">
        <w:rPr>
          <w:rFonts w:eastAsia="Times New Roman"/>
          <w:bCs/>
          <w:color w:val="auto"/>
          <w:spacing w:val="0"/>
          <w:lang w:eastAsia="ar-SA"/>
        </w:rPr>
        <w:t>Uniwersytecie</w:t>
      </w:r>
      <w:r w:rsidR="00B10885" w:rsidRPr="006C0CFD">
        <w:rPr>
          <w:rFonts w:eastAsia="Times New Roman"/>
          <w:bCs/>
          <w:color w:val="auto"/>
          <w:spacing w:val="0"/>
          <w:lang w:eastAsia="ar-SA"/>
        </w:rPr>
        <w:t xml:space="preserve">.  </w:t>
      </w:r>
    </w:p>
    <w:p w:rsidR="00E2009F" w:rsidRPr="009C248B" w:rsidRDefault="006B65AA" w:rsidP="00886E63">
      <w:pPr>
        <w:numPr>
          <w:ilvl w:val="0"/>
          <w:numId w:val="6"/>
        </w:numPr>
        <w:suppressAutoHyphens/>
        <w:spacing w:line="276" w:lineRule="auto"/>
        <w:rPr>
          <w:rFonts w:eastAsia="Times New Roman"/>
          <w:bCs/>
          <w:color w:val="auto"/>
          <w:spacing w:val="0"/>
          <w:lang w:eastAsia="ar-SA"/>
        </w:rPr>
      </w:pPr>
      <w:r w:rsidRPr="009C248B">
        <w:rPr>
          <w:rFonts w:eastAsia="Times New Roman"/>
          <w:bCs/>
          <w:color w:val="auto"/>
          <w:spacing w:val="0"/>
          <w:lang w:eastAsia="ar-SA"/>
        </w:rPr>
        <w:t>Zleceniodawca ma prawo kontrolować sposób wykonania umowy i domagać się wprowadzenia odpowiednich zmian</w:t>
      </w:r>
      <w:r w:rsidR="00164A86">
        <w:rPr>
          <w:rFonts w:eastAsia="Times New Roman"/>
          <w:bCs/>
          <w:color w:val="auto"/>
          <w:spacing w:val="0"/>
          <w:lang w:eastAsia="ar-SA"/>
        </w:rPr>
        <w:t xml:space="preserve"> w ich realizacji. </w:t>
      </w:r>
    </w:p>
    <w:p w:rsidR="006B65AA" w:rsidRPr="009C248B" w:rsidRDefault="006B65AA" w:rsidP="00886E63">
      <w:pPr>
        <w:numPr>
          <w:ilvl w:val="0"/>
          <w:numId w:val="6"/>
        </w:numPr>
        <w:suppressAutoHyphens/>
        <w:spacing w:line="276" w:lineRule="auto"/>
        <w:rPr>
          <w:rFonts w:eastAsia="Times New Roman"/>
          <w:bCs/>
          <w:color w:val="auto"/>
          <w:spacing w:val="0"/>
          <w:lang w:eastAsia="ar-SA"/>
        </w:rPr>
      </w:pPr>
      <w:r w:rsidRPr="009C248B">
        <w:rPr>
          <w:rFonts w:eastAsia="Times New Roman"/>
          <w:bCs/>
          <w:color w:val="auto"/>
          <w:spacing w:val="0"/>
          <w:lang w:eastAsia="ar-SA"/>
        </w:rPr>
        <w:t>W razie zgłoszenia przez Zleceniodawcę uzasadnionych zastrzeżeń do wykonania umowy w</w:t>
      </w:r>
      <w:r w:rsidR="003A5A49">
        <w:rPr>
          <w:rFonts w:eastAsia="Times New Roman"/>
          <w:bCs/>
          <w:color w:val="auto"/>
          <w:spacing w:val="0"/>
          <w:lang w:eastAsia="ar-SA"/>
        </w:rPr>
        <w:t> </w:t>
      </w:r>
      <w:r w:rsidRPr="009C248B">
        <w:rPr>
          <w:rFonts w:eastAsia="Times New Roman"/>
          <w:bCs/>
          <w:color w:val="auto"/>
          <w:spacing w:val="0"/>
          <w:lang w:eastAsia="ar-SA"/>
        </w:rPr>
        <w:t>zakresie określonym w niniejszym paragrafie Zleceniobiorca zobowiązany jest do dokonania odpowiednich zmian i poprawek bez dodatkowego wynagrodzenia.</w:t>
      </w:r>
    </w:p>
    <w:p w:rsidR="006B65AA" w:rsidRPr="003A5A49" w:rsidRDefault="006B65AA" w:rsidP="006B65AA">
      <w:pPr>
        <w:numPr>
          <w:ilvl w:val="0"/>
          <w:numId w:val="6"/>
        </w:numPr>
        <w:suppressAutoHyphens/>
        <w:spacing w:line="276" w:lineRule="auto"/>
        <w:rPr>
          <w:rFonts w:eastAsia="Times New Roman"/>
          <w:bCs/>
          <w:color w:val="auto"/>
          <w:spacing w:val="0"/>
          <w:lang w:eastAsia="ar-SA"/>
        </w:rPr>
      </w:pPr>
      <w:r w:rsidRPr="003A5A49">
        <w:rPr>
          <w:rFonts w:eastAsia="Times New Roman"/>
          <w:bCs/>
          <w:color w:val="auto"/>
          <w:spacing w:val="0"/>
          <w:lang w:eastAsia="ar-SA"/>
        </w:rPr>
        <w:t>Zleceniobiorca zobowiązuje się podporządkować i w praktyce stosować się do obowiązujących w</w:t>
      </w:r>
      <w:r w:rsidR="003A5A49">
        <w:rPr>
          <w:rFonts w:eastAsia="Times New Roman"/>
          <w:bCs/>
          <w:color w:val="auto"/>
          <w:spacing w:val="0"/>
          <w:lang w:eastAsia="ar-SA"/>
        </w:rPr>
        <w:t> </w:t>
      </w:r>
      <w:r w:rsidRPr="003A5A49">
        <w:rPr>
          <w:rFonts w:eastAsia="Times New Roman"/>
          <w:bCs/>
          <w:color w:val="auto"/>
          <w:spacing w:val="0"/>
          <w:lang w:eastAsia="ar-SA"/>
        </w:rPr>
        <w:t>Uniwersytecie wewnętrznych aktów normatywnych</w:t>
      </w:r>
      <w:r w:rsidR="00021972" w:rsidRPr="003A5A49">
        <w:rPr>
          <w:rFonts w:eastAsia="Times New Roman"/>
          <w:bCs/>
          <w:color w:val="auto"/>
          <w:spacing w:val="0"/>
          <w:lang w:eastAsia="ar-SA"/>
        </w:rPr>
        <w:t>, w szczególności dotyczących przebiegu studiów.</w:t>
      </w:r>
    </w:p>
    <w:p w:rsidR="00B5569C" w:rsidRPr="009C248B" w:rsidRDefault="00B5569C" w:rsidP="00886E63">
      <w:pPr>
        <w:pStyle w:val="Tekstpodstawowy21"/>
        <w:numPr>
          <w:ilvl w:val="0"/>
          <w:numId w:val="6"/>
        </w:numPr>
        <w:suppressAutoHyphens/>
        <w:spacing w:line="276" w:lineRule="auto"/>
        <w:ind w:right="0"/>
        <w:jc w:val="both"/>
        <w:rPr>
          <w:bCs/>
          <w:sz w:val="24"/>
          <w:szCs w:val="24"/>
        </w:rPr>
      </w:pPr>
      <w:r w:rsidRPr="009C248B">
        <w:rPr>
          <w:bCs/>
          <w:sz w:val="24"/>
          <w:szCs w:val="24"/>
        </w:rPr>
        <w:t>Łączny wymiar godzin dydaktycznych do wykonania: ……..</w:t>
      </w:r>
    </w:p>
    <w:p w:rsidR="00811721" w:rsidRPr="009C248B" w:rsidRDefault="00811721" w:rsidP="00886E63">
      <w:pPr>
        <w:numPr>
          <w:ilvl w:val="0"/>
          <w:numId w:val="6"/>
        </w:numPr>
        <w:suppressAutoHyphens/>
        <w:spacing w:line="276" w:lineRule="auto"/>
        <w:rPr>
          <w:color w:val="auto"/>
          <w:spacing w:val="0"/>
        </w:rPr>
      </w:pPr>
      <w:r w:rsidRPr="009C248B">
        <w:rPr>
          <w:color w:val="auto"/>
          <w:spacing w:val="0"/>
        </w:rPr>
        <w:t xml:space="preserve">Za jednostkę obliczeniową przyjmuje się 45 minut </w:t>
      </w:r>
      <w:r w:rsidR="00021972">
        <w:rPr>
          <w:color w:val="auto"/>
          <w:spacing w:val="0"/>
        </w:rPr>
        <w:t xml:space="preserve">(godzina zajęć) </w:t>
      </w:r>
      <w:r w:rsidRPr="009C248B">
        <w:rPr>
          <w:color w:val="auto"/>
          <w:spacing w:val="0"/>
        </w:rPr>
        <w:t>zajęć według ustalonego planu oraz związane z realizacją przedmiotu kolokwia, zaliczenia, egzaminy, konsultacje.</w:t>
      </w:r>
    </w:p>
    <w:p w:rsidR="008462E0" w:rsidRPr="009C248B" w:rsidRDefault="008462E0" w:rsidP="00886E63">
      <w:pPr>
        <w:numPr>
          <w:ilvl w:val="0"/>
          <w:numId w:val="6"/>
        </w:numPr>
        <w:suppressAutoHyphens/>
        <w:spacing w:line="276" w:lineRule="auto"/>
        <w:rPr>
          <w:color w:val="auto"/>
          <w:spacing w:val="0"/>
        </w:rPr>
      </w:pPr>
      <w:r w:rsidRPr="009C248B">
        <w:rPr>
          <w:color w:val="auto"/>
          <w:spacing w:val="0"/>
        </w:rPr>
        <w:t>Celem zapewnienia warunków do wykonania zlecenia Zl</w:t>
      </w:r>
      <w:r w:rsidR="0046371E" w:rsidRPr="009C248B">
        <w:rPr>
          <w:color w:val="auto"/>
          <w:spacing w:val="0"/>
        </w:rPr>
        <w:t xml:space="preserve">eceniodawca zobowiązuje się </w:t>
      </w:r>
      <w:r w:rsidR="00DD61FF">
        <w:rPr>
          <w:color w:val="auto"/>
          <w:spacing w:val="0"/>
        </w:rPr>
        <w:br/>
      </w:r>
      <w:r w:rsidR="0046371E" w:rsidRPr="009C248B">
        <w:rPr>
          <w:color w:val="auto"/>
          <w:spacing w:val="0"/>
        </w:rPr>
        <w:t xml:space="preserve">do </w:t>
      </w:r>
      <w:r w:rsidRPr="009C248B">
        <w:rPr>
          <w:color w:val="auto"/>
          <w:spacing w:val="0"/>
        </w:rPr>
        <w:t>udostępni</w:t>
      </w:r>
      <w:r w:rsidR="008A776E" w:rsidRPr="009C248B">
        <w:rPr>
          <w:color w:val="auto"/>
          <w:spacing w:val="0"/>
        </w:rPr>
        <w:t>enia</w:t>
      </w:r>
      <w:r w:rsidRPr="009C248B">
        <w:rPr>
          <w:color w:val="auto"/>
          <w:spacing w:val="0"/>
        </w:rPr>
        <w:t xml:space="preserve"> nieod</w:t>
      </w:r>
      <w:r w:rsidR="008A776E" w:rsidRPr="009C248B">
        <w:rPr>
          <w:color w:val="auto"/>
          <w:spacing w:val="0"/>
        </w:rPr>
        <w:t>płatnie Zleceniobiorcy niezbędne</w:t>
      </w:r>
      <w:r w:rsidRPr="009C248B">
        <w:rPr>
          <w:color w:val="auto"/>
          <w:spacing w:val="0"/>
        </w:rPr>
        <w:t xml:space="preserve"> do wykonania przez niego zlecenia sale wykładowe, laboratoria komputerowe, urządzenia audiowizualne itp. w terminach wymaganych </w:t>
      </w:r>
      <w:r w:rsidR="00DD61FF">
        <w:rPr>
          <w:color w:val="auto"/>
          <w:spacing w:val="0"/>
        </w:rPr>
        <w:br/>
      </w:r>
      <w:r w:rsidRPr="009C248B">
        <w:rPr>
          <w:color w:val="auto"/>
          <w:spacing w:val="0"/>
        </w:rPr>
        <w:t>dla prawidłowego przeprowadzeni</w:t>
      </w:r>
      <w:r w:rsidR="00F33263" w:rsidRPr="009C248B">
        <w:rPr>
          <w:color w:val="auto"/>
          <w:spacing w:val="0"/>
        </w:rPr>
        <w:t>a procesu kształcenia studentów</w:t>
      </w:r>
      <w:r w:rsidR="008A776E" w:rsidRPr="009C248B">
        <w:rPr>
          <w:color w:val="auto"/>
          <w:spacing w:val="0"/>
        </w:rPr>
        <w:t>,</w:t>
      </w:r>
      <w:r w:rsidR="00F33263" w:rsidRPr="009C248B">
        <w:rPr>
          <w:color w:val="auto"/>
          <w:spacing w:val="0"/>
        </w:rPr>
        <w:t xml:space="preserve"> zgodnie </w:t>
      </w:r>
      <w:r w:rsidR="006477E8">
        <w:rPr>
          <w:color w:val="auto"/>
          <w:spacing w:val="0"/>
        </w:rPr>
        <w:t xml:space="preserve">z </w:t>
      </w:r>
      <w:r w:rsidR="008A776E" w:rsidRPr="009C248B">
        <w:rPr>
          <w:color w:val="auto"/>
          <w:spacing w:val="0"/>
        </w:rPr>
        <w:t>organizacją</w:t>
      </w:r>
      <w:r w:rsidR="00F33263" w:rsidRPr="009C248B">
        <w:rPr>
          <w:color w:val="auto"/>
          <w:spacing w:val="0"/>
        </w:rPr>
        <w:t xml:space="preserve"> roku akademickiego</w:t>
      </w:r>
      <w:r w:rsidR="00B10885" w:rsidRPr="009C248B">
        <w:rPr>
          <w:color w:val="auto"/>
          <w:spacing w:val="0"/>
        </w:rPr>
        <w:t xml:space="preserve"> oraz zgodnie z planem zajęć </w:t>
      </w:r>
      <w:r w:rsidR="008A776E" w:rsidRPr="009C248B">
        <w:rPr>
          <w:color w:val="auto"/>
          <w:spacing w:val="0"/>
        </w:rPr>
        <w:t xml:space="preserve">określonym w harmonogramach </w:t>
      </w:r>
      <w:r w:rsidRPr="009C248B">
        <w:rPr>
          <w:color w:val="auto"/>
          <w:spacing w:val="0"/>
        </w:rPr>
        <w:t xml:space="preserve">przekazanych Zleceniobiorcy przez kierownika jednostki organizacyjnej prowadzącej kierunek studiów. </w:t>
      </w:r>
    </w:p>
    <w:p w:rsidR="008A776E" w:rsidRPr="009C248B" w:rsidRDefault="008A776E" w:rsidP="008A776E">
      <w:pPr>
        <w:suppressAutoHyphens/>
        <w:spacing w:line="276" w:lineRule="auto"/>
        <w:ind w:left="360"/>
        <w:rPr>
          <w:color w:val="auto"/>
          <w:spacing w:val="0"/>
        </w:rPr>
      </w:pPr>
    </w:p>
    <w:p w:rsidR="006B65AA" w:rsidRPr="009C248B" w:rsidRDefault="006B65AA" w:rsidP="00A66EEA">
      <w:pPr>
        <w:suppressAutoHyphens/>
        <w:spacing w:line="276" w:lineRule="auto"/>
        <w:rPr>
          <w:b/>
          <w:color w:val="auto"/>
          <w:spacing w:val="0"/>
        </w:rPr>
      </w:pPr>
    </w:p>
    <w:p w:rsidR="00B5569C" w:rsidRPr="009C248B" w:rsidRDefault="00B5569C" w:rsidP="008462E0">
      <w:pPr>
        <w:suppressAutoHyphens/>
        <w:spacing w:line="276" w:lineRule="auto"/>
        <w:ind w:left="360"/>
        <w:jc w:val="center"/>
        <w:rPr>
          <w:b/>
          <w:color w:val="auto"/>
          <w:spacing w:val="0"/>
        </w:rPr>
      </w:pPr>
      <w:r w:rsidRPr="009C248B">
        <w:rPr>
          <w:b/>
          <w:color w:val="auto"/>
          <w:spacing w:val="0"/>
        </w:rPr>
        <w:lastRenderedPageBreak/>
        <w:t>§ 2</w:t>
      </w:r>
    </w:p>
    <w:p w:rsidR="008462E0" w:rsidRPr="009C248B" w:rsidRDefault="008462E0" w:rsidP="008462E0">
      <w:pPr>
        <w:suppressAutoHyphens/>
        <w:spacing w:line="276" w:lineRule="auto"/>
        <w:ind w:left="360"/>
        <w:jc w:val="center"/>
        <w:rPr>
          <w:color w:val="auto"/>
          <w:spacing w:val="0"/>
        </w:rPr>
      </w:pPr>
    </w:p>
    <w:p w:rsidR="00F33263" w:rsidRPr="009C248B" w:rsidRDefault="00F33263" w:rsidP="00A66EEA">
      <w:pPr>
        <w:pStyle w:val="Tekstpodstawowy2"/>
        <w:numPr>
          <w:ilvl w:val="0"/>
          <w:numId w:val="8"/>
        </w:numPr>
        <w:tabs>
          <w:tab w:val="left" w:pos="-2552"/>
        </w:tabs>
        <w:spacing w:after="0" w:line="276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9C248B">
        <w:rPr>
          <w:rFonts w:ascii="Arial Narrow" w:hAnsi="Arial Narrow"/>
          <w:sz w:val="24"/>
          <w:szCs w:val="24"/>
        </w:rPr>
        <w:t>Zleceniobiorca oświadcza, że posiada odpowiednie kwalifikacje wynikające z przepisów ustawy z</w:t>
      </w:r>
      <w:r w:rsidR="003A5A49">
        <w:rPr>
          <w:rFonts w:ascii="Arial Narrow" w:hAnsi="Arial Narrow"/>
          <w:sz w:val="24"/>
          <w:szCs w:val="24"/>
        </w:rPr>
        <w:t> </w:t>
      </w:r>
      <w:r w:rsidRPr="009C248B">
        <w:rPr>
          <w:rFonts w:ascii="Arial Narrow" w:hAnsi="Arial Narrow"/>
          <w:sz w:val="24"/>
          <w:szCs w:val="24"/>
        </w:rPr>
        <w:t>dnia 27 lipca 2005 r. Prawo o szkolnictwie wyższym (</w:t>
      </w:r>
      <w:r w:rsidR="00A66EEA">
        <w:rPr>
          <w:rFonts w:ascii="Arial Narrow" w:hAnsi="Arial Narrow"/>
          <w:sz w:val="24"/>
          <w:szCs w:val="24"/>
        </w:rPr>
        <w:t>j.t.</w:t>
      </w:r>
      <w:r w:rsidR="003A5A49">
        <w:rPr>
          <w:rFonts w:ascii="Arial Narrow" w:hAnsi="Arial Narrow"/>
          <w:sz w:val="24"/>
          <w:szCs w:val="24"/>
        </w:rPr>
        <w:t xml:space="preserve"> </w:t>
      </w:r>
      <w:r w:rsidR="00164A86" w:rsidRPr="00164A86">
        <w:rPr>
          <w:rFonts w:ascii="Arial Narrow" w:hAnsi="Arial Narrow"/>
          <w:sz w:val="24"/>
          <w:szCs w:val="24"/>
        </w:rPr>
        <w:t>Dz.</w:t>
      </w:r>
      <w:r w:rsidR="00A66EEA">
        <w:rPr>
          <w:rFonts w:ascii="Arial Narrow" w:hAnsi="Arial Narrow"/>
          <w:sz w:val="24"/>
          <w:szCs w:val="24"/>
        </w:rPr>
        <w:t xml:space="preserve"> U. z 2017</w:t>
      </w:r>
      <w:r w:rsidR="00164A86" w:rsidRPr="00164A86">
        <w:rPr>
          <w:rFonts w:ascii="Arial Narrow" w:hAnsi="Arial Narrow"/>
          <w:sz w:val="24"/>
          <w:szCs w:val="24"/>
        </w:rPr>
        <w:t xml:space="preserve"> r. poz. </w:t>
      </w:r>
      <w:r w:rsidR="00A66EEA">
        <w:rPr>
          <w:rFonts w:ascii="Arial Narrow" w:hAnsi="Arial Narrow"/>
          <w:sz w:val="24"/>
          <w:szCs w:val="24"/>
        </w:rPr>
        <w:t>2183 ze zm.)</w:t>
      </w:r>
      <w:r w:rsidR="00A66EEA">
        <w:rPr>
          <w:rFonts w:ascii="Arial Narrow" w:hAnsi="Arial Narrow"/>
          <w:sz w:val="24"/>
          <w:szCs w:val="24"/>
        </w:rPr>
        <w:br/>
      </w:r>
      <w:r w:rsidRPr="009C248B">
        <w:rPr>
          <w:rFonts w:ascii="Arial Narrow" w:hAnsi="Arial Narrow"/>
          <w:sz w:val="24"/>
          <w:szCs w:val="24"/>
        </w:rPr>
        <w:t>oraz doświadczenie zawodowe zapewniające wykonanie zlecenia objętego umową na najwyższym poziomie, w sposób staranny i sumienny, tak aby umowa została zrealizowana zgodnie z celem, dla którego została zawarta.</w:t>
      </w:r>
    </w:p>
    <w:p w:rsidR="00F33263" w:rsidRPr="000E6F83" w:rsidRDefault="00F33263" w:rsidP="00A66EEA">
      <w:pPr>
        <w:pStyle w:val="Tekstpodstawowy2"/>
        <w:numPr>
          <w:ilvl w:val="0"/>
          <w:numId w:val="8"/>
        </w:numPr>
        <w:tabs>
          <w:tab w:val="left" w:pos="-2552"/>
        </w:tabs>
        <w:spacing w:after="0" w:line="276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0E6F83">
        <w:rPr>
          <w:rFonts w:ascii="Arial Narrow" w:hAnsi="Arial Narrow"/>
          <w:sz w:val="24"/>
          <w:szCs w:val="24"/>
        </w:rPr>
        <w:t>Zleceniobiorca oświadcza, że przyjmuje na siebie wszelką odpowiedzialność, w tym w zakresie praw autorskich, za treści prezentowane lub udostępniane w trakcie realizacji modułu/przedmiotu umowy oraz za ewentualne naruszenie w ten sposób praw osób trzecich.</w:t>
      </w:r>
      <w:r w:rsidR="000705BF" w:rsidRPr="000E6F83">
        <w:rPr>
          <w:rFonts w:ascii="Arial Narrow" w:hAnsi="Arial Narrow"/>
          <w:sz w:val="24"/>
          <w:szCs w:val="24"/>
        </w:rPr>
        <w:t xml:space="preserve"> </w:t>
      </w:r>
      <w:r w:rsidR="000E6F83" w:rsidRPr="000E6F83">
        <w:rPr>
          <w:rFonts w:ascii="Arial Narrow" w:hAnsi="Arial Narrow"/>
          <w:sz w:val="24"/>
          <w:szCs w:val="24"/>
        </w:rPr>
        <w:t xml:space="preserve">W przypadku wystąpienia wobec Zleceniodawcy przez osobę trzecią z roszczeniami z tytułu naruszenia praw autorskich co do prezentowanych treści w ramach realizacji przedmiotu umowy </w:t>
      </w:r>
      <w:r w:rsidR="00DD61FF">
        <w:rPr>
          <w:rFonts w:ascii="Arial Narrow" w:hAnsi="Arial Narrow"/>
          <w:sz w:val="24"/>
          <w:szCs w:val="24"/>
        </w:rPr>
        <w:br/>
      </w:r>
      <w:r w:rsidR="000E6F83" w:rsidRPr="000E6F83">
        <w:rPr>
          <w:rFonts w:ascii="Arial Narrow" w:hAnsi="Arial Narrow"/>
          <w:sz w:val="24"/>
          <w:szCs w:val="24"/>
        </w:rPr>
        <w:t xml:space="preserve">przez Zleceniobiorcę,  </w:t>
      </w:r>
      <w:r w:rsidR="000E6F83">
        <w:rPr>
          <w:rFonts w:ascii="Arial Narrow" w:hAnsi="Arial Narrow"/>
          <w:sz w:val="24"/>
          <w:szCs w:val="24"/>
        </w:rPr>
        <w:t xml:space="preserve">Zleceniobiorca zobowiązuje się do </w:t>
      </w:r>
      <w:r w:rsidR="000E6F83" w:rsidRPr="000E6F83">
        <w:rPr>
          <w:rFonts w:ascii="Arial Narrow" w:hAnsi="Arial Narrow"/>
          <w:sz w:val="24"/>
          <w:szCs w:val="24"/>
        </w:rPr>
        <w:t xml:space="preserve">zwrotu wszelkich kosztów jakie Zleceniodawca poniósł z tego tytułu, w tym zapłaty odszkodowania jakie </w:t>
      </w:r>
      <w:r w:rsidR="007F4ECF">
        <w:rPr>
          <w:rFonts w:ascii="Arial Narrow" w:hAnsi="Arial Narrow"/>
          <w:sz w:val="24"/>
          <w:szCs w:val="24"/>
        </w:rPr>
        <w:t xml:space="preserve">Zleceniodawca </w:t>
      </w:r>
      <w:r w:rsidR="000E6F83" w:rsidRPr="000E6F83">
        <w:rPr>
          <w:rFonts w:ascii="Arial Narrow" w:hAnsi="Arial Narrow"/>
          <w:sz w:val="24"/>
          <w:szCs w:val="24"/>
        </w:rPr>
        <w:t xml:space="preserve">uiścił  </w:t>
      </w:r>
      <w:r w:rsidR="00DD61FF">
        <w:rPr>
          <w:rFonts w:ascii="Arial Narrow" w:hAnsi="Arial Narrow"/>
          <w:sz w:val="24"/>
          <w:szCs w:val="24"/>
        </w:rPr>
        <w:br/>
      </w:r>
      <w:r w:rsidR="000E6F83" w:rsidRPr="000E6F83">
        <w:rPr>
          <w:rFonts w:ascii="Arial Narrow" w:hAnsi="Arial Narrow"/>
          <w:sz w:val="24"/>
          <w:szCs w:val="24"/>
        </w:rPr>
        <w:t>w związku z</w:t>
      </w:r>
      <w:r w:rsidR="003A5A49">
        <w:rPr>
          <w:rFonts w:ascii="Arial Narrow" w:hAnsi="Arial Narrow"/>
          <w:sz w:val="24"/>
          <w:szCs w:val="24"/>
        </w:rPr>
        <w:t xml:space="preserve"> żądaniami </w:t>
      </w:r>
      <w:r w:rsidR="000E6F83" w:rsidRPr="000E6F83">
        <w:rPr>
          <w:rFonts w:ascii="Arial Narrow" w:hAnsi="Arial Narrow"/>
          <w:sz w:val="24"/>
          <w:szCs w:val="24"/>
        </w:rPr>
        <w:t>osoby uprawnionej.</w:t>
      </w:r>
    </w:p>
    <w:p w:rsidR="006B65AA" w:rsidRPr="009C248B" w:rsidRDefault="00F33263" w:rsidP="00A66EEA">
      <w:pPr>
        <w:pStyle w:val="Tekstpodstawowy2"/>
        <w:numPr>
          <w:ilvl w:val="0"/>
          <w:numId w:val="8"/>
        </w:numPr>
        <w:tabs>
          <w:tab w:val="left" w:pos="-2552"/>
        </w:tabs>
        <w:spacing w:after="0" w:line="276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9C248B">
        <w:rPr>
          <w:rFonts w:ascii="Arial Narrow" w:hAnsi="Arial Narrow"/>
          <w:sz w:val="24"/>
          <w:szCs w:val="24"/>
        </w:rPr>
        <w:t>Zleceniobiorca zobowiązuje się wykonać prace, o których mowa w § 1 ust. 1, osobiście i nie może powierzyć ich w całości lub części innym osobom bez pisemnej zgody Zleceniodawcy.</w:t>
      </w:r>
    </w:p>
    <w:p w:rsidR="006B65AA" w:rsidRPr="009C248B" w:rsidRDefault="006B65AA" w:rsidP="00A66EEA">
      <w:pPr>
        <w:pStyle w:val="Tekstpodstawowy2"/>
        <w:numPr>
          <w:ilvl w:val="0"/>
          <w:numId w:val="8"/>
        </w:numPr>
        <w:tabs>
          <w:tab w:val="left" w:pos="-2552"/>
        </w:tabs>
        <w:spacing w:after="0" w:line="276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9C248B">
        <w:rPr>
          <w:rFonts w:ascii="Arial Narrow" w:hAnsi="Arial Narrow"/>
          <w:sz w:val="24"/>
          <w:szCs w:val="24"/>
        </w:rPr>
        <w:t>W przypadku niemożności rozpoczęcia wykonania, kontynuacji lub zakończenia przedmiotu umowy, Zleceniobiorca zobowiązany jest do natychmiastowego poinformowania o tym</w:t>
      </w:r>
      <w:r w:rsidR="00021972">
        <w:rPr>
          <w:rFonts w:ascii="Arial Narrow" w:hAnsi="Arial Narrow"/>
          <w:sz w:val="24"/>
          <w:szCs w:val="24"/>
        </w:rPr>
        <w:t xml:space="preserve"> Zleceniodawcę. </w:t>
      </w:r>
      <w:r w:rsidRPr="009C248B">
        <w:rPr>
          <w:rFonts w:ascii="Arial Narrow" w:hAnsi="Arial Narrow"/>
          <w:sz w:val="24"/>
          <w:szCs w:val="24"/>
        </w:rPr>
        <w:t xml:space="preserve"> </w:t>
      </w:r>
    </w:p>
    <w:p w:rsidR="006B65AA" w:rsidRPr="009C248B" w:rsidRDefault="006B65AA" w:rsidP="00886E63">
      <w:pPr>
        <w:pStyle w:val="Tekstpodstawowy2"/>
        <w:numPr>
          <w:ilvl w:val="0"/>
          <w:numId w:val="8"/>
        </w:numPr>
        <w:tabs>
          <w:tab w:val="left" w:pos="-2552"/>
        </w:tabs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C248B">
        <w:rPr>
          <w:rFonts w:ascii="Arial Narrow" w:hAnsi="Arial Narrow"/>
          <w:sz w:val="24"/>
          <w:szCs w:val="24"/>
        </w:rPr>
        <w:t>Zleceniodawca ponosi odpowiedzialność wobec osób trzecich za czynności Zleceniobiorcy, realizowane w ramach powierzonego do wykonania przedmiotu umowy. Zleceniodawca zastrzega sobie prawo dochodzenia od Zleceniobiorcy odszkodowania regresowego w przypadku zaspokojenia roszczeń osób trzecich.</w:t>
      </w:r>
    </w:p>
    <w:p w:rsidR="00CB3719" w:rsidRPr="009C248B" w:rsidRDefault="00CB3719" w:rsidP="00886E63">
      <w:pPr>
        <w:pStyle w:val="Tekstpodstawowy2"/>
        <w:numPr>
          <w:ilvl w:val="0"/>
          <w:numId w:val="8"/>
        </w:numPr>
        <w:tabs>
          <w:tab w:val="left" w:pos="-2552"/>
        </w:tabs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C248B">
        <w:rPr>
          <w:rFonts w:ascii="Arial Narrow" w:hAnsi="Arial Narrow"/>
          <w:sz w:val="24"/>
          <w:szCs w:val="24"/>
        </w:rPr>
        <w:t>Zleceniobiorca zobowiązuje się niezwłocznie poinformować Zleceniodawcę o fakcie wyrządzenia szkody lub zgłoszenia wobec niego określonych roszczeń.</w:t>
      </w:r>
    </w:p>
    <w:p w:rsidR="00B5569C" w:rsidRPr="009C248B" w:rsidRDefault="00B5569C" w:rsidP="00886E63">
      <w:pPr>
        <w:pStyle w:val="Tekstpodstawowy2"/>
        <w:numPr>
          <w:ilvl w:val="0"/>
          <w:numId w:val="8"/>
        </w:numPr>
        <w:tabs>
          <w:tab w:val="left" w:pos="-2552"/>
        </w:tabs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C248B">
        <w:rPr>
          <w:rFonts w:ascii="Arial Narrow" w:hAnsi="Arial Narrow"/>
          <w:sz w:val="24"/>
          <w:szCs w:val="24"/>
        </w:rPr>
        <w:t>Zleceniobiorca oświadcza, ze zna przepisy i zasady bezpieczeństwa i higieny pracy i zobowiązuje się do ich przestrzegania</w:t>
      </w:r>
      <w:r w:rsidR="00B10885" w:rsidRPr="009C248B">
        <w:rPr>
          <w:rFonts w:ascii="Arial Narrow" w:hAnsi="Arial Narrow"/>
          <w:sz w:val="24"/>
          <w:szCs w:val="24"/>
        </w:rPr>
        <w:t xml:space="preserve"> w miejscu wykonywania zajęć</w:t>
      </w:r>
      <w:r w:rsidRPr="009C248B">
        <w:rPr>
          <w:rFonts w:ascii="Arial Narrow" w:hAnsi="Arial Narrow"/>
          <w:sz w:val="24"/>
          <w:szCs w:val="24"/>
        </w:rPr>
        <w:t>, a w szczególności do:</w:t>
      </w:r>
    </w:p>
    <w:p w:rsidR="00B5569C" w:rsidRPr="009C248B" w:rsidRDefault="00B5569C" w:rsidP="00886E63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color w:val="auto"/>
          <w:spacing w:val="0"/>
        </w:rPr>
      </w:pPr>
      <w:r w:rsidRPr="009C248B">
        <w:rPr>
          <w:color w:val="auto"/>
          <w:spacing w:val="0"/>
        </w:rPr>
        <w:t>wykonywania zlecenia w sposób zgodny z przepisami i zasadami bezpieczeństwa i higieny pracy;</w:t>
      </w:r>
    </w:p>
    <w:p w:rsidR="00B5569C" w:rsidRPr="009C248B" w:rsidRDefault="00B5569C" w:rsidP="00886E63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color w:val="auto"/>
          <w:spacing w:val="0"/>
        </w:rPr>
      </w:pPr>
      <w:r w:rsidRPr="009C248B">
        <w:rPr>
          <w:color w:val="auto"/>
          <w:spacing w:val="0"/>
        </w:rPr>
        <w:t>dbania o należyty stan mienia Zleceniodawcy oraz o porządek i ład w miejscu wykonywania zlecenia;</w:t>
      </w:r>
    </w:p>
    <w:p w:rsidR="00B5569C" w:rsidRPr="009C248B" w:rsidRDefault="00B5569C" w:rsidP="00886E63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color w:val="auto"/>
          <w:spacing w:val="0"/>
        </w:rPr>
      </w:pPr>
      <w:r w:rsidRPr="009C248B">
        <w:rPr>
          <w:color w:val="auto"/>
          <w:spacing w:val="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B5569C" w:rsidRPr="009C248B" w:rsidRDefault="00B5569C" w:rsidP="00886E63">
      <w:pPr>
        <w:pStyle w:val="Akapitzlist"/>
        <w:numPr>
          <w:ilvl w:val="0"/>
          <w:numId w:val="5"/>
        </w:numPr>
        <w:spacing w:line="276" w:lineRule="auto"/>
        <w:ind w:left="709" w:hanging="283"/>
        <w:rPr>
          <w:color w:val="auto"/>
          <w:spacing w:val="0"/>
        </w:rPr>
      </w:pPr>
      <w:r w:rsidRPr="009C248B">
        <w:rPr>
          <w:color w:val="auto"/>
          <w:spacing w:val="0"/>
        </w:rPr>
        <w:t xml:space="preserve">niezwłocznego zawiadomienia Zleceniodawcy o zauważonym w </w:t>
      </w:r>
      <w:r w:rsidR="008462E0" w:rsidRPr="009C248B">
        <w:rPr>
          <w:color w:val="auto"/>
          <w:spacing w:val="0"/>
        </w:rPr>
        <w:t xml:space="preserve">Uniwersytecie </w:t>
      </w:r>
      <w:r w:rsidRPr="009C248B">
        <w:rPr>
          <w:color w:val="auto"/>
          <w:spacing w:val="0"/>
        </w:rPr>
        <w:t xml:space="preserve">wypadku </w:t>
      </w:r>
      <w:r w:rsidR="00DD61FF">
        <w:rPr>
          <w:color w:val="auto"/>
          <w:spacing w:val="0"/>
        </w:rPr>
        <w:br/>
      </w:r>
      <w:r w:rsidRPr="009C248B">
        <w:rPr>
          <w:color w:val="auto"/>
          <w:spacing w:val="0"/>
        </w:rPr>
        <w:t>albo zagrożeniu życia lub zdrowia ludzkiego oraz ostrzeżenia współpracowników</w:t>
      </w:r>
      <w:r w:rsidR="0013320D">
        <w:rPr>
          <w:color w:val="auto"/>
          <w:spacing w:val="0"/>
        </w:rPr>
        <w:t xml:space="preserve"> </w:t>
      </w:r>
      <w:r w:rsidR="00DD61FF">
        <w:rPr>
          <w:color w:val="auto"/>
          <w:spacing w:val="0"/>
        </w:rPr>
        <w:br/>
      </w:r>
      <w:r w:rsidR="0013320D">
        <w:rPr>
          <w:color w:val="auto"/>
          <w:spacing w:val="0"/>
        </w:rPr>
        <w:t>oraz</w:t>
      </w:r>
      <w:r w:rsidR="0041647E" w:rsidRPr="009C248B">
        <w:rPr>
          <w:color w:val="auto"/>
          <w:spacing w:val="0"/>
        </w:rPr>
        <w:t xml:space="preserve"> wszystkich</w:t>
      </w:r>
      <w:r w:rsidRPr="009C248B">
        <w:rPr>
          <w:color w:val="auto"/>
          <w:spacing w:val="0"/>
        </w:rPr>
        <w:t xml:space="preserve"> os</w:t>
      </w:r>
      <w:r w:rsidR="004A6F11" w:rsidRPr="009C248B">
        <w:rPr>
          <w:color w:val="auto"/>
          <w:spacing w:val="0"/>
        </w:rPr>
        <w:t>ó</w:t>
      </w:r>
      <w:r w:rsidRPr="009C248B">
        <w:rPr>
          <w:color w:val="auto"/>
          <w:spacing w:val="0"/>
        </w:rPr>
        <w:t>b znajdując</w:t>
      </w:r>
      <w:r w:rsidR="004A6F11" w:rsidRPr="009C248B">
        <w:rPr>
          <w:color w:val="auto"/>
          <w:spacing w:val="0"/>
        </w:rPr>
        <w:t>ych</w:t>
      </w:r>
      <w:r w:rsidRPr="009C248B">
        <w:rPr>
          <w:color w:val="auto"/>
          <w:spacing w:val="0"/>
        </w:rPr>
        <w:t xml:space="preserve"> się w rejonie zagrożenia o</w:t>
      </w:r>
      <w:r w:rsidR="006C0CFD">
        <w:rPr>
          <w:color w:val="auto"/>
          <w:spacing w:val="0"/>
        </w:rPr>
        <w:t xml:space="preserve"> grożącym im </w:t>
      </w:r>
      <w:r w:rsidR="006C0CFD" w:rsidRPr="006C0CFD">
        <w:rPr>
          <w:color w:val="auto"/>
          <w:spacing w:val="0"/>
        </w:rPr>
        <w:t>niebezpieczeństwie.</w:t>
      </w:r>
    </w:p>
    <w:p w:rsidR="000E6F83" w:rsidRDefault="000E6F83" w:rsidP="003A5A49">
      <w:pPr>
        <w:suppressAutoHyphens/>
        <w:spacing w:line="276" w:lineRule="auto"/>
        <w:rPr>
          <w:b/>
          <w:color w:val="auto"/>
          <w:spacing w:val="0"/>
        </w:rPr>
      </w:pPr>
    </w:p>
    <w:p w:rsidR="00DD61FF" w:rsidRDefault="00DD61FF" w:rsidP="003A5A49">
      <w:pPr>
        <w:suppressAutoHyphens/>
        <w:spacing w:line="276" w:lineRule="auto"/>
        <w:rPr>
          <w:b/>
          <w:color w:val="auto"/>
          <w:spacing w:val="0"/>
        </w:rPr>
      </w:pPr>
    </w:p>
    <w:p w:rsidR="00DD61FF" w:rsidRDefault="00DD61FF" w:rsidP="003A5A49">
      <w:pPr>
        <w:suppressAutoHyphens/>
        <w:spacing w:line="276" w:lineRule="auto"/>
        <w:rPr>
          <w:b/>
          <w:color w:val="auto"/>
          <w:spacing w:val="0"/>
        </w:rPr>
      </w:pPr>
    </w:p>
    <w:p w:rsidR="00DD61FF" w:rsidRDefault="00DD61FF" w:rsidP="003A5A49">
      <w:pPr>
        <w:suppressAutoHyphens/>
        <w:spacing w:line="276" w:lineRule="auto"/>
        <w:rPr>
          <w:b/>
          <w:color w:val="auto"/>
          <w:spacing w:val="0"/>
        </w:rPr>
      </w:pPr>
    </w:p>
    <w:p w:rsidR="00DD61FF" w:rsidRDefault="00DD61FF" w:rsidP="003A5A49">
      <w:pPr>
        <w:suppressAutoHyphens/>
        <w:spacing w:line="276" w:lineRule="auto"/>
        <w:rPr>
          <w:b/>
          <w:color w:val="auto"/>
          <w:spacing w:val="0"/>
        </w:rPr>
      </w:pPr>
    </w:p>
    <w:p w:rsidR="00B5569C" w:rsidRPr="009C248B" w:rsidRDefault="008462E0" w:rsidP="008462E0">
      <w:pPr>
        <w:suppressAutoHyphens/>
        <w:spacing w:line="276" w:lineRule="auto"/>
        <w:jc w:val="center"/>
        <w:rPr>
          <w:b/>
          <w:color w:val="auto"/>
          <w:spacing w:val="0"/>
        </w:rPr>
      </w:pPr>
      <w:r w:rsidRPr="009C248B">
        <w:rPr>
          <w:b/>
          <w:color w:val="auto"/>
          <w:spacing w:val="0"/>
        </w:rPr>
        <w:lastRenderedPageBreak/>
        <w:t>§ 3</w:t>
      </w:r>
    </w:p>
    <w:p w:rsidR="008462E0" w:rsidRPr="009C248B" w:rsidRDefault="0041647E" w:rsidP="0041647E">
      <w:pPr>
        <w:tabs>
          <w:tab w:val="left" w:pos="8028"/>
        </w:tabs>
        <w:suppressAutoHyphens/>
        <w:spacing w:line="276" w:lineRule="auto"/>
        <w:jc w:val="left"/>
        <w:rPr>
          <w:b/>
          <w:color w:val="auto"/>
          <w:spacing w:val="0"/>
        </w:rPr>
      </w:pPr>
      <w:r w:rsidRPr="009C248B">
        <w:rPr>
          <w:b/>
          <w:color w:val="auto"/>
          <w:spacing w:val="0"/>
        </w:rPr>
        <w:tab/>
      </w:r>
    </w:p>
    <w:p w:rsidR="008A776E" w:rsidRDefault="008A776E" w:rsidP="00886E63">
      <w:pPr>
        <w:numPr>
          <w:ilvl w:val="0"/>
          <w:numId w:val="7"/>
        </w:numPr>
        <w:spacing w:line="276" w:lineRule="auto"/>
        <w:rPr>
          <w:color w:val="auto"/>
          <w:spacing w:val="0"/>
        </w:rPr>
      </w:pPr>
      <w:r w:rsidRPr="009C248B">
        <w:rPr>
          <w:color w:val="auto"/>
          <w:spacing w:val="0"/>
        </w:rPr>
        <w:t>Z tytułu wykonania przedmiotu umowy, o którym mowa w § 1 ust. 1, Zleceniobiorca otrzyma wynagrodzenie obliczone według formuły: stawka za jedną godzinę lekcyjną (45 min) w kwocie …… zł brutto  x liczba faktycznie zrealizowanych godzin zajęć.</w:t>
      </w:r>
    </w:p>
    <w:p w:rsidR="00186671" w:rsidRPr="003A5A49" w:rsidRDefault="00186671" w:rsidP="00886E63">
      <w:pPr>
        <w:numPr>
          <w:ilvl w:val="0"/>
          <w:numId w:val="7"/>
        </w:numPr>
        <w:spacing w:line="276" w:lineRule="auto"/>
        <w:rPr>
          <w:color w:val="auto"/>
          <w:spacing w:val="0"/>
        </w:rPr>
      </w:pPr>
      <w:r w:rsidRPr="003A5A49">
        <w:rPr>
          <w:color w:val="auto"/>
          <w:spacing w:val="0"/>
        </w:rPr>
        <w:t xml:space="preserve">Zleceniobiorca zobowiązany jest do </w:t>
      </w:r>
      <w:r w:rsidR="00454100" w:rsidRPr="003A5A49">
        <w:rPr>
          <w:color w:val="auto"/>
          <w:spacing w:val="0"/>
        </w:rPr>
        <w:t>wystawienia rachunku</w:t>
      </w:r>
      <w:r w:rsidRPr="003A5A49">
        <w:rPr>
          <w:color w:val="auto"/>
          <w:spacing w:val="0"/>
        </w:rPr>
        <w:t xml:space="preserve"> miesięcznego</w:t>
      </w:r>
      <w:r w:rsidR="00454100" w:rsidRPr="003A5A49">
        <w:rPr>
          <w:color w:val="auto"/>
          <w:spacing w:val="0"/>
        </w:rPr>
        <w:t xml:space="preserve">, </w:t>
      </w:r>
      <w:r w:rsidRPr="003A5A49">
        <w:rPr>
          <w:color w:val="auto"/>
          <w:spacing w:val="0"/>
        </w:rPr>
        <w:t xml:space="preserve">obejmującego </w:t>
      </w:r>
      <w:r w:rsidR="00454100" w:rsidRPr="003A5A49">
        <w:rPr>
          <w:color w:val="auto"/>
          <w:spacing w:val="0"/>
        </w:rPr>
        <w:t xml:space="preserve">okres </w:t>
      </w:r>
      <w:r w:rsidR="00DD61FF">
        <w:rPr>
          <w:color w:val="auto"/>
          <w:spacing w:val="0"/>
        </w:rPr>
        <w:br/>
      </w:r>
      <w:r w:rsidRPr="003A5A49">
        <w:rPr>
          <w:color w:val="auto"/>
          <w:spacing w:val="0"/>
        </w:rPr>
        <w:t>od pierwszego do ostatniego dnia miesiąca</w:t>
      </w:r>
      <w:r w:rsidR="000E6F83" w:rsidRPr="003A5A49">
        <w:rPr>
          <w:color w:val="auto"/>
          <w:spacing w:val="0"/>
        </w:rPr>
        <w:t xml:space="preserve"> kalendarzowego</w:t>
      </w:r>
      <w:r w:rsidR="00454100" w:rsidRPr="003A5A49">
        <w:rPr>
          <w:color w:val="auto"/>
          <w:spacing w:val="0"/>
        </w:rPr>
        <w:t xml:space="preserve">, który zawiera </w:t>
      </w:r>
      <w:r w:rsidR="003F4D73" w:rsidRPr="003A5A49">
        <w:rPr>
          <w:color w:val="auto"/>
          <w:spacing w:val="0"/>
        </w:rPr>
        <w:t xml:space="preserve">wykaz liczby faktycznie zrealizowanych </w:t>
      </w:r>
      <w:r w:rsidRPr="003A5A49">
        <w:rPr>
          <w:color w:val="auto"/>
          <w:spacing w:val="0"/>
        </w:rPr>
        <w:t xml:space="preserve"> godzin zlecenia </w:t>
      </w:r>
      <w:r w:rsidR="00454100" w:rsidRPr="003A5A49">
        <w:rPr>
          <w:color w:val="auto"/>
          <w:spacing w:val="0"/>
        </w:rPr>
        <w:t xml:space="preserve">i dostarczenia go </w:t>
      </w:r>
      <w:r w:rsidR="005830B4" w:rsidRPr="003A5A49">
        <w:rPr>
          <w:color w:val="auto"/>
          <w:spacing w:val="0"/>
        </w:rPr>
        <w:t xml:space="preserve">w każdy </w:t>
      </w:r>
      <w:r w:rsidR="009C2DDB" w:rsidRPr="003A5A49">
        <w:rPr>
          <w:color w:val="auto"/>
          <w:spacing w:val="0"/>
        </w:rPr>
        <w:t>pierwszy dzień roboczy następnego miesiąca</w:t>
      </w:r>
      <w:r w:rsidR="00454100" w:rsidRPr="003A5A49">
        <w:rPr>
          <w:color w:val="auto"/>
          <w:spacing w:val="0"/>
        </w:rPr>
        <w:t xml:space="preserve"> do </w:t>
      </w:r>
      <w:r w:rsidR="003F4D73" w:rsidRPr="003A5A49">
        <w:rPr>
          <w:color w:val="auto"/>
          <w:spacing w:val="0"/>
        </w:rPr>
        <w:t xml:space="preserve">siedziby </w:t>
      </w:r>
      <w:r w:rsidR="00454100" w:rsidRPr="003A5A49">
        <w:rPr>
          <w:color w:val="auto"/>
          <w:spacing w:val="0"/>
        </w:rPr>
        <w:t>jednostk</w:t>
      </w:r>
      <w:r w:rsidR="003A5A49" w:rsidRPr="003A5A49">
        <w:rPr>
          <w:color w:val="auto"/>
          <w:spacing w:val="0"/>
        </w:rPr>
        <w:t>i</w:t>
      </w:r>
      <w:r w:rsidR="003F4D73" w:rsidRPr="003A5A49">
        <w:rPr>
          <w:color w:val="auto"/>
          <w:spacing w:val="0"/>
        </w:rPr>
        <w:t xml:space="preserve"> organizacyjnej Zleceniodawcy </w:t>
      </w:r>
      <w:r w:rsidR="00454100" w:rsidRPr="003A5A49">
        <w:rPr>
          <w:color w:val="auto"/>
          <w:spacing w:val="0"/>
        </w:rPr>
        <w:t>, w której realizowane jest zlecenie.</w:t>
      </w:r>
      <w:r w:rsidR="005830B4" w:rsidRPr="003A5A49">
        <w:rPr>
          <w:color w:val="auto"/>
          <w:spacing w:val="0"/>
        </w:rPr>
        <w:t xml:space="preserve"> </w:t>
      </w:r>
    </w:p>
    <w:p w:rsidR="00BD2AD9" w:rsidRPr="003A5A49" w:rsidRDefault="008A776E" w:rsidP="005F25E9">
      <w:pPr>
        <w:numPr>
          <w:ilvl w:val="0"/>
          <w:numId w:val="7"/>
        </w:numPr>
        <w:spacing w:line="276" w:lineRule="auto"/>
        <w:rPr>
          <w:color w:val="auto"/>
          <w:spacing w:val="0"/>
        </w:rPr>
      </w:pPr>
      <w:r w:rsidRPr="003A5A49">
        <w:rPr>
          <w:color w:val="auto"/>
          <w:spacing w:val="0"/>
        </w:rPr>
        <w:t>Wynagrodzen</w:t>
      </w:r>
      <w:r w:rsidR="0046371E" w:rsidRPr="003A5A49">
        <w:rPr>
          <w:color w:val="auto"/>
          <w:spacing w:val="0"/>
        </w:rPr>
        <w:t>ie, o którym mowa w ust. 1</w:t>
      </w:r>
      <w:r w:rsidRPr="003A5A49">
        <w:rPr>
          <w:color w:val="auto"/>
          <w:spacing w:val="0"/>
        </w:rPr>
        <w:t xml:space="preserve"> wypł</w:t>
      </w:r>
      <w:r w:rsidR="001D5838" w:rsidRPr="003A5A49">
        <w:rPr>
          <w:color w:val="auto"/>
          <w:spacing w:val="0"/>
        </w:rPr>
        <w:t>a</w:t>
      </w:r>
      <w:r w:rsidRPr="003A5A49">
        <w:rPr>
          <w:color w:val="auto"/>
          <w:spacing w:val="0"/>
        </w:rPr>
        <w:t>c</w:t>
      </w:r>
      <w:r w:rsidR="00186671" w:rsidRPr="003A5A49">
        <w:rPr>
          <w:color w:val="auto"/>
          <w:spacing w:val="0"/>
        </w:rPr>
        <w:t>a</w:t>
      </w:r>
      <w:r w:rsidRPr="003A5A49">
        <w:rPr>
          <w:color w:val="auto"/>
          <w:spacing w:val="0"/>
        </w:rPr>
        <w:t xml:space="preserve">ne będzie </w:t>
      </w:r>
      <w:r w:rsidR="007C166D" w:rsidRPr="003A5A49">
        <w:rPr>
          <w:color w:val="auto"/>
          <w:spacing w:val="0"/>
        </w:rPr>
        <w:t xml:space="preserve">miesięcznie do </w:t>
      </w:r>
      <w:r w:rsidR="00186671" w:rsidRPr="003A5A49">
        <w:rPr>
          <w:color w:val="auto"/>
          <w:spacing w:val="0"/>
        </w:rPr>
        <w:t xml:space="preserve">ostatniego dnia </w:t>
      </w:r>
      <w:r w:rsidR="007C166D" w:rsidRPr="003A5A49">
        <w:rPr>
          <w:color w:val="auto"/>
          <w:spacing w:val="0"/>
        </w:rPr>
        <w:t xml:space="preserve">każdego miesiąca </w:t>
      </w:r>
      <w:r w:rsidR="007A1297" w:rsidRPr="003A5A49">
        <w:rPr>
          <w:color w:val="auto"/>
          <w:spacing w:val="0"/>
        </w:rPr>
        <w:t xml:space="preserve">kalendarzowego </w:t>
      </w:r>
      <w:r w:rsidR="007C166D" w:rsidRPr="003A5A49">
        <w:rPr>
          <w:color w:val="auto"/>
          <w:spacing w:val="0"/>
        </w:rPr>
        <w:t>obowiązywania umowy</w:t>
      </w:r>
      <w:r w:rsidR="00E56341" w:rsidRPr="003A5A49">
        <w:rPr>
          <w:color w:val="auto"/>
          <w:spacing w:val="0"/>
        </w:rPr>
        <w:t xml:space="preserve">, </w:t>
      </w:r>
      <w:r w:rsidRPr="003A5A49">
        <w:rPr>
          <w:color w:val="auto"/>
          <w:spacing w:val="0"/>
        </w:rPr>
        <w:t>po należytym i terminowym wykonaniu</w:t>
      </w:r>
      <w:r w:rsidR="00AF784E" w:rsidRPr="003A5A49">
        <w:rPr>
          <w:color w:val="auto"/>
          <w:spacing w:val="0"/>
        </w:rPr>
        <w:t xml:space="preserve"> czynności zlecenia potwierdzonym </w:t>
      </w:r>
      <w:r w:rsidRPr="003A5A49">
        <w:rPr>
          <w:color w:val="auto"/>
          <w:spacing w:val="0"/>
        </w:rPr>
        <w:t xml:space="preserve">przez dyrektora instytutu (kierownika katedry), </w:t>
      </w:r>
      <w:r w:rsidR="00DD61FF">
        <w:rPr>
          <w:color w:val="auto"/>
          <w:spacing w:val="0"/>
        </w:rPr>
        <w:br/>
      </w:r>
      <w:r w:rsidRPr="003A5A49">
        <w:rPr>
          <w:color w:val="auto"/>
          <w:spacing w:val="0"/>
        </w:rPr>
        <w:t xml:space="preserve">na podstawie prawidłowo wystawionego przez Zleceniobiorcę </w:t>
      </w:r>
      <w:r w:rsidR="00AF784E" w:rsidRPr="003A5A49">
        <w:rPr>
          <w:color w:val="auto"/>
          <w:spacing w:val="0"/>
        </w:rPr>
        <w:t xml:space="preserve"> </w:t>
      </w:r>
      <w:r w:rsidRPr="003A5A49">
        <w:rPr>
          <w:color w:val="auto"/>
          <w:spacing w:val="0"/>
        </w:rPr>
        <w:t xml:space="preserve">rachunku </w:t>
      </w:r>
      <w:r w:rsidR="00037E02" w:rsidRPr="003A5A49">
        <w:rPr>
          <w:color w:val="auto"/>
          <w:spacing w:val="0"/>
        </w:rPr>
        <w:t xml:space="preserve"> z uzgodnionym </w:t>
      </w:r>
      <w:r w:rsidR="00DD61FF">
        <w:rPr>
          <w:color w:val="auto"/>
          <w:spacing w:val="0"/>
        </w:rPr>
        <w:br/>
      </w:r>
      <w:r w:rsidR="00037E02" w:rsidRPr="003A5A49">
        <w:rPr>
          <w:color w:val="auto"/>
          <w:spacing w:val="0"/>
        </w:rPr>
        <w:t xml:space="preserve">przez obie strony zestawieniem miesięcznym liczby </w:t>
      </w:r>
      <w:r w:rsidR="007A1297" w:rsidRPr="003A5A49">
        <w:rPr>
          <w:color w:val="auto"/>
          <w:spacing w:val="0"/>
        </w:rPr>
        <w:t xml:space="preserve">faktycznie zrealizowanych </w:t>
      </w:r>
      <w:r w:rsidR="00037E02" w:rsidRPr="003A5A49">
        <w:rPr>
          <w:color w:val="auto"/>
          <w:spacing w:val="0"/>
        </w:rPr>
        <w:t xml:space="preserve">godzin </w:t>
      </w:r>
      <w:r w:rsidR="003A5A49" w:rsidRPr="003A5A49">
        <w:rPr>
          <w:color w:val="auto"/>
          <w:spacing w:val="0"/>
        </w:rPr>
        <w:t xml:space="preserve"> </w:t>
      </w:r>
      <w:r w:rsidR="005F25E9" w:rsidRPr="003A5A49">
        <w:rPr>
          <w:color w:val="auto"/>
          <w:spacing w:val="0"/>
        </w:rPr>
        <w:t xml:space="preserve">zlecenia </w:t>
      </w:r>
      <w:r w:rsidR="00DD61FF">
        <w:rPr>
          <w:color w:val="auto"/>
          <w:spacing w:val="0"/>
        </w:rPr>
        <w:br/>
      </w:r>
      <w:r w:rsidR="005F25E9" w:rsidRPr="003A5A49">
        <w:rPr>
          <w:color w:val="auto"/>
          <w:spacing w:val="0"/>
        </w:rPr>
        <w:t>za poprzedni miesiąc kalendarzowy</w:t>
      </w:r>
      <w:r w:rsidR="003A5A49" w:rsidRPr="003A5A49">
        <w:rPr>
          <w:color w:val="auto"/>
          <w:spacing w:val="0"/>
        </w:rPr>
        <w:t>.</w:t>
      </w:r>
      <w:r w:rsidR="00E93EC6" w:rsidRPr="003A5A49">
        <w:rPr>
          <w:color w:val="auto"/>
          <w:spacing w:val="0"/>
        </w:rPr>
        <w:t xml:space="preserve"> </w:t>
      </w:r>
      <w:r w:rsidR="00633A22" w:rsidRPr="003A5A49">
        <w:rPr>
          <w:color w:val="auto"/>
          <w:spacing w:val="0"/>
        </w:rPr>
        <w:t>W przypadku nie</w:t>
      </w:r>
      <w:r w:rsidR="00BD2AD9" w:rsidRPr="003A5A49">
        <w:rPr>
          <w:color w:val="auto"/>
          <w:spacing w:val="0"/>
        </w:rPr>
        <w:t xml:space="preserve"> </w:t>
      </w:r>
      <w:r w:rsidR="00633A22" w:rsidRPr="003A5A49">
        <w:rPr>
          <w:color w:val="auto"/>
          <w:spacing w:val="0"/>
        </w:rPr>
        <w:t>złożenia</w:t>
      </w:r>
      <w:r w:rsidR="00BD2AD9" w:rsidRPr="003A5A49">
        <w:rPr>
          <w:color w:val="auto"/>
          <w:spacing w:val="0"/>
        </w:rPr>
        <w:t xml:space="preserve"> rachunku w terminie</w:t>
      </w:r>
      <w:r w:rsidR="007A1297" w:rsidRPr="003A5A49">
        <w:rPr>
          <w:color w:val="auto"/>
          <w:spacing w:val="0"/>
        </w:rPr>
        <w:t xml:space="preserve"> wskazanym </w:t>
      </w:r>
      <w:r w:rsidR="00DD61FF">
        <w:rPr>
          <w:color w:val="auto"/>
          <w:spacing w:val="0"/>
        </w:rPr>
        <w:br/>
      </w:r>
      <w:r w:rsidR="007A1297" w:rsidRPr="003A5A49">
        <w:rPr>
          <w:color w:val="auto"/>
          <w:spacing w:val="0"/>
        </w:rPr>
        <w:t xml:space="preserve">w zdaniu poprzednim </w:t>
      </w:r>
      <w:r w:rsidR="00BD2AD9" w:rsidRPr="003A5A49">
        <w:rPr>
          <w:color w:val="auto"/>
          <w:spacing w:val="0"/>
        </w:rPr>
        <w:t>, konsekwencje późniejszej wypłaty wynagrodzenia obciążają Zleceniobiorcę, a</w:t>
      </w:r>
      <w:r w:rsidR="003A5A49" w:rsidRPr="003A5A49">
        <w:rPr>
          <w:color w:val="auto"/>
          <w:spacing w:val="0"/>
        </w:rPr>
        <w:t> </w:t>
      </w:r>
      <w:r w:rsidR="00BD2AD9" w:rsidRPr="003A5A49">
        <w:rPr>
          <w:color w:val="auto"/>
          <w:spacing w:val="0"/>
        </w:rPr>
        <w:t>wypłata wynagrodzenia z tytułu umowy przechodzi na kolejny miesiąc</w:t>
      </w:r>
      <w:r w:rsidR="007A1297" w:rsidRPr="003A5A49">
        <w:rPr>
          <w:color w:val="auto"/>
          <w:spacing w:val="0"/>
        </w:rPr>
        <w:t xml:space="preserve"> kalendarzowy, przy czym wypłata ta będzie zrealizowana przy uwzględnieniu  w zestawieniu godzin za miesiąc poprzedni w</w:t>
      </w:r>
      <w:r w:rsidR="003A5A49" w:rsidRPr="003A5A49">
        <w:rPr>
          <w:color w:val="auto"/>
          <w:spacing w:val="0"/>
        </w:rPr>
        <w:t> </w:t>
      </w:r>
      <w:r w:rsidR="007A1297" w:rsidRPr="003A5A49">
        <w:rPr>
          <w:color w:val="auto"/>
          <w:spacing w:val="0"/>
        </w:rPr>
        <w:t xml:space="preserve">którym nie zrealizowano wypłaty ze względu na brak doręczenia  zestawienia.  </w:t>
      </w:r>
    </w:p>
    <w:p w:rsidR="00AF784E" w:rsidRPr="00086720" w:rsidRDefault="00D97ED9" w:rsidP="00164A86">
      <w:pPr>
        <w:numPr>
          <w:ilvl w:val="0"/>
          <w:numId w:val="7"/>
        </w:numPr>
        <w:spacing w:line="276" w:lineRule="auto"/>
        <w:rPr>
          <w:color w:val="auto"/>
          <w:spacing w:val="0"/>
        </w:rPr>
      </w:pPr>
      <w:r>
        <w:rPr>
          <w:color w:val="auto"/>
          <w:spacing w:val="0"/>
        </w:rPr>
        <w:t xml:space="preserve">Przedstawione </w:t>
      </w:r>
      <w:r w:rsidR="00086720">
        <w:rPr>
          <w:color w:val="auto"/>
          <w:spacing w:val="0"/>
        </w:rPr>
        <w:t>potwierdzenie</w:t>
      </w:r>
      <w:r w:rsidRPr="00D97ED9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>liczby godzin</w:t>
      </w:r>
      <w:r w:rsidR="00086720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>w formie zestawienia znajdującego się na rachunku</w:t>
      </w:r>
      <w:r w:rsidRPr="00086720" w:rsidDel="00611D81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>wystawionym przez Zleceniobiorcę wyczerpuje ustawowy obowiązek Zleceniobiorcy w zakresie potwierdzania liczby godzin realizowanego zlecenia</w:t>
      </w:r>
      <w:r w:rsidR="003A5A49">
        <w:rPr>
          <w:color w:val="auto"/>
          <w:spacing w:val="0"/>
        </w:rPr>
        <w:t xml:space="preserve">. </w:t>
      </w:r>
      <w:r w:rsidR="00AF784E" w:rsidRPr="00086720">
        <w:rPr>
          <w:color w:val="auto"/>
          <w:spacing w:val="0"/>
        </w:rPr>
        <w:t>Ponadto Strony zgodnie potwierdzają, iż obowiązek Zleceniobiorcy w zakresie potwierdzenia liczby godzin służy wyłącznie uczynieniu zadość postanowieniom ustawy o minimalnym wynagrodzeniu za pracę, w żadnej mierze obowiązek ten nie może być interpretowany jako jeden z podstawowych obowiązków pracownika zatrudnionego na umowę o pracę i nie stanowi dodatkowego narzędzia do kontrolowania Zleceniobiorcy, bowiem wolą Stron nie jest i nie było zawarcie umowy o pracę.</w:t>
      </w:r>
    </w:p>
    <w:p w:rsidR="00212DC9" w:rsidRPr="00AF784E" w:rsidRDefault="00F33207" w:rsidP="00AF784E">
      <w:pPr>
        <w:numPr>
          <w:ilvl w:val="0"/>
          <w:numId w:val="7"/>
        </w:numPr>
        <w:spacing w:line="276" w:lineRule="auto"/>
        <w:rPr>
          <w:color w:val="auto"/>
          <w:spacing w:val="0"/>
        </w:rPr>
      </w:pPr>
      <w:r>
        <w:rPr>
          <w:color w:val="auto"/>
          <w:spacing w:val="0"/>
        </w:rPr>
        <w:t xml:space="preserve">Zleceniobiorca zobowiązany jest do doręczenia </w:t>
      </w:r>
      <w:r w:rsidR="008A42FC" w:rsidRPr="00AF784E">
        <w:rPr>
          <w:color w:val="auto"/>
          <w:spacing w:val="0"/>
        </w:rPr>
        <w:t xml:space="preserve"> Zlecenio</w:t>
      </w:r>
      <w:r>
        <w:rPr>
          <w:color w:val="auto"/>
          <w:spacing w:val="0"/>
        </w:rPr>
        <w:t>dawcy</w:t>
      </w:r>
      <w:r w:rsidR="008A42FC" w:rsidRPr="00AF784E">
        <w:rPr>
          <w:color w:val="auto"/>
          <w:spacing w:val="0"/>
        </w:rPr>
        <w:t xml:space="preserve"> wszelkiej doku</w:t>
      </w:r>
      <w:r w:rsidR="006C0CFD">
        <w:rPr>
          <w:color w:val="auto"/>
          <w:spacing w:val="0"/>
        </w:rPr>
        <w:t xml:space="preserve">mentacji związanej </w:t>
      </w:r>
      <w:r w:rsidR="004A423A">
        <w:rPr>
          <w:color w:val="auto"/>
          <w:spacing w:val="0"/>
        </w:rPr>
        <w:t xml:space="preserve">z </w:t>
      </w:r>
      <w:r w:rsidR="006C0CFD">
        <w:rPr>
          <w:color w:val="auto"/>
          <w:spacing w:val="0"/>
        </w:rPr>
        <w:t xml:space="preserve">prowadzeniem </w:t>
      </w:r>
      <w:r w:rsidR="00212DC9" w:rsidRPr="00AF784E">
        <w:rPr>
          <w:color w:val="auto"/>
          <w:spacing w:val="0"/>
        </w:rPr>
        <w:t>zajęć</w:t>
      </w:r>
      <w:r w:rsidR="008A42FC" w:rsidRPr="00AF784E">
        <w:rPr>
          <w:color w:val="auto"/>
          <w:spacing w:val="0"/>
        </w:rPr>
        <w:t>,</w:t>
      </w:r>
      <w:r w:rsidR="004A423A">
        <w:rPr>
          <w:color w:val="auto"/>
          <w:spacing w:val="0"/>
        </w:rPr>
        <w:t xml:space="preserve"> </w:t>
      </w:r>
      <w:r w:rsidR="008A42FC" w:rsidRPr="00AF784E">
        <w:rPr>
          <w:color w:val="auto"/>
          <w:spacing w:val="0"/>
        </w:rPr>
        <w:t>a</w:t>
      </w:r>
      <w:r w:rsidR="004A423A">
        <w:rPr>
          <w:color w:val="auto"/>
          <w:spacing w:val="0"/>
        </w:rPr>
        <w:t xml:space="preserve"> </w:t>
      </w:r>
      <w:r w:rsidR="008A42FC" w:rsidRPr="00AF784E">
        <w:rPr>
          <w:color w:val="auto"/>
          <w:spacing w:val="0"/>
        </w:rPr>
        <w:t xml:space="preserve"> w szczególności protokołu </w:t>
      </w:r>
      <w:r w:rsidR="0041647E" w:rsidRPr="00AF784E">
        <w:rPr>
          <w:color w:val="auto"/>
          <w:spacing w:val="0"/>
        </w:rPr>
        <w:t>za</w:t>
      </w:r>
      <w:r w:rsidR="006C0CFD">
        <w:rPr>
          <w:color w:val="auto"/>
          <w:spacing w:val="0"/>
        </w:rPr>
        <w:t>liczenia</w:t>
      </w:r>
      <w:r w:rsidR="0041647E" w:rsidRPr="00AF784E">
        <w:rPr>
          <w:color w:val="auto"/>
          <w:spacing w:val="0"/>
        </w:rPr>
        <w:t>/egzaminu wydrukowanego</w:t>
      </w:r>
      <w:r w:rsidR="0041647E" w:rsidRPr="003A5A49">
        <w:rPr>
          <w:color w:val="auto"/>
          <w:spacing w:val="0"/>
        </w:rPr>
        <w:t xml:space="preserve"> </w:t>
      </w:r>
      <w:r w:rsidR="007F4ECF" w:rsidRPr="003A5A49">
        <w:rPr>
          <w:color w:val="auto"/>
          <w:spacing w:val="0"/>
        </w:rPr>
        <w:t>z</w:t>
      </w:r>
      <w:r w:rsidR="006C0CFD">
        <w:rPr>
          <w:color w:val="auto"/>
          <w:spacing w:val="0"/>
        </w:rPr>
        <w:t> </w:t>
      </w:r>
      <w:r w:rsidR="0041647E" w:rsidRPr="003A5A49">
        <w:rPr>
          <w:color w:val="auto"/>
          <w:spacing w:val="0"/>
        </w:rPr>
        <w:t xml:space="preserve"> </w:t>
      </w:r>
      <w:r w:rsidR="0041647E" w:rsidRPr="00AF784E">
        <w:rPr>
          <w:color w:val="auto"/>
          <w:spacing w:val="0"/>
        </w:rPr>
        <w:t>systemu Wirtualnej Uczelni</w:t>
      </w:r>
      <w:r w:rsidR="00AF784E">
        <w:rPr>
          <w:color w:val="auto"/>
          <w:spacing w:val="0"/>
        </w:rPr>
        <w:t>, w terminach wynikających z toku studiów</w:t>
      </w:r>
      <w:r w:rsidR="00021972">
        <w:rPr>
          <w:color w:val="auto"/>
          <w:spacing w:val="0"/>
        </w:rPr>
        <w:t>,</w:t>
      </w:r>
      <w:r w:rsidR="00AF784E">
        <w:rPr>
          <w:color w:val="auto"/>
          <w:spacing w:val="0"/>
        </w:rPr>
        <w:t xml:space="preserve"> na których realizowane są zajęcia objęte </w:t>
      </w:r>
      <w:r w:rsidR="00021972">
        <w:rPr>
          <w:color w:val="auto"/>
          <w:spacing w:val="0"/>
        </w:rPr>
        <w:t>niniejszą umową.</w:t>
      </w:r>
      <w:r w:rsidR="008A42FC" w:rsidRPr="00AF784E">
        <w:rPr>
          <w:color w:val="auto"/>
          <w:spacing w:val="0"/>
        </w:rPr>
        <w:t xml:space="preserve"> </w:t>
      </w:r>
      <w:r w:rsidR="00212DC9" w:rsidRPr="00AF784E">
        <w:rPr>
          <w:color w:val="auto"/>
          <w:spacing w:val="0"/>
        </w:rPr>
        <w:t xml:space="preserve"> </w:t>
      </w:r>
    </w:p>
    <w:p w:rsidR="008A776E" w:rsidRPr="003A5A49" w:rsidRDefault="008A776E" w:rsidP="00886E63">
      <w:pPr>
        <w:numPr>
          <w:ilvl w:val="0"/>
          <w:numId w:val="7"/>
        </w:numPr>
        <w:spacing w:line="276" w:lineRule="auto"/>
        <w:rPr>
          <w:color w:val="auto"/>
          <w:spacing w:val="0"/>
        </w:rPr>
      </w:pPr>
      <w:r w:rsidRPr="003A5A49">
        <w:rPr>
          <w:color w:val="auto"/>
          <w:spacing w:val="0"/>
        </w:rPr>
        <w:t>Z wynagr</w:t>
      </w:r>
      <w:r w:rsidR="0046371E" w:rsidRPr="003A5A49">
        <w:rPr>
          <w:color w:val="auto"/>
          <w:spacing w:val="0"/>
        </w:rPr>
        <w:t xml:space="preserve">odzenia, o którym mowa w ust. </w:t>
      </w:r>
      <w:r w:rsidRPr="003A5A49">
        <w:rPr>
          <w:color w:val="auto"/>
          <w:spacing w:val="0"/>
        </w:rPr>
        <w:t>1 zgodnie z obowiązującymi przepisami, zostanie potrącona zaliczka na podatek dochodowy od osób fizycznych oraz nastąpią inne umniejszenia wynikające z obowiązujących przepisów prawnych.</w:t>
      </w:r>
    </w:p>
    <w:p w:rsidR="009F7B29" w:rsidRPr="009F7B29" w:rsidRDefault="009F7B29" w:rsidP="009F7B29">
      <w:pPr>
        <w:numPr>
          <w:ilvl w:val="0"/>
          <w:numId w:val="7"/>
        </w:numPr>
        <w:spacing w:line="276" w:lineRule="auto"/>
        <w:rPr>
          <w:color w:val="auto"/>
          <w:spacing w:val="0"/>
        </w:rPr>
      </w:pPr>
      <w:r>
        <w:rPr>
          <w:color w:val="auto"/>
          <w:spacing w:val="0"/>
        </w:rPr>
        <w:t>Zleceniobiorca zobowiązany jest złożyć pisemne oświadczenie dla celów ubezpieczeniowych i</w:t>
      </w:r>
      <w:r w:rsidR="006C0CFD">
        <w:rPr>
          <w:color w:val="auto"/>
          <w:spacing w:val="0"/>
        </w:rPr>
        <w:t> </w:t>
      </w:r>
      <w:r>
        <w:rPr>
          <w:color w:val="auto"/>
          <w:spacing w:val="0"/>
        </w:rPr>
        <w:t xml:space="preserve">podatkowych jako załącznik do niniejszej umowy.  </w:t>
      </w:r>
    </w:p>
    <w:p w:rsidR="008462E0" w:rsidRPr="009C248B" w:rsidRDefault="008462E0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</w:p>
    <w:p w:rsidR="00B5569C" w:rsidRDefault="00B5569C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  <w:r w:rsidRPr="009C248B">
        <w:rPr>
          <w:b/>
          <w:color w:val="auto"/>
          <w:spacing w:val="0"/>
        </w:rPr>
        <w:t>§ 4</w:t>
      </w:r>
    </w:p>
    <w:p w:rsidR="00886E63" w:rsidRPr="009C248B" w:rsidRDefault="00886E63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</w:p>
    <w:p w:rsidR="008A776E" w:rsidRPr="009C248B" w:rsidRDefault="008A776E" w:rsidP="00886E63">
      <w:pPr>
        <w:numPr>
          <w:ilvl w:val="0"/>
          <w:numId w:val="9"/>
        </w:numPr>
        <w:suppressAutoHyphens/>
        <w:spacing w:line="276" w:lineRule="auto"/>
        <w:ind w:left="426" w:hanging="579"/>
        <w:rPr>
          <w:color w:val="auto"/>
          <w:spacing w:val="0"/>
        </w:rPr>
      </w:pPr>
      <w:r w:rsidRPr="009C248B">
        <w:rPr>
          <w:color w:val="auto"/>
          <w:spacing w:val="0"/>
        </w:rPr>
        <w:t xml:space="preserve">W przypadku niewykonywania lub nienależytego wykonywania przez Zleceniobiorcę umowy, w tym niedotrzymania terminów wykonywania </w:t>
      </w:r>
      <w:r w:rsidR="00823D75" w:rsidRPr="003A5A49">
        <w:rPr>
          <w:color w:val="auto"/>
          <w:spacing w:val="0"/>
        </w:rPr>
        <w:t>czynności</w:t>
      </w:r>
      <w:r w:rsidRPr="003A5A49">
        <w:rPr>
          <w:color w:val="auto"/>
          <w:spacing w:val="0"/>
        </w:rPr>
        <w:t>,</w:t>
      </w:r>
      <w:r w:rsidRPr="009C248B">
        <w:rPr>
          <w:color w:val="auto"/>
          <w:spacing w:val="0"/>
        </w:rPr>
        <w:t xml:space="preserve"> Zleceniodawca ma prawo rozwiązać umowę w</w:t>
      </w:r>
      <w:r w:rsidR="006C0CFD">
        <w:rPr>
          <w:color w:val="auto"/>
          <w:spacing w:val="0"/>
        </w:rPr>
        <w:t> </w:t>
      </w:r>
      <w:r w:rsidRPr="009C248B">
        <w:rPr>
          <w:color w:val="auto"/>
          <w:spacing w:val="0"/>
        </w:rPr>
        <w:t>trybie natychmiastowym i odmówić wypłaty wynagrodzenia.</w:t>
      </w:r>
    </w:p>
    <w:p w:rsidR="00B5569C" w:rsidRPr="009C248B" w:rsidRDefault="00B5569C" w:rsidP="00886E63">
      <w:pPr>
        <w:numPr>
          <w:ilvl w:val="0"/>
          <w:numId w:val="9"/>
        </w:numPr>
        <w:suppressAutoHyphens/>
        <w:spacing w:line="276" w:lineRule="auto"/>
        <w:ind w:left="426" w:hanging="579"/>
        <w:rPr>
          <w:color w:val="auto"/>
          <w:spacing w:val="0"/>
        </w:rPr>
      </w:pPr>
      <w:r w:rsidRPr="009C248B">
        <w:rPr>
          <w:color w:val="auto"/>
          <w:spacing w:val="0"/>
        </w:rPr>
        <w:lastRenderedPageBreak/>
        <w:t xml:space="preserve">W razie niedotrzymania terminu Zleceniobiorca odpowiada za szkody poniesione przez </w:t>
      </w:r>
      <w:r w:rsidR="008462E0" w:rsidRPr="009C248B">
        <w:rPr>
          <w:color w:val="auto"/>
          <w:spacing w:val="0"/>
        </w:rPr>
        <w:t>Uniwersytet</w:t>
      </w:r>
      <w:r w:rsidRPr="009C248B">
        <w:rPr>
          <w:color w:val="auto"/>
          <w:spacing w:val="0"/>
        </w:rPr>
        <w:t xml:space="preserve"> natomiast przy stwierdzeniu błędów i wad zlecenia – zobowiązany jest do bezpłatnego ich usunięcia.</w:t>
      </w:r>
    </w:p>
    <w:p w:rsidR="008462E0" w:rsidRPr="009C248B" w:rsidRDefault="008462E0" w:rsidP="000E2861">
      <w:pPr>
        <w:suppressAutoHyphens/>
        <w:spacing w:line="276" w:lineRule="auto"/>
        <w:rPr>
          <w:color w:val="auto"/>
          <w:spacing w:val="0"/>
        </w:rPr>
      </w:pPr>
    </w:p>
    <w:p w:rsidR="00B5569C" w:rsidRPr="009C248B" w:rsidRDefault="00B5569C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  <w:r w:rsidRPr="009C248B">
        <w:rPr>
          <w:b/>
          <w:color w:val="auto"/>
          <w:spacing w:val="0"/>
        </w:rPr>
        <w:t>§ 5</w:t>
      </w:r>
    </w:p>
    <w:p w:rsidR="008A776E" w:rsidRPr="009C248B" w:rsidRDefault="008A776E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</w:p>
    <w:p w:rsidR="008462E0" w:rsidRPr="009C248B" w:rsidRDefault="008A776E" w:rsidP="008A776E">
      <w:pPr>
        <w:pStyle w:val="Tekstpodstawowy31"/>
        <w:suppressAutoHyphens/>
        <w:spacing w:line="276" w:lineRule="auto"/>
        <w:ind w:right="0"/>
        <w:rPr>
          <w:rFonts w:eastAsia="Calibri"/>
          <w:sz w:val="24"/>
          <w:szCs w:val="24"/>
          <w:lang w:eastAsia="en-US"/>
        </w:rPr>
      </w:pPr>
      <w:r w:rsidRPr="009C248B">
        <w:rPr>
          <w:rFonts w:eastAsia="Calibri"/>
          <w:sz w:val="24"/>
          <w:szCs w:val="24"/>
          <w:lang w:eastAsia="en-US"/>
        </w:rPr>
        <w:t>W przypadku niemożności rozpoczęcia, kontynuowania lub zakończenia zlecenia w terminie, Zleceniobiorca niezwłocznie poinformuje kierownika jednostki organizacyjnej o zaistniałej przeszkodzie.</w:t>
      </w:r>
    </w:p>
    <w:p w:rsidR="00021972" w:rsidRDefault="00021972" w:rsidP="000E2861">
      <w:pPr>
        <w:pStyle w:val="Tekstpodstawowy31"/>
        <w:suppressAutoHyphens/>
        <w:spacing w:line="276" w:lineRule="auto"/>
        <w:ind w:right="0"/>
        <w:jc w:val="center"/>
        <w:rPr>
          <w:b/>
        </w:rPr>
      </w:pPr>
    </w:p>
    <w:p w:rsidR="00C95405" w:rsidRPr="009C248B" w:rsidRDefault="00B5569C" w:rsidP="003A5A49">
      <w:pPr>
        <w:pStyle w:val="Tekstpodstawowy31"/>
        <w:suppressAutoHyphens/>
        <w:spacing w:line="276" w:lineRule="auto"/>
        <w:ind w:right="0"/>
        <w:jc w:val="center"/>
        <w:rPr>
          <w:b/>
        </w:rPr>
      </w:pPr>
      <w:r w:rsidRPr="009C248B">
        <w:rPr>
          <w:b/>
        </w:rPr>
        <w:t>§ 6</w:t>
      </w:r>
    </w:p>
    <w:p w:rsidR="008A42FC" w:rsidRPr="009C248B" w:rsidRDefault="008A42FC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</w:p>
    <w:p w:rsidR="00B5569C" w:rsidRPr="009C248B" w:rsidRDefault="00B5569C" w:rsidP="00886E63">
      <w:pPr>
        <w:numPr>
          <w:ilvl w:val="0"/>
          <w:numId w:val="3"/>
        </w:numPr>
        <w:tabs>
          <w:tab w:val="left" w:pos="420"/>
        </w:tabs>
        <w:suppressAutoHyphens/>
        <w:spacing w:line="276" w:lineRule="auto"/>
        <w:rPr>
          <w:color w:val="auto"/>
          <w:spacing w:val="0"/>
        </w:rPr>
      </w:pPr>
      <w:r w:rsidRPr="009C248B">
        <w:rPr>
          <w:color w:val="auto"/>
          <w:spacing w:val="0"/>
        </w:rPr>
        <w:t xml:space="preserve">Zleceniobiorca oświadcza, że nie prowadzi działalności gospodarczej  w  myśl </w:t>
      </w:r>
      <w:r w:rsidR="00A66EEA">
        <w:rPr>
          <w:color w:val="auto"/>
          <w:spacing w:val="0"/>
        </w:rPr>
        <w:t>ustawy z dnia 6 marca 2018 r. – Prawo przedsiębiorców</w:t>
      </w:r>
      <w:r w:rsidR="00EC14A8" w:rsidRPr="009C248B">
        <w:rPr>
          <w:color w:val="auto"/>
          <w:spacing w:val="0"/>
        </w:rPr>
        <w:t xml:space="preserve"> (j.t. Dz. U. z 20</w:t>
      </w:r>
      <w:r w:rsidR="00A66EEA">
        <w:rPr>
          <w:color w:val="auto"/>
          <w:spacing w:val="0"/>
        </w:rPr>
        <w:t>18</w:t>
      </w:r>
      <w:r w:rsidR="00EC14A8" w:rsidRPr="009C248B">
        <w:rPr>
          <w:color w:val="auto"/>
          <w:spacing w:val="0"/>
        </w:rPr>
        <w:t xml:space="preserve"> r. poz.</w:t>
      </w:r>
      <w:r w:rsidR="00A66EEA">
        <w:rPr>
          <w:color w:val="auto"/>
          <w:spacing w:val="0"/>
        </w:rPr>
        <w:t xml:space="preserve"> 646</w:t>
      </w:r>
      <w:r w:rsidR="00EC14A8" w:rsidRPr="009C248B">
        <w:rPr>
          <w:color w:val="auto"/>
          <w:spacing w:val="0"/>
        </w:rPr>
        <w:t xml:space="preserve">) </w:t>
      </w:r>
      <w:r w:rsidRPr="009C248B">
        <w:rPr>
          <w:color w:val="auto"/>
          <w:spacing w:val="0"/>
        </w:rPr>
        <w:t>w</w:t>
      </w:r>
      <w:r w:rsidR="003A5A49">
        <w:rPr>
          <w:color w:val="auto"/>
          <w:spacing w:val="0"/>
        </w:rPr>
        <w:t> </w:t>
      </w:r>
      <w:r w:rsidRPr="009C248B">
        <w:rPr>
          <w:color w:val="auto"/>
          <w:spacing w:val="0"/>
        </w:rPr>
        <w:t xml:space="preserve">zakresie  przedmiotu umowy. </w:t>
      </w:r>
    </w:p>
    <w:p w:rsidR="008462E0" w:rsidRPr="009C248B" w:rsidRDefault="00B5569C" w:rsidP="00886E63">
      <w:pPr>
        <w:numPr>
          <w:ilvl w:val="0"/>
          <w:numId w:val="3"/>
        </w:numPr>
        <w:tabs>
          <w:tab w:val="left" w:pos="420"/>
        </w:tabs>
        <w:suppressAutoHyphens/>
        <w:spacing w:line="276" w:lineRule="auto"/>
        <w:rPr>
          <w:color w:val="auto"/>
          <w:spacing w:val="0"/>
        </w:rPr>
      </w:pPr>
      <w:r w:rsidRPr="009C248B">
        <w:rPr>
          <w:color w:val="auto"/>
          <w:spacing w:val="0"/>
        </w:rPr>
        <w:t>Zleceniobiorca zobowiązuje się do niezwłocznego poinformowania Zleceniodawcy o zmianie stanu faktycznego określonego w ust. 1 w terminie 7 dni od dnia rozpoczęcia działalności gospodarczej.</w:t>
      </w:r>
    </w:p>
    <w:p w:rsidR="006B65AA" w:rsidRDefault="006B65AA" w:rsidP="00886E63">
      <w:pPr>
        <w:numPr>
          <w:ilvl w:val="0"/>
          <w:numId w:val="3"/>
        </w:numPr>
        <w:tabs>
          <w:tab w:val="left" w:pos="420"/>
        </w:tabs>
        <w:suppressAutoHyphens/>
        <w:spacing w:line="276" w:lineRule="auto"/>
        <w:rPr>
          <w:color w:val="auto"/>
          <w:spacing w:val="0"/>
        </w:rPr>
      </w:pPr>
      <w:r w:rsidRPr="009C248B">
        <w:rPr>
          <w:color w:val="auto"/>
          <w:spacing w:val="0"/>
        </w:rPr>
        <w:t>Na Zleceniobiorcy ciąży obowiązek ustalenia ustawodawstwa właściwego w zakresie ubezpieczeń społecznych oraz przedłożenie druku A1 w przypadku gdy to ustawodawstwo jest inne niż polskie. Na Zleceniobiorcy ciąży także obowiązek dokonania zapłaty składek w imieniu pracodawcy, zgodnie z art.21 ust. 2 Rozporządzenia Parlamentu Europejskiego i Rady (WE) nr 987/2009 z dnia 16 września 2009r., dotyczącego wykonywania rozporządzenia (WE) nr 883/2004 w sprawie koordynacji systemów zabezpieczenia społecznego w wysokości obowiązującej w Instytucji Ubezpieczeniowej właściwej dla miejsca zamieszkania Pracow</w:t>
      </w:r>
      <w:r w:rsidR="00345CD7">
        <w:rPr>
          <w:color w:val="auto"/>
          <w:spacing w:val="0"/>
        </w:rPr>
        <w:t>nika i zgodnego z drukiem A1, w </w:t>
      </w:r>
      <w:r w:rsidRPr="009C248B">
        <w:rPr>
          <w:color w:val="auto"/>
          <w:spacing w:val="0"/>
        </w:rPr>
        <w:t>sytuacji podlegania ustawodawstwu innemu niż polskie.</w:t>
      </w:r>
    </w:p>
    <w:p w:rsidR="0017193F" w:rsidRPr="0017193F" w:rsidRDefault="0017193F" w:rsidP="0017193F">
      <w:pPr>
        <w:numPr>
          <w:ilvl w:val="0"/>
          <w:numId w:val="3"/>
        </w:numPr>
        <w:tabs>
          <w:tab w:val="left" w:pos="420"/>
        </w:tabs>
        <w:suppressAutoHyphens/>
        <w:spacing w:line="276" w:lineRule="auto"/>
        <w:rPr>
          <w:color w:val="auto"/>
          <w:spacing w:val="0"/>
        </w:rPr>
      </w:pPr>
      <w:r w:rsidRPr="0017193F">
        <w:rPr>
          <w:color w:val="auto"/>
          <w:spacing w:val="0"/>
        </w:rPr>
        <w:t>Zleceniodawca  upoważnia Zleceniobiorcę do przetwarzania danych osobowych w zbiorze danych dotycz</w:t>
      </w:r>
      <w:r w:rsidR="00345CD7">
        <w:rPr>
          <w:color w:val="auto"/>
          <w:spacing w:val="0"/>
        </w:rPr>
        <w:t>ących osób studiujących w UJK w </w:t>
      </w:r>
      <w:r w:rsidRPr="0017193F">
        <w:rPr>
          <w:color w:val="auto"/>
          <w:spacing w:val="0"/>
        </w:rPr>
        <w:t xml:space="preserve">zakresie niezbędnym do wykonania przedmiotu umowy (dane niezbędne do przeprowadzenia zajęć dydaktycznych i oceny osiągniętych efektów kształcenia, przetwarzane tradycyjnie oraz za pośrednictwem modułu Wirtualna Uczelnia </w:t>
      </w:r>
      <w:r w:rsidR="00E82704">
        <w:rPr>
          <w:color w:val="auto"/>
          <w:spacing w:val="0"/>
        </w:rPr>
        <w:br/>
      </w:r>
      <w:r w:rsidRPr="0017193F">
        <w:rPr>
          <w:color w:val="auto"/>
          <w:spacing w:val="0"/>
        </w:rPr>
        <w:t xml:space="preserve">w Zintegrowanym Systemie Informatycznym). </w:t>
      </w:r>
    </w:p>
    <w:p w:rsidR="0017193F" w:rsidRPr="0017193F" w:rsidRDefault="0017193F" w:rsidP="0017193F">
      <w:pPr>
        <w:numPr>
          <w:ilvl w:val="0"/>
          <w:numId w:val="3"/>
        </w:numPr>
        <w:tabs>
          <w:tab w:val="left" w:pos="420"/>
        </w:tabs>
        <w:suppressAutoHyphens/>
        <w:spacing w:line="276" w:lineRule="auto"/>
        <w:rPr>
          <w:color w:val="auto"/>
          <w:spacing w:val="0"/>
        </w:rPr>
      </w:pPr>
      <w:r>
        <w:rPr>
          <w:color w:val="auto"/>
          <w:spacing w:val="0"/>
        </w:rPr>
        <w:t xml:space="preserve">Zleceniodawca udziela </w:t>
      </w:r>
      <w:r w:rsidR="00A66EEA">
        <w:rPr>
          <w:color w:val="auto"/>
          <w:spacing w:val="0"/>
        </w:rPr>
        <w:t>Zleceniobiorcy</w:t>
      </w:r>
      <w:r w:rsidRPr="0017193F">
        <w:rPr>
          <w:color w:val="auto"/>
          <w:spacing w:val="0"/>
        </w:rPr>
        <w:t xml:space="preserve"> upoważnien</w:t>
      </w:r>
      <w:r>
        <w:rPr>
          <w:color w:val="auto"/>
          <w:spacing w:val="0"/>
        </w:rPr>
        <w:t>ia, o którym mowa w ust. 4</w:t>
      </w:r>
      <w:r w:rsidRPr="0017193F">
        <w:rPr>
          <w:color w:val="auto"/>
          <w:spacing w:val="0"/>
        </w:rPr>
        <w:t xml:space="preserve">, na </w:t>
      </w:r>
      <w:r w:rsidR="00832266">
        <w:rPr>
          <w:color w:val="auto"/>
          <w:spacing w:val="0"/>
        </w:rPr>
        <w:t>czas realizacji obowiązków wynikających z niniejszej umowy</w:t>
      </w:r>
      <w:r w:rsidRPr="0017193F">
        <w:rPr>
          <w:color w:val="auto"/>
          <w:spacing w:val="0"/>
        </w:rPr>
        <w:t>.</w:t>
      </w:r>
    </w:p>
    <w:p w:rsidR="0017193F" w:rsidRPr="0017193F" w:rsidRDefault="0017193F" w:rsidP="0017193F">
      <w:pPr>
        <w:numPr>
          <w:ilvl w:val="0"/>
          <w:numId w:val="3"/>
        </w:numPr>
        <w:tabs>
          <w:tab w:val="left" w:pos="420"/>
        </w:tabs>
        <w:suppressAutoHyphens/>
        <w:spacing w:line="276" w:lineRule="auto"/>
        <w:rPr>
          <w:color w:val="auto"/>
          <w:spacing w:val="0"/>
        </w:rPr>
      </w:pPr>
      <w:r w:rsidRPr="0017193F">
        <w:rPr>
          <w:color w:val="auto"/>
          <w:spacing w:val="0"/>
        </w:rPr>
        <w:t>Zleceniobiorca oświadcza, że zapoznał się z przepisami wewnętrznymi dotyczącymi ochrony danych osobowych obowiązującymi u Zleceniodawcy.</w:t>
      </w:r>
    </w:p>
    <w:p w:rsidR="0017193F" w:rsidRPr="00832266" w:rsidRDefault="008A2245" w:rsidP="00E82704">
      <w:pPr>
        <w:numPr>
          <w:ilvl w:val="0"/>
          <w:numId w:val="3"/>
        </w:numPr>
        <w:tabs>
          <w:tab w:val="left" w:pos="420"/>
        </w:tabs>
        <w:suppressAutoHyphens/>
        <w:spacing w:line="276" w:lineRule="auto"/>
        <w:rPr>
          <w:color w:val="auto"/>
          <w:spacing w:val="0"/>
        </w:rPr>
      </w:pPr>
      <w:r>
        <w:rPr>
          <w:color w:val="auto"/>
          <w:spacing w:val="0"/>
        </w:rPr>
        <w:t>A</w:t>
      </w:r>
      <w:r w:rsidRPr="008112CB">
        <w:rPr>
          <w:color w:val="auto"/>
          <w:spacing w:val="0"/>
        </w:rPr>
        <w:t xml:space="preserve">dministratorem danych osobowych Zleceniobiorcy jest Zleceniodawca. Dane osobowe będą przetwarzane na podstawie umowy oraz w celu jej realizacji. Podanie danych jest dobrowolne, ale jest warunkiem zawarcia i realizacji umowy, a ich niepodanie uniemożliwia </w:t>
      </w:r>
      <w:r>
        <w:rPr>
          <w:color w:val="auto"/>
          <w:spacing w:val="0"/>
        </w:rPr>
        <w:t xml:space="preserve">jej </w:t>
      </w:r>
      <w:r w:rsidRPr="008112CB">
        <w:rPr>
          <w:color w:val="auto"/>
          <w:spacing w:val="0"/>
        </w:rPr>
        <w:t xml:space="preserve">zawarcie. Dane osobowe będą przetwarzane przez czas realizacji umowy, a po jej zakończeniu przez czas przechowywania tego typu umów, wynikający z przepisów odrębnych. Odbiorcami danych mogą być podmioty upoważnione na podstawie przepisów prawa oraz podmioty, z którymi administrator zawrze stosowne umowy </w:t>
      </w:r>
      <w:r w:rsidRPr="00D67653">
        <w:rPr>
          <w:color w:val="auto"/>
          <w:spacing w:val="0"/>
        </w:rPr>
        <w:t>w zakresie realizacji usług zewnętrznych wiążących się z przetwarzaniem danych osobowych. Zleceniobiorca posiada prawo dostępu do swoich danych osobowych, ich sprostowania, usunięcia lub ograniczenia przetwarzania</w:t>
      </w:r>
      <w:r>
        <w:rPr>
          <w:color w:val="auto"/>
          <w:spacing w:val="0"/>
        </w:rPr>
        <w:t>,</w:t>
      </w:r>
      <w:r w:rsidRPr="00D67653">
        <w:rPr>
          <w:color w:val="auto"/>
          <w:spacing w:val="0"/>
        </w:rPr>
        <w:t xml:space="preserve"> a także prawo do przenoszenia danych. Zleceniobiorcy przysługuje prawo do wniesienia skargi do organu nadzorczego tj. Prezesa Urzędu Ochrony Danych Osobowych. W przypadku pytań dotyczących przetwarzania danych osobowych </w:t>
      </w:r>
      <w:r w:rsidRPr="00D67653">
        <w:rPr>
          <w:color w:val="auto"/>
          <w:spacing w:val="0"/>
        </w:rPr>
        <w:lastRenderedPageBreak/>
        <w:t xml:space="preserve">Zleceniobiorca może się skontaktować z Inspektorem Ochrony Danych pisząc na adres iod@ujk.edu.pl lub </w:t>
      </w:r>
      <w:r w:rsidR="00E82704">
        <w:rPr>
          <w:color w:val="auto"/>
          <w:spacing w:val="0"/>
        </w:rPr>
        <w:t>na adres pocztowy Zleceniodawcy.</w:t>
      </w:r>
    </w:p>
    <w:p w:rsidR="0017193F" w:rsidRPr="0017193F" w:rsidRDefault="0017193F" w:rsidP="0017193F">
      <w:pPr>
        <w:numPr>
          <w:ilvl w:val="0"/>
          <w:numId w:val="3"/>
        </w:numPr>
        <w:tabs>
          <w:tab w:val="left" w:pos="420"/>
        </w:tabs>
        <w:suppressAutoHyphens/>
        <w:spacing w:line="276" w:lineRule="auto"/>
        <w:rPr>
          <w:color w:val="auto"/>
          <w:spacing w:val="0"/>
        </w:rPr>
      </w:pPr>
      <w:r w:rsidRPr="0017193F">
        <w:rPr>
          <w:color w:val="auto"/>
          <w:spacing w:val="0"/>
        </w:rPr>
        <w:t>Zleceniobiorca zobowiązuje się do zachowania w tajemnicy udostępnionych mu danych osobowych oraz informacji o sposobach ich zabezpieczenia.</w:t>
      </w:r>
      <w:r>
        <w:rPr>
          <w:color w:val="auto"/>
          <w:spacing w:val="0"/>
        </w:rPr>
        <w:t xml:space="preserve"> </w:t>
      </w:r>
    </w:p>
    <w:p w:rsidR="00A66EEA" w:rsidRPr="009C248B" w:rsidRDefault="00A66EEA" w:rsidP="00DD61FF">
      <w:pPr>
        <w:tabs>
          <w:tab w:val="left" w:pos="420"/>
        </w:tabs>
        <w:suppressAutoHyphens/>
        <w:spacing w:line="276" w:lineRule="auto"/>
        <w:rPr>
          <w:b/>
          <w:color w:val="auto"/>
          <w:spacing w:val="0"/>
        </w:rPr>
      </w:pPr>
    </w:p>
    <w:p w:rsidR="008462E0" w:rsidRPr="009C248B" w:rsidRDefault="008462E0" w:rsidP="008462E0">
      <w:pPr>
        <w:tabs>
          <w:tab w:val="left" w:pos="420"/>
        </w:tabs>
        <w:suppressAutoHyphens/>
        <w:spacing w:line="276" w:lineRule="auto"/>
        <w:jc w:val="center"/>
        <w:rPr>
          <w:b/>
          <w:color w:val="auto"/>
          <w:spacing w:val="0"/>
        </w:rPr>
      </w:pPr>
      <w:r w:rsidRPr="009C248B">
        <w:rPr>
          <w:b/>
          <w:color w:val="auto"/>
          <w:spacing w:val="0"/>
        </w:rPr>
        <w:t xml:space="preserve">§ </w:t>
      </w:r>
      <w:r w:rsidR="00823D75">
        <w:rPr>
          <w:b/>
          <w:color w:val="auto"/>
          <w:spacing w:val="0"/>
        </w:rPr>
        <w:t xml:space="preserve">7 </w:t>
      </w:r>
    </w:p>
    <w:p w:rsidR="008462E0" w:rsidRPr="009C248B" w:rsidRDefault="008462E0" w:rsidP="008462E0">
      <w:pPr>
        <w:suppressAutoHyphens/>
        <w:spacing w:line="276" w:lineRule="auto"/>
        <w:rPr>
          <w:color w:val="auto"/>
          <w:spacing w:val="0"/>
        </w:rPr>
      </w:pPr>
    </w:p>
    <w:p w:rsidR="00B5569C" w:rsidRPr="009C248B" w:rsidRDefault="00B5569C" w:rsidP="00886E63">
      <w:pPr>
        <w:numPr>
          <w:ilvl w:val="0"/>
          <w:numId w:val="4"/>
        </w:numPr>
        <w:suppressAutoHyphens/>
        <w:spacing w:line="276" w:lineRule="auto"/>
        <w:ind w:left="426" w:hanging="426"/>
        <w:rPr>
          <w:color w:val="auto"/>
          <w:spacing w:val="0"/>
        </w:rPr>
      </w:pPr>
      <w:r w:rsidRPr="009C248B">
        <w:rPr>
          <w:color w:val="auto"/>
          <w:spacing w:val="0"/>
        </w:rPr>
        <w:t>Zmiany niniejszej umowy wymagają formy pisemnej pod rygorem nieważności.</w:t>
      </w:r>
    </w:p>
    <w:p w:rsidR="00B5569C" w:rsidRPr="009C248B" w:rsidRDefault="00B5569C" w:rsidP="00886E63">
      <w:pPr>
        <w:pStyle w:val="Tekstpodstawowy31"/>
        <w:numPr>
          <w:ilvl w:val="0"/>
          <w:numId w:val="4"/>
        </w:numPr>
        <w:suppressAutoHyphens/>
        <w:spacing w:line="276" w:lineRule="auto"/>
        <w:ind w:left="426" w:right="0" w:hanging="426"/>
        <w:rPr>
          <w:rFonts w:eastAsia="Calibri"/>
          <w:sz w:val="24"/>
          <w:szCs w:val="24"/>
          <w:lang w:eastAsia="en-US"/>
        </w:rPr>
      </w:pPr>
      <w:r w:rsidRPr="009C248B">
        <w:rPr>
          <w:rFonts w:eastAsia="Calibri"/>
          <w:sz w:val="24"/>
          <w:szCs w:val="24"/>
          <w:lang w:eastAsia="en-US"/>
        </w:rPr>
        <w:t>W sprawach nieuregulowanych niniejszą umową mają zastosowanie przepisy Kodeksu Cywilnego.</w:t>
      </w:r>
    </w:p>
    <w:p w:rsidR="008A42FC" w:rsidRPr="009C248B" w:rsidRDefault="008A42FC" w:rsidP="000E2861">
      <w:pPr>
        <w:pStyle w:val="Tekstpodstawowy31"/>
        <w:suppressAutoHyphens/>
        <w:spacing w:line="276" w:lineRule="auto"/>
        <w:ind w:right="0"/>
        <w:jc w:val="center"/>
        <w:rPr>
          <w:rFonts w:eastAsia="Calibri"/>
          <w:b/>
          <w:sz w:val="24"/>
          <w:szCs w:val="24"/>
          <w:lang w:eastAsia="en-US"/>
        </w:rPr>
      </w:pPr>
    </w:p>
    <w:p w:rsidR="00B5569C" w:rsidRDefault="0046371E" w:rsidP="000E2861">
      <w:pPr>
        <w:pStyle w:val="Tekstpodstawowy31"/>
        <w:suppressAutoHyphens/>
        <w:spacing w:line="276" w:lineRule="auto"/>
        <w:ind w:right="0"/>
        <w:jc w:val="center"/>
        <w:rPr>
          <w:rFonts w:eastAsia="Calibri"/>
          <w:b/>
          <w:sz w:val="24"/>
          <w:szCs w:val="24"/>
          <w:lang w:eastAsia="en-US"/>
        </w:rPr>
      </w:pPr>
      <w:r w:rsidRPr="009C248B">
        <w:rPr>
          <w:rFonts w:eastAsia="Calibri"/>
          <w:b/>
          <w:sz w:val="24"/>
          <w:szCs w:val="24"/>
          <w:lang w:eastAsia="en-US"/>
        </w:rPr>
        <w:t xml:space="preserve">§ </w:t>
      </w:r>
      <w:r w:rsidR="00823D75">
        <w:rPr>
          <w:rFonts w:eastAsia="Calibri"/>
          <w:b/>
          <w:sz w:val="24"/>
          <w:szCs w:val="24"/>
          <w:lang w:eastAsia="en-US"/>
        </w:rPr>
        <w:t>8</w:t>
      </w:r>
    </w:p>
    <w:p w:rsidR="00DD61FF" w:rsidRPr="009C248B" w:rsidRDefault="00DD61FF" w:rsidP="000E2861">
      <w:pPr>
        <w:pStyle w:val="Tekstpodstawowy31"/>
        <w:suppressAutoHyphens/>
        <w:spacing w:line="276" w:lineRule="auto"/>
        <w:ind w:right="0"/>
        <w:jc w:val="center"/>
        <w:rPr>
          <w:rFonts w:eastAsia="Calibri"/>
          <w:b/>
          <w:sz w:val="24"/>
          <w:szCs w:val="24"/>
          <w:lang w:eastAsia="en-US"/>
        </w:rPr>
      </w:pPr>
    </w:p>
    <w:p w:rsidR="00B5569C" w:rsidRPr="009C248B" w:rsidRDefault="00B5569C" w:rsidP="000E2861">
      <w:pPr>
        <w:pStyle w:val="Tekstpodstawowy31"/>
        <w:suppressAutoHyphens/>
        <w:spacing w:line="276" w:lineRule="auto"/>
        <w:ind w:right="0"/>
        <w:rPr>
          <w:rFonts w:eastAsia="Calibri"/>
          <w:sz w:val="24"/>
          <w:szCs w:val="24"/>
          <w:lang w:eastAsia="en-US"/>
        </w:rPr>
      </w:pPr>
      <w:r w:rsidRPr="009C248B">
        <w:rPr>
          <w:rFonts w:eastAsia="Calibri"/>
          <w:sz w:val="24"/>
          <w:szCs w:val="24"/>
          <w:lang w:eastAsia="en-US"/>
        </w:rPr>
        <w:t>Do rozpoznania sporów wynikających z ni</w:t>
      </w:r>
      <w:r w:rsidR="00F7381D" w:rsidRPr="009C248B">
        <w:rPr>
          <w:rFonts w:eastAsia="Calibri"/>
          <w:sz w:val="24"/>
          <w:szCs w:val="24"/>
          <w:lang w:eastAsia="en-US"/>
        </w:rPr>
        <w:t>niejszej umowy właściwy będzie s</w:t>
      </w:r>
      <w:r w:rsidRPr="009C248B">
        <w:rPr>
          <w:rFonts w:eastAsia="Calibri"/>
          <w:sz w:val="24"/>
          <w:szCs w:val="24"/>
          <w:lang w:eastAsia="en-US"/>
        </w:rPr>
        <w:t xml:space="preserve">ąd </w:t>
      </w:r>
      <w:r w:rsidR="00F7381D" w:rsidRPr="009C248B">
        <w:rPr>
          <w:rFonts w:eastAsia="Calibri"/>
          <w:sz w:val="24"/>
          <w:szCs w:val="24"/>
          <w:lang w:eastAsia="en-US"/>
        </w:rPr>
        <w:t xml:space="preserve">powszechny </w:t>
      </w:r>
      <w:r w:rsidRPr="009C248B">
        <w:rPr>
          <w:rFonts w:eastAsia="Calibri"/>
          <w:sz w:val="24"/>
          <w:szCs w:val="24"/>
          <w:lang w:eastAsia="en-US"/>
        </w:rPr>
        <w:t>w</w:t>
      </w:r>
      <w:r w:rsidR="002C6086" w:rsidRPr="009C248B">
        <w:rPr>
          <w:rFonts w:eastAsia="Calibri"/>
          <w:sz w:val="24"/>
          <w:szCs w:val="24"/>
          <w:lang w:eastAsia="en-US"/>
        </w:rPr>
        <w:t> </w:t>
      </w:r>
      <w:r w:rsidR="00F33263" w:rsidRPr="009C248B">
        <w:rPr>
          <w:rFonts w:eastAsia="Calibri"/>
          <w:sz w:val="24"/>
          <w:szCs w:val="24"/>
          <w:lang w:eastAsia="en-US"/>
        </w:rPr>
        <w:t>Kielcach.</w:t>
      </w:r>
    </w:p>
    <w:p w:rsidR="008A42FC" w:rsidRPr="009C248B" w:rsidRDefault="008A42FC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</w:p>
    <w:p w:rsidR="00B5569C" w:rsidRDefault="0046371E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  <w:r w:rsidRPr="009C248B">
        <w:rPr>
          <w:b/>
          <w:color w:val="auto"/>
          <w:spacing w:val="0"/>
        </w:rPr>
        <w:t xml:space="preserve">§ </w:t>
      </w:r>
      <w:r w:rsidR="00823D75">
        <w:rPr>
          <w:b/>
          <w:color w:val="auto"/>
          <w:spacing w:val="0"/>
        </w:rPr>
        <w:t>9</w:t>
      </w:r>
    </w:p>
    <w:p w:rsidR="00DD61FF" w:rsidRPr="009C248B" w:rsidRDefault="00DD61FF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</w:p>
    <w:p w:rsidR="00B5569C" w:rsidRPr="009C248B" w:rsidRDefault="00B5569C" w:rsidP="000E2861">
      <w:pPr>
        <w:pStyle w:val="Tekstpodstawowy31"/>
        <w:suppressAutoHyphens/>
        <w:spacing w:line="276" w:lineRule="auto"/>
        <w:ind w:right="0"/>
        <w:rPr>
          <w:rFonts w:eastAsia="Calibri"/>
          <w:sz w:val="24"/>
          <w:szCs w:val="24"/>
          <w:lang w:eastAsia="en-US"/>
        </w:rPr>
      </w:pPr>
      <w:r w:rsidRPr="009C248B">
        <w:rPr>
          <w:rFonts w:eastAsia="Calibri"/>
          <w:sz w:val="24"/>
          <w:szCs w:val="24"/>
          <w:lang w:eastAsia="en-US"/>
        </w:rPr>
        <w:t>Umowę sporządzono w trzech jednobrzmiących egzemplarzach, z których jeden otrzymuje Zleceniobiorca, a dwa pozostałe – Zleceniodawca.</w:t>
      </w:r>
    </w:p>
    <w:p w:rsidR="00B5569C" w:rsidRDefault="00B5569C" w:rsidP="000E2861">
      <w:pPr>
        <w:suppressAutoHyphens/>
        <w:spacing w:line="276" w:lineRule="auto"/>
        <w:ind w:left="142" w:right="851"/>
        <w:rPr>
          <w:color w:val="auto"/>
          <w:spacing w:val="0"/>
        </w:rPr>
      </w:pPr>
    </w:p>
    <w:p w:rsidR="00D02673" w:rsidRDefault="00D02673" w:rsidP="000E2861">
      <w:pPr>
        <w:suppressAutoHyphens/>
        <w:spacing w:line="276" w:lineRule="auto"/>
        <w:ind w:left="142" w:right="851"/>
        <w:rPr>
          <w:color w:val="auto"/>
          <w:spacing w:val="0"/>
        </w:rPr>
      </w:pPr>
    </w:p>
    <w:p w:rsidR="00D02673" w:rsidRPr="009C248B" w:rsidRDefault="00D02673" w:rsidP="000E2861">
      <w:pPr>
        <w:suppressAutoHyphens/>
        <w:spacing w:line="276" w:lineRule="auto"/>
        <w:ind w:left="142" w:right="851"/>
        <w:rPr>
          <w:color w:val="auto"/>
          <w:spacing w:val="0"/>
        </w:rPr>
      </w:pPr>
    </w:p>
    <w:p w:rsidR="00B5569C" w:rsidRPr="009C248B" w:rsidRDefault="00B5569C" w:rsidP="000E2861">
      <w:pPr>
        <w:suppressAutoHyphens/>
        <w:spacing w:line="276" w:lineRule="auto"/>
        <w:ind w:left="142" w:right="851"/>
        <w:rPr>
          <w:color w:val="auto"/>
          <w:spacing w:val="0"/>
        </w:rPr>
      </w:pPr>
      <w:r w:rsidRPr="009C248B">
        <w:rPr>
          <w:color w:val="auto"/>
          <w:spacing w:val="0"/>
        </w:rPr>
        <w:t>……….............................</w:t>
      </w:r>
      <w:r w:rsidRPr="009C248B">
        <w:rPr>
          <w:color w:val="auto"/>
          <w:spacing w:val="0"/>
        </w:rPr>
        <w:tab/>
      </w:r>
      <w:r w:rsidRPr="009C248B">
        <w:rPr>
          <w:color w:val="auto"/>
          <w:spacing w:val="0"/>
        </w:rPr>
        <w:tab/>
      </w:r>
      <w:r w:rsidRPr="009C248B">
        <w:rPr>
          <w:color w:val="auto"/>
          <w:spacing w:val="0"/>
        </w:rPr>
        <w:tab/>
      </w:r>
      <w:r w:rsidRPr="009C248B">
        <w:rPr>
          <w:color w:val="auto"/>
          <w:spacing w:val="0"/>
        </w:rPr>
        <w:tab/>
      </w:r>
      <w:r w:rsidRPr="009C248B">
        <w:rPr>
          <w:color w:val="auto"/>
          <w:spacing w:val="0"/>
        </w:rPr>
        <w:tab/>
        <w:t>…………................................</w:t>
      </w:r>
    </w:p>
    <w:p w:rsidR="00B5569C" w:rsidRPr="009C248B" w:rsidRDefault="00B5569C" w:rsidP="000E2861">
      <w:pPr>
        <w:suppressAutoHyphens/>
        <w:spacing w:line="276" w:lineRule="auto"/>
        <w:ind w:left="142" w:right="851"/>
        <w:rPr>
          <w:color w:val="auto"/>
          <w:spacing w:val="0"/>
          <w:sz w:val="18"/>
          <w:szCs w:val="18"/>
        </w:rPr>
      </w:pPr>
      <w:r w:rsidRPr="009C248B">
        <w:rPr>
          <w:color w:val="auto"/>
          <w:spacing w:val="0"/>
        </w:rPr>
        <w:tab/>
      </w:r>
      <w:r w:rsidRPr="009C248B">
        <w:rPr>
          <w:color w:val="auto"/>
          <w:spacing w:val="0"/>
          <w:sz w:val="18"/>
          <w:szCs w:val="18"/>
        </w:rPr>
        <w:t xml:space="preserve">Zleceniodawca </w:t>
      </w:r>
      <w:r w:rsidRPr="009C248B">
        <w:rPr>
          <w:color w:val="auto"/>
          <w:spacing w:val="0"/>
          <w:sz w:val="18"/>
          <w:szCs w:val="18"/>
        </w:rPr>
        <w:tab/>
      </w:r>
      <w:r w:rsidRPr="009C248B">
        <w:rPr>
          <w:color w:val="auto"/>
          <w:spacing w:val="0"/>
          <w:sz w:val="18"/>
          <w:szCs w:val="18"/>
        </w:rPr>
        <w:tab/>
      </w:r>
      <w:r w:rsidRPr="009C248B">
        <w:rPr>
          <w:color w:val="auto"/>
          <w:spacing w:val="0"/>
          <w:sz w:val="18"/>
          <w:szCs w:val="18"/>
        </w:rPr>
        <w:tab/>
      </w:r>
      <w:r w:rsidRPr="009C248B">
        <w:rPr>
          <w:color w:val="auto"/>
          <w:spacing w:val="0"/>
          <w:sz w:val="18"/>
          <w:szCs w:val="18"/>
        </w:rPr>
        <w:tab/>
      </w:r>
      <w:r w:rsidRPr="009C248B">
        <w:rPr>
          <w:color w:val="auto"/>
          <w:spacing w:val="0"/>
          <w:sz w:val="18"/>
          <w:szCs w:val="18"/>
        </w:rPr>
        <w:tab/>
      </w:r>
      <w:r w:rsidRPr="009C248B">
        <w:rPr>
          <w:color w:val="auto"/>
          <w:spacing w:val="0"/>
          <w:sz w:val="18"/>
          <w:szCs w:val="18"/>
        </w:rPr>
        <w:tab/>
      </w:r>
      <w:r w:rsidRPr="009C248B">
        <w:rPr>
          <w:color w:val="auto"/>
          <w:spacing w:val="0"/>
          <w:sz w:val="18"/>
          <w:szCs w:val="18"/>
        </w:rPr>
        <w:tab/>
        <w:t>Zleceniobiorca</w:t>
      </w:r>
    </w:p>
    <w:p w:rsidR="00F7381D" w:rsidRPr="002C6086" w:rsidRDefault="00F7381D" w:rsidP="000E2861">
      <w:pPr>
        <w:suppressAutoHyphens/>
        <w:spacing w:line="276" w:lineRule="auto"/>
        <w:rPr>
          <w:color w:val="auto"/>
          <w:spacing w:val="0"/>
          <w:sz w:val="18"/>
          <w:szCs w:val="18"/>
        </w:rPr>
      </w:pPr>
    </w:p>
    <w:p w:rsidR="00F7381D" w:rsidRDefault="00F7381D" w:rsidP="000E2861">
      <w:pPr>
        <w:suppressAutoHyphens/>
        <w:spacing w:line="276" w:lineRule="auto"/>
        <w:rPr>
          <w:color w:val="auto"/>
          <w:spacing w:val="0"/>
        </w:rPr>
      </w:pPr>
    </w:p>
    <w:p w:rsidR="002F7EB5" w:rsidRDefault="002F7EB5" w:rsidP="0013320D">
      <w:pPr>
        <w:suppressAutoHyphens/>
        <w:spacing w:line="276" w:lineRule="auto"/>
        <w:rPr>
          <w:color w:val="auto"/>
          <w:spacing w:val="0"/>
        </w:rPr>
      </w:pPr>
    </w:p>
    <w:p w:rsidR="002F7EB5" w:rsidRDefault="002F7EB5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2F7EB5" w:rsidRDefault="002F7EB5" w:rsidP="0013320D">
      <w:pPr>
        <w:suppressAutoHyphens/>
        <w:spacing w:line="276" w:lineRule="auto"/>
        <w:rPr>
          <w:color w:val="auto"/>
          <w:spacing w:val="0"/>
        </w:rPr>
      </w:pPr>
    </w:p>
    <w:p w:rsidR="002F7EB5" w:rsidRDefault="002F7EB5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2F7EB5" w:rsidRDefault="002F7EB5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2F7EB5" w:rsidRDefault="002F7EB5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021972" w:rsidRDefault="00021972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021972" w:rsidRDefault="00021972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021972" w:rsidRDefault="00021972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021972" w:rsidRDefault="00021972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021972" w:rsidRDefault="00021972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021972" w:rsidRDefault="00021972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021972" w:rsidRDefault="00021972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021972" w:rsidRDefault="00021972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021972" w:rsidRDefault="00021972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DD61FF" w:rsidRDefault="00DD61FF" w:rsidP="000E2861">
      <w:pPr>
        <w:suppressAutoHyphens/>
        <w:spacing w:line="276" w:lineRule="auto"/>
        <w:jc w:val="right"/>
        <w:rPr>
          <w:color w:val="auto"/>
          <w:spacing w:val="0"/>
        </w:rPr>
      </w:pPr>
    </w:p>
    <w:p w:rsidR="002F7EB5" w:rsidRDefault="002F7EB5" w:rsidP="0013320D">
      <w:pPr>
        <w:suppressAutoHyphens/>
        <w:spacing w:line="276" w:lineRule="auto"/>
        <w:rPr>
          <w:color w:val="auto"/>
          <w:spacing w:val="0"/>
        </w:rPr>
      </w:pPr>
    </w:p>
    <w:p w:rsidR="00EB4205" w:rsidRDefault="00E427DA" w:rsidP="00EB4205">
      <w:pPr>
        <w:pStyle w:val="Podtytu"/>
        <w:ind w:left="2124"/>
        <w:jc w:val="right"/>
        <w:rPr>
          <w:rFonts w:ascii="Arial Narrow" w:hAnsi="Arial Narrow"/>
          <w:i w:val="0"/>
          <w:sz w:val="18"/>
          <w:szCs w:val="18"/>
        </w:rPr>
      </w:pPr>
      <w:r>
        <w:rPr>
          <w:rFonts w:ascii="Arial Narrow" w:hAnsi="Arial Narrow"/>
          <w:i w:val="0"/>
          <w:sz w:val="18"/>
          <w:szCs w:val="18"/>
        </w:rPr>
        <w:lastRenderedPageBreak/>
        <w:t>Z</w:t>
      </w:r>
      <w:r w:rsidR="00EB4205" w:rsidRPr="00E427DA">
        <w:rPr>
          <w:rFonts w:ascii="Arial Narrow" w:hAnsi="Arial Narrow"/>
          <w:i w:val="0"/>
          <w:sz w:val="18"/>
          <w:szCs w:val="18"/>
        </w:rPr>
        <w:t>ałącznik do umowy zlecenia nr …………………………….. z dnia………………………</w:t>
      </w:r>
    </w:p>
    <w:p w:rsidR="00E427DA" w:rsidRPr="00E427DA" w:rsidRDefault="00E427DA" w:rsidP="00E427DA">
      <w:pPr>
        <w:pStyle w:val="Tekstpodstawowy"/>
      </w:pPr>
    </w:p>
    <w:p w:rsidR="00EB4205" w:rsidRPr="0005350D" w:rsidRDefault="00EB4205" w:rsidP="00EB4205">
      <w:pPr>
        <w:pStyle w:val="Tytu"/>
        <w:rPr>
          <w:rFonts w:ascii="Arial Narrow" w:hAnsi="Arial Narrow"/>
          <w:sz w:val="24"/>
        </w:rPr>
      </w:pPr>
      <w:r w:rsidRPr="0005350D">
        <w:rPr>
          <w:rFonts w:ascii="Arial Narrow" w:hAnsi="Arial Narrow"/>
          <w:sz w:val="24"/>
        </w:rPr>
        <w:t>WYKAZ ZLECONYCH ZAJĘĆ DYDAKTYCZNYCH</w:t>
      </w:r>
    </w:p>
    <w:p w:rsidR="00EB4205" w:rsidRPr="00E427DA" w:rsidRDefault="00EB4205" w:rsidP="00EB4205">
      <w:pPr>
        <w:spacing w:line="360" w:lineRule="auto"/>
        <w:jc w:val="center"/>
        <w:rPr>
          <w:rFonts w:eastAsia="Times New Roman"/>
          <w:b/>
          <w:color w:val="auto"/>
          <w:spacing w:val="0"/>
          <w:szCs w:val="20"/>
          <w:lang w:eastAsia="ar-SA"/>
        </w:rPr>
      </w:pPr>
      <w:r w:rsidRPr="00E427DA">
        <w:rPr>
          <w:rFonts w:eastAsia="Times New Roman"/>
          <w:b/>
          <w:color w:val="auto"/>
          <w:spacing w:val="0"/>
          <w:szCs w:val="20"/>
          <w:lang w:eastAsia="ar-SA"/>
        </w:rPr>
        <w:t>ZGODNY Z WNIOSKIEM Z DNIA  ……………….</w:t>
      </w:r>
    </w:p>
    <w:p w:rsidR="00EB4205" w:rsidRDefault="00EB4205" w:rsidP="00EB420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143"/>
        <w:gridCol w:w="1417"/>
        <w:gridCol w:w="993"/>
        <w:gridCol w:w="992"/>
        <w:gridCol w:w="850"/>
        <w:gridCol w:w="993"/>
        <w:gridCol w:w="992"/>
        <w:gridCol w:w="1134"/>
      </w:tblGrid>
      <w:tr w:rsidR="00D02673" w:rsidRPr="0041217D" w:rsidTr="006C0CFD">
        <w:tc>
          <w:tcPr>
            <w:tcW w:w="517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41217D">
              <w:rPr>
                <w:color w:val="auto"/>
                <w:spacing w:val="0"/>
                <w:sz w:val="20"/>
                <w:szCs w:val="20"/>
              </w:rPr>
              <w:t>Lp.</w:t>
            </w:r>
          </w:p>
        </w:tc>
        <w:tc>
          <w:tcPr>
            <w:tcW w:w="2143" w:type="dxa"/>
            <w:vAlign w:val="center"/>
          </w:tcPr>
          <w:p w:rsidR="00D02673" w:rsidRPr="006C0CFD" w:rsidRDefault="00D02673" w:rsidP="006C0CF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6C0CFD">
              <w:rPr>
                <w:color w:val="auto"/>
                <w:spacing w:val="0"/>
                <w:sz w:val="20"/>
                <w:szCs w:val="20"/>
              </w:rPr>
              <w:t>Przedmiot/rodzaj zajęć</w:t>
            </w:r>
          </w:p>
        </w:tc>
        <w:tc>
          <w:tcPr>
            <w:tcW w:w="1417" w:type="dxa"/>
            <w:vAlign w:val="center"/>
          </w:tcPr>
          <w:p w:rsidR="00D02673" w:rsidRPr="006C0CFD" w:rsidRDefault="006C0CFD" w:rsidP="006C0CF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6C0CFD">
              <w:rPr>
                <w:color w:val="auto"/>
                <w:spacing w:val="0"/>
                <w:sz w:val="20"/>
                <w:szCs w:val="20"/>
              </w:rPr>
              <w:t>K</w:t>
            </w:r>
            <w:r w:rsidR="00D02673" w:rsidRPr="006C0CFD">
              <w:rPr>
                <w:color w:val="auto"/>
                <w:spacing w:val="0"/>
                <w:sz w:val="20"/>
                <w:szCs w:val="20"/>
              </w:rPr>
              <w:t>ierunek</w:t>
            </w:r>
          </w:p>
        </w:tc>
        <w:tc>
          <w:tcPr>
            <w:tcW w:w="993" w:type="dxa"/>
            <w:vAlign w:val="center"/>
          </w:tcPr>
          <w:p w:rsidR="00D02673" w:rsidRPr="006C0CFD" w:rsidRDefault="006C0CFD" w:rsidP="006C0CF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6C0CFD">
              <w:rPr>
                <w:color w:val="auto"/>
                <w:spacing w:val="0"/>
                <w:sz w:val="20"/>
                <w:szCs w:val="20"/>
              </w:rPr>
              <w:t>R</w:t>
            </w:r>
            <w:r w:rsidR="00D02673" w:rsidRPr="006C0CFD">
              <w:rPr>
                <w:color w:val="auto"/>
                <w:spacing w:val="0"/>
                <w:sz w:val="20"/>
                <w:szCs w:val="20"/>
              </w:rPr>
              <w:t>ok</w:t>
            </w:r>
          </w:p>
        </w:tc>
        <w:tc>
          <w:tcPr>
            <w:tcW w:w="992" w:type="dxa"/>
            <w:vAlign w:val="center"/>
          </w:tcPr>
          <w:p w:rsidR="00D02673" w:rsidRPr="006C0CFD" w:rsidRDefault="006C0CFD" w:rsidP="006C0CF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6C0CFD">
              <w:rPr>
                <w:color w:val="auto"/>
                <w:spacing w:val="0"/>
                <w:sz w:val="20"/>
                <w:szCs w:val="20"/>
              </w:rPr>
              <w:t>R</w:t>
            </w:r>
            <w:r w:rsidR="00D02673" w:rsidRPr="006C0CFD">
              <w:rPr>
                <w:color w:val="auto"/>
                <w:spacing w:val="0"/>
                <w:sz w:val="20"/>
                <w:szCs w:val="20"/>
              </w:rPr>
              <w:t>odzaj</w:t>
            </w:r>
          </w:p>
        </w:tc>
        <w:tc>
          <w:tcPr>
            <w:tcW w:w="850" w:type="dxa"/>
            <w:vAlign w:val="center"/>
          </w:tcPr>
          <w:p w:rsidR="00D02673" w:rsidRPr="006C0CFD" w:rsidRDefault="006C0CFD" w:rsidP="006C0CF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6C0CFD">
              <w:rPr>
                <w:color w:val="auto"/>
                <w:spacing w:val="0"/>
                <w:sz w:val="20"/>
                <w:szCs w:val="20"/>
              </w:rPr>
              <w:t>F</w:t>
            </w:r>
            <w:r w:rsidR="00D02673" w:rsidRPr="006C0CFD">
              <w:rPr>
                <w:color w:val="auto"/>
                <w:spacing w:val="0"/>
                <w:sz w:val="20"/>
                <w:szCs w:val="20"/>
              </w:rPr>
              <w:t>orma studiów</w:t>
            </w:r>
          </w:p>
        </w:tc>
        <w:tc>
          <w:tcPr>
            <w:tcW w:w="993" w:type="dxa"/>
            <w:vAlign w:val="center"/>
          </w:tcPr>
          <w:p w:rsidR="00D02673" w:rsidRPr="006C0CFD" w:rsidRDefault="00D02673" w:rsidP="006C0CF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6C0CFD">
              <w:rPr>
                <w:color w:val="auto"/>
                <w:spacing w:val="0"/>
                <w:sz w:val="20"/>
                <w:szCs w:val="20"/>
              </w:rPr>
              <w:t>Stawka za godz.</w:t>
            </w:r>
          </w:p>
        </w:tc>
        <w:tc>
          <w:tcPr>
            <w:tcW w:w="992" w:type="dxa"/>
            <w:vAlign w:val="center"/>
          </w:tcPr>
          <w:p w:rsidR="00D02673" w:rsidRPr="006C0CFD" w:rsidRDefault="00D02673" w:rsidP="006C0CF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6C0CFD">
              <w:rPr>
                <w:color w:val="auto"/>
                <w:spacing w:val="0"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vAlign w:val="center"/>
          </w:tcPr>
          <w:p w:rsidR="00D02673" w:rsidRPr="006C0CFD" w:rsidRDefault="00D02673" w:rsidP="006C0CF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6C0CFD">
              <w:rPr>
                <w:color w:val="auto"/>
                <w:spacing w:val="0"/>
                <w:sz w:val="20"/>
                <w:szCs w:val="20"/>
              </w:rPr>
              <w:t>Razem:</w:t>
            </w:r>
          </w:p>
          <w:p w:rsidR="00D02673" w:rsidRPr="006C0CFD" w:rsidRDefault="00D02673" w:rsidP="006C0CF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6C0CFD">
              <w:rPr>
                <w:color w:val="auto"/>
                <w:spacing w:val="0"/>
                <w:sz w:val="20"/>
                <w:szCs w:val="20"/>
              </w:rPr>
              <w:t>stawka x liczba godzin</w:t>
            </w:r>
          </w:p>
        </w:tc>
      </w:tr>
      <w:tr w:rsidR="00D02673" w:rsidRPr="0041217D" w:rsidTr="00D02673">
        <w:tc>
          <w:tcPr>
            <w:tcW w:w="517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41217D">
              <w:rPr>
                <w:color w:val="auto"/>
                <w:spacing w:val="0"/>
                <w:sz w:val="20"/>
                <w:szCs w:val="20"/>
              </w:rPr>
              <w:t>1</w:t>
            </w:r>
          </w:p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43" w:type="dxa"/>
          </w:tcPr>
          <w:p w:rsidR="00D02673" w:rsidRPr="0041217D" w:rsidRDefault="00D02673" w:rsidP="00D02673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</w:tr>
      <w:tr w:rsidR="00D02673" w:rsidRPr="0041217D" w:rsidTr="00D02673">
        <w:tc>
          <w:tcPr>
            <w:tcW w:w="517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41217D">
              <w:rPr>
                <w:color w:val="auto"/>
                <w:spacing w:val="0"/>
                <w:sz w:val="20"/>
                <w:szCs w:val="20"/>
              </w:rPr>
              <w:t>2</w:t>
            </w:r>
          </w:p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43" w:type="dxa"/>
          </w:tcPr>
          <w:p w:rsidR="00D02673" w:rsidRPr="0041217D" w:rsidRDefault="00D02673" w:rsidP="00D02673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</w:tr>
      <w:tr w:rsidR="00D02673" w:rsidRPr="0041217D" w:rsidTr="00D02673">
        <w:tc>
          <w:tcPr>
            <w:tcW w:w="517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41217D">
              <w:rPr>
                <w:color w:val="auto"/>
                <w:spacing w:val="0"/>
                <w:sz w:val="20"/>
                <w:szCs w:val="20"/>
              </w:rPr>
              <w:t>3</w:t>
            </w:r>
          </w:p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43" w:type="dxa"/>
          </w:tcPr>
          <w:p w:rsidR="00D02673" w:rsidRPr="0041217D" w:rsidRDefault="00D02673" w:rsidP="00D02673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</w:tr>
      <w:tr w:rsidR="00D02673" w:rsidRPr="0041217D" w:rsidTr="00D02673">
        <w:tc>
          <w:tcPr>
            <w:tcW w:w="7905" w:type="dxa"/>
            <w:gridSpan w:val="7"/>
          </w:tcPr>
          <w:p w:rsidR="00D02673" w:rsidRPr="0041217D" w:rsidRDefault="006C0CFD" w:rsidP="00D02673">
            <w:pPr>
              <w:jc w:val="right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OGÓ</w:t>
            </w:r>
            <w:r w:rsidR="00D02673" w:rsidRPr="0041217D">
              <w:rPr>
                <w:color w:val="auto"/>
                <w:spacing w:val="0"/>
                <w:sz w:val="20"/>
                <w:szCs w:val="20"/>
              </w:rPr>
              <w:t>ŁEM:</w:t>
            </w:r>
          </w:p>
        </w:tc>
        <w:tc>
          <w:tcPr>
            <w:tcW w:w="992" w:type="dxa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673" w:rsidRPr="0041217D" w:rsidRDefault="00D02673" w:rsidP="00D02673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</w:tr>
    </w:tbl>
    <w:p w:rsidR="00D02673" w:rsidRPr="0041217D" w:rsidRDefault="00D02673" w:rsidP="00D02673">
      <w:pPr>
        <w:rPr>
          <w:color w:val="auto"/>
          <w:spacing w:val="0"/>
          <w:sz w:val="20"/>
          <w:szCs w:val="20"/>
        </w:rPr>
      </w:pPr>
    </w:p>
    <w:p w:rsidR="00D02673" w:rsidRDefault="00D02673" w:rsidP="00D02673">
      <w:pPr>
        <w:jc w:val="center"/>
        <w:rPr>
          <w:color w:val="auto"/>
          <w:spacing w:val="0"/>
          <w:sz w:val="20"/>
          <w:szCs w:val="20"/>
        </w:rPr>
      </w:pPr>
    </w:p>
    <w:p w:rsidR="00D02673" w:rsidRDefault="00D02673" w:rsidP="00D02673">
      <w:pPr>
        <w:jc w:val="left"/>
        <w:rPr>
          <w:color w:val="auto"/>
          <w:spacing w:val="0"/>
          <w:sz w:val="20"/>
          <w:szCs w:val="20"/>
        </w:rPr>
      </w:pPr>
    </w:p>
    <w:p w:rsidR="00D02673" w:rsidRDefault="00D02673" w:rsidP="00D02673">
      <w:pPr>
        <w:jc w:val="left"/>
        <w:rPr>
          <w:color w:val="auto"/>
          <w:spacing w:val="0"/>
          <w:sz w:val="20"/>
          <w:szCs w:val="20"/>
        </w:rPr>
      </w:pPr>
      <w:r>
        <w:rPr>
          <w:color w:val="auto"/>
          <w:spacing w:val="0"/>
          <w:sz w:val="20"/>
          <w:szCs w:val="20"/>
        </w:rPr>
        <w:t>…………</w:t>
      </w:r>
      <w:r w:rsidRPr="0041217D">
        <w:rPr>
          <w:color w:val="auto"/>
          <w:spacing w:val="0"/>
          <w:sz w:val="20"/>
          <w:szCs w:val="20"/>
        </w:rPr>
        <w:t>………………………………….</w:t>
      </w:r>
    </w:p>
    <w:p w:rsidR="00D02673" w:rsidRDefault="00D02673" w:rsidP="00D02673">
      <w:pPr>
        <w:rPr>
          <w:color w:val="auto"/>
          <w:spacing w:val="0"/>
          <w:sz w:val="20"/>
          <w:szCs w:val="20"/>
        </w:rPr>
      </w:pPr>
      <w:r>
        <w:rPr>
          <w:color w:val="auto"/>
          <w:spacing w:val="0"/>
          <w:sz w:val="20"/>
          <w:szCs w:val="20"/>
        </w:rPr>
        <w:t xml:space="preserve">        p</w:t>
      </w:r>
      <w:r w:rsidRPr="0041217D">
        <w:rPr>
          <w:color w:val="auto"/>
          <w:spacing w:val="0"/>
          <w:sz w:val="20"/>
          <w:szCs w:val="20"/>
        </w:rPr>
        <w:t>odpis</w:t>
      </w:r>
      <w:r>
        <w:rPr>
          <w:color w:val="auto"/>
          <w:spacing w:val="0"/>
          <w:sz w:val="20"/>
          <w:szCs w:val="20"/>
        </w:rPr>
        <w:t xml:space="preserve"> osoby sporządzającej</w:t>
      </w:r>
    </w:p>
    <w:p w:rsidR="00D02673" w:rsidRDefault="00D02673" w:rsidP="00EB4205"/>
    <w:p w:rsidR="00D02673" w:rsidRPr="0005350D" w:rsidRDefault="00D02673" w:rsidP="00EB4205"/>
    <w:p w:rsidR="00EB4205" w:rsidRPr="0005350D" w:rsidRDefault="00EB4205" w:rsidP="00EB4205">
      <w:pPr>
        <w:rPr>
          <w:sz w:val="18"/>
        </w:rPr>
      </w:pPr>
    </w:p>
    <w:p w:rsidR="00EB4205" w:rsidRPr="0005350D" w:rsidRDefault="00EB4205" w:rsidP="00EB4205">
      <w:pPr>
        <w:rPr>
          <w:sz w:val="18"/>
        </w:rPr>
      </w:pPr>
    </w:p>
    <w:p w:rsidR="00EB4205" w:rsidRPr="0005350D" w:rsidRDefault="00EB4205" w:rsidP="00EB4205">
      <w:pPr>
        <w:rPr>
          <w:sz w:val="18"/>
        </w:rPr>
      </w:pPr>
    </w:p>
    <w:p w:rsidR="00EB4205" w:rsidRPr="0005350D" w:rsidRDefault="00EB4205" w:rsidP="00EB4205">
      <w:pPr>
        <w:rPr>
          <w:sz w:val="18"/>
        </w:rPr>
      </w:pPr>
    </w:p>
    <w:p w:rsidR="00B825B9" w:rsidRDefault="00B825B9" w:rsidP="00B5569C">
      <w:pPr>
        <w:ind w:left="3960"/>
        <w:jc w:val="right"/>
        <w:rPr>
          <w:color w:val="auto"/>
          <w:spacing w:val="0"/>
        </w:rPr>
      </w:pPr>
    </w:p>
    <w:sectPr w:rsidR="00B825B9" w:rsidSect="0073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i w:val="0"/>
      </w:rPr>
    </w:lvl>
  </w:abstractNum>
  <w:abstractNum w:abstractNumId="4">
    <w:nsid w:val="11E6612C"/>
    <w:multiLevelType w:val="hybridMultilevel"/>
    <w:tmpl w:val="5DD66EC0"/>
    <w:lvl w:ilvl="0" w:tplc="BAB08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5F3161C"/>
    <w:multiLevelType w:val="singleLevel"/>
    <w:tmpl w:val="0A1294F8"/>
    <w:lvl w:ilvl="0">
      <w:start w:val="1"/>
      <w:numFmt w:val="decimal"/>
      <w:pStyle w:val="Nagwek1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6">
    <w:nsid w:val="2B7725A2"/>
    <w:multiLevelType w:val="hybridMultilevel"/>
    <w:tmpl w:val="57C0DC9E"/>
    <w:lvl w:ilvl="0" w:tplc="215E5374">
      <w:start w:val="1"/>
      <w:numFmt w:val="decimal"/>
      <w:lvlText w:val="%1."/>
      <w:lvlJc w:val="left"/>
      <w:pPr>
        <w:ind w:left="114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92207E"/>
    <w:multiLevelType w:val="hybridMultilevel"/>
    <w:tmpl w:val="96A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4AA8"/>
    <w:multiLevelType w:val="hybridMultilevel"/>
    <w:tmpl w:val="C978ACE8"/>
    <w:lvl w:ilvl="0" w:tplc="2372390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Żelezik">
    <w15:presenceInfo w15:providerId="Windows Live" w15:userId="984bbc29f2599c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drawingGridHorizontalSpacing w:val="22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25"/>
    <w:rsid w:val="00013CE0"/>
    <w:rsid w:val="00021972"/>
    <w:rsid w:val="00037E02"/>
    <w:rsid w:val="0004095B"/>
    <w:rsid w:val="00052867"/>
    <w:rsid w:val="0006761F"/>
    <w:rsid w:val="000705BF"/>
    <w:rsid w:val="000822E5"/>
    <w:rsid w:val="00086720"/>
    <w:rsid w:val="0009287D"/>
    <w:rsid w:val="00097311"/>
    <w:rsid w:val="000A14A4"/>
    <w:rsid w:val="000C184B"/>
    <w:rsid w:val="000E2861"/>
    <w:rsid w:val="000E4525"/>
    <w:rsid w:val="000E6F83"/>
    <w:rsid w:val="000F6338"/>
    <w:rsid w:val="00101A84"/>
    <w:rsid w:val="00101ADF"/>
    <w:rsid w:val="0013320D"/>
    <w:rsid w:val="0015245E"/>
    <w:rsid w:val="00164A86"/>
    <w:rsid w:val="0017193F"/>
    <w:rsid w:val="001742A7"/>
    <w:rsid w:val="00186671"/>
    <w:rsid w:val="001A4E29"/>
    <w:rsid w:val="001B10EF"/>
    <w:rsid w:val="001B7D92"/>
    <w:rsid w:val="001D5838"/>
    <w:rsid w:val="00212DC9"/>
    <w:rsid w:val="0025122A"/>
    <w:rsid w:val="0025706B"/>
    <w:rsid w:val="00276F55"/>
    <w:rsid w:val="002907DA"/>
    <w:rsid w:val="002A2174"/>
    <w:rsid w:val="002C6086"/>
    <w:rsid w:val="002F7EB5"/>
    <w:rsid w:val="00320AB5"/>
    <w:rsid w:val="00345CD7"/>
    <w:rsid w:val="0035023E"/>
    <w:rsid w:val="00373158"/>
    <w:rsid w:val="003824E9"/>
    <w:rsid w:val="003875F4"/>
    <w:rsid w:val="003A5A49"/>
    <w:rsid w:val="003A6FE6"/>
    <w:rsid w:val="003F38F6"/>
    <w:rsid w:val="003F4D73"/>
    <w:rsid w:val="0041647E"/>
    <w:rsid w:val="00447E1C"/>
    <w:rsid w:val="00454100"/>
    <w:rsid w:val="00454131"/>
    <w:rsid w:val="0046371E"/>
    <w:rsid w:val="00466F76"/>
    <w:rsid w:val="004705F1"/>
    <w:rsid w:val="004752E2"/>
    <w:rsid w:val="004777F0"/>
    <w:rsid w:val="0049068E"/>
    <w:rsid w:val="004A423A"/>
    <w:rsid w:val="004A6F11"/>
    <w:rsid w:val="004B1F02"/>
    <w:rsid w:val="004C732C"/>
    <w:rsid w:val="004D0753"/>
    <w:rsid w:val="004E49B8"/>
    <w:rsid w:val="00514F0B"/>
    <w:rsid w:val="00522CC9"/>
    <w:rsid w:val="00547B79"/>
    <w:rsid w:val="005753AA"/>
    <w:rsid w:val="00575A3B"/>
    <w:rsid w:val="005830B4"/>
    <w:rsid w:val="005F14EB"/>
    <w:rsid w:val="005F25E9"/>
    <w:rsid w:val="005F7124"/>
    <w:rsid w:val="00607F1E"/>
    <w:rsid w:val="00611D81"/>
    <w:rsid w:val="00633A22"/>
    <w:rsid w:val="006477E8"/>
    <w:rsid w:val="00692ABD"/>
    <w:rsid w:val="006B65AA"/>
    <w:rsid w:val="006C0CFD"/>
    <w:rsid w:val="006C3125"/>
    <w:rsid w:val="006C4F9D"/>
    <w:rsid w:val="006D1D9B"/>
    <w:rsid w:val="006D1EBA"/>
    <w:rsid w:val="006D680D"/>
    <w:rsid w:val="006F350A"/>
    <w:rsid w:val="0071398E"/>
    <w:rsid w:val="00724AAD"/>
    <w:rsid w:val="00734940"/>
    <w:rsid w:val="00735315"/>
    <w:rsid w:val="007362DE"/>
    <w:rsid w:val="00737A21"/>
    <w:rsid w:val="00752F3F"/>
    <w:rsid w:val="007A1297"/>
    <w:rsid w:val="007A29C2"/>
    <w:rsid w:val="007C166D"/>
    <w:rsid w:val="007D5309"/>
    <w:rsid w:val="007F4ECF"/>
    <w:rsid w:val="00811721"/>
    <w:rsid w:val="00820AA9"/>
    <w:rsid w:val="00823D75"/>
    <w:rsid w:val="0082662F"/>
    <w:rsid w:val="00832266"/>
    <w:rsid w:val="008462E0"/>
    <w:rsid w:val="008536C7"/>
    <w:rsid w:val="00886E63"/>
    <w:rsid w:val="0089287F"/>
    <w:rsid w:val="008A2245"/>
    <w:rsid w:val="008A42FC"/>
    <w:rsid w:val="008A776E"/>
    <w:rsid w:val="008D0D33"/>
    <w:rsid w:val="008F53BC"/>
    <w:rsid w:val="00904CEA"/>
    <w:rsid w:val="00906E01"/>
    <w:rsid w:val="00917187"/>
    <w:rsid w:val="00917219"/>
    <w:rsid w:val="00934BE4"/>
    <w:rsid w:val="00947606"/>
    <w:rsid w:val="009709AA"/>
    <w:rsid w:val="00983B71"/>
    <w:rsid w:val="009A6219"/>
    <w:rsid w:val="009C248B"/>
    <w:rsid w:val="009C2DDB"/>
    <w:rsid w:val="009C5B6F"/>
    <w:rsid w:val="009F7B29"/>
    <w:rsid w:val="00A3195B"/>
    <w:rsid w:val="00A50571"/>
    <w:rsid w:val="00A5384B"/>
    <w:rsid w:val="00A53B34"/>
    <w:rsid w:val="00A60318"/>
    <w:rsid w:val="00A66EEA"/>
    <w:rsid w:val="00A7644E"/>
    <w:rsid w:val="00AA10FE"/>
    <w:rsid w:val="00AA6A80"/>
    <w:rsid w:val="00AA7B2F"/>
    <w:rsid w:val="00AB4D8D"/>
    <w:rsid w:val="00AC1D3E"/>
    <w:rsid w:val="00AF784E"/>
    <w:rsid w:val="00B10885"/>
    <w:rsid w:val="00B45A24"/>
    <w:rsid w:val="00B5569C"/>
    <w:rsid w:val="00B74A26"/>
    <w:rsid w:val="00B825B9"/>
    <w:rsid w:val="00BB36B7"/>
    <w:rsid w:val="00BB4086"/>
    <w:rsid w:val="00BD2AD9"/>
    <w:rsid w:val="00BD331D"/>
    <w:rsid w:val="00C94FF9"/>
    <w:rsid w:val="00C95405"/>
    <w:rsid w:val="00CB3719"/>
    <w:rsid w:val="00CB5351"/>
    <w:rsid w:val="00CC656F"/>
    <w:rsid w:val="00CE5AA2"/>
    <w:rsid w:val="00CE72C4"/>
    <w:rsid w:val="00CF062F"/>
    <w:rsid w:val="00CF15C6"/>
    <w:rsid w:val="00D02673"/>
    <w:rsid w:val="00D86A9C"/>
    <w:rsid w:val="00D942B8"/>
    <w:rsid w:val="00D97ED9"/>
    <w:rsid w:val="00DC441D"/>
    <w:rsid w:val="00DD2CE2"/>
    <w:rsid w:val="00DD61FF"/>
    <w:rsid w:val="00DE3FFC"/>
    <w:rsid w:val="00DE7FF9"/>
    <w:rsid w:val="00E07C33"/>
    <w:rsid w:val="00E16C75"/>
    <w:rsid w:val="00E2009F"/>
    <w:rsid w:val="00E353B7"/>
    <w:rsid w:val="00E427DA"/>
    <w:rsid w:val="00E53436"/>
    <w:rsid w:val="00E56341"/>
    <w:rsid w:val="00E82704"/>
    <w:rsid w:val="00E91B9E"/>
    <w:rsid w:val="00E925DD"/>
    <w:rsid w:val="00E93EC6"/>
    <w:rsid w:val="00EA6ED2"/>
    <w:rsid w:val="00EB4205"/>
    <w:rsid w:val="00EB71FC"/>
    <w:rsid w:val="00EC14A8"/>
    <w:rsid w:val="00EC250F"/>
    <w:rsid w:val="00ED4B2F"/>
    <w:rsid w:val="00F33207"/>
    <w:rsid w:val="00F33263"/>
    <w:rsid w:val="00F42B96"/>
    <w:rsid w:val="00F54C48"/>
    <w:rsid w:val="00F601E2"/>
    <w:rsid w:val="00F7381D"/>
    <w:rsid w:val="00F83A0D"/>
    <w:rsid w:val="00F941A2"/>
    <w:rsid w:val="00F97A48"/>
    <w:rsid w:val="00FA7F10"/>
    <w:rsid w:val="00FE04C4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F1E"/>
    <w:pPr>
      <w:jc w:val="both"/>
    </w:pPr>
    <w:rPr>
      <w:color w:val="000000"/>
      <w:spacing w:val="-19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A6ED2"/>
    <w:pPr>
      <w:keepNext/>
      <w:numPr>
        <w:numId w:val="1"/>
      </w:numPr>
      <w:jc w:val="right"/>
      <w:outlineLvl w:val="0"/>
    </w:pPr>
    <w:rPr>
      <w:rFonts w:ascii="Times New Roman" w:eastAsia="Times New Roman" w:hAnsi="Times New Roman"/>
      <w:color w:val="auto"/>
      <w:spacing w:val="0"/>
      <w:sz w:val="18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ED2"/>
    <w:pPr>
      <w:keepNext/>
      <w:spacing w:before="240" w:after="60"/>
      <w:ind w:left="714" w:hanging="357"/>
      <w:jc w:val="left"/>
      <w:outlineLvl w:val="1"/>
    </w:pPr>
    <w:rPr>
      <w:rFonts w:ascii="Cambria" w:eastAsia="Times New Roman" w:hAnsi="Cambria"/>
      <w:b/>
      <w:bCs/>
      <w:i/>
      <w:iCs/>
      <w:color w:val="auto"/>
      <w:spacing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56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66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E45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6219"/>
    <w:pPr>
      <w:ind w:left="720"/>
      <w:contextualSpacing/>
    </w:pPr>
  </w:style>
  <w:style w:type="character" w:customStyle="1" w:styleId="Nagwek1Znak">
    <w:name w:val="Nagłówek 1 Znak"/>
    <w:link w:val="Nagwek1"/>
    <w:rsid w:val="00EA6ED2"/>
    <w:rPr>
      <w:rFonts w:ascii="Times New Roman" w:eastAsia="Times New Roman" w:hAnsi="Times New Roman"/>
      <w:sz w:val="18"/>
      <w:u w:val="single"/>
      <w:lang w:eastAsia="ar-SA"/>
    </w:rPr>
  </w:style>
  <w:style w:type="character" w:customStyle="1" w:styleId="Nagwek2Znak">
    <w:name w:val="Nagłówek 2 Znak"/>
    <w:link w:val="Nagwek2"/>
    <w:uiPriority w:val="9"/>
    <w:semiHidden/>
    <w:rsid w:val="00EA6ED2"/>
    <w:rPr>
      <w:rFonts w:ascii="Cambria" w:eastAsia="Times New Roman" w:hAnsi="Cambria"/>
      <w:b/>
      <w:bCs/>
      <w:i/>
      <w:iCs/>
      <w:color w:val="auto"/>
      <w:spacing w:val="0"/>
      <w:sz w:val="28"/>
      <w:szCs w:val="28"/>
    </w:rPr>
  </w:style>
  <w:style w:type="character" w:customStyle="1" w:styleId="Nagwek3Znak">
    <w:name w:val="Nagłówek 3 Znak"/>
    <w:link w:val="Nagwek3"/>
    <w:uiPriority w:val="9"/>
    <w:rsid w:val="00B5569C"/>
    <w:rPr>
      <w:rFonts w:ascii="Cambria" w:eastAsia="Times New Roman" w:hAnsi="Cambria" w:cs="Times New Roman"/>
      <w:b/>
      <w:bCs/>
      <w:color w:val="4F81BD"/>
    </w:rPr>
  </w:style>
  <w:style w:type="paragraph" w:styleId="Tekstpodstawowy">
    <w:name w:val="Body Text"/>
    <w:basedOn w:val="Normalny"/>
    <w:link w:val="TekstpodstawowyZnak"/>
    <w:semiHidden/>
    <w:unhideWhenUsed/>
    <w:rsid w:val="00B5569C"/>
    <w:pPr>
      <w:spacing w:line="420" w:lineRule="atLeast"/>
      <w:jc w:val="left"/>
    </w:pPr>
    <w:rPr>
      <w:rFonts w:eastAsia="Times New Roman"/>
      <w:color w:val="auto"/>
      <w:spacing w:val="0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B5569C"/>
    <w:rPr>
      <w:rFonts w:eastAsia="Times New Roman"/>
      <w:color w:val="auto"/>
      <w:spacing w:val="0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B5569C"/>
    <w:pPr>
      <w:spacing w:line="420" w:lineRule="atLeast"/>
      <w:ind w:right="850"/>
      <w:jc w:val="left"/>
    </w:pPr>
    <w:rPr>
      <w:rFonts w:eastAsia="Times New Roman"/>
      <w:color w:val="auto"/>
      <w:spacing w:val="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B5569C"/>
    <w:pPr>
      <w:spacing w:line="420" w:lineRule="atLeast"/>
      <w:ind w:right="850"/>
    </w:pPr>
    <w:rPr>
      <w:rFonts w:eastAsia="Times New Roman"/>
      <w:color w:val="auto"/>
      <w:spacing w:val="0"/>
      <w:sz w:val="2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5569C"/>
    <w:pPr>
      <w:spacing w:after="120" w:line="480" w:lineRule="auto"/>
      <w:ind w:left="714" w:hanging="357"/>
      <w:jc w:val="left"/>
    </w:pPr>
    <w:rPr>
      <w:rFonts w:ascii="Calibri" w:hAnsi="Calibri"/>
      <w:color w:val="auto"/>
      <w:spacing w:val="0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B5569C"/>
    <w:rPr>
      <w:rFonts w:ascii="Calibri" w:eastAsia="Calibri" w:hAnsi="Calibri"/>
      <w:color w:val="auto"/>
      <w:spacing w:val="0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82662F"/>
    <w:rPr>
      <w:rFonts w:ascii="Calibri" w:eastAsia="Times New Roman" w:hAnsi="Calibri" w:cs="Times New Roman"/>
      <w:b/>
      <w:bCs/>
      <w:color w:val="000000"/>
      <w:spacing w:val="-19"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66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2662F"/>
    <w:rPr>
      <w:color w:val="000000"/>
      <w:spacing w:val="-19"/>
      <w:sz w:val="16"/>
      <w:szCs w:val="16"/>
      <w:lang w:eastAsia="en-US"/>
    </w:rPr>
  </w:style>
  <w:style w:type="paragraph" w:customStyle="1" w:styleId="Default">
    <w:name w:val="Default"/>
    <w:rsid w:val="002A2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EB4205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color w:val="auto"/>
      <w:spacing w:val="0"/>
      <w:szCs w:val="20"/>
      <w:lang w:eastAsia="ar-SA"/>
    </w:rPr>
  </w:style>
  <w:style w:type="character" w:customStyle="1" w:styleId="NagwekZnak">
    <w:name w:val="Nagłówek Znak"/>
    <w:link w:val="Nagwek"/>
    <w:semiHidden/>
    <w:rsid w:val="00EB4205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B4205"/>
    <w:pPr>
      <w:keepNext/>
      <w:spacing w:before="240" w:after="120"/>
      <w:jc w:val="center"/>
    </w:pPr>
    <w:rPr>
      <w:rFonts w:ascii="Arial" w:eastAsia="MS Mincho" w:hAnsi="Arial" w:cs="Tahoma"/>
      <w:i/>
      <w:iCs/>
      <w:color w:val="auto"/>
      <w:spacing w:val="0"/>
      <w:sz w:val="28"/>
      <w:szCs w:val="28"/>
      <w:lang w:eastAsia="ar-SA"/>
    </w:rPr>
  </w:style>
  <w:style w:type="character" w:customStyle="1" w:styleId="PodtytuZnak">
    <w:name w:val="Podtytuł Znak"/>
    <w:link w:val="Podtytu"/>
    <w:rsid w:val="00EB420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EB4205"/>
    <w:pPr>
      <w:spacing w:line="360" w:lineRule="auto"/>
      <w:jc w:val="center"/>
    </w:pPr>
    <w:rPr>
      <w:rFonts w:ascii="Times New Roman" w:eastAsia="Times New Roman" w:hAnsi="Times New Roman"/>
      <w:b/>
      <w:color w:val="auto"/>
      <w:spacing w:val="0"/>
      <w:sz w:val="28"/>
      <w:szCs w:val="20"/>
      <w:lang w:eastAsia="ar-SA"/>
    </w:rPr>
  </w:style>
  <w:style w:type="character" w:customStyle="1" w:styleId="TytuZnak">
    <w:name w:val="Tytuł Znak"/>
    <w:link w:val="Tytu"/>
    <w:rsid w:val="00EB4205"/>
    <w:rPr>
      <w:rFonts w:ascii="Times New Roman" w:eastAsia="Times New Roman" w:hAnsi="Times New Roman"/>
      <w:b/>
      <w:sz w:val="28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EB4205"/>
    <w:pPr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ar-SA"/>
    </w:rPr>
  </w:style>
  <w:style w:type="character" w:customStyle="1" w:styleId="TekstdymkaZnak">
    <w:name w:val="Tekst dymka Znak"/>
    <w:link w:val="Tekstdymka"/>
    <w:semiHidden/>
    <w:rsid w:val="00EB420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097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3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311"/>
    <w:rPr>
      <w:color w:val="000000"/>
      <w:spacing w:val="-1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3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311"/>
    <w:rPr>
      <w:b/>
      <w:bCs/>
      <w:color w:val="000000"/>
      <w:spacing w:val="-19"/>
      <w:lang w:eastAsia="en-US"/>
    </w:rPr>
  </w:style>
  <w:style w:type="character" w:styleId="Hipercze">
    <w:name w:val="Hyperlink"/>
    <w:basedOn w:val="Domylnaczcionkaakapitu"/>
    <w:uiPriority w:val="99"/>
    <w:unhideWhenUsed/>
    <w:rsid w:val="00164A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F1E"/>
    <w:pPr>
      <w:jc w:val="both"/>
    </w:pPr>
    <w:rPr>
      <w:color w:val="000000"/>
      <w:spacing w:val="-19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A6ED2"/>
    <w:pPr>
      <w:keepNext/>
      <w:numPr>
        <w:numId w:val="1"/>
      </w:numPr>
      <w:jc w:val="right"/>
      <w:outlineLvl w:val="0"/>
    </w:pPr>
    <w:rPr>
      <w:rFonts w:ascii="Times New Roman" w:eastAsia="Times New Roman" w:hAnsi="Times New Roman"/>
      <w:color w:val="auto"/>
      <w:spacing w:val="0"/>
      <w:sz w:val="18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ED2"/>
    <w:pPr>
      <w:keepNext/>
      <w:spacing w:before="240" w:after="60"/>
      <w:ind w:left="714" w:hanging="357"/>
      <w:jc w:val="left"/>
      <w:outlineLvl w:val="1"/>
    </w:pPr>
    <w:rPr>
      <w:rFonts w:ascii="Cambria" w:eastAsia="Times New Roman" w:hAnsi="Cambria"/>
      <w:b/>
      <w:bCs/>
      <w:i/>
      <w:iCs/>
      <w:color w:val="auto"/>
      <w:spacing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56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66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E45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6219"/>
    <w:pPr>
      <w:ind w:left="720"/>
      <w:contextualSpacing/>
    </w:pPr>
  </w:style>
  <w:style w:type="character" w:customStyle="1" w:styleId="Nagwek1Znak">
    <w:name w:val="Nagłówek 1 Znak"/>
    <w:link w:val="Nagwek1"/>
    <w:rsid w:val="00EA6ED2"/>
    <w:rPr>
      <w:rFonts w:ascii="Times New Roman" w:eastAsia="Times New Roman" w:hAnsi="Times New Roman"/>
      <w:sz w:val="18"/>
      <w:u w:val="single"/>
      <w:lang w:eastAsia="ar-SA"/>
    </w:rPr>
  </w:style>
  <w:style w:type="character" w:customStyle="1" w:styleId="Nagwek2Znak">
    <w:name w:val="Nagłówek 2 Znak"/>
    <w:link w:val="Nagwek2"/>
    <w:uiPriority w:val="9"/>
    <w:semiHidden/>
    <w:rsid w:val="00EA6ED2"/>
    <w:rPr>
      <w:rFonts w:ascii="Cambria" w:eastAsia="Times New Roman" w:hAnsi="Cambria"/>
      <w:b/>
      <w:bCs/>
      <w:i/>
      <w:iCs/>
      <w:color w:val="auto"/>
      <w:spacing w:val="0"/>
      <w:sz w:val="28"/>
      <w:szCs w:val="28"/>
    </w:rPr>
  </w:style>
  <w:style w:type="character" w:customStyle="1" w:styleId="Nagwek3Znak">
    <w:name w:val="Nagłówek 3 Znak"/>
    <w:link w:val="Nagwek3"/>
    <w:uiPriority w:val="9"/>
    <w:rsid w:val="00B5569C"/>
    <w:rPr>
      <w:rFonts w:ascii="Cambria" w:eastAsia="Times New Roman" w:hAnsi="Cambria" w:cs="Times New Roman"/>
      <w:b/>
      <w:bCs/>
      <w:color w:val="4F81BD"/>
    </w:rPr>
  </w:style>
  <w:style w:type="paragraph" w:styleId="Tekstpodstawowy">
    <w:name w:val="Body Text"/>
    <w:basedOn w:val="Normalny"/>
    <w:link w:val="TekstpodstawowyZnak"/>
    <w:semiHidden/>
    <w:unhideWhenUsed/>
    <w:rsid w:val="00B5569C"/>
    <w:pPr>
      <w:spacing w:line="420" w:lineRule="atLeast"/>
      <w:jc w:val="left"/>
    </w:pPr>
    <w:rPr>
      <w:rFonts w:eastAsia="Times New Roman"/>
      <w:color w:val="auto"/>
      <w:spacing w:val="0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B5569C"/>
    <w:rPr>
      <w:rFonts w:eastAsia="Times New Roman"/>
      <w:color w:val="auto"/>
      <w:spacing w:val="0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B5569C"/>
    <w:pPr>
      <w:spacing w:line="420" w:lineRule="atLeast"/>
      <w:ind w:right="850"/>
      <w:jc w:val="left"/>
    </w:pPr>
    <w:rPr>
      <w:rFonts w:eastAsia="Times New Roman"/>
      <w:color w:val="auto"/>
      <w:spacing w:val="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B5569C"/>
    <w:pPr>
      <w:spacing w:line="420" w:lineRule="atLeast"/>
      <w:ind w:right="850"/>
    </w:pPr>
    <w:rPr>
      <w:rFonts w:eastAsia="Times New Roman"/>
      <w:color w:val="auto"/>
      <w:spacing w:val="0"/>
      <w:sz w:val="2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5569C"/>
    <w:pPr>
      <w:spacing w:after="120" w:line="480" w:lineRule="auto"/>
      <w:ind w:left="714" w:hanging="357"/>
      <w:jc w:val="left"/>
    </w:pPr>
    <w:rPr>
      <w:rFonts w:ascii="Calibri" w:hAnsi="Calibri"/>
      <w:color w:val="auto"/>
      <w:spacing w:val="0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B5569C"/>
    <w:rPr>
      <w:rFonts w:ascii="Calibri" w:eastAsia="Calibri" w:hAnsi="Calibri"/>
      <w:color w:val="auto"/>
      <w:spacing w:val="0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82662F"/>
    <w:rPr>
      <w:rFonts w:ascii="Calibri" w:eastAsia="Times New Roman" w:hAnsi="Calibri" w:cs="Times New Roman"/>
      <w:b/>
      <w:bCs/>
      <w:color w:val="000000"/>
      <w:spacing w:val="-19"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66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2662F"/>
    <w:rPr>
      <w:color w:val="000000"/>
      <w:spacing w:val="-19"/>
      <w:sz w:val="16"/>
      <w:szCs w:val="16"/>
      <w:lang w:eastAsia="en-US"/>
    </w:rPr>
  </w:style>
  <w:style w:type="paragraph" w:customStyle="1" w:styleId="Default">
    <w:name w:val="Default"/>
    <w:rsid w:val="002A2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EB4205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color w:val="auto"/>
      <w:spacing w:val="0"/>
      <w:szCs w:val="20"/>
      <w:lang w:eastAsia="ar-SA"/>
    </w:rPr>
  </w:style>
  <w:style w:type="character" w:customStyle="1" w:styleId="NagwekZnak">
    <w:name w:val="Nagłówek Znak"/>
    <w:link w:val="Nagwek"/>
    <w:semiHidden/>
    <w:rsid w:val="00EB4205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B4205"/>
    <w:pPr>
      <w:keepNext/>
      <w:spacing w:before="240" w:after="120"/>
      <w:jc w:val="center"/>
    </w:pPr>
    <w:rPr>
      <w:rFonts w:ascii="Arial" w:eastAsia="MS Mincho" w:hAnsi="Arial" w:cs="Tahoma"/>
      <w:i/>
      <w:iCs/>
      <w:color w:val="auto"/>
      <w:spacing w:val="0"/>
      <w:sz w:val="28"/>
      <w:szCs w:val="28"/>
      <w:lang w:eastAsia="ar-SA"/>
    </w:rPr>
  </w:style>
  <w:style w:type="character" w:customStyle="1" w:styleId="PodtytuZnak">
    <w:name w:val="Podtytuł Znak"/>
    <w:link w:val="Podtytu"/>
    <w:rsid w:val="00EB420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EB4205"/>
    <w:pPr>
      <w:spacing w:line="360" w:lineRule="auto"/>
      <w:jc w:val="center"/>
    </w:pPr>
    <w:rPr>
      <w:rFonts w:ascii="Times New Roman" w:eastAsia="Times New Roman" w:hAnsi="Times New Roman"/>
      <w:b/>
      <w:color w:val="auto"/>
      <w:spacing w:val="0"/>
      <w:sz w:val="28"/>
      <w:szCs w:val="20"/>
      <w:lang w:eastAsia="ar-SA"/>
    </w:rPr>
  </w:style>
  <w:style w:type="character" w:customStyle="1" w:styleId="TytuZnak">
    <w:name w:val="Tytuł Znak"/>
    <w:link w:val="Tytu"/>
    <w:rsid w:val="00EB4205"/>
    <w:rPr>
      <w:rFonts w:ascii="Times New Roman" w:eastAsia="Times New Roman" w:hAnsi="Times New Roman"/>
      <w:b/>
      <w:sz w:val="28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EB4205"/>
    <w:pPr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ar-SA"/>
    </w:rPr>
  </w:style>
  <w:style w:type="character" w:customStyle="1" w:styleId="TekstdymkaZnak">
    <w:name w:val="Tekst dymka Znak"/>
    <w:link w:val="Tekstdymka"/>
    <w:semiHidden/>
    <w:rsid w:val="00EB420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097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3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311"/>
    <w:rPr>
      <w:color w:val="000000"/>
      <w:spacing w:val="-1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3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311"/>
    <w:rPr>
      <w:b/>
      <w:bCs/>
      <w:color w:val="000000"/>
      <w:spacing w:val="-19"/>
      <w:lang w:eastAsia="en-US"/>
    </w:rPr>
  </w:style>
  <w:style w:type="character" w:styleId="Hipercze">
    <w:name w:val="Hyperlink"/>
    <w:basedOn w:val="Domylnaczcionkaakapitu"/>
    <w:uiPriority w:val="99"/>
    <w:unhideWhenUsed/>
    <w:rsid w:val="00164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A585A-BDCC-4EAB-9299-CB1D3F75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Kukor</dc:creator>
  <cp:lastModifiedBy>daniel daniel</cp:lastModifiedBy>
  <cp:revision>3</cp:revision>
  <cp:lastPrinted>2017-02-10T08:43:00Z</cp:lastPrinted>
  <dcterms:created xsi:type="dcterms:W3CDTF">2018-06-29T07:46:00Z</dcterms:created>
  <dcterms:modified xsi:type="dcterms:W3CDTF">2018-07-02T06:29:00Z</dcterms:modified>
</cp:coreProperties>
</file>