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9C" w:rsidRPr="009C248B" w:rsidRDefault="00B87D99" w:rsidP="00B87D99">
      <w:pPr>
        <w:tabs>
          <w:tab w:val="left" w:pos="851"/>
        </w:tabs>
        <w:rPr>
          <w:color w:val="auto"/>
        </w:rPr>
      </w:pP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>
        <w:rPr>
          <w:b/>
          <w:i/>
          <w:color w:val="auto"/>
          <w:sz w:val="18"/>
          <w:szCs w:val="18"/>
        </w:rPr>
        <w:tab/>
      </w:r>
      <w:r w:rsidR="00B5569C" w:rsidRPr="009C248B">
        <w:rPr>
          <w:color w:val="auto"/>
        </w:rPr>
        <w:t xml:space="preserve">Załącznik nr </w:t>
      </w:r>
      <w:r w:rsidR="008462E0" w:rsidRPr="009C248B">
        <w:rPr>
          <w:color w:val="auto"/>
        </w:rPr>
        <w:t xml:space="preserve"> </w:t>
      </w:r>
      <w:r w:rsidR="004E5843">
        <w:rPr>
          <w:color w:val="auto"/>
        </w:rPr>
        <w:t>3a</w:t>
      </w:r>
      <w:r w:rsidR="003264AC">
        <w:rPr>
          <w:color w:val="auto"/>
        </w:rPr>
        <w:t xml:space="preserve"> </w:t>
      </w:r>
      <w:r w:rsidR="00460CEE">
        <w:rPr>
          <w:color w:val="auto"/>
        </w:rPr>
        <w:t xml:space="preserve"> </w:t>
      </w:r>
      <w:r w:rsidR="00B5569C" w:rsidRPr="009C248B">
        <w:rPr>
          <w:color w:val="auto"/>
        </w:rPr>
        <w:t xml:space="preserve">do Zarządzenia </w:t>
      </w:r>
      <w:r w:rsidR="004E5843">
        <w:rPr>
          <w:color w:val="auto"/>
        </w:rPr>
        <w:t xml:space="preserve">  </w:t>
      </w:r>
      <w:r w:rsidR="00B5569C" w:rsidRPr="009C248B">
        <w:rPr>
          <w:color w:val="auto"/>
        </w:rPr>
        <w:t>Nr</w:t>
      </w:r>
      <w:r w:rsidR="00ED4B2F" w:rsidRPr="009C248B">
        <w:rPr>
          <w:color w:val="auto"/>
        </w:rPr>
        <w:t xml:space="preserve"> </w:t>
      </w:r>
      <w:r w:rsidR="00D12AF0">
        <w:rPr>
          <w:color w:val="auto"/>
        </w:rPr>
        <w:t xml:space="preserve">  46</w:t>
      </w:r>
      <w:r>
        <w:rPr>
          <w:color w:val="auto"/>
        </w:rPr>
        <w:t>/</w:t>
      </w:r>
      <w:r w:rsidR="00D12AF0">
        <w:rPr>
          <w:color w:val="auto"/>
        </w:rPr>
        <w:t>2018</w:t>
      </w:r>
      <w:bookmarkStart w:id="0" w:name="_GoBack"/>
      <w:bookmarkEnd w:id="0"/>
      <w:r w:rsidR="00460CEE">
        <w:rPr>
          <w:color w:val="auto"/>
        </w:rPr>
        <w:t xml:space="preserve">   </w:t>
      </w:r>
    </w:p>
    <w:p w:rsidR="00B5569C" w:rsidRPr="009C248B" w:rsidRDefault="00B5569C" w:rsidP="00B5569C">
      <w:pPr>
        <w:rPr>
          <w:color w:val="auto"/>
          <w:lang w:eastAsia="ar-SA"/>
        </w:rPr>
      </w:pPr>
    </w:p>
    <w:p w:rsidR="00E427DA" w:rsidRPr="009C248B" w:rsidRDefault="00E427DA" w:rsidP="00E427DA">
      <w:pPr>
        <w:rPr>
          <w:color w:val="auto"/>
          <w:lang w:eastAsia="ar-SA"/>
        </w:rPr>
      </w:pPr>
    </w:p>
    <w:p w:rsidR="00B5569C" w:rsidRPr="009C248B" w:rsidRDefault="00B5569C" w:rsidP="00101A84">
      <w:pPr>
        <w:pStyle w:val="Nagwek3"/>
        <w:keepLines w:val="0"/>
        <w:numPr>
          <w:ilvl w:val="2"/>
          <w:numId w:val="11"/>
        </w:numPr>
        <w:tabs>
          <w:tab w:val="left" w:pos="0"/>
        </w:tabs>
        <w:suppressAutoHyphens/>
        <w:spacing w:before="0" w:line="276" w:lineRule="auto"/>
        <w:jc w:val="center"/>
        <w:rPr>
          <w:rFonts w:ascii="Arial Narrow" w:eastAsia="Calibri" w:hAnsi="Arial Narrow"/>
          <w:bCs w:val="0"/>
          <w:color w:val="auto"/>
          <w:spacing w:val="0"/>
        </w:rPr>
      </w:pPr>
      <w:r w:rsidRPr="009C248B">
        <w:rPr>
          <w:rFonts w:ascii="Arial Narrow" w:eastAsia="Calibri" w:hAnsi="Arial Narrow"/>
          <w:bCs w:val="0"/>
          <w:color w:val="auto"/>
          <w:spacing w:val="0"/>
        </w:rPr>
        <w:t xml:space="preserve">UMOWA ZLECENIA  </w:t>
      </w:r>
      <w:r w:rsidR="003264AC">
        <w:rPr>
          <w:rFonts w:ascii="Arial Narrow" w:eastAsia="Calibri" w:hAnsi="Arial Narrow"/>
          <w:bCs w:val="0"/>
          <w:color w:val="auto"/>
          <w:spacing w:val="0"/>
        </w:rPr>
        <w:t xml:space="preserve">Z </w:t>
      </w:r>
      <w:r w:rsidR="00B230AB">
        <w:rPr>
          <w:rFonts w:ascii="Arial Narrow" w:eastAsia="Calibri" w:hAnsi="Arial Narrow"/>
          <w:bCs w:val="0"/>
          <w:color w:val="auto"/>
          <w:spacing w:val="0"/>
        </w:rPr>
        <w:t xml:space="preserve">OSOBĄ PROWADZĄCĄ </w:t>
      </w:r>
      <w:r w:rsidR="003264AC">
        <w:rPr>
          <w:rFonts w:ascii="Arial Narrow" w:eastAsia="Calibri" w:hAnsi="Arial Narrow"/>
          <w:bCs w:val="0"/>
          <w:color w:val="auto"/>
          <w:spacing w:val="0"/>
        </w:rPr>
        <w:t>DZIAŁALNOŚ</w:t>
      </w:r>
      <w:r w:rsidR="00B230AB">
        <w:rPr>
          <w:rFonts w:ascii="Arial Narrow" w:eastAsia="Calibri" w:hAnsi="Arial Narrow"/>
          <w:bCs w:val="0"/>
          <w:color w:val="auto"/>
          <w:spacing w:val="0"/>
        </w:rPr>
        <w:t>Ć</w:t>
      </w:r>
      <w:r w:rsidR="003264AC">
        <w:rPr>
          <w:rFonts w:ascii="Arial Narrow" w:eastAsia="Calibri" w:hAnsi="Arial Narrow"/>
          <w:bCs w:val="0"/>
          <w:color w:val="auto"/>
          <w:spacing w:val="0"/>
        </w:rPr>
        <w:t xml:space="preserve"> GOSPODARCZĄ </w:t>
      </w:r>
      <w:r w:rsidR="00B230AB">
        <w:rPr>
          <w:rFonts w:ascii="Arial Narrow" w:eastAsia="Calibri" w:hAnsi="Arial Narrow"/>
          <w:bCs w:val="0"/>
          <w:color w:val="auto"/>
          <w:spacing w:val="0"/>
        </w:rPr>
        <w:br/>
      </w:r>
      <w:r w:rsidRPr="009C248B">
        <w:rPr>
          <w:rFonts w:ascii="Arial Narrow" w:eastAsia="Calibri" w:hAnsi="Arial Narrow"/>
          <w:bCs w:val="0"/>
          <w:color w:val="auto"/>
          <w:spacing w:val="0"/>
        </w:rPr>
        <w:t>NR ……………..</w:t>
      </w:r>
    </w:p>
    <w:p w:rsidR="008462E0" w:rsidRPr="009C248B" w:rsidRDefault="008462E0" w:rsidP="008462E0">
      <w:pPr>
        <w:rPr>
          <w:color w:val="auto"/>
        </w:rPr>
      </w:pPr>
    </w:p>
    <w:p w:rsidR="008462E0" w:rsidRPr="009C248B" w:rsidRDefault="00B5569C" w:rsidP="000E2861">
      <w:pPr>
        <w:pStyle w:val="Tekstpodstawowy"/>
        <w:suppressAutoHyphens/>
        <w:spacing w:line="276" w:lineRule="auto"/>
        <w:rPr>
          <w:bCs/>
          <w:sz w:val="24"/>
          <w:szCs w:val="24"/>
        </w:rPr>
      </w:pPr>
      <w:r w:rsidRPr="009C248B">
        <w:rPr>
          <w:sz w:val="24"/>
          <w:szCs w:val="24"/>
        </w:rPr>
        <w:t xml:space="preserve">zawarta w dniu ……………  w </w:t>
      </w:r>
      <w:r w:rsidR="008462E0" w:rsidRPr="009C248B">
        <w:rPr>
          <w:sz w:val="24"/>
          <w:szCs w:val="24"/>
        </w:rPr>
        <w:t>Kielcach</w:t>
      </w:r>
      <w:r w:rsidRPr="009C248B">
        <w:rPr>
          <w:sz w:val="24"/>
          <w:szCs w:val="24"/>
        </w:rPr>
        <w:t xml:space="preserve">, pomiędzy </w:t>
      </w:r>
      <w:r w:rsidR="008462E0" w:rsidRPr="009C248B">
        <w:rPr>
          <w:sz w:val="24"/>
          <w:szCs w:val="24"/>
        </w:rPr>
        <w:t>Uniwersytetem Jana Kochanowskiego w Kielcach</w:t>
      </w:r>
      <w:r w:rsidRPr="009C248B">
        <w:rPr>
          <w:sz w:val="24"/>
          <w:szCs w:val="24"/>
        </w:rPr>
        <w:t>, zwan</w:t>
      </w:r>
      <w:r w:rsidR="00EC2BE2">
        <w:rPr>
          <w:sz w:val="24"/>
          <w:szCs w:val="24"/>
        </w:rPr>
        <w:t>ym</w:t>
      </w:r>
      <w:r w:rsidRPr="009C248B">
        <w:rPr>
          <w:sz w:val="24"/>
          <w:szCs w:val="24"/>
        </w:rPr>
        <w:t xml:space="preserve"> w dalszej części umowy </w:t>
      </w:r>
      <w:r w:rsidRPr="009C248B">
        <w:rPr>
          <w:bCs/>
          <w:iCs/>
          <w:sz w:val="24"/>
          <w:szCs w:val="24"/>
        </w:rPr>
        <w:t>Zleceniodawcą,</w:t>
      </w:r>
      <w:r w:rsidRPr="009C248B">
        <w:rPr>
          <w:sz w:val="24"/>
          <w:szCs w:val="24"/>
        </w:rPr>
        <w:t xml:space="preserve"> </w:t>
      </w:r>
      <w:r w:rsidRPr="009C248B">
        <w:rPr>
          <w:bCs/>
          <w:sz w:val="24"/>
          <w:szCs w:val="24"/>
        </w:rPr>
        <w:t>reprezentowan</w:t>
      </w:r>
      <w:r w:rsidR="00EC2BE2">
        <w:rPr>
          <w:bCs/>
          <w:sz w:val="24"/>
          <w:szCs w:val="24"/>
        </w:rPr>
        <w:t>ym</w:t>
      </w:r>
      <w:r w:rsidRPr="009C248B">
        <w:rPr>
          <w:bCs/>
          <w:sz w:val="24"/>
          <w:szCs w:val="24"/>
        </w:rPr>
        <w:t xml:space="preserve"> przez</w:t>
      </w:r>
      <w:r w:rsidR="00EF1770">
        <w:rPr>
          <w:bCs/>
          <w:sz w:val="24"/>
          <w:szCs w:val="24"/>
        </w:rPr>
        <w:t>:</w:t>
      </w:r>
      <w:r w:rsidRPr="009C248B">
        <w:rPr>
          <w:bCs/>
          <w:sz w:val="24"/>
          <w:szCs w:val="24"/>
        </w:rPr>
        <w:t xml:space="preserve"> </w:t>
      </w:r>
    </w:p>
    <w:p w:rsidR="008462E0" w:rsidRPr="009C248B" w:rsidRDefault="00EC2BE2" w:rsidP="000E2861">
      <w:pPr>
        <w:pStyle w:val="Tekstpodstawowy"/>
        <w:suppressAutoHyphens/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EF1770" w:rsidRDefault="00B5569C" w:rsidP="00EF1770">
      <w:pPr>
        <w:pStyle w:val="Tekstpodstawowy"/>
        <w:suppressAutoHyphens/>
        <w:spacing w:line="276" w:lineRule="auto"/>
        <w:jc w:val="both"/>
        <w:rPr>
          <w:sz w:val="24"/>
          <w:szCs w:val="24"/>
        </w:rPr>
      </w:pPr>
      <w:r w:rsidRPr="009C248B">
        <w:rPr>
          <w:bCs/>
          <w:sz w:val="24"/>
          <w:szCs w:val="24"/>
        </w:rPr>
        <w:t>a Panią/Panem………………………………………………………………………………………………………</w:t>
      </w:r>
      <w:r w:rsidRPr="009C248B">
        <w:rPr>
          <w:b/>
          <w:bCs/>
          <w:sz w:val="24"/>
          <w:szCs w:val="24"/>
        </w:rPr>
        <w:t xml:space="preserve"> </w:t>
      </w:r>
      <w:r w:rsidRPr="009C248B">
        <w:rPr>
          <w:sz w:val="24"/>
          <w:szCs w:val="24"/>
        </w:rPr>
        <w:t xml:space="preserve">zamieszkałą/zamieszkałym w …………………………………….……………… </w:t>
      </w:r>
      <w:r w:rsidR="00EF1770">
        <w:rPr>
          <w:sz w:val="24"/>
          <w:szCs w:val="24"/>
        </w:rPr>
        <w:t>prowadzącą/cym działalność gospodarczą pod nazwą ………………………………………………, adres …………………………………...</w:t>
      </w:r>
    </w:p>
    <w:p w:rsidR="00B5569C" w:rsidRPr="009C248B" w:rsidRDefault="00B5569C" w:rsidP="000E2861">
      <w:pPr>
        <w:pStyle w:val="Tekstpodstawowy"/>
        <w:suppressAutoHyphens/>
        <w:spacing w:line="276" w:lineRule="auto"/>
        <w:rPr>
          <w:sz w:val="24"/>
          <w:szCs w:val="24"/>
        </w:rPr>
      </w:pPr>
      <w:r w:rsidRPr="009C248B">
        <w:rPr>
          <w:sz w:val="24"/>
          <w:szCs w:val="24"/>
          <w:vertAlign w:val="superscript"/>
        </w:rPr>
        <w:t xml:space="preserve"> </w:t>
      </w:r>
      <w:r w:rsidRPr="009C248B">
        <w:rPr>
          <w:sz w:val="24"/>
          <w:szCs w:val="24"/>
        </w:rPr>
        <w:t xml:space="preserve">zwanym/zwaną w dalszej części umowy </w:t>
      </w:r>
      <w:r w:rsidR="00EF1770" w:rsidRPr="009C248B">
        <w:rPr>
          <w:bCs/>
          <w:iCs/>
          <w:sz w:val="24"/>
          <w:szCs w:val="24"/>
        </w:rPr>
        <w:t>Zleceniobiorcą NIP</w:t>
      </w:r>
      <w:r w:rsidR="00E2009F" w:rsidRPr="009C248B">
        <w:rPr>
          <w:bCs/>
          <w:iCs/>
          <w:sz w:val="24"/>
          <w:szCs w:val="24"/>
        </w:rPr>
        <w:t xml:space="preserve"> ……………. PESEL…………………</w:t>
      </w:r>
      <w:r w:rsidRPr="009C248B">
        <w:rPr>
          <w:sz w:val="24"/>
          <w:szCs w:val="24"/>
        </w:rPr>
        <w:t>o następującej treści:</w:t>
      </w:r>
    </w:p>
    <w:p w:rsidR="008462E0" w:rsidRPr="009C248B" w:rsidRDefault="008462E0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</w:p>
    <w:p w:rsidR="00B5569C" w:rsidRPr="009C248B" w:rsidRDefault="00B5569C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  <w:r w:rsidRPr="009C248B">
        <w:rPr>
          <w:rFonts w:eastAsia="Times New Roman"/>
          <w:b/>
          <w:bCs/>
          <w:color w:val="auto"/>
          <w:spacing w:val="0"/>
          <w:lang w:eastAsia="ar-SA"/>
        </w:rPr>
        <w:t>§ 1</w:t>
      </w:r>
    </w:p>
    <w:p w:rsidR="008A42FC" w:rsidRPr="009C248B" w:rsidRDefault="008A42FC" w:rsidP="000E2861">
      <w:pPr>
        <w:suppressAutoHyphens/>
        <w:spacing w:line="276" w:lineRule="auto"/>
        <w:jc w:val="center"/>
        <w:rPr>
          <w:rFonts w:eastAsia="Times New Roman"/>
          <w:b/>
          <w:bCs/>
          <w:color w:val="auto"/>
          <w:spacing w:val="0"/>
          <w:lang w:eastAsia="ar-SA"/>
        </w:rPr>
      </w:pPr>
    </w:p>
    <w:p w:rsidR="00B5569C" w:rsidRPr="009C248B" w:rsidRDefault="00B5569C" w:rsidP="00101A84">
      <w:pPr>
        <w:numPr>
          <w:ilvl w:val="0"/>
          <w:numId w:val="18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>Zleceniodawca, na wniosek dziekana Wydziału / kierownika jednostki międzywydziałowej  …….………………………………., zleca prowadzenie, w okresie od ………………… do ……….……, zajęć dydaktycznych</w:t>
      </w:r>
      <w:r w:rsidR="00811721" w:rsidRPr="009C248B">
        <w:rPr>
          <w:rFonts w:eastAsia="Times New Roman"/>
          <w:bCs/>
          <w:color w:val="auto"/>
          <w:spacing w:val="0"/>
          <w:lang w:eastAsia="ar-SA"/>
        </w:rPr>
        <w:t>,</w:t>
      </w:r>
      <w:r w:rsidR="0009287D" w:rsidRPr="009C248B">
        <w:rPr>
          <w:rFonts w:eastAsia="Times New Roman"/>
          <w:bCs/>
          <w:color w:val="auto"/>
          <w:spacing w:val="0"/>
          <w:lang w:eastAsia="ar-SA"/>
        </w:rPr>
        <w:t xml:space="preserve"> wymienionych w załączniku do niniejszej umowy,</w:t>
      </w:r>
      <w:r w:rsidR="00811721" w:rsidRPr="009C248B">
        <w:rPr>
          <w:rFonts w:eastAsia="Times New Roman"/>
          <w:bCs/>
          <w:color w:val="auto"/>
          <w:spacing w:val="0"/>
          <w:lang w:eastAsia="ar-SA"/>
        </w:rPr>
        <w:t xml:space="preserve"> w tym związanych z realizacją przedmiotu kolokwiów, zaliczeń, egzaminów, konsultacji</w:t>
      </w:r>
      <w:r w:rsidR="0041647E" w:rsidRPr="009C248B">
        <w:rPr>
          <w:rFonts w:eastAsia="Times New Roman"/>
          <w:bCs/>
          <w:color w:val="auto"/>
          <w:spacing w:val="0"/>
          <w:lang w:eastAsia="ar-SA"/>
        </w:rPr>
        <w:t xml:space="preserve"> oraz wprowadzenia ocen </w:t>
      </w:r>
      <w:r w:rsidR="00B87D99">
        <w:rPr>
          <w:rFonts w:eastAsia="Times New Roman"/>
          <w:bCs/>
          <w:color w:val="auto"/>
          <w:spacing w:val="0"/>
          <w:lang w:eastAsia="ar-SA"/>
        </w:rPr>
        <w:br/>
      </w:r>
      <w:r w:rsidR="0041647E" w:rsidRPr="009C248B">
        <w:rPr>
          <w:rFonts w:eastAsia="Times New Roman"/>
          <w:bCs/>
          <w:color w:val="auto"/>
          <w:spacing w:val="0"/>
          <w:lang w:eastAsia="ar-SA"/>
        </w:rPr>
        <w:t xml:space="preserve">do Wirtualnej Uczelni. </w:t>
      </w:r>
    </w:p>
    <w:p w:rsidR="006B65AA" w:rsidRPr="009C248B" w:rsidRDefault="00447E1C" w:rsidP="00101A84">
      <w:pPr>
        <w:numPr>
          <w:ilvl w:val="0"/>
          <w:numId w:val="18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 xml:space="preserve">Zajęcia zostaną przeprowadzone na podstawie przekazanej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>przez Zleceniodawcę karty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 przedmiotu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>stanowiącej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 wytyczne co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do </w:t>
      </w:r>
      <w:r w:rsidR="00E2009F" w:rsidRPr="009C248B">
        <w:rPr>
          <w:rFonts w:eastAsia="Times New Roman"/>
          <w:bCs/>
          <w:color w:val="auto"/>
          <w:spacing w:val="0"/>
          <w:lang w:eastAsia="ar-SA"/>
        </w:rPr>
        <w:t xml:space="preserve">wymagań 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>programowych w zakresie przeprowadzanych zajęć dydaktycznych. Zleceniodawca oświadcza, że wyraża zgodę na wykorzystanie</w:t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 xml:space="preserve"> przez Zleceniobiorcę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prze</w:t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>kazanej karty przedmiotu</w:t>
      </w:r>
      <w:r w:rsidR="009709AA" w:rsidRPr="009C248B">
        <w:rPr>
          <w:rFonts w:eastAsia="Times New Roman"/>
          <w:bCs/>
          <w:color w:val="auto"/>
          <w:spacing w:val="0"/>
          <w:lang w:eastAsia="ar-SA"/>
        </w:rPr>
        <w:t xml:space="preserve"> wyłączenie </w:t>
      </w:r>
      <w:r w:rsidR="00B10885" w:rsidRPr="009C248B">
        <w:rPr>
          <w:rFonts w:eastAsia="Times New Roman"/>
          <w:bCs/>
          <w:color w:val="auto"/>
          <w:spacing w:val="0"/>
          <w:lang w:eastAsia="ar-SA"/>
        </w:rPr>
        <w:t xml:space="preserve">na pożytek realizacji zajęć dydaktycznych tylko w UJK.  </w:t>
      </w:r>
    </w:p>
    <w:p w:rsidR="00E2009F" w:rsidRPr="009C248B" w:rsidRDefault="006B65AA" w:rsidP="00101A84">
      <w:pPr>
        <w:numPr>
          <w:ilvl w:val="0"/>
          <w:numId w:val="18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>Zleceniodawca ma prawo kontrolować sposób wykonania umowy i domagać się wprowadzenia odpowiednich zmian.</w:t>
      </w:r>
    </w:p>
    <w:p w:rsidR="006B65AA" w:rsidRPr="009C248B" w:rsidRDefault="006B65AA" w:rsidP="006B65AA">
      <w:pPr>
        <w:numPr>
          <w:ilvl w:val="0"/>
          <w:numId w:val="18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 xml:space="preserve">W razie zgłoszenia przez Zleceniodawcę uzasadnionych zastrzeżeń do wykonania umowy </w:t>
      </w:r>
      <w:r w:rsidR="00B87D99">
        <w:rPr>
          <w:rFonts w:eastAsia="Times New Roman"/>
          <w:bCs/>
          <w:color w:val="auto"/>
          <w:spacing w:val="0"/>
          <w:lang w:eastAsia="ar-SA"/>
        </w:rPr>
        <w:br/>
      </w:r>
      <w:r w:rsidRPr="009C248B">
        <w:rPr>
          <w:rFonts w:eastAsia="Times New Roman"/>
          <w:bCs/>
          <w:color w:val="auto"/>
          <w:spacing w:val="0"/>
          <w:lang w:eastAsia="ar-SA"/>
        </w:rPr>
        <w:t>w zakresie określonym w niniejszym paragrafie Zleceniobiorca zobowiązany jest do dokonania odpowiednich zmian i poprawek bez dodatkowego wynagrodzenia.</w:t>
      </w:r>
    </w:p>
    <w:p w:rsidR="006B65AA" w:rsidRPr="00B87D99" w:rsidRDefault="006B65AA" w:rsidP="00B87D99">
      <w:pPr>
        <w:numPr>
          <w:ilvl w:val="0"/>
          <w:numId w:val="18"/>
        </w:numPr>
        <w:suppressAutoHyphens/>
        <w:spacing w:line="276" w:lineRule="auto"/>
        <w:rPr>
          <w:rFonts w:eastAsia="Times New Roman"/>
          <w:bCs/>
          <w:color w:val="auto"/>
          <w:spacing w:val="0"/>
          <w:lang w:eastAsia="ar-SA"/>
        </w:rPr>
      </w:pPr>
      <w:r w:rsidRPr="009C248B">
        <w:rPr>
          <w:rFonts w:eastAsia="Times New Roman"/>
          <w:bCs/>
          <w:color w:val="auto"/>
          <w:spacing w:val="0"/>
          <w:lang w:eastAsia="ar-SA"/>
        </w:rPr>
        <w:t xml:space="preserve">Zleceniobiorca zobowiązuje się podporządkować i w praktyce stosować się do obowiązujących </w:t>
      </w:r>
      <w:r w:rsidR="00B87D99">
        <w:rPr>
          <w:rFonts w:eastAsia="Times New Roman"/>
          <w:bCs/>
          <w:color w:val="auto"/>
          <w:spacing w:val="0"/>
          <w:lang w:eastAsia="ar-SA"/>
        </w:rPr>
        <w:br/>
      </w:r>
      <w:r w:rsidRPr="009C248B">
        <w:rPr>
          <w:rFonts w:eastAsia="Times New Roman"/>
          <w:bCs/>
          <w:color w:val="auto"/>
          <w:spacing w:val="0"/>
          <w:lang w:eastAsia="ar-SA"/>
        </w:rPr>
        <w:t>w</w:t>
      </w:r>
      <w:r w:rsidR="00B87D99">
        <w:rPr>
          <w:rFonts w:eastAsia="Times New Roman"/>
          <w:bCs/>
          <w:color w:val="auto"/>
          <w:spacing w:val="0"/>
          <w:lang w:eastAsia="ar-SA"/>
        </w:rPr>
        <w:t xml:space="preserve"> </w:t>
      </w:r>
      <w:r w:rsidRPr="00B87D99">
        <w:rPr>
          <w:rFonts w:eastAsia="Times New Roman"/>
          <w:bCs/>
          <w:color w:val="auto"/>
          <w:spacing w:val="0"/>
          <w:lang w:eastAsia="ar-SA"/>
        </w:rPr>
        <w:t>Uniwersytecie wewnętrznych aktów normatywnych.</w:t>
      </w:r>
    </w:p>
    <w:p w:rsidR="00B5569C" w:rsidRPr="009C248B" w:rsidRDefault="00B5569C" w:rsidP="00101A84">
      <w:pPr>
        <w:pStyle w:val="Tekstpodstawowy21"/>
        <w:numPr>
          <w:ilvl w:val="0"/>
          <w:numId w:val="18"/>
        </w:numPr>
        <w:suppressAutoHyphens/>
        <w:spacing w:line="276" w:lineRule="auto"/>
        <w:ind w:right="0"/>
        <w:jc w:val="both"/>
        <w:rPr>
          <w:bCs/>
          <w:sz w:val="24"/>
          <w:szCs w:val="24"/>
        </w:rPr>
      </w:pPr>
      <w:r w:rsidRPr="009C248B">
        <w:rPr>
          <w:bCs/>
          <w:sz w:val="24"/>
          <w:szCs w:val="24"/>
        </w:rPr>
        <w:t>Łączny wymiar godzin dydaktycznych do wykonania: ……..</w:t>
      </w:r>
    </w:p>
    <w:p w:rsidR="003264AC" w:rsidRPr="009C248B" w:rsidRDefault="003264AC" w:rsidP="003264AC">
      <w:pPr>
        <w:numPr>
          <w:ilvl w:val="0"/>
          <w:numId w:val="18"/>
        </w:numPr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Za jednostkę obliczeniową przyjmuje się 45 minut </w:t>
      </w:r>
      <w:r>
        <w:rPr>
          <w:color w:val="auto"/>
          <w:spacing w:val="0"/>
        </w:rPr>
        <w:t xml:space="preserve">(godzina zajęć) </w:t>
      </w:r>
      <w:r w:rsidRPr="009C248B">
        <w:rPr>
          <w:color w:val="auto"/>
          <w:spacing w:val="0"/>
        </w:rPr>
        <w:t>zajęć według ustalonego planu oraz związane z realizacją przedmiotu kolokwia, zaliczenia, egzaminy, konsultacje.</w:t>
      </w:r>
    </w:p>
    <w:p w:rsidR="008462E0" w:rsidRPr="009C248B" w:rsidRDefault="008462E0" w:rsidP="008A776E">
      <w:pPr>
        <w:numPr>
          <w:ilvl w:val="0"/>
          <w:numId w:val="18"/>
        </w:numPr>
        <w:suppressAutoHyphens/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Celem zapewnienia warunków do wykonania zlecenia Zl</w:t>
      </w:r>
      <w:r w:rsidR="0046371E" w:rsidRPr="009C248B">
        <w:rPr>
          <w:color w:val="auto"/>
          <w:spacing w:val="0"/>
        </w:rPr>
        <w:t xml:space="preserve">eceniodawca zobowiązuje się </w:t>
      </w:r>
      <w:r w:rsidR="00B87D99">
        <w:rPr>
          <w:color w:val="auto"/>
          <w:spacing w:val="0"/>
        </w:rPr>
        <w:br/>
      </w:r>
      <w:r w:rsidR="0046371E" w:rsidRPr="009C248B">
        <w:rPr>
          <w:color w:val="auto"/>
          <w:spacing w:val="0"/>
        </w:rPr>
        <w:t xml:space="preserve">do </w:t>
      </w:r>
      <w:r w:rsidRPr="009C248B">
        <w:rPr>
          <w:color w:val="auto"/>
          <w:spacing w:val="0"/>
        </w:rPr>
        <w:t>udostępni</w:t>
      </w:r>
      <w:r w:rsidR="008A776E" w:rsidRPr="009C248B">
        <w:rPr>
          <w:color w:val="auto"/>
          <w:spacing w:val="0"/>
        </w:rPr>
        <w:t>enia</w:t>
      </w:r>
      <w:r w:rsidRPr="009C248B">
        <w:rPr>
          <w:color w:val="auto"/>
          <w:spacing w:val="0"/>
        </w:rPr>
        <w:t xml:space="preserve"> nieod</w:t>
      </w:r>
      <w:r w:rsidR="008A776E" w:rsidRPr="009C248B">
        <w:rPr>
          <w:color w:val="auto"/>
          <w:spacing w:val="0"/>
        </w:rPr>
        <w:t>płatnie Zleceniobiorcy niezbędne</w:t>
      </w:r>
      <w:r w:rsidRPr="009C248B">
        <w:rPr>
          <w:color w:val="auto"/>
          <w:spacing w:val="0"/>
        </w:rPr>
        <w:t xml:space="preserve"> do wykonania przez niego zlecenia sale wykładowe, laboratoria komputerowe, urządzenia audiowizualne itp. w terminach wymaganych </w:t>
      </w:r>
      <w:r w:rsidR="00B87D99">
        <w:rPr>
          <w:color w:val="auto"/>
          <w:spacing w:val="0"/>
        </w:rPr>
        <w:br/>
      </w:r>
      <w:r w:rsidRPr="009C248B">
        <w:rPr>
          <w:color w:val="auto"/>
          <w:spacing w:val="0"/>
        </w:rPr>
        <w:t>dla prawidłowego przeprowadzeni</w:t>
      </w:r>
      <w:r w:rsidR="00F33263" w:rsidRPr="009C248B">
        <w:rPr>
          <w:color w:val="auto"/>
          <w:spacing w:val="0"/>
        </w:rPr>
        <w:t>a procesu kształcenia studentów</w:t>
      </w:r>
      <w:r w:rsidR="008A776E" w:rsidRPr="009C248B">
        <w:rPr>
          <w:color w:val="auto"/>
          <w:spacing w:val="0"/>
        </w:rPr>
        <w:t>,</w:t>
      </w:r>
      <w:r w:rsidR="00F33263" w:rsidRPr="009C248B">
        <w:rPr>
          <w:color w:val="auto"/>
          <w:spacing w:val="0"/>
        </w:rPr>
        <w:t xml:space="preserve"> zgodnie</w:t>
      </w:r>
      <w:r w:rsidR="001514E2">
        <w:rPr>
          <w:color w:val="auto"/>
          <w:spacing w:val="0"/>
        </w:rPr>
        <w:t xml:space="preserve"> z </w:t>
      </w:r>
      <w:r w:rsidR="008A776E" w:rsidRPr="009C248B">
        <w:rPr>
          <w:color w:val="auto"/>
          <w:spacing w:val="0"/>
        </w:rPr>
        <w:t>organizacją</w:t>
      </w:r>
      <w:r w:rsidR="00F33263" w:rsidRPr="009C248B">
        <w:rPr>
          <w:color w:val="auto"/>
          <w:spacing w:val="0"/>
        </w:rPr>
        <w:t xml:space="preserve"> roku akademickiego</w:t>
      </w:r>
      <w:r w:rsidR="00B10885" w:rsidRPr="009C248B">
        <w:rPr>
          <w:color w:val="auto"/>
          <w:spacing w:val="0"/>
        </w:rPr>
        <w:t xml:space="preserve"> oraz zgodnie z planem zajęć </w:t>
      </w:r>
      <w:r w:rsidR="008A776E" w:rsidRPr="009C248B">
        <w:rPr>
          <w:color w:val="auto"/>
          <w:spacing w:val="0"/>
        </w:rPr>
        <w:t xml:space="preserve">określonym w harmonogramach </w:t>
      </w:r>
      <w:r w:rsidRPr="009C248B">
        <w:rPr>
          <w:color w:val="auto"/>
          <w:spacing w:val="0"/>
        </w:rPr>
        <w:t xml:space="preserve">przekazanych Zleceniobiorcy przez kierownika jednostki organizacyjnej prowadzącej kierunek studiów. </w:t>
      </w:r>
    </w:p>
    <w:p w:rsidR="008A776E" w:rsidRPr="009C248B" w:rsidRDefault="008A776E" w:rsidP="008A776E">
      <w:pPr>
        <w:suppressAutoHyphens/>
        <w:spacing w:line="276" w:lineRule="auto"/>
        <w:ind w:left="360"/>
        <w:rPr>
          <w:color w:val="auto"/>
          <w:spacing w:val="0"/>
        </w:rPr>
      </w:pPr>
    </w:p>
    <w:p w:rsidR="006B65AA" w:rsidRPr="009C248B" w:rsidRDefault="006B65AA" w:rsidP="008462E0">
      <w:pPr>
        <w:suppressAutoHyphens/>
        <w:spacing w:line="276" w:lineRule="auto"/>
        <w:ind w:left="360"/>
        <w:jc w:val="center"/>
        <w:rPr>
          <w:b/>
          <w:color w:val="auto"/>
          <w:spacing w:val="0"/>
        </w:rPr>
      </w:pPr>
    </w:p>
    <w:p w:rsidR="00B5569C" w:rsidRPr="009C248B" w:rsidRDefault="00B5569C" w:rsidP="008462E0">
      <w:pPr>
        <w:suppressAutoHyphens/>
        <w:spacing w:line="276" w:lineRule="auto"/>
        <w:ind w:left="360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2</w:t>
      </w:r>
    </w:p>
    <w:p w:rsidR="008462E0" w:rsidRPr="009C248B" w:rsidRDefault="008462E0" w:rsidP="008462E0">
      <w:pPr>
        <w:suppressAutoHyphens/>
        <w:spacing w:line="276" w:lineRule="auto"/>
        <w:ind w:left="360"/>
        <w:jc w:val="center"/>
        <w:rPr>
          <w:color w:val="auto"/>
          <w:spacing w:val="0"/>
        </w:rPr>
      </w:pPr>
    </w:p>
    <w:p w:rsidR="00F33263" w:rsidRPr="009C248B" w:rsidRDefault="00F33263" w:rsidP="00B87D99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 xml:space="preserve">Zleceniobiorca oświadcza, że posiada odpowiednie kwalifikacje wynikające z przepisów ustawy </w:t>
      </w:r>
      <w:r w:rsidR="00B87D99">
        <w:rPr>
          <w:rFonts w:ascii="Arial Narrow" w:hAnsi="Arial Narrow"/>
          <w:sz w:val="24"/>
          <w:szCs w:val="24"/>
        </w:rPr>
        <w:br/>
        <w:t xml:space="preserve">z dnia 27 lipca 2005 r. – </w:t>
      </w:r>
      <w:r w:rsidRPr="009C248B">
        <w:rPr>
          <w:rFonts w:ascii="Arial Narrow" w:hAnsi="Arial Narrow"/>
          <w:sz w:val="24"/>
          <w:szCs w:val="24"/>
        </w:rPr>
        <w:t>Prawo o szkolnictwie wyższym (</w:t>
      </w:r>
      <w:r w:rsidR="00B87D99">
        <w:rPr>
          <w:rFonts w:ascii="Arial Narrow" w:hAnsi="Arial Narrow"/>
          <w:sz w:val="24"/>
          <w:szCs w:val="24"/>
        </w:rPr>
        <w:t>j. t.</w:t>
      </w:r>
      <w:r w:rsidRPr="009C248B">
        <w:rPr>
          <w:rFonts w:ascii="Arial Narrow" w:hAnsi="Arial Narrow"/>
          <w:sz w:val="24"/>
          <w:szCs w:val="24"/>
        </w:rPr>
        <w:t xml:space="preserve"> Dz. U. z 20</w:t>
      </w:r>
      <w:r w:rsidR="00B87D99">
        <w:rPr>
          <w:rFonts w:ascii="Arial Narrow" w:hAnsi="Arial Narrow"/>
          <w:sz w:val="24"/>
          <w:szCs w:val="24"/>
        </w:rPr>
        <w:t xml:space="preserve">17 r. </w:t>
      </w:r>
      <w:r w:rsidRPr="009C248B">
        <w:rPr>
          <w:rFonts w:ascii="Arial Narrow" w:hAnsi="Arial Narrow"/>
          <w:sz w:val="24"/>
          <w:szCs w:val="24"/>
        </w:rPr>
        <w:t xml:space="preserve">poz. </w:t>
      </w:r>
      <w:r w:rsidR="00B87D99">
        <w:rPr>
          <w:rFonts w:ascii="Arial Narrow" w:hAnsi="Arial Narrow"/>
          <w:sz w:val="24"/>
          <w:szCs w:val="24"/>
        </w:rPr>
        <w:t xml:space="preserve">2183, </w:t>
      </w:r>
      <w:r w:rsidRPr="009C248B">
        <w:rPr>
          <w:rFonts w:ascii="Arial Narrow" w:hAnsi="Arial Narrow"/>
          <w:sz w:val="24"/>
          <w:szCs w:val="24"/>
        </w:rPr>
        <w:t xml:space="preserve">z późn. zm.) oraz doświadczenie zawodowe zapewniające wykonanie zlecenia objętego umową </w:t>
      </w:r>
      <w:r w:rsidR="00B87D99">
        <w:rPr>
          <w:rFonts w:ascii="Arial Narrow" w:hAnsi="Arial Narrow"/>
          <w:sz w:val="24"/>
          <w:szCs w:val="24"/>
        </w:rPr>
        <w:br/>
      </w:r>
      <w:r w:rsidRPr="009C248B">
        <w:rPr>
          <w:rFonts w:ascii="Arial Narrow" w:hAnsi="Arial Narrow"/>
          <w:sz w:val="24"/>
          <w:szCs w:val="24"/>
        </w:rPr>
        <w:t>na najwyższym poziomie, w sposób staranny i sumienny, tak aby umowa została zrealizowana zgodnie z celem, dla którego została zawarta.</w:t>
      </w:r>
    </w:p>
    <w:p w:rsidR="00F33263" w:rsidRPr="009C248B" w:rsidRDefault="00F33263" w:rsidP="00B87D99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oświadcza, że przyjmuje na siebie wszelką odpowiedzialność, w tym w zakresie praw autorskich, za treści prezentowane lub udostępniane w trakcie realizacji modułu/przedmiotu umowy oraz za ewentualne naruszenie w ten sposób praw osób trzecich.</w:t>
      </w:r>
    </w:p>
    <w:p w:rsidR="006B65AA" w:rsidRPr="009C248B" w:rsidRDefault="00F33263" w:rsidP="00B87D99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5" w:hanging="425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zobowiązuje się wykonać prace, o których mowa w § 1 ust. 1, osobiście i nie może powierzyć ich w całości lub części innym osobom bez pisemnej zgody Zleceniodawcy.</w:t>
      </w:r>
    </w:p>
    <w:p w:rsidR="006B65AA" w:rsidRPr="009C248B" w:rsidRDefault="006B65AA" w:rsidP="006B65AA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W przypadku niemożności rozpoczęcia wykonania, kontynuacji lub zakończenia przedmiotu umowy, Zleceniobiorca zobowiązany jest do natychmiastowego poinformowania o tym</w:t>
      </w:r>
      <w:r w:rsidR="003264AC">
        <w:rPr>
          <w:rFonts w:ascii="Arial Narrow" w:hAnsi="Arial Narrow"/>
          <w:sz w:val="24"/>
          <w:szCs w:val="24"/>
        </w:rPr>
        <w:t>.</w:t>
      </w:r>
      <w:r w:rsidRPr="009C248B">
        <w:rPr>
          <w:rFonts w:ascii="Arial Narrow" w:hAnsi="Arial Narrow"/>
          <w:sz w:val="24"/>
          <w:szCs w:val="24"/>
        </w:rPr>
        <w:t xml:space="preserve"> </w:t>
      </w:r>
    </w:p>
    <w:p w:rsidR="006B65AA" w:rsidRPr="009C248B" w:rsidRDefault="006B65AA" w:rsidP="00F33263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Zleceniodawca ponosi odpowiedzialność wobec osób trzecich za czynności Zleceniobiorcy, realizowane w ramach powierzonego do wykonania przedmiotu umowy. Zleceniodawca zastrzega sobie prawo dochodzenia od Zleceniobiorcy odszkodowania regresowego w przypadku zaspokojenia roszczeń osób trzecich.</w:t>
      </w:r>
    </w:p>
    <w:p w:rsidR="00CB3719" w:rsidRPr="009C248B" w:rsidRDefault="00CB3719" w:rsidP="00F33263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zobowiązuje się niezwłocznie poinformować Zleceniodawcę o fakcie wyrządzenia szkody lub zgłoszenia wobec niego określonych roszczeń.</w:t>
      </w:r>
    </w:p>
    <w:p w:rsidR="00B5569C" w:rsidRPr="009C248B" w:rsidRDefault="00B5569C" w:rsidP="00F33263">
      <w:pPr>
        <w:pStyle w:val="Tekstpodstawowy2"/>
        <w:numPr>
          <w:ilvl w:val="0"/>
          <w:numId w:val="66"/>
        </w:numPr>
        <w:tabs>
          <w:tab w:val="left" w:pos="-2552"/>
        </w:tabs>
        <w:spacing w:after="0" w:line="276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9C248B">
        <w:rPr>
          <w:rFonts w:ascii="Arial Narrow" w:hAnsi="Arial Narrow"/>
          <w:sz w:val="24"/>
          <w:szCs w:val="24"/>
        </w:rPr>
        <w:t>Zleceniobiorca oświadcza, ze zna przepisy i zasady bezpieczeństwa i higieny pracy i zobowiązuje się do ich przestrzegania</w:t>
      </w:r>
      <w:r w:rsidR="00B10885" w:rsidRPr="009C248B">
        <w:rPr>
          <w:rFonts w:ascii="Arial Narrow" w:hAnsi="Arial Narrow"/>
          <w:sz w:val="24"/>
          <w:szCs w:val="24"/>
        </w:rPr>
        <w:t xml:space="preserve"> w miejscu wykonywania zajęć</w:t>
      </w:r>
      <w:r w:rsidRPr="009C248B">
        <w:rPr>
          <w:rFonts w:ascii="Arial Narrow" w:hAnsi="Arial Narrow"/>
          <w:sz w:val="24"/>
          <w:szCs w:val="24"/>
        </w:rPr>
        <w:t>, a w szczególności do:</w:t>
      </w:r>
    </w:p>
    <w:p w:rsidR="00B5569C" w:rsidRPr="009C248B" w:rsidRDefault="00B5569C" w:rsidP="00101A84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wykonywania zlecenia w sposób zgodny z przepisami i zasadami bezpieczeństwa i higieny pracy;</w:t>
      </w:r>
    </w:p>
    <w:p w:rsidR="00B5569C" w:rsidRPr="009C248B" w:rsidRDefault="00B5569C" w:rsidP="00101A84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dbania o należyty stan mienia Zleceniodawcy oraz o porządek i ład w miejscu wykonywania zlecenia;</w:t>
      </w:r>
    </w:p>
    <w:p w:rsidR="00B5569C" w:rsidRPr="009C248B" w:rsidRDefault="00B5569C" w:rsidP="00101A84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>stosowania występujących w miejscu wykonywania zlecenia, dostępnych środków ochrony zbiorowej, a także używania własnych środków ochrony indywidualnej oraz odzieży i obuwia roboczego, o ile charakter wykonywanej pracy tego wymaga;</w:t>
      </w:r>
    </w:p>
    <w:p w:rsidR="00B5569C" w:rsidRDefault="00B5569C" w:rsidP="00101A84">
      <w:pPr>
        <w:pStyle w:val="Akapitzlist"/>
        <w:numPr>
          <w:ilvl w:val="0"/>
          <w:numId w:val="16"/>
        </w:numPr>
        <w:spacing w:line="276" w:lineRule="auto"/>
        <w:ind w:left="709" w:hanging="283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niezwłocznego zawiadomienia Zleceniodawcy o zauważonym w </w:t>
      </w:r>
      <w:r w:rsidR="008462E0" w:rsidRPr="009C248B">
        <w:rPr>
          <w:color w:val="auto"/>
          <w:spacing w:val="0"/>
        </w:rPr>
        <w:t xml:space="preserve">Uniwersytecie </w:t>
      </w:r>
      <w:r w:rsidRPr="009C248B">
        <w:rPr>
          <w:color w:val="auto"/>
          <w:spacing w:val="0"/>
        </w:rPr>
        <w:t>wypadku albo zagrożeniu życia lub zdrowia ludzkiego oraz ostrzeżenia współpracowników</w:t>
      </w:r>
      <w:r w:rsidR="00B10885" w:rsidRPr="009C248B">
        <w:rPr>
          <w:color w:val="auto"/>
          <w:spacing w:val="0"/>
        </w:rPr>
        <w:t xml:space="preserve"> oraz </w:t>
      </w:r>
      <w:r w:rsidR="0041647E" w:rsidRPr="009C248B">
        <w:rPr>
          <w:color w:val="auto"/>
          <w:spacing w:val="0"/>
        </w:rPr>
        <w:t xml:space="preserve"> wszystkich</w:t>
      </w:r>
      <w:r w:rsidRPr="009C248B">
        <w:rPr>
          <w:color w:val="auto"/>
          <w:spacing w:val="0"/>
        </w:rPr>
        <w:t xml:space="preserve"> os</w:t>
      </w:r>
      <w:r w:rsidR="004A6F11" w:rsidRPr="009C248B">
        <w:rPr>
          <w:color w:val="auto"/>
          <w:spacing w:val="0"/>
        </w:rPr>
        <w:t>ó</w:t>
      </w:r>
      <w:r w:rsidRPr="009C248B">
        <w:rPr>
          <w:color w:val="auto"/>
          <w:spacing w:val="0"/>
        </w:rPr>
        <w:t>b znajdując</w:t>
      </w:r>
      <w:r w:rsidR="004A6F11" w:rsidRPr="009C248B">
        <w:rPr>
          <w:color w:val="auto"/>
          <w:spacing w:val="0"/>
        </w:rPr>
        <w:t>ych</w:t>
      </w:r>
      <w:r w:rsidRPr="009C248B">
        <w:rPr>
          <w:color w:val="auto"/>
          <w:spacing w:val="0"/>
        </w:rPr>
        <w:t xml:space="preserve"> się w rejonie zagrożenia o grożącym im niebezpieczeństwie;</w:t>
      </w:r>
    </w:p>
    <w:p w:rsidR="003854BD" w:rsidRPr="003854BD" w:rsidRDefault="003854BD" w:rsidP="003854BD">
      <w:pPr>
        <w:pStyle w:val="Akapitzlist"/>
        <w:numPr>
          <w:ilvl w:val="0"/>
          <w:numId w:val="66"/>
        </w:numPr>
        <w:spacing w:line="276" w:lineRule="auto"/>
        <w:ind w:left="426" w:hanging="426"/>
        <w:rPr>
          <w:color w:val="auto"/>
          <w:spacing w:val="0"/>
        </w:rPr>
      </w:pPr>
      <w:r w:rsidRPr="003854BD">
        <w:rPr>
          <w:color w:val="auto"/>
          <w:spacing w:val="0"/>
        </w:rPr>
        <w:t xml:space="preserve">Zleceniodawca  </w:t>
      </w:r>
      <w:r w:rsidR="00C243D0">
        <w:rPr>
          <w:color w:val="auto"/>
          <w:spacing w:val="0"/>
        </w:rPr>
        <w:t xml:space="preserve">upoważnia Zleceniobiorcę </w:t>
      </w:r>
      <w:r w:rsidRPr="003854BD">
        <w:rPr>
          <w:color w:val="auto"/>
          <w:spacing w:val="0"/>
        </w:rPr>
        <w:t>do przetwarzania danych osobowych w zbiorze danych dotyczących osób studiujących w UJK</w:t>
      </w:r>
      <w:r>
        <w:rPr>
          <w:color w:val="auto"/>
          <w:spacing w:val="0"/>
        </w:rPr>
        <w:t xml:space="preserve"> w </w:t>
      </w:r>
      <w:r w:rsidRPr="003854BD">
        <w:rPr>
          <w:color w:val="auto"/>
          <w:spacing w:val="0"/>
        </w:rPr>
        <w:t xml:space="preserve">zakresie niezbędnym do wykonania przedmiotu umowy (dane niezbędne do przeprowadzenia zajęć dydaktycznych i oceny osiągniętych efektów kształcenia, przetwarzane tradycyjnie oraz za pośrednictwem modułu Wirtualna Uczelnia </w:t>
      </w:r>
      <w:r w:rsidR="00C243D0">
        <w:rPr>
          <w:color w:val="auto"/>
          <w:spacing w:val="0"/>
        </w:rPr>
        <w:br/>
      </w:r>
      <w:r w:rsidRPr="003854BD">
        <w:rPr>
          <w:color w:val="auto"/>
          <w:spacing w:val="0"/>
        </w:rPr>
        <w:t xml:space="preserve">w Zintegrowanym Systemie Informatycznym). </w:t>
      </w:r>
    </w:p>
    <w:p w:rsidR="003854BD" w:rsidRDefault="003854BD" w:rsidP="003854BD">
      <w:pPr>
        <w:pStyle w:val="Akapitzlist"/>
        <w:numPr>
          <w:ilvl w:val="0"/>
          <w:numId w:val="66"/>
        </w:numPr>
        <w:spacing w:line="276" w:lineRule="auto"/>
        <w:ind w:left="426" w:hanging="426"/>
        <w:rPr>
          <w:color w:val="auto"/>
          <w:spacing w:val="0"/>
        </w:rPr>
      </w:pPr>
      <w:r w:rsidRPr="003854BD">
        <w:rPr>
          <w:color w:val="auto"/>
          <w:spacing w:val="0"/>
        </w:rPr>
        <w:t>Zleceniodawca  udziela  Zleceniobiorcy  upoważnien</w:t>
      </w:r>
      <w:r>
        <w:rPr>
          <w:color w:val="auto"/>
          <w:spacing w:val="0"/>
        </w:rPr>
        <w:t>ia,  o  którym  mowa  w  ust.  8</w:t>
      </w:r>
      <w:r w:rsidRPr="003854BD">
        <w:rPr>
          <w:color w:val="auto"/>
          <w:spacing w:val="0"/>
        </w:rPr>
        <w:t xml:space="preserve">,  </w:t>
      </w:r>
      <w:r w:rsidR="008112CB">
        <w:rPr>
          <w:color w:val="auto"/>
          <w:spacing w:val="0"/>
        </w:rPr>
        <w:t>czas realizacji obowiązków wynikających z niniejszej umowy</w:t>
      </w:r>
      <w:r>
        <w:rPr>
          <w:color w:val="auto"/>
          <w:spacing w:val="0"/>
        </w:rPr>
        <w:t>.</w:t>
      </w:r>
    </w:p>
    <w:p w:rsidR="003854BD" w:rsidRPr="003854BD" w:rsidRDefault="003854BD" w:rsidP="003854BD">
      <w:pPr>
        <w:pStyle w:val="Akapitzlist"/>
        <w:numPr>
          <w:ilvl w:val="0"/>
          <w:numId w:val="66"/>
        </w:numPr>
        <w:spacing w:line="276" w:lineRule="auto"/>
        <w:ind w:left="426" w:hanging="426"/>
        <w:rPr>
          <w:color w:val="auto"/>
          <w:spacing w:val="0"/>
        </w:rPr>
      </w:pPr>
      <w:r w:rsidRPr="003854BD">
        <w:rPr>
          <w:color w:val="auto"/>
          <w:spacing w:val="0"/>
        </w:rPr>
        <w:t>Zleceniobiorca oświadcza, że zapoznał się z przepisami wewnętrznymi dotyczącymi ochrony danych osobowych obowiązującymi u Zleceniodawcy.</w:t>
      </w:r>
    </w:p>
    <w:p w:rsidR="003854BD" w:rsidRPr="00C243D0" w:rsidRDefault="008112CB" w:rsidP="008112CB">
      <w:pPr>
        <w:pStyle w:val="Akapitzlist"/>
        <w:numPr>
          <w:ilvl w:val="0"/>
          <w:numId w:val="66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>A</w:t>
      </w:r>
      <w:r w:rsidRPr="008112CB">
        <w:rPr>
          <w:color w:val="auto"/>
          <w:spacing w:val="0"/>
        </w:rPr>
        <w:t xml:space="preserve">dministratorem danych osobowych Zleceniobiorcy jest Zleceniodawca. Dane osobowe będą przetwarzane na podstawie umowy oraz w celu jej realizacji. Podanie danych jest dobrowolne, ale </w:t>
      </w:r>
      <w:r w:rsidRPr="008112CB">
        <w:rPr>
          <w:color w:val="auto"/>
          <w:spacing w:val="0"/>
        </w:rPr>
        <w:lastRenderedPageBreak/>
        <w:t xml:space="preserve">jest warunkiem zawarcia i realizacji umowy, a ich niepodanie uniemożliwia </w:t>
      </w:r>
      <w:r w:rsidR="00B173DF">
        <w:rPr>
          <w:color w:val="auto"/>
          <w:spacing w:val="0"/>
        </w:rPr>
        <w:t xml:space="preserve">jej </w:t>
      </w:r>
      <w:r w:rsidRPr="008112CB">
        <w:rPr>
          <w:color w:val="auto"/>
          <w:spacing w:val="0"/>
        </w:rPr>
        <w:t xml:space="preserve">zawarcie. Dane osobowe będą przetwarzane przez czas realizacji umowy, a po jej zakończeniu przez czas przechowywania tego typu umów, wynikający z przepisów odrębnych. Odbiorcami danych mogą być podmioty upoważnione na podstawie przepisów prawa oraz podmioty, z którymi administrator zawrze stosowne umowy </w:t>
      </w:r>
      <w:r w:rsidRPr="00C243D0">
        <w:rPr>
          <w:color w:val="auto"/>
          <w:spacing w:val="0"/>
        </w:rPr>
        <w:t>w zakresie realizacji usług zewnętrznych wiążących się z przetwarzaniem danych osobowych. Zleceniobiorca posiada prawo dostępu do swoich danych osobowych, ich sprostowania, usunięcia lub ograniczenia przetwarzania</w:t>
      </w:r>
      <w:r w:rsidR="00B173DF">
        <w:rPr>
          <w:color w:val="auto"/>
          <w:spacing w:val="0"/>
        </w:rPr>
        <w:t>,</w:t>
      </w:r>
      <w:r w:rsidRPr="00C243D0">
        <w:rPr>
          <w:color w:val="auto"/>
          <w:spacing w:val="0"/>
        </w:rPr>
        <w:t xml:space="preserve"> a także prawo do przenoszenia danych. Zleceniobiorcy przysługuje prawo do wniesienia skargi do organu nadzorczego tj. Prezesa Urzędu Ochrony Danych Osobowych. W przypadku pytań dotyczących przetwarzania danych osobowych Zleceniobiorca może się skontaktować z Inspektorem Ochrony Danych pisząc na adres iod@ujk.edu.pl lub na adres pocztowy Zleceniodawcy.</w:t>
      </w:r>
      <w:r w:rsidR="003854BD" w:rsidRPr="00C243D0">
        <w:rPr>
          <w:color w:val="auto"/>
          <w:spacing w:val="0"/>
        </w:rPr>
        <w:t>.</w:t>
      </w:r>
    </w:p>
    <w:p w:rsidR="003854BD" w:rsidRPr="003854BD" w:rsidRDefault="003854BD" w:rsidP="003854BD">
      <w:pPr>
        <w:pStyle w:val="Akapitzlist"/>
        <w:numPr>
          <w:ilvl w:val="0"/>
          <w:numId w:val="66"/>
        </w:numPr>
        <w:spacing w:line="276" w:lineRule="auto"/>
        <w:ind w:left="426" w:hanging="426"/>
        <w:rPr>
          <w:color w:val="auto"/>
          <w:spacing w:val="0"/>
        </w:rPr>
      </w:pPr>
      <w:r w:rsidRPr="003854BD">
        <w:rPr>
          <w:color w:val="auto"/>
          <w:spacing w:val="0"/>
        </w:rPr>
        <w:t>Zleceniobiorca zobowiązuje się do zachowania w tajemnicy udostępnionych mu danych osobowych oraz informacji o sposobach ich zabezpieczenia.</w:t>
      </w:r>
    </w:p>
    <w:p w:rsidR="008462E0" w:rsidRPr="009C248B" w:rsidRDefault="008462E0" w:rsidP="00B87D99">
      <w:pPr>
        <w:tabs>
          <w:tab w:val="left" w:pos="425"/>
        </w:tabs>
        <w:suppressAutoHyphens/>
        <w:spacing w:line="276" w:lineRule="auto"/>
        <w:rPr>
          <w:color w:val="auto"/>
          <w:spacing w:val="0"/>
        </w:rPr>
      </w:pPr>
    </w:p>
    <w:p w:rsidR="00B5569C" w:rsidRPr="009C248B" w:rsidRDefault="008462E0" w:rsidP="008462E0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3</w:t>
      </w:r>
    </w:p>
    <w:p w:rsidR="008462E0" w:rsidRPr="009C248B" w:rsidRDefault="0041647E" w:rsidP="0041647E">
      <w:pPr>
        <w:tabs>
          <w:tab w:val="left" w:pos="8028"/>
        </w:tabs>
        <w:suppressAutoHyphens/>
        <w:spacing w:line="276" w:lineRule="auto"/>
        <w:jc w:val="left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ab/>
      </w:r>
    </w:p>
    <w:p w:rsidR="003264AC" w:rsidRDefault="003264AC" w:rsidP="003264AC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 w:rsidRPr="009C248B">
        <w:rPr>
          <w:color w:val="auto"/>
          <w:spacing w:val="0"/>
        </w:rPr>
        <w:t>Z tytułu wykonania przedmiotu umowy, o którym mowa w § 1 ust. 1, Zleceniobiorca otrzyma wynagrodzenie obliczone według formuły: stawka za jedną godzinę lekcyjną (45 min) w kwocie …… zł brutto  x liczba faktycznie zrealizowanych godzin zajęć.</w:t>
      </w:r>
    </w:p>
    <w:p w:rsidR="003264AC" w:rsidRPr="009C248B" w:rsidRDefault="003264AC" w:rsidP="003264AC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Zleceniobiorca zobowiązany jest do </w:t>
      </w:r>
      <w:r w:rsidR="004C6238">
        <w:rPr>
          <w:color w:val="auto"/>
          <w:spacing w:val="0"/>
        </w:rPr>
        <w:t xml:space="preserve">comiesięcznego </w:t>
      </w:r>
      <w:r>
        <w:rPr>
          <w:color w:val="auto"/>
          <w:spacing w:val="0"/>
        </w:rPr>
        <w:t xml:space="preserve">wystawienia </w:t>
      </w:r>
      <w:r w:rsidR="004C6238">
        <w:rPr>
          <w:color w:val="auto"/>
          <w:spacing w:val="0"/>
        </w:rPr>
        <w:t>faktury</w:t>
      </w:r>
      <w:r>
        <w:rPr>
          <w:color w:val="auto"/>
          <w:spacing w:val="0"/>
        </w:rPr>
        <w:t xml:space="preserve">, </w:t>
      </w:r>
      <w:r w:rsidR="004C6238">
        <w:rPr>
          <w:color w:val="auto"/>
          <w:spacing w:val="0"/>
        </w:rPr>
        <w:t>obejmującej</w:t>
      </w:r>
      <w:r>
        <w:rPr>
          <w:color w:val="auto"/>
          <w:spacing w:val="0"/>
        </w:rPr>
        <w:t xml:space="preserve"> okres </w:t>
      </w:r>
      <w:r w:rsidR="00B87D99">
        <w:rPr>
          <w:color w:val="auto"/>
          <w:spacing w:val="0"/>
        </w:rPr>
        <w:br/>
      </w:r>
      <w:r>
        <w:rPr>
          <w:color w:val="auto"/>
          <w:spacing w:val="0"/>
        </w:rPr>
        <w:t>od pierwszego do ostatniego dnia miesiąca kalendarzowego, któr</w:t>
      </w:r>
      <w:r w:rsidR="004C6238">
        <w:rPr>
          <w:color w:val="auto"/>
          <w:spacing w:val="0"/>
        </w:rPr>
        <w:t>a</w:t>
      </w:r>
      <w:r>
        <w:rPr>
          <w:color w:val="auto"/>
          <w:spacing w:val="0"/>
        </w:rPr>
        <w:t xml:space="preserve"> zawiera wykaz liczby faktycznie zrealizowanych  godzin zlecenia i dostarczenia </w:t>
      </w:r>
      <w:r w:rsidR="004C6238">
        <w:rPr>
          <w:color w:val="auto"/>
          <w:spacing w:val="0"/>
        </w:rPr>
        <w:t>jej</w:t>
      </w:r>
      <w:r>
        <w:rPr>
          <w:color w:val="auto"/>
          <w:spacing w:val="0"/>
        </w:rPr>
        <w:t xml:space="preserve"> w każdy pierwszy dzień roboczy następnego miesiąca do siedziby  jednostk</w:t>
      </w:r>
      <w:r w:rsidR="004C6238">
        <w:rPr>
          <w:color w:val="auto"/>
          <w:spacing w:val="0"/>
        </w:rPr>
        <w:t>i</w:t>
      </w:r>
      <w:r>
        <w:rPr>
          <w:color w:val="auto"/>
          <w:spacing w:val="0"/>
        </w:rPr>
        <w:t xml:space="preserve">  organizacyjnej Zleceniodawcy , w której realizowane jest zlecenie. </w:t>
      </w:r>
    </w:p>
    <w:p w:rsidR="003264AC" w:rsidRPr="00CD4C9F" w:rsidRDefault="003264AC" w:rsidP="003264AC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 w:rsidRPr="00CD4C9F">
        <w:rPr>
          <w:color w:val="auto"/>
          <w:spacing w:val="0"/>
        </w:rPr>
        <w:t xml:space="preserve">Wynagrodzenie, o którym mowa w ust. 1 wypłacane będzie miesięcznie do ostatniego dnia każdego miesiąca kalendarzowego obowiązywania umowy, po należytym i terminowym wykonaniu czynności zlecenia potwierdzonym przez dyrektora instytutu (kierownika katedry), </w:t>
      </w:r>
      <w:r w:rsidR="00B87D99">
        <w:rPr>
          <w:color w:val="auto"/>
          <w:spacing w:val="0"/>
        </w:rPr>
        <w:br/>
      </w:r>
      <w:r w:rsidRPr="00CD4C9F">
        <w:rPr>
          <w:color w:val="auto"/>
          <w:spacing w:val="0"/>
        </w:rPr>
        <w:t>na podstawie prawidłowo wystawione</w:t>
      </w:r>
      <w:r w:rsidR="004C6238" w:rsidRPr="00CD4C9F">
        <w:rPr>
          <w:color w:val="auto"/>
          <w:spacing w:val="0"/>
        </w:rPr>
        <w:t>j</w:t>
      </w:r>
      <w:r w:rsidRPr="00CD4C9F">
        <w:rPr>
          <w:color w:val="auto"/>
          <w:spacing w:val="0"/>
        </w:rPr>
        <w:t xml:space="preserve"> przez Zleceniobiorcę  </w:t>
      </w:r>
      <w:r w:rsidR="004C6238" w:rsidRPr="00CD4C9F">
        <w:rPr>
          <w:color w:val="auto"/>
          <w:spacing w:val="0"/>
        </w:rPr>
        <w:t xml:space="preserve">faktury </w:t>
      </w:r>
      <w:r w:rsidRPr="00CD4C9F">
        <w:rPr>
          <w:color w:val="auto"/>
          <w:spacing w:val="0"/>
        </w:rPr>
        <w:t>z uzgodnionym przez obie strony</w:t>
      </w:r>
      <w:r w:rsidRPr="005F25E9">
        <w:rPr>
          <w:color w:val="auto"/>
          <w:spacing w:val="0"/>
        </w:rPr>
        <w:t xml:space="preserve"> zestawieniem miesięcznym liczby </w:t>
      </w:r>
      <w:r>
        <w:rPr>
          <w:color w:val="auto"/>
          <w:spacing w:val="0"/>
        </w:rPr>
        <w:t xml:space="preserve">faktycznie zrealizowanych </w:t>
      </w:r>
      <w:r w:rsidRPr="005F25E9">
        <w:rPr>
          <w:color w:val="auto"/>
          <w:spacing w:val="0"/>
        </w:rPr>
        <w:t>godzin zlecenia za poprzedni miesiąc kalendarzowy</w:t>
      </w:r>
      <w:r>
        <w:rPr>
          <w:color w:val="auto"/>
          <w:spacing w:val="0"/>
        </w:rPr>
        <w:t xml:space="preserve">. W przypadku nie złożenia </w:t>
      </w:r>
      <w:r w:rsidR="004C6238">
        <w:rPr>
          <w:color w:val="auto"/>
          <w:spacing w:val="0"/>
        </w:rPr>
        <w:t xml:space="preserve">faktury </w:t>
      </w:r>
      <w:r>
        <w:rPr>
          <w:color w:val="auto"/>
          <w:spacing w:val="0"/>
        </w:rPr>
        <w:t xml:space="preserve">w terminie  wskazanym w zdaniu poprzednim , konsekwencje późniejszej wypłaty wynagrodzenia obciążają Zleceniobiorcę, </w:t>
      </w:r>
      <w:r w:rsidR="00B87D99">
        <w:rPr>
          <w:color w:val="auto"/>
          <w:spacing w:val="0"/>
        </w:rPr>
        <w:br/>
      </w:r>
      <w:r>
        <w:rPr>
          <w:color w:val="auto"/>
          <w:spacing w:val="0"/>
        </w:rPr>
        <w:t xml:space="preserve">a wypłata wynagrodzenia z tytułu umowy przechodzi na kolejny </w:t>
      </w:r>
      <w:r w:rsidRPr="00CD4C9F">
        <w:rPr>
          <w:color w:val="auto"/>
          <w:spacing w:val="0"/>
        </w:rPr>
        <w:t xml:space="preserve">miesiąc kalendarzowy, przy czym wypłata ta będzie zrealizowana przy uwzględnieniu  w zestawieniu godzin za miesiąc poprzedni </w:t>
      </w:r>
      <w:r w:rsidR="00B87D99">
        <w:rPr>
          <w:color w:val="auto"/>
          <w:spacing w:val="0"/>
        </w:rPr>
        <w:br/>
      </w:r>
      <w:r w:rsidRPr="00CD4C9F">
        <w:rPr>
          <w:color w:val="auto"/>
          <w:spacing w:val="0"/>
        </w:rPr>
        <w:t xml:space="preserve">w którym nie zrealizowano wypłaty ze względu na brak doręczenia  zestawienia.  </w:t>
      </w:r>
    </w:p>
    <w:p w:rsidR="003264AC" w:rsidRPr="00086720" w:rsidRDefault="003264AC" w:rsidP="003264AC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 w:rsidRPr="00CD4C9F">
        <w:rPr>
          <w:color w:val="auto"/>
          <w:spacing w:val="0"/>
        </w:rPr>
        <w:t xml:space="preserve"> Przedstawione potwierdzenie liczby godzin w formie zestawienia znajdującego się na </w:t>
      </w:r>
      <w:r w:rsidR="00CD4C9F" w:rsidRPr="00CD4C9F">
        <w:rPr>
          <w:color w:val="auto"/>
          <w:spacing w:val="0"/>
        </w:rPr>
        <w:t>fakturze</w:t>
      </w:r>
      <w:r w:rsidRPr="00086720" w:rsidDel="00611D81">
        <w:rPr>
          <w:color w:val="auto"/>
          <w:spacing w:val="0"/>
        </w:rPr>
        <w:t xml:space="preserve"> </w:t>
      </w:r>
      <w:r>
        <w:rPr>
          <w:color w:val="auto"/>
          <w:spacing w:val="0"/>
        </w:rPr>
        <w:t>wystawion</w:t>
      </w:r>
      <w:r w:rsidR="00CD4C9F">
        <w:rPr>
          <w:color w:val="auto"/>
          <w:spacing w:val="0"/>
        </w:rPr>
        <w:t xml:space="preserve">ej </w:t>
      </w:r>
      <w:r>
        <w:rPr>
          <w:color w:val="auto"/>
          <w:spacing w:val="0"/>
        </w:rPr>
        <w:t xml:space="preserve">przez Zleceniobiorcę wyczerpuje ustawowy obowiązek Zleceniobiorcy w zakresie potwierdzania liczby godzin realizowanego zlecenia. </w:t>
      </w:r>
      <w:r w:rsidRPr="00086720">
        <w:rPr>
          <w:color w:val="auto"/>
          <w:spacing w:val="0"/>
        </w:rPr>
        <w:t>Ponadto Strony zgodnie potwierdzają, iż obowiązek Zleceniobiorcy w zakresie potwierdzenia liczby godzin służy wyłącznie uczynieniu zadość postanowieniom ustawy o minimalnym wynagrodzeniu za pracę, w żadnej mierze obowiązek ten nie może być interpretowany jako jeden z podstawowych obowiązków pracownika zatrudnionego na umowę o pracę i nie stanowi dodatkowego narzędzia do kontrolowania Zleceniobiorcy, bowiem wolą Stron nie jest i nie było zawarcie umowy o pracę.</w:t>
      </w:r>
    </w:p>
    <w:p w:rsidR="003264AC" w:rsidRPr="00AF784E" w:rsidRDefault="003264AC" w:rsidP="003264AC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Zleceniobiorca zobowiązany jest do doręczenia </w:t>
      </w:r>
      <w:r w:rsidRPr="00AF784E">
        <w:rPr>
          <w:color w:val="auto"/>
          <w:spacing w:val="0"/>
        </w:rPr>
        <w:t xml:space="preserve"> Zlecenio</w:t>
      </w:r>
      <w:r>
        <w:rPr>
          <w:color w:val="auto"/>
          <w:spacing w:val="0"/>
        </w:rPr>
        <w:t>dawcy</w:t>
      </w:r>
      <w:r w:rsidRPr="00AF784E">
        <w:rPr>
          <w:color w:val="auto"/>
          <w:spacing w:val="0"/>
        </w:rPr>
        <w:t xml:space="preserve"> wszelkiej dokumentacji związanej </w:t>
      </w:r>
      <w:r w:rsidR="001A06F1">
        <w:rPr>
          <w:color w:val="auto"/>
          <w:spacing w:val="0"/>
        </w:rPr>
        <w:t xml:space="preserve">z </w:t>
      </w:r>
      <w:r w:rsidRPr="00AF784E">
        <w:rPr>
          <w:color w:val="auto"/>
          <w:spacing w:val="0"/>
        </w:rPr>
        <w:t xml:space="preserve">prowadzeniem zajęć, a w szczególności protokołu zaliczenia /egzaminu wydrukowanego </w:t>
      </w:r>
      <w:r w:rsidR="00B87D99">
        <w:rPr>
          <w:color w:val="auto"/>
          <w:spacing w:val="0"/>
        </w:rPr>
        <w:br/>
      </w:r>
      <w:r>
        <w:rPr>
          <w:color w:val="auto"/>
          <w:spacing w:val="0"/>
        </w:rPr>
        <w:lastRenderedPageBreak/>
        <w:t xml:space="preserve">z </w:t>
      </w:r>
      <w:r w:rsidRPr="00AF784E">
        <w:rPr>
          <w:color w:val="auto"/>
          <w:spacing w:val="0"/>
        </w:rPr>
        <w:t xml:space="preserve"> systemu Wirtualnej Uczelni</w:t>
      </w:r>
      <w:r>
        <w:rPr>
          <w:color w:val="auto"/>
          <w:spacing w:val="0"/>
        </w:rPr>
        <w:t>, w terminach wynikających z toku studiów, na których realizowane są zajęcia objęte niniejszą umową.</w:t>
      </w:r>
      <w:r w:rsidRPr="00AF784E">
        <w:rPr>
          <w:color w:val="auto"/>
          <w:spacing w:val="0"/>
        </w:rPr>
        <w:t xml:space="preserve">  </w:t>
      </w:r>
    </w:p>
    <w:p w:rsidR="005A4162" w:rsidRPr="005A4162" w:rsidRDefault="005A4162" w:rsidP="005A4162">
      <w:pPr>
        <w:numPr>
          <w:ilvl w:val="0"/>
          <w:numId w:val="19"/>
        </w:numPr>
        <w:spacing w:line="276" w:lineRule="auto"/>
        <w:rPr>
          <w:color w:val="auto"/>
          <w:spacing w:val="0"/>
        </w:rPr>
      </w:pPr>
      <w:r>
        <w:rPr>
          <w:color w:val="auto"/>
          <w:spacing w:val="0"/>
        </w:rPr>
        <w:t xml:space="preserve">Zleceniobiorca </w:t>
      </w:r>
      <w:r w:rsidRPr="005A4162">
        <w:rPr>
          <w:color w:val="auto"/>
          <w:spacing w:val="0"/>
        </w:rPr>
        <w:t xml:space="preserve">będzie opłacał należne składki ZUS </w:t>
      </w:r>
      <w:r>
        <w:rPr>
          <w:color w:val="auto"/>
          <w:spacing w:val="0"/>
        </w:rPr>
        <w:t xml:space="preserve"> oraz podatki </w:t>
      </w:r>
      <w:r w:rsidRPr="005A4162">
        <w:rPr>
          <w:color w:val="auto"/>
          <w:spacing w:val="0"/>
        </w:rPr>
        <w:t>we własnym zakresie, w ramach prowadzonej przez siebie działalności gospodarczej – zgodnie ze złożonym oświadczeniem stanowiący załącznik do niniejszej umowy.</w:t>
      </w:r>
    </w:p>
    <w:p w:rsidR="008462E0" w:rsidRPr="009C248B" w:rsidRDefault="008462E0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Default="00B5569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4</w:t>
      </w:r>
    </w:p>
    <w:p w:rsidR="00B87D99" w:rsidRPr="009C248B" w:rsidRDefault="00B87D99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8A776E" w:rsidRPr="009C248B" w:rsidRDefault="008A776E" w:rsidP="008A776E">
      <w:pPr>
        <w:numPr>
          <w:ilvl w:val="0"/>
          <w:numId w:val="67"/>
        </w:numPr>
        <w:suppressAutoHyphens/>
        <w:spacing w:line="276" w:lineRule="auto"/>
        <w:ind w:left="426" w:hanging="579"/>
        <w:rPr>
          <w:color w:val="auto"/>
          <w:spacing w:val="0"/>
        </w:rPr>
      </w:pPr>
      <w:r w:rsidRPr="009C248B">
        <w:rPr>
          <w:color w:val="auto"/>
          <w:spacing w:val="0"/>
        </w:rPr>
        <w:t>W przypadku niewykonywania lub nienależytego wykonywania przez Zleceniobiorcę umowy, w tym niedotrzymania terminów wykonywania pracy, Zleceniodawca ma prawo rozwiązać umowę w trybie natychmiastowym i odmówić wypłaty wynagrodzenia.</w:t>
      </w:r>
    </w:p>
    <w:p w:rsidR="00B5569C" w:rsidRPr="009C248B" w:rsidRDefault="00B5569C" w:rsidP="008A776E">
      <w:pPr>
        <w:numPr>
          <w:ilvl w:val="0"/>
          <w:numId w:val="67"/>
        </w:numPr>
        <w:suppressAutoHyphens/>
        <w:spacing w:line="276" w:lineRule="auto"/>
        <w:ind w:left="426" w:hanging="579"/>
        <w:rPr>
          <w:color w:val="auto"/>
          <w:spacing w:val="0"/>
        </w:rPr>
      </w:pPr>
      <w:r w:rsidRPr="009C248B">
        <w:rPr>
          <w:color w:val="auto"/>
          <w:spacing w:val="0"/>
        </w:rPr>
        <w:t xml:space="preserve">W razie niedotrzymania terminu Zleceniobiorca odpowiada za szkody poniesione </w:t>
      </w:r>
      <w:r w:rsidR="00B87D99">
        <w:rPr>
          <w:color w:val="auto"/>
          <w:spacing w:val="0"/>
        </w:rPr>
        <w:br/>
      </w:r>
      <w:r w:rsidRPr="009C248B">
        <w:rPr>
          <w:color w:val="auto"/>
          <w:spacing w:val="0"/>
        </w:rPr>
        <w:t xml:space="preserve">przez </w:t>
      </w:r>
      <w:r w:rsidR="008462E0" w:rsidRPr="009C248B">
        <w:rPr>
          <w:color w:val="auto"/>
          <w:spacing w:val="0"/>
        </w:rPr>
        <w:t>Uniwersytet</w:t>
      </w:r>
      <w:r w:rsidRPr="009C248B">
        <w:rPr>
          <w:color w:val="auto"/>
          <w:spacing w:val="0"/>
        </w:rPr>
        <w:t xml:space="preserve"> natomiast przy stwierdzeniu błędów i wad zlecenia – zobowiązany jest </w:t>
      </w:r>
      <w:r w:rsidR="00B87D99">
        <w:rPr>
          <w:color w:val="auto"/>
          <w:spacing w:val="0"/>
        </w:rPr>
        <w:br/>
      </w:r>
      <w:r w:rsidRPr="009C248B">
        <w:rPr>
          <w:color w:val="auto"/>
          <w:spacing w:val="0"/>
        </w:rPr>
        <w:t>do bezpłatnego ich usunięcia.</w:t>
      </w:r>
    </w:p>
    <w:p w:rsidR="008462E0" w:rsidRPr="009C248B" w:rsidRDefault="008462E0" w:rsidP="000E2861">
      <w:pPr>
        <w:suppressAutoHyphens/>
        <w:spacing w:line="276" w:lineRule="auto"/>
        <w:rPr>
          <w:color w:val="auto"/>
          <w:spacing w:val="0"/>
        </w:rPr>
      </w:pPr>
    </w:p>
    <w:p w:rsidR="00B5569C" w:rsidRPr="009C248B" w:rsidRDefault="00B5569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 w:rsidRPr="009C248B">
        <w:rPr>
          <w:b/>
          <w:color w:val="auto"/>
          <w:spacing w:val="0"/>
        </w:rPr>
        <w:t>§ 5</w:t>
      </w:r>
    </w:p>
    <w:p w:rsidR="008A776E" w:rsidRPr="009C248B" w:rsidRDefault="008A776E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8462E0" w:rsidRPr="009C248B" w:rsidRDefault="008A776E" w:rsidP="008A776E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W przypadku niemożności rozpoczęcia, kontynuowania lub zakończenia zlecenia w terminie, Zleceniobiorca niezwłocznie poinformuje kierownika jednostki organizacyjnej o zaistniałej przeszkodzie.</w:t>
      </w:r>
    </w:p>
    <w:p w:rsidR="008A776E" w:rsidRPr="009C248B" w:rsidRDefault="008A776E" w:rsidP="008A776E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</w:p>
    <w:p w:rsidR="00B5569C" w:rsidRDefault="00B5569C" w:rsidP="000E2861">
      <w:pPr>
        <w:pStyle w:val="Tekstpodstawowy31"/>
        <w:suppressAutoHyphens/>
        <w:spacing w:line="276" w:lineRule="auto"/>
        <w:ind w:right="0"/>
        <w:jc w:val="center"/>
        <w:rPr>
          <w:b/>
        </w:rPr>
      </w:pPr>
      <w:r w:rsidRPr="009C248B">
        <w:rPr>
          <w:b/>
        </w:rPr>
        <w:t>§ 6</w:t>
      </w:r>
    </w:p>
    <w:p w:rsidR="00CD1099" w:rsidRPr="009C248B" w:rsidRDefault="00CD1099" w:rsidP="000E2861">
      <w:pPr>
        <w:pStyle w:val="Tekstpodstawowy31"/>
        <w:suppressAutoHyphens/>
        <w:spacing w:line="276" w:lineRule="auto"/>
        <w:ind w:right="0"/>
        <w:jc w:val="center"/>
        <w:rPr>
          <w:b/>
        </w:rPr>
      </w:pPr>
    </w:p>
    <w:p w:rsidR="00CD1099" w:rsidRPr="00CD1099" w:rsidRDefault="00CD1099" w:rsidP="00CD1099">
      <w:pPr>
        <w:suppressAutoHyphens/>
        <w:spacing w:line="276" w:lineRule="auto"/>
        <w:rPr>
          <w:color w:val="auto"/>
          <w:spacing w:val="0"/>
        </w:rPr>
      </w:pPr>
      <w:r w:rsidRPr="00CD1099">
        <w:rPr>
          <w:color w:val="auto"/>
          <w:spacing w:val="0"/>
        </w:rPr>
        <w:t>W przypadku niewykonywania lub nienależytego wykonywania przez Zleceniobiorcę umowy, w tym niedotrzymania terminów wykonywania pracy, Zleceniodawca ma prawo rozwiązać umowę w trybie natychmiastowym i odmówić wypłaty wynagrodzenia.</w:t>
      </w:r>
    </w:p>
    <w:p w:rsidR="00CD1099" w:rsidRPr="00CD1099" w:rsidRDefault="00CD1099" w:rsidP="00CD1099">
      <w:pPr>
        <w:suppressAutoHyphens/>
        <w:spacing w:line="276" w:lineRule="auto"/>
        <w:rPr>
          <w:b/>
          <w:color w:val="auto"/>
          <w:spacing w:val="0"/>
        </w:rPr>
      </w:pPr>
    </w:p>
    <w:p w:rsidR="008462E0" w:rsidRPr="009C248B" w:rsidRDefault="005A4162" w:rsidP="005A4162">
      <w:pPr>
        <w:suppressAutoHyphens/>
        <w:spacing w:line="276" w:lineRule="auto"/>
        <w:jc w:val="center"/>
        <w:rPr>
          <w:b/>
          <w:color w:val="auto"/>
          <w:spacing w:val="0"/>
        </w:rPr>
      </w:pPr>
      <w:r>
        <w:rPr>
          <w:b/>
          <w:color w:val="auto"/>
          <w:spacing w:val="0"/>
        </w:rPr>
        <w:t>§ 7</w:t>
      </w:r>
    </w:p>
    <w:p w:rsidR="008462E0" w:rsidRPr="009C248B" w:rsidRDefault="008462E0" w:rsidP="008462E0">
      <w:pPr>
        <w:suppressAutoHyphens/>
        <w:spacing w:line="276" w:lineRule="auto"/>
        <w:rPr>
          <w:color w:val="auto"/>
          <w:spacing w:val="0"/>
        </w:rPr>
      </w:pPr>
    </w:p>
    <w:p w:rsidR="00B5569C" w:rsidRPr="009C248B" w:rsidRDefault="00B5569C" w:rsidP="0046371E">
      <w:pPr>
        <w:numPr>
          <w:ilvl w:val="0"/>
          <w:numId w:val="15"/>
        </w:numPr>
        <w:suppressAutoHyphens/>
        <w:spacing w:line="276" w:lineRule="auto"/>
        <w:ind w:left="426" w:hanging="426"/>
        <w:rPr>
          <w:color w:val="auto"/>
          <w:spacing w:val="0"/>
        </w:rPr>
      </w:pPr>
      <w:r w:rsidRPr="009C248B">
        <w:rPr>
          <w:color w:val="auto"/>
          <w:spacing w:val="0"/>
        </w:rPr>
        <w:t>Zmiany niniejszej umowy wymagają formy pisemnej pod rygorem nieważności.</w:t>
      </w:r>
    </w:p>
    <w:p w:rsidR="00B5569C" w:rsidRPr="009C248B" w:rsidRDefault="00B5569C" w:rsidP="00101A84">
      <w:pPr>
        <w:pStyle w:val="Tekstpodstawowy31"/>
        <w:numPr>
          <w:ilvl w:val="0"/>
          <w:numId w:val="15"/>
        </w:numPr>
        <w:suppressAutoHyphens/>
        <w:spacing w:line="276" w:lineRule="auto"/>
        <w:ind w:left="426" w:right="0" w:hanging="426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W sprawach nieuregulowanych niniejszą umową mają zastosowanie przepisy Kodeksu Cywilnego.</w:t>
      </w:r>
    </w:p>
    <w:p w:rsidR="008A42FC" w:rsidRPr="009C248B" w:rsidRDefault="008A42FC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</w:p>
    <w:p w:rsidR="00B5569C" w:rsidRDefault="005A4162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§ 8</w:t>
      </w:r>
    </w:p>
    <w:p w:rsidR="00B87D99" w:rsidRPr="009C248B" w:rsidRDefault="00B87D99" w:rsidP="000E2861">
      <w:pPr>
        <w:pStyle w:val="Tekstpodstawowy31"/>
        <w:suppressAutoHyphens/>
        <w:spacing w:line="276" w:lineRule="auto"/>
        <w:ind w:right="0"/>
        <w:jc w:val="center"/>
        <w:rPr>
          <w:rFonts w:eastAsia="Calibri"/>
          <w:b/>
          <w:sz w:val="24"/>
          <w:szCs w:val="24"/>
          <w:lang w:eastAsia="en-US"/>
        </w:rPr>
      </w:pPr>
    </w:p>
    <w:p w:rsidR="00B5569C" w:rsidRPr="009C248B" w:rsidRDefault="00B5569C" w:rsidP="000E2861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Do rozpoznania sporów wynikających z ni</w:t>
      </w:r>
      <w:r w:rsidR="00F7381D" w:rsidRPr="009C248B">
        <w:rPr>
          <w:rFonts w:eastAsia="Calibri"/>
          <w:sz w:val="24"/>
          <w:szCs w:val="24"/>
          <w:lang w:eastAsia="en-US"/>
        </w:rPr>
        <w:t>niejszej umowy właściwy będzie s</w:t>
      </w:r>
      <w:r w:rsidRPr="009C248B">
        <w:rPr>
          <w:rFonts w:eastAsia="Calibri"/>
          <w:sz w:val="24"/>
          <w:szCs w:val="24"/>
          <w:lang w:eastAsia="en-US"/>
        </w:rPr>
        <w:t xml:space="preserve">ąd </w:t>
      </w:r>
      <w:r w:rsidR="00F7381D" w:rsidRPr="009C248B">
        <w:rPr>
          <w:rFonts w:eastAsia="Calibri"/>
          <w:sz w:val="24"/>
          <w:szCs w:val="24"/>
          <w:lang w:eastAsia="en-US"/>
        </w:rPr>
        <w:t xml:space="preserve">powszechny </w:t>
      </w:r>
      <w:r w:rsidRPr="009C248B">
        <w:rPr>
          <w:rFonts w:eastAsia="Calibri"/>
          <w:sz w:val="24"/>
          <w:szCs w:val="24"/>
          <w:lang w:eastAsia="en-US"/>
        </w:rPr>
        <w:t>w</w:t>
      </w:r>
      <w:r w:rsidR="002C6086" w:rsidRPr="009C248B">
        <w:rPr>
          <w:rFonts w:eastAsia="Calibri"/>
          <w:sz w:val="24"/>
          <w:szCs w:val="24"/>
          <w:lang w:eastAsia="en-US"/>
        </w:rPr>
        <w:t> </w:t>
      </w:r>
      <w:r w:rsidR="00F33263" w:rsidRPr="009C248B">
        <w:rPr>
          <w:rFonts w:eastAsia="Calibri"/>
          <w:sz w:val="24"/>
          <w:szCs w:val="24"/>
          <w:lang w:eastAsia="en-US"/>
        </w:rPr>
        <w:t>Kielcach.</w:t>
      </w:r>
    </w:p>
    <w:p w:rsidR="008A42FC" w:rsidRPr="009C248B" w:rsidRDefault="008A42FC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Default="005A4162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  <w:r>
        <w:rPr>
          <w:b/>
          <w:color w:val="auto"/>
          <w:spacing w:val="0"/>
        </w:rPr>
        <w:t>§ 9</w:t>
      </w:r>
    </w:p>
    <w:p w:rsidR="00B87D99" w:rsidRPr="009C248B" w:rsidRDefault="00B87D99" w:rsidP="000E2861">
      <w:pPr>
        <w:suppressAutoHyphens/>
        <w:spacing w:line="276" w:lineRule="auto"/>
        <w:jc w:val="center"/>
        <w:rPr>
          <w:b/>
          <w:color w:val="auto"/>
          <w:spacing w:val="0"/>
        </w:rPr>
      </w:pPr>
    </w:p>
    <w:p w:rsidR="00B5569C" w:rsidRPr="009C248B" w:rsidRDefault="00B5569C" w:rsidP="000E2861">
      <w:pPr>
        <w:pStyle w:val="Tekstpodstawowy31"/>
        <w:suppressAutoHyphens/>
        <w:spacing w:line="276" w:lineRule="auto"/>
        <w:ind w:right="0"/>
        <w:rPr>
          <w:rFonts w:eastAsia="Calibri"/>
          <w:sz w:val="24"/>
          <w:szCs w:val="24"/>
          <w:lang w:eastAsia="en-US"/>
        </w:rPr>
      </w:pPr>
      <w:r w:rsidRPr="009C248B">
        <w:rPr>
          <w:rFonts w:eastAsia="Calibri"/>
          <w:sz w:val="24"/>
          <w:szCs w:val="24"/>
          <w:lang w:eastAsia="en-US"/>
        </w:rPr>
        <w:t>Umowę sporządzono w trzech jednobrzmiących egzemplarzach, z których jeden otrzymuje Zleceniobiorca, a dwa pozostałe – Zleceniodawca.</w:t>
      </w:r>
    </w:p>
    <w:p w:rsidR="00B5569C" w:rsidRDefault="00B5569C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AE576D" w:rsidRDefault="00AE576D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AE576D" w:rsidRPr="009C248B" w:rsidRDefault="00AE576D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</w:p>
    <w:p w:rsidR="00B5569C" w:rsidRPr="009C248B" w:rsidRDefault="00B5569C" w:rsidP="000E2861">
      <w:pPr>
        <w:suppressAutoHyphens/>
        <w:spacing w:line="276" w:lineRule="auto"/>
        <w:ind w:left="142" w:right="851"/>
        <w:rPr>
          <w:color w:val="auto"/>
          <w:spacing w:val="0"/>
        </w:rPr>
      </w:pPr>
      <w:r w:rsidRPr="009C248B">
        <w:rPr>
          <w:color w:val="auto"/>
          <w:spacing w:val="0"/>
        </w:rPr>
        <w:t>……….............................</w:t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</w:rPr>
        <w:tab/>
        <w:t>…………................................</w:t>
      </w:r>
    </w:p>
    <w:p w:rsidR="002F7EB5" w:rsidRPr="00B87D99" w:rsidRDefault="00B5569C" w:rsidP="00B87D99">
      <w:pPr>
        <w:suppressAutoHyphens/>
        <w:spacing w:line="276" w:lineRule="auto"/>
        <w:ind w:left="142" w:right="851"/>
        <w:rPr>
          <w:color w:val="auto"/>
          <w:spacing w:val="0"/>
          <w:sz w:val="18"/>
          <w:szCs w:val="18"/>
        </w:rPr>
      </w:pPr>
      <w:r w:rsidRPr="009C248B">
        <w:rPr>
          <w:color w:val="auto"/>
          <w:spacing w:val="0"/>
        </w:rPr>
        <w:tab/>
      </w:r>
      <w:r w:rsidRPr="009C248B">
        <w:rPr>
          <w:color w:val="auto"/>
          <w:spacing w:val="0"/>
          <w:sz w:val="18"/>
          <w:szCs w:val="18"/>
        </w:rPr>
        <w:t>Zlec</w:t>
      </w:r>
      <w:r w:rsidR="00CD1099">
        <w:rPr>
          <w:color w:val="auto"/>
          <w:spacing w:val="0"/>
          <w:sz w:val="18"/>
          <w:szCs w:val="18"/>
        </w:rPr>
        <w:t xml:space="preserve">eniodawca </w:t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</w:r>
      <w:r w:rsidR="00CD1099">
        <w:rPr>
          <w:color w:val="auto"/>
          <w:spacing w:val="0"/>
          <w:sz w:val="18"/>
          <w:szCs w:val="18"/>
        </w:rPr>
        <w:tab/>
        <w:t>Zleceniobiorca</w:t>
      </w:r>
    </w:p>
    <w:p w:rsidR="00EB4205" w:rsidRDefault="00E427DA" w:rsidP="00EB4205">
      <w:pPr>
        <w:pStyle w:val="Podtytu"/>
        <w:ind w:left="2124"/>
        <w:jc w:val="right"/>
        <w:rPr>
          <w:rFonts w:ascii="Arial Narrow" w:hAnsi="Arial Narrow"/>
          <w:i w:val="0"/>
          <w:sz w:val="18"/>
          <w:szCs w:val="18"/>
        </w:rPr>
      </w:pPr>
      <w:r>
        <w:rPr>
          <w:rFonts w:ascii="Arial Narrow" w:hAnsi="Arial Narrow"/>
          <w:i w:val="0"/>
          <w:sz w:val="18"/>
          <w:szCs w:val="18"/>
        </w:rPr>
        <w:lastRenderedPageBreak/>
        <w:t>Z</w:t>
      </w:r>
      <w:r w:rsidR="00EB4205" w:rsidRPr="00E427DA">
        <w:rPr>
          <w:rFonts w:ascii="Arial Narrow" w:hAnsi="Arial Narrow"/>
          <w:i w:val="0"/>
          <w:sz w:val="18"/>
          <w:szCs w:val="18"/>
        </w:rPr>
        <w:t>ałącznik do umowy zlecenia nr …………………………….. z dnia………………………</w:t>
      </w:r>
    </w:p>
    <w:p w:rsidR="00E427DA" w:rsidRPr="00E427DA" w:rsidRDefault="00E427DA" w:rsidP="00E427DA">
      <w:pPr>
        <w:pStyle w:val="Tekstpodstawowy"/>
      </w:pPr>
    </w:p>
    <w:p w:rsidR="00EB4205" w:rsidRPr="0005350D" w:rsidRDefault="00EB4205" w:rsidP="00EB4205">
      <w:pPr>
        <w:pStyle w:val="Tytu"/>
        <w:rPr>
          <w:rFonts w:ascii="Arial Narrow" w:hAnsi="Arial Narrow"/>
          <w:sz w:val="24"/>
        </w:rPr>
      </w:pPr>
      <w:r w:rsidRPr="0005350D">
        <w:rPr>
          <w:rFonts w:ascii="Arial Narrow" w:hAnsi="Arial Narrow"/>
          <w:sz w:val="24"/>
        </w:rPr>
        <w:t>WYKAZ ZLECONYCH ZAJĘĆ DYDAKTYCZNYCH</w:t>
      </w:r>
    </w:p>
    <w:p w:rsidR="00EB4205" w:rsidRDefault="00EB4205" w:rsidP="00EB4205">
      <w:pPr>
        <w:spacing w:line="360" w:lineRule="auto"/>
        <w:jc w:val="center"/>
        <w:rPr>
          <w:rFonts w:eastAsia="Times New Roman"/>
          <w:b/>
          <w:color w:val="auto"/>
          <w:spacing w:val="0"/>
          <w:szCs w:val="20"/>
          <w:lang w:eastAsia="ar-SA"/>
        </w:rPr>
      </w:pPr>
      <w:r w:rsidRPr="00E427DA">
        <w:rPr>
          <w:rFonts w:eastAsia="Times New Roman"/>
          <w:b/>
          <w:color w:val="auto"/>
          <w:spacing w:val="0"/>
          <w:szCs w:val="20"/>
          <w:lang w:eastAsia="ar-SA"/>
        </w:rPr>
        <w:t>ZGODNY Z WNIOSKIEM Z DNIA  ……………….</w:t>
      </w:r>
    </w:p>
    <w:p w:rsidR="00AE576D" w:rsidRDefault="00AE576D" w:rsidP="00EB4205">
      <w:pPr>
        <w:spacing w:line="360" w:lineRule="auto"/>
        <w:jc w:val="center"/>
        <w:rPr>
          <w:rFonts w:eastAsia="Times New Roman"/>
          <w:b/>
          <w:color w:val="auto"/>
          <w:spacing w:val="0"/>
          <w:szCs w:val="20"/>
          <w:lang w:eastAsia="ar-S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145"/>
        <w:gridCol w:w="1418"/>
        <w:gridCol w:w="993"/>
        <w:gridCol w:w="992"/>
        <w:gridCol w:w="850"/>
        <w:gridCol w:w="993"/>
        <w:gridCol w:w="992"/>
        <w:gridCol w:w="1134"/>
      </w:tblGrid>
      <w:tr w:rsidR="00AE576D" w:rsidTr="00AE57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Lp.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 xml:space="preserve"> Przedmiot/rodzaj zajęć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 xml:space="preserve">kierunek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rodzaj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forma studiów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76D" w:rsidRDefault="00AE576D">
            <w:pPr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Stawka za godz.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Liczba godzin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Razem:</w:t>
            </w:r>
          </w:p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stawka x liczba godzin</w:t>
            </w:r>
          </w:p>
        </w:tc>
      </w:tr>
      <w:tr w:rsidR="00AE576D" w:rsidTr="00AE57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1</w:t>
            </w:r>
          </w:p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AE576D" w:rsidTr="00AE57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2</w:t>
            </w:r>
          </w:p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AE576D" w:rsidTr="00AE576D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3</w:t>
            </w:r>
          </w:p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AE576D" w:rsidTr="00AE576D">
        <w:tc>
          <w:tcPr>
            <w:tcW w:w="7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76D" w:rsidRDefault="00AE576D">
            <w:pPr>
              <w:jc w:val="right"/>
              <w:rPr>
                <w:color w:val="auto"/>
                <w:spacing w:val="0"/>
                <w:sz w:val="20"/>
                <w:szCs w:val="20"/>
              </w:rPr>
            </w:pPr>
            <w:r>
              <w:rPr>
                <w:color w:val="auto"/>
                <w:spacing w:val="0"/>
                <w:sz w:val="20"/>
                <w:szCs w:val="20"/>
              </w:rPr>
              <w:t>OGÓŁEM: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76D" w:rsidRDefault="00AE576D">
            <w:pPr>
              <w:jc w:val="center"/>
              <w:rPr>
                <w:color w:val="auto"/>
                <w:spacing w:val="0"/>
                <w:sz w:val="20"/>
                <w:szCs w:val="20"/>
              </w:rPr>
            </w:pPr>
          </w:p>
        </w:tc>
      </w:tr>
    </w:tbl>
    <w:p w:rsidR="00AE576D" w:rsidRDefault="00AE576D" w:rsidP="00AE576D">
      <w:pPr>
        <w:rPr>
          <w:color w:val="auto"/>
          <w:spacing w:val="0"/>
          <w:sz w:val="20"/>
          <w:szCs w:val="20"/>
        </w:rPr>
      </w:pPr>
    </w:p>
    <w:p w:rsidR="00AE576D" w:rsidRDefault="00AE576D" w:rsidP="00AE576D">
      <w:pPr>
        <w:jc w:val="center"/>
        <w:rPr>
          <w:color w:val="auto"/>
          <w:spacing w:val="0"/>
          <w:sz w:val="20"/>
          <w:szCs w:val="20"/>
        </w:rPr>
      </w:pPr>
    </w:p>
    <w:p w:rsidR="00AE576D" w:rsidRDefault="00AE576D" w:rsidP="00AE576D">
      <w:pPr>
        <w:jc w:val="left"/>
        <w:rPr>
          <w:color w:val="auto"/>
          <w:spacing w:val="0"/>
          <w:sz w:val="20"/>
          <w:szCs w:val="20"/>
        </w:rPr>
      </w:pPr>
    </w:p>
    <w:p w:rsidR="00AE576D" w:rsidRDefault="00AE576D" w:rsidP="00AE576D">
      <w:pPr>
        <w:jc w:val="left"/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>…………………………………………….</w:t>
      </w:r>
    </w:p>
    <w:p w:rsidR="00AE576D" w:rsidRDefault="00AE576D" w:rsidP="00AE576D">
      <w:pPr>
        <w:rPr>
          <w:color w:val="auto"/>
          <w:spacing w:val="0"/>
          <w:sz w:val="20"/>
          <w:szCs w:val="20"/>
        </w:rPr>
      </w:pPr>
      <w:r>
        <w:rPr>
          <w:color w:val="auto"/>
          <w:spacing w:val="0"/>
          <w:sz w:val="20"/>
          <w:szCs w:val="20"/>
        </w:rPr>
        <w:t xml:space="preserve">        podpis osoby sporządzającej</w:t>
      </w:r>
    </w:p>
    <w:p w:rsidR="00AE576D" w:rsidRPr="00E427DA" w:rsidRDefault="00AE576D" w:rsidP="00EB4205">
      <w:pPr>
        <w:spacing w:line="360" w:lineRule="auto"/>
        <w:jc w:val="center"/>
        <w:rPr>
          <w:rFonts w:eastAsia="Times New Roman"/>
          <w:b/>
          <w:color w:val="auto"/>
          <w:spacing w:val="0"/>
          <w:szCs w:val="20"/>
          <w:lang w:eastAsia="ar-SA"/>
        </w:rPr>
      </w:pPr>
    </w:p>
    <w:p w:rsidR="00EB4205" w:rsidRPr="0005350D" w:rsidRDefault="00EB4205" w:rsidP="00EB4205"/>
    <w:p w:rsidR="00B825B9" w:rsidRDefault="00B825B9" w:rsidP="00B5569C">
      <w:pPr>
        <w:ind w:left="3960"/>
        <w:jc w:val="right"/>
        <w:rPr>
          <w:color w:val="auto"/>
          <w:spacing w:val="0"/>
        </w:rPr>
      </w:pPr>
    </w:p>
    <w:sectPr w:rsidR="00B825B9" w:rsidSect="0073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CD889246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i w:val="0"/>
      </w:rPr>
    </w:lvl>
  </w:abstractNum>
  <w:abstractNum w:abstractNumId="5">
    <w:nsid w:val="042A7D44"/>
    <w:multiLevelType w:val="hybridMultilevel"/>
    <w:tmpl w:val="F454E8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C73DDE"/>
    <w:multiLevelType w:val="hybridMultilevel"/>
    <w:tmpl w:val="657809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CBC330B"/>
    <w:multiLevelType w:val="hybridMultilevel"/>
    <w:tmpl w:val="A156F2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63504"/>
    <w:multiLevelType w:val="hybridMultilevel"/>
    <w:tmpl w:val="F04AF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6612C"/>
    <w:multiLevelType w:val="hybridMultilevel"/>
    <w:tmpl w:val="5DD66EC0"/>
    <w:lvl w:ilvl="0" w:tplc="BAB088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24042F2"/>
    <w:multiLevelType w:val="hybridMultilevel"/>
    <w:tmpl w:val="26A00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0556"/>
    <w:multiLevelType w:val="hybridMultilevel"/>
    <w:tmpl w:val="E0FE33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42B6601"/>
    <w:multiLevelType w:val="hybridMultilevel"/>
    <w:tmpl w:val="DC1838EA"/>
    <w:lvl w:ilvl="0" w:tplc="237239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4A111E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4">
    <w:nsid w:val="188C60E4"/>
    <w:multiLevelType w:val="hybridMultilevel"/>
    <w:tmpl w:val="A42CD620"/>
    <w:lvl w:ilvl="0" w:tplc="808E32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8296A"/>
    <w:multiLevelType w:val="hybridMultilevel"/>
    <w:tmpl w:val="16029956"/>
    <w:lvl w:ilvl="0" w:tplc="E870AF04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17376D8"/>
    <w:multiLevelType w:val="hybridMultilevel"/>
    <w:tmpl w:val="15828AC4"/>
    <w:lvl w:ilvl="0" w:tplc="073282C4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3161C"/>
    <w:multiLevelType w:val="singleLevel"/>
    <w:tmpl w:val="0A1294F8"/>
    <w:lvl w:ilvl="0">
      <w:start w:val="1"/>
      <w:numFmt w:val="decimal"/>
      <w:pStyle w:val="Nagwek1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18">
    <w:nsid w:val="283D7722"/>
    <w:multiLevelType w:val="hybridMultilevel"/>
    <w:tmpl w:val="3C70E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549F7"/>
    <w:multiLevelType w:val="hybridMultilevel"/>
    <w:tmpl w:val="ADD2F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725A2"/>
    <w:multiLevelType w:val="hybridMultilevel"/>
    <w:tmpl w:val="57C0DC9E"/>
    <w:lvl w:ilvl="0" w:tplc="215E5374">
      <w:start w:val="1"/>
      <w:numFmt w:val="decimal"/>
      <w:lvlText w:val="%1."/>
      <w:lvlJc w:val="left"/>
      <w:pPr>
        <w:ind w:left="11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092207E"/>
    <w:multiLevelType w:val="hybridMultilevel"/>
    <w:tmpl w:val="96AA8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D529A2"/>
    <w:multiLevelType w:val="hybridMultilevel"/>
    <w:tmpl w:val="43F6A682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764AA8"/>
    <w:multiLevelType w:val="hybridMultilevel"/>
    <w:tmpl w:val="C978ACE8"/>
    <w:lvl w:ilvl="0" w:tplc="237239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F414CC"/>
    <w:multiLevelType w:val="hybridMultilevel"/>
    <w:tmpl w:val="03E859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369A6DBE"/>
    <w:multiLevelType w:val="hybridMultilevel"/>
    <w:tmpl w:val="AB08C36C"/>
    <w:lvl w:ilvl="0" w:tplc="808E32F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724CE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912344D"/>
    <w:multiLevelType w:val="hybridMultilevel"/>
    <w:tmpl w:val="62745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1749B4"/>
    <w:multiLevelType w:val="hybridMultilevel"/>
    <w:tmpl w:val="7CB228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E7355"/>
    <w:multiLevelType w:val="hybridMultilevel"/>
    <w:tmpl w:val="992CAD62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BD2422"/>
    <w:multiLevelType w:val="hybridMultilevel"/>
    <w:tmpl w:val="D6D09E6E"/>
    <w:lvl w:ilvl="0" w:tplc="808E32F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AF636B0"/>
    <w:multiLevelType w:val="hybridMultilevel"/>
    <w:tmpl w:val="885CB1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D3C7663"/>
    <w:multiLevelType w:val="hybridMultilevel"/>
    <w:tmpl w:val="C7046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E36CD7"/>
    <w:multiLevelType w:val="hybridMultilevel"/>
    <w:tmpl w:val="946C82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707DB5"/>
    <w:multiLevelType w:val="hybridMultilevel"/>
    <w:tmpl w:val="CA72FA24"/>
    <w:lvl w:ilvl="0" w:tplc="237239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429A4E3C"/>
    <w:multiLevelType w:val="hybridMultilevel"/>
    <w:tmpl w:val="425AFE1E"/>
    <w:lvl w:ilvl="0" w:tplc="808E32F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3E90EB9"/>
    <w:multiLevelType w:val="hybridMultilevel"/>
    <w:tmpl w:val="FD4A9D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AAF55F6"/>
    <w:multiLevelType w:val="singleLevel"/>
    <w:tmpl w:val="B46E8DA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Times New Roman" w:hint="default"/>
      </w:rPr>
    </w:lvl>
  </w:abstractNum>
  <w:abstractNum w:abstractNumId="39">
    <w:nsid w:val="4C6B606B"/>
    <w:multiLevelType w:val="hybridMultilevel"/>
    <w:tmpl w:val="C4F687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4E596EBE"/>
    <w:multiLevelType w:val="hybridMultilevel"/>
    <w:tmpl w:val="9F8A2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7E533D"/>
    <w:multiLevelType w:val="hybridMultilevel"/>
    <w:tmpl w:val="0BA29DE2"/>
    <w:lvl w:ilvl="0" w:tplc="808E32F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E17D3A"/>
    <w:multiLevelType w:val="hybridMultilevel"/>
    <w:tmpl w:val="33DE2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22A52F4"/>
    <w:multiLevelType w:val="hybridMultilevel"/>
    <w:tmpl w:val="4386E7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3733602"/>
    <w:multiLevelType w:val="hybridMultilevel"/>
    <w:tmpl w:val="739A67C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52122D4"/>
    <w:multiLevelType w:val="hybridMultilevel"/>
    <w:tmpl w:val="9612B34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57A3627F"/>
    <w:multiLevelType w:val="hybridMultilevel"/>
    <w:tmpl w:val="3D2E8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84C1859"/>
    <w:multiLevelType w:val="hybridMultilevel"/>
    <w:tmpl w:val="92181876"/>
    <w:lvl w:ilvl="0" w:tplc="808E32F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CA31094"/>
    <w:multiLevelType w:val="hybridMultilevel"/>
    <w:tmpl w:val="5330B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4255C1"/>
    <w:multiLevelType w:val="hybridMultilevel"/>
    <w:tmpl w:val="0832C5BA"/>
    <w:lvl w:ilvl="0" w:tplc="9D8A2DBA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011D08"/>
    <w:multiLevelType w:val="hybridMultilevel"/>
    <w:tmpl w:val="D6D2F00C"/>
    <w:lvl w:ilvl="0" w:tplc="04150011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2202103"/>
    <w:multiLevelType w:val="hybridMultilevel"/>
    <w:tmpl w:val="5FEEC6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62761A7F"/>
    <w:multiLevelType w:val="hybridMultilevel"/>
    <w:tmpl w:val="C6AAFF1A"/>
    <w:lvl w:ilvl="0" w:tplc="24F647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B27702"/>
    <w:multiLevelType w:val="hybridMultilevel"/>
    <w:tmpl w:val="94B67ACC"/>
    <w:lvl w:ilvl="0" w:tplc="70B6837C">
      <w:start w:val="6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62322CF"/>
    <w:multiLevelType w:val="hybridMultilevel"/>
    <w:tmpl w:val="52608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0B1CAC"/>
    <w:multiLevelType w:val="hybridMultilevel"/>
    <w:tmpl w:val="5BBA651A"/>
    <w:lvl w:ilvl="0" w:tplc="2372390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>
    <w:nsid w:val="6F7C41F8"/>
    <w:multiLevelType w:val="hybridMultilevel"/>
    <w:tmpl w:val="416894BE"/>
    <w:lvl w:ilvl="0" w:tplc="9362A5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51F0A8A"/>
    <w:multiLevelType w:val="hybridMultilevel"/>
    <w:tmpl w:val="0DFAA76E"/>
    <w:lvl w:ilvl="0" w:tplc="D018C1A8">
      <w:start w:val="5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7686484A"/>
    <w:multiLevelType w:val="hybridMultilevel"/>
    <w:tmpl w:val="F3A21CC2"/>
    <w:lvl w:ilvl="0" w:tplc="808E32F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77111AF9"/>
    <w:multiLevelType w:val="hybridMultilevel"/>
    <w:tmpl w:val="1774233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>
    <w:nsid w:val="77664F60"/>
    <w:multiLevelType w:val="hybridMultilevel"/>
    <w:tmpl w:val="D9308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425519"/>
    <w:multiLevelType w:val="hybridMultilevel"/>
    <w:tmpl w:val="23B407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C6C0723"/>
    <w:multiLevelType w:val="hybridMultilevel"/>
    <w:tmpl w:val="0114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E3E62EE"/>
    <w:multiLevelType w:val="hybridMultilevel"/>
    <w:tmpl w:val="33DE2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43"/>
  </w:num>
  <w:num w:numId="4">
    <w:abstractNumId w:val="51"/>
  </w:num>
  <w:num w:numId="5">
    <w:abstractNumId w:val="44"/>
  </w:num>
  <w:num w:numId="6">
    <w:abstractNumId w:val="63"/>
  </w:num>
  <w:num w:numId="7">
    <w:abstractNumId w:val="11"/>
  </w:num>
  <w:num w:numId="8">
    <w:abstractNumId w:val="15"/>
  </w:num>
  <w:num w:numId="9">
    <w:abstractNumId w:val="46"/>
  </w:num>
  <w:num w:numId="10">
    <w:abstractNumId w:val="3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</w:num>
  <w:num w:numId="15">
    <w:abstractNumId w:val="20"/>
  </w:num>
  <w:num w:numId="16">
    <w:abstractNumId w:val="21"/>
  </w:num>
  <w:num w:numId="17">
    <w:abstractNumId w:val="53"/>
  </w:num>
  <w:num w:numId="18">
    <w:abstractNumId w:val="64"/>
  </w:num>
  <w:num w:numId="19">
    <w:abstractNumId w:val="2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</w:num>
  <w:num w:numId="22">
    <w:abstractNumId w:val="57"/>
  </w:num>
  <w:num w:numId="23">
    <w:abstractNumId w:val="29"/>
  </w:num>
  <w:num w:numId="24">
    <w:abstractNumId w:val="27"/>
  </w:num>
  <w:num w:numId="25">
    <w:abstractNumId w:val="13"/>
  </w:num>
  <w:num w:numId="26">
    <w:abstractNumId w:val="8"/>
  </w:num>
  <w:num w:numId="27">
    <w:abstractNumId w:val="50"/>
  </w:num>
  <w:num w:numId="28">
    <w:abstractNumId w:val="12"/>
  </w:num>
  <w:num w:numId="29">
    <w:abstractNumId w:val="56"/>
  </w:num>
  <w:num w:numId="30">
    <w:abstractNumId w:val="38"/>
  </w:num>
  <w:num w:numId="31">
    <w:abstractNumId w:val="38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Arial Narrow" w:hAnsi="Arial Narrow" w:cs="Times New Roman" w:hint="default"/>
          <w:sz w:val="20"/>
          <w:szCs w:val="20"/>
        </w:rPr>
      </w:lvl>
    </w:lvlOverride>
  </w:num>
  <w:num w:numId="32">
    <w:abstractNumId w:val="60"/>
  </w:num>
  <w:num w:numId="33">
    <w:abstractNumId w:val="7"/>
  </w:num>
  <w:num w:numId="34">
    <w:abstractNumId w:val="34"/>
  </w:num>
  <w:num w:numId="35">
    <w:abstractNumId w:val="25"/>
  </w:num>
  <w:num w:numId="36">
    <w:abstractNumId w:val="33"/>
  </w:num>
  <w:num w:numId="37">
    <w:abstractNumId w:val="10"/>
  </w:num>
  <w:num w:numId="38">
    <w:abstractNumId w:val="62"/>
  </w:num>
  <w:num w:numId="39">
    <w:abstractNumId w:val="52"/>
  </w:num>
  <w:num w:numId="40">
    <w:abstractNumId w:val="37"/>
  </w:num>
  <w:num w:numId="41">
    <w:abstractNumId w:val="61"/>
  </w:num>
  <w:num w:numId="42">
    <w:abstractNumId w:val="48"/>
  </w:num>
  <w:num w:numId="43">
    <w:abstractNumId w:val="41"/>
  </w:num>
  <w:num w:numId="44">
    <w:abstractNumId w:val="58"/>
  </w:num>
  <w:num w:numId="45">
    <w:abstractNumId w:val="26"/>
  </w:num>
  <w:num w:numId="46">
    <w:abstractNumId w:val="54"/>
  </w:num>
  <w:num w:numId="47">
    <w:abstractNumId w:val="31"/>
  </w:num>
  <w:num w:numId="48">
    <w:abstractNumId w:val="59"/>
  </w:num>
  <w:num w:numId="49">
    <w:abstractNumId w:val="36"/>
  </w:num>
  <w:num w:numId="50">
    <w:abstractNumId w:val="14"/>
  </w:num>
  <w:num w:numId="51">
    <w:abstractNumId w:val="49"/>
  </w:num>
  <w:num w:numId="52">
    <w:abstractNumId w:val="47"/>
  </w:num>
  <w:num w:numId="53">
    <w:abstractNumId w:val="16"/>
  </w:num>
  <w:num w:numId="54">
    <w:abstractNumId w:val="18"/>
  </w:num>
  <w:num w:numId="55">
    <w:abstractNumId w:val="28"/>
  </w:num>
  <w:num w:numId="56">
    <w:abstractNumId w:val="6"/>
  </w:num>
  <w:num w:numId="57">
    <w:abstractNumId w:val="65"/>
  </w:num>
  <w:num w:numId="58">
    <w:abstractNumId w:val="5"/>
  </w:num>
  <w:num w:numId="59">
    <w:abstractNumId w:val="55"/>
  </w:num>
  <w:num w:numId="60">
    <w:abstractNumId w:val="19"/>
  </w:num>
  <w:num w:numId="61">
    <w:abstractNumId w:val="32"/>
  </w:num>
  <w:num w:numId="62">
    <w:abstractNumId w:val="45"/>
  </w:num>
  <w:num w:numId="63">
    <w:abstractNumId w:val="35"/>
  </w:num>
  <w:num w:numId="64">
    <w:abstractNumId w:val="42"/>
  </w:num>
  <w:num w:numId="65">
    <w:abstractNumId w:val="40"/>
  </w:num>
  <w:num w:numId="66">
    <w:abstractNumId w:val="9"/>
  </w:num>
  <w:num w:numId="6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drawingGridHorizontalSpacing w:val="22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25"/>
    <w:rsid w:val="00013CE0"/>
    <w:rsid w:val="00052867"/>
    <w:rsid w:val="000822E5"/>
    <w:rsid w:val="0009287D"/>
    <w:rsid w:val="00097311"/>
    <w:rsid w:val="000A14A4"/>
    <w:rsid w:val="000B7C98"/>
    <w:rsid w:val="000C184B"/>
    <w:rsid w:val="000E2861"/>
    <w:rsid w:val="000E4525"/>
    <w:rsid w:val="00101A84"/>
    <w:rsid w:val="00101ADF"/>
    <w:rsid w:val="001514E2"/>
    <w:rsid w:val="0015245E"/>
    <w:rsid w:val="001742A7"/>
    <w:rsid w:val="001A06F1"/>
    <w:rsid w:val="001A4E29"/>
    <w:rsid w:val="001B10EF"/>
    <w:rsid w:val="001B7D92"/>
    <w:rsid w:val="002013C9"/>
    <w:rsid w:val="00212DC9"/>
    <w:rsid w:val="0025122A"/>
    <w:rsid w:val="00271218"/>
    <w:rsid w:val="00276F55"/>
    <w:rsid w:val="002907DA"/>
    <w:rsid w:val="002A2174"/>
    <w:rsid w:val="002C6086"/>
    <w:rsid w:val="002F7EB5"/>
    <w:rsid w:val="003264AC"/>
    <w:rsid w:val="0035023E"/>
    <w:rsid w:val="00373158"/>
    <w:rsid w:val="003824E9"/>
    <w:rsid w:val="003854BD"/>
    <w:rsid w:val="003F38F6"/>
    <w:rsid w:val="0041647E"/>
    <w:rsid w:val="00447E1C"/>
    <w:rsid w:val="00454131"/>
    <w:rsid w:val="00460CEE"/>
    <w:rsid w:val="0046371E"/>
    <w:rsid w:val="00466F76"/>
    <w:rsid w:val="004705F1"/>
    <w:rsid w:val="004752E2"/>
    <w:rsid w:val="004777F0"/>
    <w:rsid w:val="0049068E"/>
    <w:rsid w:val="004A6F11"/>
    <w:rsid w:val="004B1F02"/>
    <w:rsid w:val="004B593D"/>
    <w:rsid w:val="004C6238"/>
    <w:rsid w:val="004D0753"/>
    <w:rsid w:val="004D43C9"/>
    <w:rsid w:val="004E49B8"/>
    <w:rsid w:val="004E5843"/>
    <w:rsid w:val="00514F0B"/>
    <w:rsid w:val="00547B79"/>
    <w:rsid w:val="005753AA"/>
    <w:rsid w:val="005A4162"/>
    <w:rsid w:val="005E5AF2"/>
    <w:rsid w:val="005F14EB"/>
    <w:rsid w:val="00605F66"/>
    <w:rsid w:val="00607F1E"/>
    <w:rsid w:val="006256D7"/>
    <w:rsid w:val="006678B8"/>
    <w:rsid w:val="00692ABD"/>
    <w:rsid w:val="006A20FF"/>
    <w:rsid w:val="006B65AA"/>
    <w:rsid w:val="006C4F9D"/>
    <w:rsid w:val="006D1D9B"/>
    <w:rsid w:val="006D1EBA"/>
    <w:rsid w:val="006D680D"/>
    <w:rsid w:val="006F350A"/>
    <w:rsid w:val="0071398E"/>
    <w:rsid w:val="00724AAD"/>
    <w:rsid w:val="00734940"/>
    <w:rsid w:val="00735315"/>
    <w:rsid w:val="007362DE"/>
    <w:rsid w:val="00737A21"/>
    <w:rsid w:val="00752F3F"/>
    <w:rsid w:val="007A2950"/>
    <w:rsid w:val="007A29C2"/>
    <w:rsid w:val="007D44A6"/>
    <w:rsid w:val="007D5309"/>
    <w:rsid w:val="008112CB"/>
    <w:rsid w:val="00811721"/>
    <w:rsid w:val="00820AA9"/>
    <w:rsid w:val="0082662F"/>
    <w:rsid w:val="008462E0"/>
    <w:rsid w:val="008536C7"/>
    <w:rsid w:val="0089287F"/>
    <w:rsid w:val="008A42FC"/>
    <w:rsid w:val="008A776E"/>
    <w:rsid w:val="008D0D33"/>
    <w:rsid w:val="00906E01"/>
    <w:rsid w:val="00917219"/>
    <w:rsid w:val="00934BE4"/>
    <w:rsid w:val="00947606"/>
    <w:rsid w:val="009709AA"/>
    <w:rsid w:val="00983B71"/>
    <w:rsid w:val="009A6219"/>
    <w:rsid w:val="009C248B"/>
    <w:rsid w:val="009C5B6F"/>
    <w:rsid w:val="00A3195B"/>
    <w:rsid w:val="00A36A01"/>
    <w:rsid w:val="00A50571"/>
    <w:rsid w:val="00A53B34"/>
    <w:rsid w:val="00A80DC2"/>
    <w:rsid w:val="00AA10FE"/>
    <w:rsid w:val="00AA6A80"/>
    <w:rsid w:val="00AA7B2F"/>
    <w:rsid w:val="00AB4D8D"/>
    <w:rsid w:val="00AC1D3E"/>
    <w:rsid w:val="00AE576D"/>
    <w:rsid w:val="00B10885"/>
    <w:rsid w:val="00B173DF"/>
    <w:rsid w:val="00B230AB"/>
    <w:rsid w:val="00B5569C"/>
    <w:rsid w:val="00B74A26"/>
    <w:rsid w:val="00B825B9"/>
    <w:rsid w:val="00B87D99"/>
    <w:rsid w:val="00BA3C6E"/>
    <w:rsid w:val="00BB36B7"/>
    <w:rsid w:val="00BD331D"/>
    <w:rsid w:val="00C243D0"/>
    <w:rsid w:val="00C94FF9"/>
    <w:rsid w:val="00C95405"/>
    <w:rsid w:val="00CB3719"/>
    <w:rsid w:val="00CC656F"/>
    <w:rsid w:val="00CD1099"/>
    <w:rsid w:val="00CD4C9F"/>
    <w:rsid w:val="00CE49BA"/>
    <w:rsid w:val="00CE5AA2"/>
    <w:rsid w:val="00CF062F"/>
    <w:rsid w:val="00D12AF0"/>
    <w:rsid w:val="00D86A9C"/>
    <w:rsid w:val="00DC441D"/>
    <w:rsid w:val="00DD2CE2"/>
    <w:rsid w:val="00DE3FFC"/>
    <w:rsid w:val="00DE7FF9"/>
    <w:rsid w:val="00E16C75"/>
    <w:rsid w:val="00E2009F"/>
    <w:rsid w:val="00E353B7"/>
    <w:rsid w:val="00E427DA"/>
    <w:rsid w:val="00E53436"/>
    <w:rsid w:val="00E91B9E"/>
    <w:rsid w:val="00E925DD"/>
    <w:rsid w:val="00EA6ED2"/>
    <w:rsid w:val="00EB4205"/>
    <w:rsid w:val="00EB71FC"/>
    <w:rsid w:val="00EC14A8"/>
    <w:rsid w:val="00EC250F"/>
    <w:rsid w:val="00EC2BE2"/>
    <w:rsid w:val="00ED4B2F"/>
    <w:rsid w:val="00EF1770"/>
    <w:rsid w:val="00F33263"/>
    <w:rsid w:val="00F42B96"/>
    <w:rsid w:val="00F54C48"/>
    <w:rsid w:val="00F601E2"/>
    <w:rsid w:val="00F7381D"/>
    <w:rsid w:val="00F83A0D"/>
    <w:rsid w:val="00F941A2"/>
    <w:rsid w:val="00FA7F10"/>
    <w:rsid w:val="00FE04C4"/>
    <w:rsid w:val="00F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E"/>
    <w:pPr>
      <w:jc w:val="both"/>
    </w:pPr>
    <w:rPr>
      <w:color w:val="000000"/>
      <w:spacing w:val="-19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6ED2"/>
    <w:pPr>
      <w:keepNext/>
      <w:numPr>
        <w:numId w:val="1"/>
      </w:numPr>
      <w:jc w:val="right"/>
      <w:outlineLvl w:val="0"/>
    </w:pPr>
    <w:rPr>
      <w:rFonts w:ascii="Times New Roman" w:eastAsia="Times New Roman" w:hAnsi="Times New Roman"/>
      <w:color w:val="auto"/>
      <w:spacing w:val="0"/>
      <w:sz w:val="1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D2"/>
    <w:pPr>
      <w:keepNext/>
      <w:spacing w:before="240" w:after="60"/>
      <w:ind w:left="714" w:hanging="357"/>
      <w:jc w:val="left"/>
      <w:outlineLvl w:val="1"/>
    </w:pPr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6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6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E4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219"/>
    <w:pPr>
      <w:ind w:left="720"/>
      <w:contextualSpacing/>
    </w:pPr>
  </w:style>
  <w:style w:type="character" w:customStyle="1" w:styleId="Nagwek1Znak">
    <w:name w:val="Nagłówek 1 Znak"/>
    <w:link w:val="Nagwek1"/>
    <w:rsid w:val="00EA6ED2"/>
    <w:rPr>
      <w:rFonts w:ascii="Times New Roman" w:eastAsia="Times New Roman" w:hAnsi="Times New Roman"/>
      <w:sz w:val="18"/>
      <w:u w:val="single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A6ED2"/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5569C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B5569C"/>
    <w:pPr>
      <w:spacing w:line="420" w:lineRule="atLeast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5569C"/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B5569C"/>
    <w:pPr>
      <w:spacing w:line="420" w:lineRule="atLeast"/>
      <w:ind w:right="850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B5569C"/>
    <w:pPr>
      <w:spacing w:line="420" w:lineRule="atLeast"/>
      <w:ind w:right="850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5569C"/>
    <w:pPr>
      <w:spacing w:after="120" w:line="480" w:lineRule="auto"/>
      <w:ind w:left="714" w:hanging="357"/>
      <w:jc w:val="left"/>
    </w:pPr>
    <w:rPr>
      <w:rFonts w:ascii="Calibri" w:hAnsi="Calibri"/>
      <w:color w:val="auto"/>
      <w:spacing w:val="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5569C"/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2662F"/>
    <w:rPr>
      <w:rFonts w:ascii="Calibri" w:eastAsia="Times New Roman" w:hAnsi="Calibri" w:cs="Times New Roman"/>
      <w:b/>
      <w:bCs/>
      <w:color w:val="000000"/>
      <w:spacing w:val="-19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6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2662F"/>
    <w:rPr>
      <w:color w:val="000000"/>
      <w:spacing w:val="-19"/>
      <w:sz w:val="16"/>
      <w:szCs w:val="16"/>
      <w:lang w:eastAsia="en-US"/>
    </w:rPr>
  </w:style>
  <w:style w:type="paragraph" w:customStyle="1" w:styleId="Default">
    <w:name w:val="Default"/>
    <w:rsid w:val="002A2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B420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color w:val="auto"/>
      <w:spacing w:val="0"/>
      <w:szCs w:val="20"/>
      <w:lang w:eastAsia="ar-SA"/>
    </w:rPr>
  </w:style>
  <w:style w:type="character" w:customStyle="1" w:styleId="NagwekZnak">
    <w:name w:val="Nagłówek Znak"/>
    <w:link w:val="Nagwek"/>
    <w:semiHidden/>
    <w:rsid w:val="00EB4205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B4205"/>
    <w:pPr>
      <w:keepNext/>
      <w:spacing w:before="240" w:after="120"/>
      <w:jc w:val="center"/>
    </w:pPr>
    <w:rPr>
      <w:rFonts w:ascii="Arial" w:eastAsia="MS Mincho" w:hAnsi="Arial" w:cs="Tahoma"/>
      <w:i/>
      <w:iCs/>
      <w:color w:val="auto"/>
      <w:spacing w:val="0"/>
      <w:sz w:val="28"/>
      <w:szCs w:val="28"/>
      <w:lang w:eastAsia="ar-SA"/>
    </w:rPr>
  </w:style>
  <w:style w:type="character" w:customStyle="1" w:styleId="PodtytuZnak">
    <w:name w:val="Podtytuł Znak"/>
    <w:link w:val="Podtytu"/>
    <w:rsid w:val="00EB42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B4205"/>
    <w:pPr>
      <w:spacing w:line="360" w:lineRule="auto"/>
      <w:jc w:val="center"/>
    </w:pPr>
    <w:rPr>
      <w:rFonts w:ascii="Times New Roman" w:eastAsia="Times New Roman" w:hAnsi="Times New Roman"/>
      <w:b/>
      <w:color w:val="auto"/>
      <w:spacing w:val="0"/>
      <w:sz w:val="28"/>
      <w:szCs w:val="20"/>
      <w:lang w:eastAsia="ar-SA"/>
    </w:rPr>
  </w:style>
  <w:style w:type="character" w:customStyle="1" w:styleId="TytuZnak">
    <w:name w:val="Tytuł Znak"/>
    <w:link w:val="Tytu"/>
    <w:rsid w:val="00EB4205"/>
    <w:rPr>
      <w:rFonts w:ascii="Times New Roman" w:eastAsia="Times New Roman" w:hAnsi="Times New Roman"/>
      <w:b/>
      <w:sz w:val="28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B4205"/>
    <w:pPr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rsid w:val="00EB420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97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311"/>
    <w:rPr>
      <w:color w:val="000000"/>
      <w:spacing w:val="-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311"/>
    <w:rPr>
      <w:b/>
      <w:bCs/>
      <w:color w:val="000000"/>
      <w:spacing w:val="-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F1E"/>
    <w:pPr>
      <w:jc w:val="both"/>
    </w:pPr>
    <w:rPr>
      <w:color w:val="000000"/>
      <w:spacing w:val="-19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A6ED2"/>
    <w:pPr>
      <w:keepNext/>
      <w:numPr>
        <w:numId w:val="1"/>
      </w:numPr>
      <w:jc w:val="right"/>
      <w:outlineLvl w:val="0"/>
    </w:pPr>
    <w:rPr>
      <w:rFonts w:ascii="Times New Roman" w:eastAsia="Times New Roman" w:hAnsi="Times New Roman"/>
      <w:color w:val="auto"/>
      <w:spacing w:val="0"/>
      <w:sz w:val="18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ED2"/>
    <w:pPr>
      <w:keepNext/>
      <w:spacing w:before="240" w:after="60"/>
      <w:ind w:left="714" w:hanging="357"/>
      <w:jc w:val="left"/>
      <w:outlineLvl w:val="1"/>
    </w:pPr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569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66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E452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6219"/>
    <w:pPr>
      <w:ind w:left="720"/>
      <w:contextualSpacing/>
    </w:pPr>
  </w:style>
  <w:style w:type="character" w:customStyle="1" w:styleId="Nagwek1Znak">
    <w:name w:val="Nagłówek 1 Znak"/>
    <w:link w:val="Nagwek1"/>
    <w:rsid w:val="00EA6ED2"/>
    <w:rPr>
      <w:rFonts w:ascii="Times New Roman" w:eastAsia="Times New Roman" w:hAnsi="Times New Roman"/>
      <w:sz w:val="18"/>
      <w:u w:val="single"/>
      <w:lang w:eastAsia="ar-SA"/>
    </w:rPr>
  </w:style>
  <w:style w:type="character" w:customStyle="1" w:styleId="Nagwek2Znak">
    <w:name w:val="Nagłówek 2 Znak"/>
    <w:link w:val="Nagwek2"/>
    <w:uiPriority w:val="9"/>
    <w:semiHidden/>
    <w:rsid w:val="00EA6ED2"/>
    <w:rPr>
      <w:rFonts w:ascii="Cambria" w:eastAsia="Times New Roman" w:hAnsi="Cambria"/>
      <w:b/>
      <w:bCs/>
      <w:i/>
      <w:iCs/>
      <w:color w:val="auto"/>
      <w:spacing w:val="0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5569C"/>
    <w:rPr>
      <w:rFonts w:ascii="Cambria" w:eastAsia="Times New Roman" w:hAnsi="Cambria" w:cs="Times New Roman"/>
      <w:b/>
      <w:bCs/>
      <w:color w:val="4F81BD"/>
    </w:rPr>
  </w:style>
  <w:style w:type="paragraph" w:styleId="Tekstpodstawowy">
    <w:name w:val="Body Text"/>
    <w:basedOn w:val="Normalny"/>
    <w:link w:val="TekstpodstawowyZnak"/>
    <w:semiHidden/>
    <w:unhideWhenUsed/>
    <w:rsid w:val="00B5569C"/>
    <w:pPr>
      <w:spacing w:line="420" w:lineRule="atLeast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5569C"/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B5569C"/>
    <w:pPr>
      <w:spacing w:line="420" w:lineRule="atLeast"/>
      <w:ind w:right="850"/>
      <w:jc w:val="left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rsid w:val="00B5569C"/>
    <w:pPr>
      <w:spacing w:line="420" w:lineRule="atLeast"/>
      <w:ind w:right="850"/>
    </w:pPr>
    <w:rPr>
      <w:rFonts w:eastAsia="Times New Roman"/>
      <w:color w:val="auto"/>
      <w:spacing w:val="0"/>
      <w:sz w:val="2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B5569C"/>
    <w:pPr>
      <w:spacing w:after="120" w:line="480" w:lineRule="auto"/>
      <w:ind w:left="714" w:hanging="357"/>
      <w:jc w:val="left"/>
    </w:pPr>
    <w:rPr>
      <w:rFonts w:ascii="Calibri" w:hAnsi="Calibri"/>
      <w:color w:val="auto"/>
      <w:spacing w:val="0"/>
      <w:sz w:val="22"/>
      <w:szCs w:val="22"/>
    </w:rPr>
  </w:style>
  <w:style w:type="character" w:customStyle="1" w:styleId="Tekstpodstawowy2Znak">
    <w:name w:val="Tekst podstawowy 2 Znak"/>
    <w:link w:val="Tekstpodstawowy2"/>
    <w:uiPriority w:val="99"/>
    <w:rsid w:val="00B5569C"/>
    <w:rPr>
      <w:rFonts w:ascii="Calibri" w:eastAsia="Calibri" w:hAnsi="Calibri"/>
      <w:color w:val="auto"/>
      <w:spacing w:val="0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82662F"/>
    <w:rPr>
      <w:rFonts w:ascii="Calibri" w:eastAsia="Times New Roman" w:hAnsi="Calibri" w:cs="Times New Roman"/>
      <w:b/>
      <w:bCs/>
      <w:color w:val="000000"/>
      <w:spacing w:val="-19"/>
      <w:sz w:val="28"/>
      <w:szCs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266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2662F"/>
    <w:rPr>
      <w:color w:val="000000"/>
      <w:spacing w:val="-19"/>
      <w:sz w:val="16"/>
      <w:szCs w:val="16"/>
      <w:lang w:eastAsia="en-US"/>
    </w:rPr>
  </w:style>
  <w:style w:type="paragraph" w:customStyle="1" w:styleId="Default">
    <w:name w:val="Default"/>
    <w:rsid w:val="002A217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unhideWhenUsed/>
    <w:rsid w:val="00EB4205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/>
      <w:color w:val="auto"/>
      <w:spacing w:val="0"/>
      <w:szCs w:val="20"/>
      <w:lang w:eastAsia="ar-SA"/>
    </w:rPr>
  </w:style>
  <w:style w:type="character" w:customStyle="1" w:styleId="NagwekZnak">
    <w:name w:val="Nagłówek Znak"/>
    <w:link w:val="Nagwek"/>
    <w:semiHidden/>
    <w:rsid w:val="00EB4205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B4205"/>
    <w:pPr>
      <w:keepNext/>
      <w:spacing w:before="240" w:after="120"/>
      <w:jc w:val="center"/>
    </w:pPr>
    <w:rPr>
      <w:rFonts w:ascii="Arial" w:eastAsia="MS Mincho" w:hAnsi="Arial" w:cs="Tahoma"/>
      <w:i/>
      <w:iCs/>
      <w:color w:val="auto"/>
      <w:spacing w:val="0"/>
      <w:sz w:val="28"/>
      <w:szCs w:val="28"/>
      <w:lang w:eastAsia="ar-SA"/>
    </w:rPr>
  </w:style>
  <w:style w:type="character" w:customStyle="1" w:styleId="PodtytuZnak">
    <w:name w:val="Podtytuł Znak"/>
    <w:link w:val="Podtytu"/>
    <w:rsid w:val="00EB420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EB4205"/>
    <w:pPr>
      <w:spacing w:line="360" w:lineRule="auto"/>
      <w:jc w:val="center"/>
    </w:pPr>
    <w:rPr>
      <w:rFonts w:ascii="Times New Roman" w:eastAsia="Times New Roman" w:hAnsi="Times New Roman"/>
      <w:b/>
      <w:color w:val="auto"/>
      <w:spacing w:val="0"/>
      <w:sz w:val="28"/>
      <w:szCs w:val="20"/>
      <w:lang w:eastAsia="ar-SA"/>
    </w:rPr>
  </w:style>
  <w:style w:type="character" w:customStyle="1" w:styleId="TytuZnak">
    <w:name w:val="Tytuł Znak"/>
    <w:link w:val="Tytu"/>
    <w:rsid w:val="00EB4205"/>
    <w:rPr>
      <w:rFonts w:ascii="Times New Roman" w:eastAsia="Times New Roman" w:hAnsi="Times New Roman"/>
      <w:b/>
      <w:sz w:val="28"/>
      <w:lang w:eastAsia="ar-SA"/>
    </w:rPr>
  </w:style>
  <w:style w:type="paragraph" w:styleId="Tekstdymka">
    <w:name w:val="Balloon Text"/>
    <w:basedOn w:val="Normalny"/>
    <w:link w:val="TekstdymkaZnak"/>
    <w:semiHidden/>
    <w:unhideWhenUsed/>
    <w:rsid w:val="00EB4205"/>
    <w:pPr>
      <w:jc w:val="left"/>
    </w:pPr>
    <w:rPr>
      <w:rFonts w:ascii="Tahoma" w:eastAsia="Times New Roman" w:hAnsi="Tahoma" w:cs="Tahoma"/>
      <w:color w:val="auto"/>
      <w:spacing w:val="0"/>
      <w:sz w:val="16"/>
      <w:szCs w:val="16"/>
      <w:lang w:eastAsia="ar-SA"/>
    </w:rPr>
  </w:style>
  <w:style w:type="character" w:customStyle="1" w:styleId="TekstdymkaZnak">
    <w:name w:val="Tekst dymka Znak"/>
    <w:link w:val="Tekstdymka"/>
    <w:semiHidden/>
    <w:rsid w:val="00EB4205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semiHidden/>
    <w:unhideWhenUsed/>
    <w:rsid w:val="000973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3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311"/>
    <w:rPr>
      <w:color w:val="000000"/>
      <w:spacing w:val="-1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3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311"/>
    <w:rPr>
      <w:b/>
      <w:bCs/>
      <w:color w:val="000000"/>
      <w:spacing w:val="-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59E05-A27A-489A-A1D5-5395308C0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Kukor</dc:creator>
  <cp:lastModifiedBy>daniel daniel</cp:lastModifiedBy>
  <cp:revision>3</cp:revision>
  <cp:lastPrinted>2017-02-10T08:43:00Z</cp:lastPrinted>
  <dcterms:created xsi:type="dcterms:W3CDTF">2018-06-29T07:46:00Z</dcterms:created>
  <dcterms:modified xsi:type="dcterms:W3CDTF">2018-07-02T06:29:00Z</dcterms:modified>
</cp:coreProperties>
</file>