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CF7" w:rsidRPr="003A714E" w:rsidRDefault="005B5CF7" w:rsidP="009B0FE2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540779" w:rsidRPr="003A714E" w:rsidRDefault="00540779" w:rsidP="00E05137">
      <w:pPr>
        <w:rPr>
          <w:rFonts w:asciiTheme="minorHAnsi" w:hAnsiTheme="minorHAnsi" w:cstheme="minorHAnsi"/>
          <w:sz w:val="22"/>
          <w:szCs w:val="22"/>
        </w:rPr>
      </w:pPr>
    </w:p>
    <w:p w:rsidR="00540779" w:rsidRPr="003A714E" w:rsidRDefault="00540779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E05137" w:rsidRDefault="003A714E" w:rsidP="00E0513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Pieczęć Wykonawcy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BE3178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4 </w:t>
      </w:r>
      <w:r w:rsidR="002954F1" w:rsidRPr="003A714E">
        <w:rPr>
          <w:rFonts w:asciiTheme="minorHAnsi" w:hAnsiTheme="minorHAnsi" w:cstheme="minorHAnsi"/>
          <w:b/>
          <w:sz w:val="22"/>
          <w:szCs w:val="22"/>
          <w:u w:val="single"/>
        </w:rPr>
        <w:t>do SIWZ</w:t>
      </w:r>
    </w:p>
    <w:p w:rsidR="003A714E" w:rsidRDefault="003A714E" w:rsidP="00E0513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A714E" w:rsidRPr="003A714E" w:rsidRDefault="003A714E" w:rsidP="00E0513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A714E" w:rsidRDefault="003A714E" w:rsidP="00E0513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A714E" w:rsidRDefault="003A714E" w:rsidP="00E0513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 xml:space="preserve">Wykaz zrealizowanych przez Wykonawcę </w:t>
      </w:r>
    </w:p>
    <w:p w:rsidR="00EB2564" w:rsidRDefault="003B146D" w:rsidP="00E05137">
      <w:pPr>
        <w:jc w:val="center"/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d</w:t>
      </w:r>
      <w:r w:rsidR="00492B1E" w:rsidRPr="003A714E">
        <w:rPr>
          <w:rFonts w:asciiTheme="minorHAnsi" w:hAnsiTheme="minorHAnsi" w:cstheme="minorHAnsi"/>
          <w:sz w:val="22"/>
          <w:szCs w:val="22"/>
        </w:rPr>
        <w:t xml:space="preserve">ostaw </w:t>
      </w:r>
      <w:r w:rsidR="003A714E">
        <w:rPr>
          <w:rFonts w:asciiTheme="minorHAnsi" w:hAnsiTheme="minorHAnsi" w:cstheme="minorHAnsi"/>
          <w:sz w:val="22"/>
          <w:szCs w:val="22"/>
        </w:rPr>
        <w:t>mebli o wartości minimum</w:t>
      </w:r>
      <w:r w:rsidR="00EB2564">
        <w:rPr>
          <w:rFonts w:asciiTheme="minorHAnsi" w:hAnsiTheme="minorHAnsi" w:cstheme="minorHAnsi"/>
          <w:sz w:val="22"/>
          <w:szCs w:val="22"/>
        </w:rPr>
        <w:t>:</w:t>
      </w:r>
    </w:p>
    <w:p w:rsidR="00E05137" w:rsidRDefault="00EB2564" w:rsidP="00E0513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I – 50.000 </w:t>
      </w:r>
      <w:r w:rsidR="00BE3178">
        <w:rPr>
          <w:rFonts w:asciiTheme="minorHAnsi" w:hAnsiTheme="minorHAnsi" w:cstheme="minorHAnsi"/>
          <w:sz w:val="22"/>
          <w:szCs w:val="22"/>
        </w:rPr>
        <w:t>zł</w:t>
      </w:r>
    </w:p>
    <w:p w:rsidR="00EB2564" w:rsidRPr="003A714E" w:rsidRDefault="00EB2564" w:rsidP="00EB256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II – </w:t>
      </w:r>
      <w:r w:rsidR="000177FE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.000 zł</w:t>
      </w:r>
    </w:p>
    <w:p w:rsidR="00EB2564" w:rsidRDefault="00EB2564" w:rsidP="00EB256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III – </w:t>
      </w:r>
      <w:r w:rsidR="000177FE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00 zł</w:t>
      </w:r>
    </w:p>
    <w:p w:rsidR="00EB2564" w:rsidRPr="003A714E" w:rsidRDefault="00EB2564" w:rsidP="00EB256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IV – </w:t>
      </w:r>
      <w:r w:rsidR="000177FE">
        <w:rPr>
          <w:rFonts w:asciiTheme="minorHAnsi" w:hAnsiTheme="minorHAnsi" w:cstheme="minorHAnsi"/>
          <w:sz w:val="22"/>
          <w:szCs w:val="22"/>
        </w:rPr>
        <w:t>2.000</w:t>
      </w:r>
      <w:r>
        <w:rPr>
          <w:rFonts w:asciiTheme="minorHAnsi" w:hAnsiTheme="minorHAnsi" w:cstheme="minorHAnsi"/>
          <w:sz w:val="22"/>
          <w:szCs w:val="22"/>
        </w:rPr>
        <w:t xml:space="preserve"> zł</w:t>
      </w:r>
    </w:p>
    <w:p w:rsidR="00EB2564" w:rsidRDefault="00EB2564" w:rsidP="00EB256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V</w:t>
      </w:r>
      <w:r w:rsidR="000177F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="000177FE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.000 zł</w:t>
      </w:r>
    </w:p>
    <w:p w:rsidR="00A9780C" w:rsidRPr="00A9780C" w:rsidRDefault="00A9780C" w:rsidP="00EB2564">
      <w:pPr>
        <w:jc w:val="center"/>
        <w:rPr>
          <w:rFonts w:asciiTheme="minorHAnsi" w:hAnsiTheme="minorHAnsi" w:cstheme="minorHAnsi"/>
          <w:sz w:val="22"/>
          <w:szCs w:val="22"/>
        </w:rPr>
      </w:pPr>
      <w:r w:rsidRPr="00A9780C">
        <w:rPr>
          <w:rFonts w:asciiTheme="minorHAnsi" w:hAnsiTheme="minorHAnsi" w:cstheme="minorHAnsi"/>
          <w:sz w:val="22"/>
          <w:szCs w:val="22"/>
        </w:rPr>
        <w:t xml:space="preserve">część </w:t>
      </w:r>
      <w:r>
        <w:rPr>
          <w:rFonts w:asciiTheme="minorHAnsi" w:hAnsiTheme="minorHAnsi" w:cstheme="minorHAnsi"/>
          <w:sz w:val="22"/>
          <w:szCs w:val="22"/>
        </w:rPr>
        <w:t>VI – 20.000 zł</w:t>
      </w:r>
      <w:bookmarkStart w:id="0" w:name="_GoBack"/>
      <w:bookmarkEnd w:id="0"/>
    </w:p>
    <w:p w:rsidR="00E05137" w:rsidRPr="003A714E" w:rsidRDefault="00E05137" w:rsidP="00E0513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2057"/>
        <w:gridCol w:w="2693"/>
        <w:gridCol w:w="1679"/>
        <w:gridCol w:w="1723"/>
      </w:tblGrid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057" w:type="dxa"/>
          </w:tcPr>
          <w:p w:rsidR="00E91B53" w:rsidRPr="003A714E" w:rsidRDefault="00492B1E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Przedmiot dostawy</w:t>
            </w: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i adres odbiorcy</w:t>
            </w:r>
          </w:p>
        </w:tc>
        <w:tc>
          <w:tcPr>
            <w:tcW w:w="1679" w:type="dxa"/>
          </w:tcPr>
          <w:p w:rsidR="00E91B53" w:rsidRPr="003A714E" w:rsidRDefault="00E91B53" w:rsidP="00492B1E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Data wykonania </w:t>
            </w:r>
            <w:r w:rsidR="00492B1E"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dostaw/ trwania umowy</w:t>
            </w:r>
          </w:p>
        </w:tc>
        <w:tc>
          <w:tcPr>
            <w:tcW w:w="1723" w:type="dxa"/>
          </w:tcPr>
          <w:p w:rsidR="00E91B53" w:rsidRPr="003A714E" w:rsidRDefault="00492B1E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Wartość dostawy / umowy</w:t>
            </w: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7A432D" w:rsidRPr="003A714E" w:rsidRDefault="007A432D" w:rsidP="00E05137">
      <w:pPr>
        <w:rPr>
          <w:rFonts w:asciiTheme="minorHAnsi" w:hAnsiTheme="minorHAnsi" w:cstheme="minorHAnsi"/>
          <w:sz w:val="22"/>
          <w:szCs w:val="22"/>
        </w:rPr>
      </w:pPr>
    </w:p>
    <w:p w:rsidR="007A432D" w:rsidRPr="003A714E" w:rsidRDefault="007A432D" w:rsidP="00E05137">
      <w:pPr>
        <w:rPr>
          <w:rFonts w:asciiTheme="minorHAnsi" w:hAnsiTheme="minorHAnsi" w:cstheme="minorHAnsi"/>
          <w:sz w:val="22"/>
          <w:szCs w:val="22"/>
        </w:rPr>
      </w:pP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Do wykazu dołączamy dokumenty potwierdzające, że usługi te zostały lub są wykonywane należycie: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1.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2.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3.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="00782E09">
        <w:rPr>
          <w:rFonts w:asciiTheme="minorHAnsi" w:hAnsiTheme="minorHAnsi" w:cstheme="minorHAnsi"/>
          <w:sz w:val="22"/>
          <w:szCs w:val="22"/>
        </w:rPr>
        <w:tab/>
      </w:r>
      <w:r w:rsidR="00782E09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  <w:t>Podpis osoby upoważnionej</w:t>
      </w: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DE732A" w:rsidRPr="003A714E" w:rsidRDefault="00DE732A" w:rsidP="006920A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A432D" w:rsidRPr="003A714E" w:rsidRDefault="007A432D" w:rsidP="005A3FC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A432D" w:rsidRPr="003A714E" w:rsidRDefault="007A432D" w:rsidP="005A3FC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A4316" w:rsidRPr="003A714E" w:rsidRDefault="002A4316" w:rsidP="005A3FC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A4316" w:rsidRPr="003A714E" w:rsidRDefault="002A4316" w:rsidP="002A4316">
      <w:pPr>
        <w:rPr>
          <w:rFonts w:asciiTheme="minorHAnsi" w:hAnsiTheme="minorHAnsi" w:cstheme="minorHAnsi"/>
          <w:sz w:val="22"/>
          <w:szCs w:val="22"/>
        </w:rPr>
      </w:pPr>
    </w:p>
    <w:p w:rsidR="00BF4055" w:rsidRPr="003A714E" w:rsidRDefault="00BF4055" w:rsidP="002A4316">
      <w:pPr>
        <w:rPr>
          <w:rFonts w:asciiTheme="minorHAnsi" w:hAnsiTheme="minorHAnsi" w:cstheme="minorHAnsi"/>
          <w:sz w:val="22"/>
          <w:szCs w:val="22"/>
        </w:rPr>
      </w:pPr>
    </w:p>
    <w:p w:rsidR="00E00BFD" w:rsidRPr="003A714E" w:rsidRDefault="00E00BFD" w:rsidP="0043240B">
      <w:pPr>
        <w:rPr>
          <w:rFonts w:asciiTheme="minorHAnsi" w:hAnsiTheme="minorHAnsi" w:cstheme="minorHAnsi"/>
          <w:sz w:val="22"/>
          <w:szCs w:val="22"/>
        </w:rPr>
      </w:pPr>
    </w:p>
    <w:sectPr w:rsidR="00E00BFD" w:rsidRPr="003A714E" w:rsidSect="00AF14A3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810" w:rsidRDefault="00B70810" w:rsidP="001F2C10">
      <w:r>
        <w:separator/>
      </w:r>
    </w:p>
  </w:endnote>
  <w:endnote w:type="continuationSeparator" w:id="0">
    <w:p w:rsidR="00B70810" w:rsidRDefault="00B70810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80B" w:rsidRPr="00A77B83" w:rsidRDefault="001A180B" w:rsidP="001A180B">
    <w:pPr>
      <w:pStyle w:val="Stopka"/>
      <w:rPr>
        <w:sz w:val="18"/>
      </w:rPr>
    </w:pPr>
  </w:p>
  <w:p w:rsidR="001A180B" w:rsidRDefault="001A1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810" w:rsidRDefault="00B70810" w:rsidP="001F2C10">
      <w:r>
        <w:separator/>
      </w:r>
    </w:p>
  </w:footnote>
  <w:footnote w:type="continuationSeparator" w:id="0">
    <w:p w:rsidR="00B70810" w:rsidRDefault="00B70810" w:rsidP="001F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564" w:rsidRPr="00EB2564" w:rsidRDefault="00EB2564">
    <w:pPr>
      <w:pStyle w:val="Nagwek"/>
      <w:rPr>
        <w:rFonts w:asciiTheme="minorHAnsi" w:hAnsiTheme="minorHAnsi" w:cstheme="minorHAnsi"/>
        <w:i/>
        <w:sz w:val="22"/>
      </w:rPr>
    </w:pPr>
    <w:r w:rsidRPr="00EB2564">
      <w:rPr>
        <w:rFonts w:asciiTheme="minorHAnsi" w:hAnsiTheme="minorHAnsi" w:cstheme="minorHAnsi"/>
        <w:sz w:val="22"/>
      </w:rPr>
      <w:t>ADP.2301.</w:t>
    </w:r>
    <w:r w:rsidR="000177FE">
      <w:rPr>
        <w:rFonts w:asciiTheme="minorHAnsi" w:hAnsiTheme="minorHAnsi" w:cstheme="minorHAnsi"/>
        <w:sz w:val="22"/>
      </w:rPr>
      <w:t>14</w:t>
    </w:r>
    <w:r w:rsidRPr="00EB2564">
      <w:rPr>
        <w:rFonts w:asciiTheme="minorHAnsi" w:hAnsiTheme="minorHAnsi" w:cstheme="minorHAnsi"/>
        <w:sz w:val="22"/>
      </w:rPr>
      <w:t>.202</w:t>
    </w:r>
    <w:r w:rsidR="000177FE">
      <w:rPr>
        <w:rFonts w:asciiTheme="minorHAnsi" w:hAnsiTheme="minorHAnsi" w:cstheme="minorHAnsi"/>
        <w:sz w:val="22"/>
      </w:rPr>
      <w:t>1</w:t>
    </w:r>
    <w:r w:rsidRPr="00EB2564">
      <w:rPr>
        <w:rFonts w:asciiTheme="minorHAnsi" w:hAnsiTheme="minorHAnsi" w:cstheme="minorHAnsi"/>
        <w:sz w:val="22"/>
      </w:rPr>
      <w:t xml:space="preserve"> </w:t>
    </w:r>
    <w:r>
      <w:rPr>
        <w:rFonts w:asciiTheme="minorHAnsi" w:hAnsiTheme="minorHAnsi" w:cstheme="minorHAnsi"/>
        <w:sz w:val="22"/>
      </w:rPr>
      <w:t xml:space="preserve">                                                                  </w:t>
    </w:r>
    <w:r w:rsidRPr="00EB2564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 w15:restartNumberingAfterBreak="0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6"/>
  </w:num>
  <w:num w:numId="6">
    <w:abstractNumId w:val="37"/>
  </w:num>
  <w:num w:numId="7">
    <w:abstractNumId w:val="13"/>
  </w:num>
  <w:num w:numId="8">
    <w:abstractNumId w:val="12"/>
  </w:num>
  <w:num w:numId="9">
    <w:abstractNumId w:val="15"/>
  </w:num>
  <w:num w:numId="10">
    <w:abstractNumId w:val="32"/>
  </w:num>
  <w:num w:numId="11">
    <w:abstractNumId w:val="27"/>
  </w:num>
  <w:num w:numId="12">
    <w:abstractNumId w:val="8"/>
  </w:num>
  <w:num w:numId="13">
    <w:abstractNumId w:val="29"/>
  </w:num>
  <w:num w:numId="14">
    <w:abstractNumId w:val="31"/>
  </w:num>
  <w:num w:numId="15">
    <w:abstractNumId w:val="22"/>
  </w:num>
  <w:num w:numId="16">
    <w:abstractNumId w:val="30"/>
  </w:num>
  <w:num w:numId="17">
    <w:abstractNumId w:val="14"/>
  </w:num>
  <w:num w:numId="18">
    <w:abstractNumId w:val="23"/>
  </w:num>
  <w:num w:numId="19">
    <w:abstractNumId w:val="11"/>
  </w:num>
  <w:num w:numId="20">
    <w:abstractNumId w:val="17"/>
  </w:num>
  <w:num w:numId="21">
    <w:abstractNumId w:val="1"/>
  </w:num>
  <w:num w:numId="22">
    <w:abstractNumId w:val="16"/>
  </w:num>
  <w:num w:numId="23">
    <w:abstractNumId w:val="2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4"/>
  </w:num>
  <w:num w:numId="27">
    <w:abstractNumId w:val="7"/>
  </w:num>
  <w:num w:numId="28">
    <w:abstractNumId w:val="20"/>
  </w:num>
  <w:num w:numId="29">
    <w:abstractNumId w:val="6"/>
  </w:num>
  <w:num w:numId="30">
    <w:abstractNumId w:val="3"/>
  </w:num>
  <w:num w:numId="31">
    <w:abstractNumId w:val="35"/>
  </w:num>
  <w:num w:numId="32">
    <w:abstractNumId w:val="19"/>
  </w:num>
  <w:num w:numId="33">
    <w:abstractNumId w:val="34"/>
  </w:num>
  <w:num w:numId="34">
    <w:abstractNumId w:val="33"/>
  </w:num>
  <w:num w:numId="35">
    <w:abstractNumId w:val="36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177FE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180B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666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664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7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14E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3B9B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2E09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123"/>
    <w:rsid w:val="00906DA7"/>
    <w:rsid w:val="009114EB"/>
    <w:rsid w:val="009117D1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3E0"/>
    <w:rsid w:val="00930940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BA1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9780C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5AAE"/>
    <w:rsid w:val="00B47B28"/>
    <w:rsid w:val="00B50C61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081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71AA"/>
    <w:rsid w:val="00BB7856"/>
    <w:rsid w:val="00BC09AF"/>
    <w:rsid w:val="00BC1E0B"/>
    <w:rsid w:val="00BC210C"/>
    <w:rsid w:val="00BC2148"/>
    <w:rsid w:val="00BC356B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178"/>
    <w:rsid w:val="00BE321E"/>
    <w:rsid w:val="00BE3766"/>
    <w:rsid w:val="00BE4A7E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1DE0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32CA"/>
    <w:rsid w:val="00DD40C0"/>
    <w:rsid w:val="00DD44F1"/>
    <w:rsid w:val="00DD482D"/>
    <w:rsid w:val="00DD5B92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BFD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564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25EB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4EF26F"/>
  <w15:docId w15:val="{52EB7938-AEAC-410A-979D-2C8FFB89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A80F2-B240-4485-9DB1-25BE6D81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581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Maciej Wasilewski</dc:creator>
  <cp:keywords/>
  <dc:description/>
  <cp:lastModifiedBy>Sylwia Zubek</cp:lastModifiedBy>
  <cp:revision>3</cp:revision>
  <cp:lastPrinted>2019-08-14T08:23:00Z</cp:lastPrinted>
  <dcterms:created xsi:type="dcterms:W3CDTF">2021-04-13T08:29:00Z</dcterms:created>
  <dcterms:modified xsi:type="dcterms:W3CDTF">2021-04-20T11:37:00Z</dcterms:modified>
</cp:coreProperties>
</file>