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E892C" w14:textId="2F94697D" w:rsidR="00152157" w:rsidRPr="00A212E6" w:rsidRDefault="00152157" w:rsidP="009F629C">
      <w:pPr>
        <w:spacing w:after="60"/>
        <w:rPr>
          <w:rFonts w:asciiTheme="minorHAnsi" w:hAnsiTheme="minorHAnsi" w:cstheme="minorHAnsi"/>
          <w:b/>
          <w:caps/>
        </w:rPr>
      </w:pPr>
      <w:r w:rsidRPr="00A212E6">
        <w:rPr>
          <w:rFonts w:asciiTheme="minorHAnsi" w:hAnsiTheme="minorHAnsi" w:cstheme="minorHAnsi"/>
          <w:b/>
          <w:caps/>
        </w:rPr>
        <w:t>specyfikacja warunków zamówienia</w:t>
      </w:r>
    </w:p>
    <w:p w14:paraId="75213EC3" w14:textId="77777777" w:rsidR="00152157" w:rsidRPr="00A212E6" w:rsidRDefault="00152157" w:rsidP="009F629C">
      <w:pPr>
        <w:spacing w:after="60"/>
        <w:rPr>
          <w:rFonts w:asciiTheme="minorHAnsi" w:hAnsiTheme="minorHAnsi" w:cstheme="minorHAnsi"/>
          <w:b/>
          <w:caps/>
          <w:sz w:val="22"/>
          <w:szCs w:val="22"/>
        </w:rPr>
      </w:pPr>
    </w:p>
    <w:p w14:paraId="1771C09E" w14:textId="77777777" w:rsidR="00152157" w:rsidRPr="00A212E6" w:rsidRDefault="00152157" w:rsidP="009F629C">
      <w:pPr>
        <w:spacing w:after="60"/>
        <w:rPr>
          <w:rFonts w:asciiTheme="minorHAnsi" w:hAnsiTheme="minorHAnsi" w:cstheme="minorHAnsi"/>
          <w:b/>
          <w:caps/>
          <w:sz w:val="22"/>
          <w:szCs w:val="22"/>
        </w:rPr>
      </w:pPr>
    </w:p>
    <w:p w14:paraId="01F737F5" w14:textId="3AAB6BCC" w:rsidR="00152157" w:rsidRPr="00A212E6" w:rsidRDefault="00152157" w:rsidP="009F629C">
      <w:pPr>
        <w:spacing w:after="60"/>
        <w:rPr>
          <w:rFonts w:asciiTheme="minorHAnsi" w:hAnsiTheme="minorHAnsi" w:cstheme="minorHAnsi"/>
          <w:b/>
          <w:caps/>
          <w:color w:val="000000" w:themeColor="text1"/>
          <w:sz w:val="22"/>
          <w:szCs w:val="22"/>
        </w:rPr>
      </w:pPr>
      <w:r w:rsidRPr="00A212E6">
        <w:rPr>
          <w:rFonts w:asciiTheme="minorHAnsi" w:hAnsiTheme="minorHAnsi" w:cstheme="minorHAnsi"/>
          <w:b/>
          <w:caps/>
          <w:color w:val="000000" w:themeColor="text1"/>
          <w:sz w:val="22"/>
          <w:szCs w:val="22"/>
        </w:rPr>
        <w:t>zAMAWIAJĄCY:</w:t>
      </w:r>
    </w:p>
    <w:p w14:paraId="5D534F11" w14:textId="77777777" w:rsidR="00427D4D" w:rsidRPr="00A212E6" w:rsidRDefault="00427D4D" w:rsidP="009F629C">
      <w:pPr>
        <w:spacing w:after="60"/>
        <w:rPr>
          <w:rFonts w:asciiTheme="minorHAnsi" w:hAnsiTheme="minorHAnsi" w:cstheme="minorHAnsi"/>
          <w:b/>
          <w:caps/>
          <w:color w:val="000000" w:themeColor="text1"/>
          <w:sz w:val="22"/>
          <w:szCs w:val="22"/>
        </w:rPr>
      </w:pPr>
    </w:p>
    <w:p w14:paraId="042A5B38" w14:textId="77777777" w:rsidR="00152157" w:rsidRPr="00A212E6" w:rsidRDefault="00152157" w:rsidP="009F629C">
      <w:pPr>
        <w:spacing w:after="60"/>
        <w:rPr>
          <w:rFonts w:asciiTheme="minorHAnsi" w:hAnsiTheme="minorHAnsi" w:cstheme="minorHAnsi"/>
          <w:b/>
          <w:caps/>
          <w:color w:val="000000" w:themeColor="text1"/>
          <w:sz w:val="22"/>
          <w:szCs w:val="22"/>
        </w:rPr>
      </w:pPr>
      <w:r w:rsidRPr="00A212E6">
        <w:rPr>
          <w:rFonts w:asciiTheme="minorHAnsi" w:hAnsiTheme="minorHAnsi" w:cstheme="minorHAnsi"/>
          <w:b/>
          <w:caps/>
          <w:color w:val="000000" w:themeColor="text1"/>
          <w:sz w:val="22"/>
          <w:szCs w:val="22"/>
        </w:rPr>
        <w:t>Uniwersytet Jana Kochanowskiego w Kielcach</w:t>
      </w:r>
    </w:p>
    <w:p w14:paraId="67FA2313" w14:textId="6B33FABF" w:rsidR="00152157" w:rsidRPr="00A212E6" w:rsidRDefault="00A212E6" w:rsidP="009F629C">
      <w:pPr>
        <w:spacing w:after="60"/>
        <w:rPr>
          <w:rFonts w:asciiTheme="minorHAnsi" w:hAnsiTheme="minorHAnsi" w:cstheme="minorHAnsi"/>
          <w:b/>
          <w:caps/>
          <w:color w:val="000000" w:themeColor="text1"/>
          <w:sz w:val="22"/>
          <w:szCs w:val="22"/>
        </w:rPr>
      </w:pPr>
      <w:r w:rsidRPr="00A212E6">
        <w:rPr>
          <w:rFonts w:asciiTheme="minorHAnsi" w:hAnsiTheme="minorHAnsi" w:cstheme="minorHAnsi"/>
          <w:b/>
          <w:caps/>
          <w:color w:val="000000" w:themeColor="text1"/>
          <w:sz w:val="22"/>
          <w:szCs w:val="22"/>
        </w:rPr>
        <w:t>u</w:t>
      </w:r>
      <w:r w:rsidR="00152157" w:rsidRPr="00A212E6">
        <w:rPr>
          <w:rFonts w:asciiTheme="minorHAnsi" w:hAnsiTheme="minorHAnsi" w:cstheme="minorHAnsi"/>
          <w:b/>
          <w:caps/>
          <w:color w:val="000000" w:themeColor="text1"/>
          <w:sz w:val="22"/>
          <w:szCs w:val="22"/>
        </w:rPr>
        <w:t>l. Żeromskiego 5</w:t>
      </w:r>
    </w:p>
    <w:p w14:paraId="0220756D" w14:textId="77777777" w:rsidR="00152157" w:rsidRPr="00A212E6" w:rsidRDefault="00152157" w:rsidP="009F629C">
      <w:pPr>
        <w:spacing w:after="60"/>
        <w:rPr>
          <w:rFonts w:asciiTheme="minorHAnsi" w:hAnsiTheme="minorHAnsi" w:cstheme="minorHAnsi"/>
          <w:b/>
          <w:caps/>
          <w:color w:val="000000" w:themeColor="text1"/>
          <w:sz w:val="22"/>
          <w:szCs w:val="22"/>
        </w:rPr>
      </w:pPr>
      <w:r w:rsidRPr="00A212E6">
        <w:rPr>
          <w:rFonts w:asciiTheme="minorHAnsi" w:hAnsiTheme="minorHAnsi" w:cstheme="minorHAnsi"/>
          <w:b/>
          <w:caps/>
          <w:color w:val="000000" w:themeColor="text1"/>
          <w:sz w:val="22"/>
          <w:szCs w:val="22"/>
        </w:rPr>
        <w:t>25-369 Kielce</w:t>
      </w:r>
    </w:p>
    <w:p w14:paraId="32457F82" w14:textId="77777777" w:rsidR="00152157" w:rsidRPr="00A212E6" w:rsidRDefault="00152157" w:rsidP="009F629C">
      <w:pPr>
        <w:spacing w:after="60"/>
        <w:rPr>
          <w:rFonts w:asciiTheme="minorHAnsi" w:hAnsiTheme="minorHAnsi" w:cstheme="minorHAnsi"/>
          <w:b/>
          <w:caps/>
          <w:color w:val="000000" w:themeColor="text1"/>
          <w:sz w:val="22"/>
          <w:szCs w:val="22"/>
        </w:rPr>
      </w:pPr>
    </w:p>
    <w:p w14:paraId="2F397ED0" w14:textId="77777777" w:rsidR="00152157" w:rsidRPr="00A212E6" w:rsidRDefault="00152157" w:rsidP="009F629C">
      <w:pPr>
        <w:spacing w:after="60"/>
        <w:rPr>
          <w:rFonts w:asciiTheme="minorHAnsi" w:hAnsiTheme="minorHAnsi" w:cstheme="minorHAnsi"/>
          <w:b/>
          <w:caps/>
          <w:color w:val="000000" w:themeColor="text1"/>
          <w:sz w:val="22"/>
          <w:szCs w:val="22"/>
        </w:rPr>
      </w:pPr>
    </w:p>
    <w:p w14:paraId="13C24FFF" w14:textId="77777777" w:rsidR="00E33061" w:rsidRPr="00A212E6" w:rsidRDefault="00152157" w:rsidP="009F629C">
      <w:pPr>
        <w:spacing w:after="60"/>
        <w:rPr>
          <w:rFonts w:asciiTheme="minorHAnsi" w:hAnsiTheme="minorHAnsi" w:cstheme="minorHAnsi"/>
          <w:sz w:val="22"/>
          <w:szCs w:val="22"/>
        </w:rPr>
      </w:pPr>
      <w:r w:rsidRPr="00A212E6">
        <w:rPr>
          <w:rFonts w:asciiTheme="minorHAnsi" w:hAnsiTheme="minorHAnsi" w:cstheme="minorHAnsi"/>
          <w:sz w:val="22"/>
          <w:szCs w:val="22"/>
        </w:rPr>
        <w:t>Zaprasza do złożenia oferty w postępowaniu o udzielenie zamó</w:t>
      </w:r>
      <w:r w:rsidR="00E33061" w:rsidRPr="00A212E6">
        <w:rPr>
          <w:rFonts w:asciiTheme="minorHAnsi" w:hAnsiTheme="minorHAnsi" w:cstheme="minorHAnsi"/>
          <w:sz w:val="22"/>
          <w:szCs w:val="22"/>
        </w:rPr>
        <w:t>wienia publicznego prowadzonego</w:t>
      </w:r>
      <w:r w:rsidR="00E33061" w:rsidRPr="00A212E6">
        <w:rPr>
          <w:rFonts w:asciiTheme="minorHAnsi" w:hAnsiTheme="minorHAnsi" w:cstheme="minorHAnsi"/>
          <w:sz w:val="22"/>
          <w:szCs w:val="22"/>
        </w:rPr>
        <w:br/>
      </w:r>
      <w:r w:rsidRPr="00A212E6">
        <w:rPr>
          <w:rFonts w:asciiTheme="minorHAnsi" w:hAnsiTheme="minorHAnsi" w:cstheme="minorHAnsi"/>
          <w:sz w:val="22"/>
          <w:szCs w:val="22"/>
        </w:rPr>
        <w:t xml:space="preserve">w trybie </w:t>
      </w:r>
      <w:r w:rsidR="0084291B" w:rsidRPr="00A212E6">
        <w:rPr>
          <w:rFonts w:asciiTheme="minorHAnsi" w:hAnsiTheme="minorHAnsi" w:cstheme="minorHAnsi"/>
          <w:sz w:val="22"/>
          <w:szCs w:val="22"/>
        </w:rPr>
        <w:t>podstawowym bez negocjacji</w:t>
      </w:r>
      <w:r w:rsidRPr="00A212E6">
        <w:rPr>
          <w:rFonts w:asciiTheme="minorHAnsi" w:hAnsiTheme="minorHAnsi" w:cstheme="minorHAnsi"/>
          <w:sz w:val="22"/>
          <w:szCs w:val="22"/>
        </w:rPr>
        <w:t xml:space="preserve"> na dostawy o wartości zamówienia </w:t>
      </w:r>
      <w:r w:rsidR="00E33061" w:rsidRPr="00A212E6">
        <w:rPr>
          <w:rFonts w:asciiTheme="minorHAnsi" w:hAnsiTheme="minorHAnsi" w:cstheme="minorHAnsi"/>
          <w:sz w:val="22"/>
          <w:szCs w:val="22"/>
        </w:rPr>
        <w:t xml:space="preserve">nie </w:t>
      </w:r>
      <w:r w:rsidRPr="00A212E6">
        <w:rPr>
          <w:rFonts w:asciiTheme="minorHAnsi" w:hAnsiTheme="minorHAnsi" w:cstheme="minorHAnsi"/>
          <w:sz w:val="22"/>
          <w:szCs w:val="22"/>
        </w:rPr>
        <w:t xml:space="preserve">przekraczającej </w:t>
      </w:r>
      <w:r w:rsidR="00E33061" w:rsidRPr="00A212E6">
        <w:rPr>
          <w:rFonts w:asciiTheme="minorHAnsi" w:hAnsiTheme="minorHAnsi" w:cstheme="minorHAnsi"/>
          <w:sz w:val="22"/>
          <w:szCs w:val="22"/>
        </w:rPr>
        <w:br/>
      </w:r>
      <w:r w:rsidRPr="00A212E6">
        <w:rPr>
          <w:rFonts w:asciiTheme="minorHAnsi" w:hAnsiTheme="minorHAnsi" w:cstheme="minorHAnsi"/>
          <w:sz w:val="22"/>
          <w:szCs w:val="22"/>
        </w:rPr>
        <w:t>prog</w:t>
      </w:r>
      <w:r w:rsidR="00E33061" w:rsidRPr="00A212E6">
        <w:rPr>
          <w:rFonts w:asciiTheme="minorHAnsi" w:hAnsiTheme="minorHAnsi" w:cstheme="minorHAnsi"/>
          <w:sz w:val="22"/>
          <w:szCs w:val="22"/>
        </w:rPr>
        <w:t>ów</w:t>
      </w:r>
      <w:r w:rsidRPr="00A212E6">
        <w:rPr>
          <w:rFonts w:asciiTheme="minorHAnsi" w:hAnsiTheme="minorHAnsi" w:cstheme="minorHAnsi"/>
          <w:sz w:val="22"/>
          <w:szCs w:val="22"/>
        </w:rPr>
        <w:t xml:space="preserve"> unijn</w:t>
      </w:r>
      <w:r w:rsidR="00E33061" w:rsidRPr="00A212E6">
        <w:rPr>
          <w:rFonts w:asciiTheme="minorHAnsi" w:hAnsiTheme="minorHAnsi" w:cstheme="minorHAnsi"/>
          <w:sz w:val="22"/>
          <w:szCs w:val="22"/>
        </w:rPr>
        <w:t>ych</w:t>
      </w:r>
      <w:r w:rsidRPr="00A212E6">
        <w:rPr>
          <w:rFonts w:asciiTheme="minorHAnsi" w:hAnsiTheme="minorHAnsi" w:cstheme="minorHAnsi"/>
          <w:sz w:val="22"/>
          <w:szCs w:val="22"/>
        </w:rPr>
        <w:t xml:space="preserve">, o jakich stanowi art. 3 ustawy z 11.09.2019 r. - Prawo zamówień </w:t>
      </w:r>
      <w:r w:rsidR="00E33061" w:rsidRPr="00A212E6">
        <w:rPr>
          <w:rFonts w:asciiTheme="minorHAnsi" w:hAnsiTheme="minorHAnsi" w:cstheme="minorHAnsi"/>
          <w:sz w:val="22"/>
          <w:szCs w:val="22"/>
        </w:rPr>
        <w:t xml:space="preserve">publicznych </w:t>
      </w:r>
    </w:p>
    <w:p w14:paraId="4BC2C136" w14:textId="5BBE674B" w:rsidR="00152157" w:rsidRPr="00A212E6" w:rsidRDefault="00E33061" w:rsidP="009F629C">
      <w:pPr>
        <w:spacing w:after="60"/>
        <w:rPr>
          <w:rFonts w:asciiTheme="minorHAnsi" w:hAnsiTheme="minorHAnsi" w:cstheme="minorHAnsi"/>
          <w:sz w:val="22"/>
          <w:szCs w:val="22"/>
        </w:rPr>
      </w:pPr>
      <w:r w:rsidRPr="00A212E6">
        <w:rPr>
          <w:rFonts w:asciiTheme="minorHAnsi" w:hAnsiTheme="minorHAnsi" w:cstheme="minorHAnsi"/>
          <w:sz w:val="22"/>
          <w:szCs w:val="22"/>
        </w:rPr>
        <w:t xml:space="preserve">(Dz. U. </w:t>
      </w:r>
      <w:r w:rsidR="00152157" w:rsidRPr="00A212E6">
        <w:rPr>
          <w:rFonts w:asciiTheme="minorHAnsi" w:hAnsiTheme="minorHAnsi" w:cstheme="minorHAnsi"/>
          <w:sz w:val="22"/>
          <w:szCs w:val="22"/>
        </w:rPr>
        <w:t xml:space="preserve">z 2019 r. poz. 2019) - dalej </w:t>
      </w:r>
      <w:r w:rsidRPr="00A212E6">
        <w:rPr>
          <w:rFonts w:asciiTheme="minorHAnsi" w:hAnsiTheme="minorHAnsi" w:cstheme="minorHAnsi"/>
          <w:sz w:val="22"/>
          <w:szCs w:val="22"/>
        </w:rPr>
        <w:t>PZP</w:t>
      </w:r>
      <w:r w:rsidR="00427D4D" w:rsidRPr="00A212E6">
        <w:rPr>
          <w:rFonts w:asciiTheme="minorHAnsi" w:hAnsiTheme="minorHAnsi" w:cstheme="minorHAnsi"/>
          <w:sz w:val="22"/>
          <w:szCs w:val="22"/>
        </w:rPr>
        <w:t xml:space="preserve"> na DOSTAWĘ</w:t>
      </w:r>
      <w:r w:rsidR="00152157" w:rsidRPr="00A212E6">
        <w:rPr>
          <w:rFonts w:asciiTheme="minorHAnsi" w:hAnsiTheme="minorHAnsi" w:cstheme="minorHAnsi"/>
          <w:sz w:val="22"/>
          <w:szCs w:val="22"/>
        </w:rPr>
        <w:t xml:space="preserve"> pn.:</w:t>
      </w:r>
    </w:p>
    <w:p w14:paraId="097B11AF" w14:textId="77777777" w:rsidR="00152157" w:rsidRPr="00A212E6" w:rsidRDefault="00152157" w:rsidP="009F629C">
      <w:pPr>
        <w:spacing w:after="60"/>
        <w:rPr>
          <w:rFonts w:asciiTheme="minorHAnsi" w:hAnsiTheme="minorHAnsi" w:cstheme="minorHAnsi"/>
          <w:sz w:val="22"/>
          <w:szCs w:val="22"/>
        </w:rPr>
      </w:pPr>
    </w:p>
    <w:p w14:paraId="51620A9D" w14:textId="77777777" w:rsidR="00152157" w:rsidRPr="00A212E6" w:rsidRDefault="00152157" w:rsidP="009F629C">
      <w:pPr>
        <w:spacing w:after="60"/>
        <w:rPr>
          <w:rFonts w:asciiTheme="minorHAnsi" w:hAnsiTheme="minorHAnsi" w:cstheme="minorHAnsi"/>
          <w:sz w:val="22"/>
          <w:szCs w:val="22"/>
        </w:rPr>
      </w:pPr>
    </w:p>
    <w:p w14:paraId="393E1109" w14:textId="56084409" w:rsidR="00152157" w:rsidRPr="00A212E6" w:rsidRDefault="00152157" w:rsidP="009F629C">
      <w:pPr>
        <w:tabs>
          <w:tab w:val="left" w:pos="0"/>
        </w:tabs>
        <w:spacing w:after="60"/>
        <w:ind w:left="-426" w:firstLine="142"/>
        <w:rPr>
          <w:rFonts w:asciiTheme="minorHAnsi" w:hAnsiTheme="minorHAnsi" w:cstheme="minorHAnsi"/>
          <w:b/>
          <w:i/>
          <w:iCs/>
          <w:sz w:val="22"/>
          <w:szCs w:val="22"/>
        </w:rPr>
      </w:pPr>
      <w:r w:rsidRPr="00A212E6">
        <w:rPr>
          <w:rFonts w:asciiTheme="minorHAnsi" w:hAnsiTheme="minorHAnsi" w:cstheme="minorHAnsi"/>
          <w:b/>
          <w:i/>
          <w:iCs/>
          <w:sz w:val="22"/>
          <w:szCs w:val="22"/>
        </w:rPr>
        <w:t xml:space="preserve">"Dostawa </w:t>
      </w:r>
      <w:r w:rsidR="00427D4D" w:rsidRPr="00A212E6">
        <w:rPr>
          <w:rFonts w:asciiTheme="minorHAnsi" w:hAnsiTheme="minorHAnsi" w:cstheme="minorHAnsi"/>
          <w:b/>
          <w:i/>
          <w:iCs/>
          <w:sz w:val="22"/>
          <w:szCs w:val="22"/>
        </w:rPr>
        <w:t>odczynników chemicznych</w:t>
      </w:r>
      <w:r w:rsidR="00F06B7D" w:rsidRPr="00A212E6">
        <w:rPr>
          <w:rFonts w:asciiTheme="minorHAnsi" w:hAnsiTheme="minorHAnsi" w:cstheme="minorHAnsi"/>
          <w:b/>
          <w:i/>
          <w:iCs/>
          <w:sz w:val="22"/>
          <w:szCs w:val="22"/>
        </w:rPr>
        <w:t xml:space="preserve"> dla CM UJK w Kielcach</w:t>
      </w:r>
      <w:r w:rsidRPr="00A212E6">
        <w:rPr>
          <w:rFonts w:asciiTheme="minorHAnsi" w:hAnsiTheme="minorHAnsi" w:cstheme="minorHAnsi"/>
          <w:b/>
          <w:i/>
          <w:iCs/>
          <w:sz w:val="22"/>
          <w:szCs w:val="22"/>
        </w:rPr>
        <w:t xml:space="preserve">" </w:t>
      </w:r>
    </w:p>
    <w:p w14:paraId="1D20649B" w14:textId="0375B462" w:rsidR="00152157" w:rsidRPr="00A212E6" w:rsidRDefault="00152157" w:rsidP="009F629C">
      <w:pPr>
        <w:tabs>
          <w:tab w:val="left" w:pos="0"/>
        </w:tabs>
        <w:spacing w:after="60"/>
        <w:ind w:left="-426" w:firstLine="142"/>
        <w:rPr>
          <w:rFonts w:asciiTheme="minorHAnsi" w:hAnsiTheme="minorHAnsi" w:cstheme="minorHAnsi"/>
          <w:b/>
          <w:i/>
          <w:sz w:val="22"/>
          <w:szCs w:val="22"/>
        </w:rPr>
      </w:pPr>
      <w:r w:rsidRPr="00A212E6">
        <w:rPr>
          <w:rFonts w:asciiTheme="minorHAnsi" w:hAnsiTheme="minorHAnsi" w:cstheme="minorHAnsi"/>
          <w:b/>
          <w:i/>
          <w:sz w:val="22"/>
          <w:szCs w:val="22"/>
        </w:rPr>
        <w:t>Nr postępowania: ADP.2301</w:t>
      </w:r>
      <w:r w:rsidR="00E55B0A" w:rsidRPr="00A212E6">
        <w:rPr>
          <w:rFonts w:asciiTheme="minorHAnsi" w:hAnsiTheme="minorHAnsi" w:cstheme="minorHAnsi"/>
          <w:b/>
          <w:i/>
          <w:sz w:val="22"/>
          <w:szCs w:val="22"/>
        </w:rPr>
        <w:t>.</w:t>
      </w:r>
      <w:r w:rsidR="00E00291" w:rsidRPr="00A212E6">
        <w:rPr>
          <w:rFonts w:asciiTheme="minorHAnsi" w:hAnsiTheme="minorHAnsi" w:cstheme="minorHAnsi"/>
          <w:b/>
          <w:i/>
          <w:sz w:val="22"/>
          <w:szCs w:val="22"/>
        </w:rPr>
        <w:t>53</w:t>
      </w:r>
      <w:r w:rsidRPr="00A212E6">
        <w:rPr>
          <w:rFonts w:asciiTheme="minorHAnsi" w:hAnsiTheme="minorHAnsi" w:cstheme="minorHAnsi"/>
          <w:b/>
          <w:i/>
          <w:sz w:val="22"/>
          <w:szCs w:val="22"/>
        </w:rPr>
        <w:t>.2021</w:t>
      </w:r>
    </w:p>
    <w:p w14:paraId="702F9733" w14:textId="77777777" w:rsidR="00152157" w:rsidRPr="00A212E6" w:rsidRDefault="00152157" w:rsidP="009F629C">
      <w:pPr>
        <w:tabs>
          <w:tab w:val="left" w:pos="0"/>
        </w:tabs>
        <w:spacing w:after="60"/>
        <w:jc w:val="both"/>
        <w:rPr>
          <w:rFonts w:asciiTheme="minorHAnsi" w:hAnsiTheme="minorHAnsi" w:cstheme="minorHAnsi"/>
          <w:b/>
          <w:i/>
          <w:sz w:val="22"/>
          <w:szCs w:val="22"/>
        </w:rPr>
      </w:pPr>
    </w:p>
    <w:p w14:paraId="6CC88473" w14:textId="77777777" w:rsidR="00152157" w:rsidRPr="00A212E6" w:rsidRDefault="00152157" w:rsidP="009F629C">
      <w:pPr>
        <w:tabs>
          <w:tab w:val="left" w:pos="0"/>
        </w:tabs>
        <w:spacing w:after="60"/>
        <w:ind w:left="-426" w:firstLine="142"/>
        <w:rPr>
          <w:rFonts w:asciiTheme="minorHAnsi" w:hAnsiTheme="minorHAnsi" w:cstheme="minorHAnsi"/>
          <w:b/>
          <w:sz w:val="22"/>
          <w:szCs w:val="22"/>
        </w:rPr>
      </w:pPr>
    </w:p>
    <w:p w14:paraId="79EC95DA" w14:textId="77777777" w:rsidR="00427D4D" w:rsidRPr="00A212E6" w:rsidRDefault="00152157" w:rsidP="009F629C">
      <w:pPr>
        <w:spacing w:after="60"/>
        <w:rPr>
          <w:rFonts w:asciiTheme="minorHAnsi" w:hAnsiTheme="minorHAnsi" w:cstheme="minorHAnsi"/>
          <w:color w:val="000000" w:themeColor="text1"/>
          <w:sz w:val="20"/>
          <w:szCs w:val="20"/>
        </w:rPr>
      </w:pPr>
      <w:r w:rsidRPr="00A212E6">
        <w:rPr>
          <w:rFonts w:asciiTheme="minorHAnsi" w:hAnsiTheme="minorHAnsi" w:cstheme="minorHAnsi"/>
          <w:color w:val="000000" w:themeColor="text1"/>
          <w:sz w:val="20"/>
          <w:szCs w:val="20"/>
        </w:rPr>
        <w:t xml:space="preserve">Przedmiotowe postępowanie prowadzone jest przy użyciu środków komunikacji elektronicznej. </w:t>
      </w:r>
    </w:p>
    <w:p w14:paraId="74DF186B" w14:textId="65D9627E" w:rsidR="00152157" w:rsidRPr="00D86922" w:rsidRDefault="00152157" w:rsidP="009F629C">
      <w:pPr>
        <w:spacing w:after="60"/>
        <w:rPr>
          <w:rFonts w:asciiTheme="minorHAnsi" w:hAnsiTheme="minorHAnsi" w:cstheme="minorHAnsi"/>
          <w:b/>
          <w:bCs/>
          <w:color w:val="538135" w:themeColor="accent6" w:themeShade="BF"/>
          <w:sz w:val="20"/>
          <w:szCs w:val="20"/>
        </w:rPr>
      </w:pPr>
      <w:r w:rsidRPr="00A212E6">
        <w:rPr>
          <w:rFonts w:asciiTheme="minorHAnsi" w:hAnsiTheme="minorHAnsi" w:cstheme="minorHAnsi"/>
          <w:color w:val="000000" w:themeColor="text1"/>
          <w:sz w:val="20"/>
          <w:szCs w:val="20"/>
        </w:rPr>
        <w:t xml:space="preserve">Składanie ofert następuje za pośrednictwem </w:t>
      </w:r>
      <w:r w:rsidR="00427D4D" w:rsidRPr="00A212E6">
        <w:rPr>
          <w:rFonts w:asciiTheme="minorHAnsi" w:hAnsiTheme="minorHAnsi" w:cstheme="minorHAnsi"/>
          <w:color w:val="000000" w:themeColor="text1"/>
          <w:sz w:val="20"/>
          <w:szCs w:val="20"/>
        </w:rPr>
        <w:t>platformy</w:t>
      </w:r>
      <w:r w:rsidRPr="00A212E6">
        <w:rPr>
          <w:rFonts w:asciiTheme="minorHAnsi" w:hAnsiTheme="minorHAnsi" w:cstheme="minorHAnsi"/>
          <w:color w:val="000000" w:themeColor="text1"/>
          <w:sz w:val="20"/>
          <w:szCs w:val="20"/>
        </w:rPr>
        <w:t xml:space="preserve"> dostępnej pod adresem internetowym: </w:t>
      </w:r>
      <w:r w:rsidRPr="00A212E6">
        <w:rPr>
          <w:rFonts w:asciiTheme="minorHAnsi" w:hAnsiTheme="minorHAnsi" w:cstheme="minorHAnsi"/>
          <w:b/>
          <w:bCs/>
          <w:color w:val="538135" w:themeColor="accent6" w:themeShade="BF"/>
          <w:sz w:val="20"/>
          <w:szCs w:val="20"/>
        </w:rPr>
        <w:t>https://miniportal.uzp.gov.pl/</w:t>
      </w:r>
      <w:bookmarkStart w:id="0" w:name="_GoBack"/>
      <w:bookmarkEnd w:id="0"/>
    </w:p>
    <w:p w14:paraId="31C83574" w14:textId="6308D1EE" w:rsidR="00D86922" w:rsidRPr="00310F3C" w:rsidRDefault="00D86922" w:rsidP="00D86922">
      <w:pPr>
        <w:pStyle w:val="Bezodstpw"/>
        <w:ind w:left="720"/>
        <w:rPr>
          <w:rFonts w:asciiTheme="minorHAnsi" w:hAnsiTheme="minorHAnsi" w:cstheme="minorHAnsi"/>
          <w:b/>
          <w:bCs/>
          <w:color w:val="0070C0"/>
          <w:sz w:val="22"/>
          <w:szCs w:val="22"/>
        </w:rPr>
      </w:pPr>
      <w:r w:rsidRPr="00310F3C">
        <w:rPr>
          <w:rFonts w:asciiTheme="minorHAnsi" w:hAnsiTheme="minorHAnsi" w:cstheme="minorHAnsi"/>
          <w:color w:val="0070C0"/>
          <w:sz w:val="22"/>
          <w:szCs w:val="22"/>
        </w:rPr>
        <w:t xml:space="preserve">(identyfikator postępowania: </w:t>
      </w:r>
      <w:r w:rsidRPr="00310F3C">
        <w:rPr>
          <w:rFonts w:asciiTheme="minorHAnsi" w:hAnsiTheme="minorHAnsi" w:cstheme="minorHAnsi"/>
          <w:color w:val="0070C0"/>
          <w:sz w:val="22"/>
          <w:szCs w:val="22"/>
          <w:shd w:val="clear" w:color="auto" w:fill="FFFFFF"/>
        </w:rPr>
        <w:t>e0044e05-7c23-4882-a762-ae51eb5c8a97</w:t>
      </w:r>
      <w:r>
        <w:rPr>
          <w:rFonts w:asciiTheme="minorHAnsi" w:hAnsiTheme="minorHAnsi" w:cstheme="minorHAnsi"/>
          <w:color w:val="0070C0"/>
          <w:sz w:val="22"/>
          <w:szCs w:val="22"/>
        </w:rPr>
        <w:t xml:space="preserve"> </w:t>
      </w:r>
      <w:r w:rsidRPr="00310F3C">
        <w:rPr>
          <w:rFonts w:asciiTheme="minorHAnsi" w:hAnsiTheme="minorHAnsi" w:cstheme="minorHAnsi"/>
          <w:color w:val="0070C0"/>
          <w:sz w:val="22"/>
          <w:szCs w:val="22"/>
        </w:rPr>
        <w:t>)</w:t>
      </w:r>
    </w:p>
    <w:p w14:paraId="4886303E" w14:textId="77777777" w:rsidR="005D56F2" w:rsidRPr="00A212E6" w:rsidRDefault="005D56F2" w:rsidP="009F629C">
      <w:pPr>
        <w:spacing w:after="60"/>
        <w:rPr>
          <w:rFonts w:asciiTheme="minorHAnsi" w:hAnsiTheme="minorHAnsi" w:cstheme="minorHAnsi"/>
          <w:sz w:val="22"/>
          <w:szCs w:val="22"/>
        </w:rPr>
      </w:pPr>
    </w:p>
    <w:p w14:paraId="01CA5CF0" w14:textId="77777777" w:rsidR="00427D4D" w:rsidRPr="00A212E6" w:rsidRDefault="00427D4D" w:rsidP="009F629C">
      <w:pPr>
        <w:widowControl/>
        <w:suppressAutoHyphens w:val="0"/>
        <w:jc w:val="both"/>
        <w:rPr>
          <w:rFonts w:asciiTheme="minorHAnsi" w:hAnsiTheme="minorHAnsi" w:cstheme="minorHAnsi"/>
          <w:sz w:val="22"/>
          <w:szCs w:val="22"/>
        </w:rPr>
      </w:pPr>
    </w:p>
    <w:p w14:paraId="240FA9C4" w14:textId="77777777" w:rsidR="00427D4D" w:rsidRPr="00A212E6" w:rsidRDefault="00427D4D" w:rsidP="009F629C">
      <w:pPr>
        <w:widowControl/>
        <w:suppressAutoHyphens w:val="0"/>
        <w:jc w:val="both"/>
        <w:rPr>
          <w:rFonts w:asciiTheme="minorHAnsi" w:hAnsiTheme="minorHAnsi" w:cstheme="minorHAnsi"/>
          <w:sz w:val="22"/>
          <w:szCs w:val="22"/>
        </w:rPr>
      </w:pPr>
    </w:p>
    <w:p w14:paraId="31B8A287" w14:textId="77777777" w:rsidR="00427D4D" w:rsidRPr="00A212E6" w:rsidRDefault="00427D4D" w:rsidP="009F629C">
      <w:pPr>
        <w:widowControl/>
        <w:suppressAutoHyphens w:val="0"/>
        <w:jc w:val="both"/>
        <w:rPr>
          <w:rFonts w:asciiTheme="minorHAnsi" w:hAnsiTheme="minorHAnsi" w:cstheme="minorHAnsi"/>
          <w:sz w:val="22"/>
          <w:szCs w:val="22"/>
        </w:rPr>
      </w:pPr>
    </w:p>
    <w:p w14:paraId="797F0638" w14:textId="77777777" w:rsidR="00427D4D" w:rsidRPr="00A212E6" w:rsidRDefault="00427D4D" w:rsidP="009F629C">
      <w:pPr>
        <w:widowControl/>
        <w:suppressAutoHyphens w:val="0"/>
        <w:jc w:val="both"/>
        <w:rPr>
          <w:rFonts w:asciiTheme="minorHAnsi" w:hAnsiTheme="minorHAnsi" w:cstheme="minorHAnsi"/>
          <w:sz w:val="22"/>
          <w:szCs w:val="22"/>
        </w:rPr>
      </w:pPr>
    </w:p>
    <w:p w14:paraId="1638735A" w14:textId="77777777" w:rsidR="00427D4D" w:rsidRPr="00A212E6" w:rsidRDefault="00427D4D" w:rsidP="009F629C">
      <w:pPr>
        <w:widowControl/>
        <w:suppressAutoHyphens w:val="0"/>
        <w:jc w:val="both"/>
        <w:rPr>
          <w:rFonts w:asciiTheme="minorHAnsi" w:hAnsiTheme="minorHAnsi" w:cstheme="minorHAnsi"/>
          <w:sz w:val="22"/>
          <w:szCs w:val="22"/>
        </w:rPr>
      </w:pPr>
    </w:p>
    <w:p w14:paraId="75B4FDF5" w14:textId="3B7F9EDC" w:rsidR="00427D4D" w:rsidRPr="00A212E6" w:rsidRDefault="00427D4D" w:rsidP="009F629C">
      <w:pPr>
        <w:widowControl/>
        <w:suppressAutoHyphens w:val="0"/>
        <w:jc w:val="both"/>
        <w:rPr>
          <w:rFonts w:asciiTheme="minorHAnsi" w:hAnsiTheme="minorHAnsi" w:cstheme="minorHAnsi"/>
          <w:sz w:val="22"/>
          <w:szCs w:val="22"/>
        </w:rPr>
      </w:pPr>
    </w:p>
    <w:p w14:paraId="29FE2555" w14:textId="533DA53D" w:rsidR="00427D4D" w:rsidRPr="00A212E6" w:rsidRDefault="00427D4D" w:rsidP="009F629C">
      <w:pPr>
        <w:widowControl/>
        <w:suppressAutoHyphens w:val="0"/>
        <w:jc w:val="both"/>
        <w:rPr>
          <w:rFonts w:asciiTheme="minorHAnsi" w:hAnsiTheme="minorHAnsi" w:cstheme="minorHAnsi"/>
          <w:sz w:val="22"/>
          <w:szCs w:val="22"/>
        </w:rPr>
      </w:pPr>
    </w:p>
    <w:p w14:paraId="7EF8F537" w14:textId="2FE439F0" w:rsidR="002C3A44" w:rsidRPr="00A212E6" w:rsidRDefault="002C3A44" w:rsidP="009F629C">
      <w:pPr>
        <w:widowControl/>
        <w:suppressAutoHyphens w:val="0"/>
        <w:jc w:val="both"/>
        <w:rPr>
          <w:rFonts w:asciiTheme="minorHAnsi" w:hAnsiTheme="minorHAnsi" w:cstheme="minorHAnsi"/>
          <w:sz w:val="22"/>
          <w:szCs w:val="22"/>
        </w:rPr>
      </w:pPr>
    </w:p>
    <w:p w14:paraId="618F88DF" w14:textId="77777777" w:rsidR="002C3A44" w:rsidRPr="00A212E6" w:rsidRDefault="002C3A44" w:rsidP="009F629C">
      <w:pPr>
        <w:widowControl/>
        <w:suppressAutoHyphens w:val="0"/>
        <w:jc w:val="both"/>
        <w:rPr>
          <w:rFonts w:asciiTheme="minorHAnsi" w:hAnsiTheme="minorHAnsi" w:cstheme="minorHAnsi"/>
          <w:sz w:val="22"/>
          <w:szCs w:val="22"/>
        </w:rPr>
      </w:pPr>
    </w:p>
    <w:p w14:paraId="63CF79CD" w14:textId="6B574041" w:rsidR="00766B26" w:rsidRPr="00A212E6" w:rsidRDefault="00427D4D" w:rsidP="009E0DDD">
      <w:pPr>
        <w:pStyle w:val="Bezodstpw"/>
        <w:jc w:val="right"/>
        <w:rPr>
          <w:rFonts w:asciiTheme="minorHAnsi" w:hAnsiTheme="minorHAnsi" w:cstheme="minorHAnsi"/>
        </w:rPr>
      </w:pPr>
      <w:r w:rsidRPr="00A212E6">
        <w:rPr>
          <w:rFonts w:asciiTheme="minorHAnsi" w:hAnsiTheme="minorHAnsi" w:cstheme="minorHAnsi"/>
        </w:rPr>
        <w:t>Zatwierdz</w:t>
      </w:r>
      <w:r w:rsidR="009E0DDD" w:rsidRPr="00A212E6">
        <w:rPr>
          <w:rFonts w:asciiTheme="minorHAnsi" w:hAnsiTheme="minorHAnsi" w:cstheme="minorHAnsi"/>
        </w:rPr>
        <w:t>ił:</w:t>
      </w:r>
      <w:r w:rsidRPr="00A212E6">
        <w:rPr>
          <w:rFonts w:asciiTheme="minorHAnsi" w:hAnsiTheme="minorHAnsi" w:cstheme="minorHAnsi"/>
        </w:rPr>
        <w:t xml:space="preserve"> </w:t>
      </w:r>
    </w:p>
    <w:p w14:paraId="2CAF85DB" w14:textId="0D48ED7C" w:rsidR="00A958A4" w:rsidRPr="00A212E6" w:rsidRDefault="00A958A4" w:rsidP="009E0DDD">
      <w:pPr>
        <w:pStyle w:val="Bezodstpw"/>
        <w:jc w:val="right"/>
        <w:rPr>
          <w:rFonts w:asciiTheme="minorHAnsi" w:hAnsiTheme="minorHAnsi" w:cstheme="minorHAnsi"/>
        </w:rPr>
      </w:pPr>
      <w:r w:rsidRPr="00A212E6">
        <w:rPr>
          <w:rFonts w:asciiTheme="minorHAnsi" w:hAnsiTheme="minorHAnsi" w:cstheme="minorHAnsi"/>
        </w:rPr>
        <w:t>dr Aleksandra Pisarska</w:t>
      </w:r>
    </w:p>
    <w:p w14:paraId="4257CB83" w14:textId="472C4233" w:rsidR="00427D4D" w:rsidRPr="00A212E6" w:rsidRDefault="00AA251D" w:rsidP="009E0DDD">
      <w:pPr>
        <w:pStyle w:val="Bezodstpw"/>
        <w:jc w:val="right"/>
        <w:rPr>
          <w:rFonts w:asciiTheme="minorHAnsi" w:hAnsiTheme="minorHAnsi" w:cstheme="minorHAnsi"/>
        </w:rPr>
      </w:pPr>
      <w:r w:rsidRPr="00A212E6">
        <w:rPr>
          <w:rFonts w:asciiTheme="minorHAnsi" w:hAnsiTheme="minorHAnsi" w:cstheme="minorHAnsi"/>
        </w:rPr>
        <w:t>KANCLERZ UJK</w:t>
      </w:r>
    </w:p>
    <w:p w14:paraId="2324D4B7" w14:textId="2C8600E0" w:rsidR="00427D4D" w:rsidRPr="00A212E6" w:rsidRDefault="00427D4D" w:rsidP="009F629C">
      <w:pPr>
        <w:widowControl/>
        <w:suppressAutoHyphens w:val="0"/>
        <w:jc w:val="right"/>
        <w:rPr>
          <w:rFonts w:asciiTheme="minorHAnsi" w:hAnsiTheme="minorHAnsi" w:cstheme="minorHAnsi"/>
          <w:sz w:val="22"/>
          <w:szCs w:val="22"/>
        </w:rPr>
      </w:pPr>
    </w:p>
    <w:p w14:paraId="2BDC5A22" w14:textId="3F7A8C24" w:rsidR="00766B26" w:rsidRPr="00A212E6" w:rsidRDefault="00766B26" w:rsidP="009F629C">
      <w:pPr>
        <w:widowControl/>
        <w:suppressAutoHyphens w:val="0"/>
        <w:jc w:val="right"/>
        <w:rPr>
          <w:rFonts w:asciiTheme="minorHAnsi" w:hAnsiTheme="minorHAnsi" w:cstheme="minorHAnsi"/>
          <w:sz w:val="22"/>
          <w:szCs w:val="22"/>
        </w:rPr>
      </w:pPr>
    </w:p>
    <w:p w14:paraId="5B5F06FC" w14:textId="2FB211C4" w:rsidR="00766B26" w:rsidRPr="00A212E6" w:rsidRDefault="00766B26" w:rsidP="009F629C">
      <w:pPr>
        <w:widowControl/>
        <w:suppressAutoHyphens w:val="0"/>
        <w:jc w:val="right"/>
        <w:rPr>
          <w:rFonts w:asciiTheme="minorHAnsi" w:hAnsiTheme="minorHAnsi" w:cstheme="minorHAnsi"/>
          <w:sz w:val="22"/>
          <w:szCs w:val="22"/>
        </w:rPr>
      </w:pPr>
    </w:p>
    <w:p w14:paraId="5D605123" w14:textId="77777777" w:rsidR="00766B26" w:rsidRPr="00A212E6" w:rsidRDefault="00766B26" w:rsidP="009F629C">
      <w:pPr>
        <w:widowControl/>
        <w:suppressAutoHyphens w:val="0"/>
        <w:jc w:val="right"/>
        <w:rPr>
          <w:rFonts w:asciiTheme="minorHAnsi" w:hAnsiTheme="minorHAnsi" w:cstheme="minorHAnsi"/>
          <w:sz w:val="22"/>
          <w:szCs w:val="22"/>
        </w:rPr>
      </w:pPr>
    </w:p>
    <w:p w14:paraId="08819A2D" w14:textId="77777777" w:rsidR="009F629C" w:rsidRPr="00A212E6" w:rsidRDefault="009F629C" w:rsidP="009F629C">
      <w:pPr>
        <w:widowControl/>
        <w:suppressAutoHyphens w:val="0"/>
        <w:jc w:val="both"/>
        <w:rPr>
          <w:rFonts w:asciiTheme="minorHAnsi" w:hAnsiTheme="minorHAnsi" w:cstheme="minorHAnsi"/>
          <w:sz w:val="22"/>
          <w:szCs w:val="22"/>
        </w:rPr>
      </w:pPr>
    </w:p>
    <w:p w14:paraId="6F046432" w14:textId="77777777" w:rsidR="009F629C" w:rsidRPr="00A212E6" w:rsidRDefault="009F629C" w:rsidP="009F629C">
      <w:pPr>
        <w:widowControl/>
        <w:suppressAutoHyphens w:val="0"/>
        <w:jc w:val="both"/>
        <w:rPr>
          <w:rFonts w:asciiTheme="minorHAnsi" w:hAnsiTheme="minorHAnsi" w:cstheme="minorHAnsi"/>
          <w:sz w:val="22"/>
          <w:szCs w:val="22"/>
        </w:rPr>
      </w:pPr>
    </w:p>
    <w:p w14:paraId="73AE9E02" w14:textId="77777777" w:rsidR="00BA5AEA" w:rsidRPr="00A212E6" w:rsidRDefault="00BA5AEA" w:rsidP="00841518">
      <w:pPr>
        <w:widowControl/>
        <w:suppressAutoHyphens w:val="0"/>
        <w:jc w:val="right"/>
        <w:rPr>
          <w:rFonts w:asciiTheme="minorHAnsi" w:hAnsiTheme="minorHAnsi" w:cstheme="minorHAnsi"/>
          <w:sz w:val="22"/>
          <w:szCs w:val="22"/>
        </w:rPr>
      </w:pPr>
    </w:p>
    <w:p w14:paraId="0CF09E54" w14:textId="77777777" w:rsidR="00BA5AEA" w:rsidRPr="00A212E6" w:rsidRDefault="00BA5AEA" w:rsidP="00841518">
      <w:pPr>
        <w:widowControl/>
        <w:suppressAutoHyphens w:val="0"/>
        <w:jc w:val="right"/>
        <w:rPr>
          <w:rFonts w:asciiTheme="minorHAnsi" w:hAnsiTheme="minorHAnsi" w:cstheme="minorHAnsi"/>
          <w:sz w:val="22"/>
          <w:szCs w:val="22"/>
        </w:rPr>
      </w:pPr>
    </w:p>
    <w:p w14:paraId="05F6A9B4" w14:textId="77777777" w:rsidR="00BA5AEA" w:rsidRPr="00A212E6" w:rsidRDefault="00BA5AEA" w:rsidP="00841518">
      <w:pPr>
        <w:widowControl/>
        <w:suppressAutoHyphens w:val="0"/>
        <w:jc w:val="right"/>
        <w:rPr>
          <w:rFonts w:asciiTheme="minorHAnsi" w:hAnsiTheme="minorHAnsi" w:cstheme="minorHAnsi"/>
          <w:sz w:val="22"/>
          <w:szCs w:val="22"/>
        </w:rPr>
      </w:pPr>
    </w:p>
    <w:p w14:paraId="62D8FFCF" w14:textId="77777777" w:rsidR="00BA5AEA" w:rsidRPr="00A212E6" w:rsidRDefault="00BA5AEA" w:rsidP="00841518">
      <w:pPr>
        <w:widowControl/>
        <w:suppressAutoHyphens w:val="0"/>
        <w:jc w:val="right"/>
        <w:rPr>
          <w:rFonts w:asciiTheme="minorHAnsi" w:hAnsiTheme="minorHAnsi" w:cstheme="minorHAnsi"/>
          <w:sz w:val="22"/>
          <w:szCs w:val="22"/>
        </w:rPr>
      </w:pPr>
    </w:p>
    <w:p w14:paraId="4A5C332F" w14:textId="77777777" w:rsidR="00A212E6" w:rsidRPr="00A212E6" w:rsidRDefault="00A212E6" w:rsidP="009E0DDD">
      <w:pPr>
        <w:widowControl/>
        <w:suppressAutoHyphens w:val="0"/>
        <w:rPr>
          <w:rFonts w:asciiTheme="minorHAnsi" w:hAnsiTheme="minorHAnsi" w:cstheme="minorHAnsi"/>
          <w:sz w:val="22"/>
          <w:szCs w:val="22"/>
        </w:rPr>
      </w:pPr>
    </w:p>
    <w:p w14:paraId="4E246864" w14:textId="77777777" w:rsidR="00A212E6" w:rsidRPr="00A212E6" w:rsidRDefault="00A212E6" w:rsidP="009E0DDD">
      <w:pPr>
        <w:widowControl/>
        <w:suppressAutoHyphens w:val="0"/>
        <w:rPr>
          <w:rFonts w:asciiTheme="minorHAnsi" w:hAnsiTheme="minorHAnsi" w:cstheme="minorHAnsi"/>
          <w:sz w:val="22"/>
          <w:szCs w:val="22"/>
        </w:rPr>
      </w:pPr>
    </w:p>
    <w:p w14:paraId="7CF9F81A" w14:textId="011B6213" w:rsidR="00BA5AEA" w:rsidRPr="00A212E6" w:rsidRDefault="00427D4D" w:rsidP="009E0DDD">
      <w:pPr>
        <w:widowControl/>
        <w:suppressAutoHyphens w:val="0"/>
        <w:rPr>
          <w:rFonts w:asciiTheme="minorHAnsi" w:hAnsiTheme="minorHAnsi" w:cstheme="minorHAnsi"/>
          <w:sz w:val="22"/>
          <w:szCs w:val="22"/>
        </w:rPr>
      </w:pPr>
      <w:r w:rsidRPr="00A212E6">
        <w:rPr>
          <w:rFonts w:asciiTheme="minorHAnsi" w:hAnsiTheme="minorHAnsi" w:cstheme="minorHAnsi"/>
          <w:sz w:val="22"/>
          <w:szCs w:val="22"/>
        </w:rPr>
        <w:t>Kielce, dnia</w:t>
      </w:r>
      <w:r w:rsidR="00EE6F57" w:rsidRPr="00A212E6">
        <w:rPr>
          <w:rFonts w:asciiTheme="minorHAnsi" w:hAnsiTheme="minorHAnsi" w:cstheme="minorHAnsi"/>
          <w:sz w:val="22"/>
          <w:szCs w:val="22"/>
        </w:rPr>
        <w:t xml:space="preserve"> 07</w:t>
      </w:r>
      <w:r w:rsidR="00E00291" w:rsidRPr="00A212E6">
        <w:rPr>
          <w:rFonts w:asciiTheme="minorHAnsi" w:hAnsiTheme="minorHAnsi" w:cstheme="minorHAnsi"/>
          <w:sz w:val="22"/>
          <w:szCs w:val="22"/>
        </w:rPr>
        <w:t>.06</w:t>
      </w:r>
      <w:r w:rsidR="00C23794" w:rsidRPr="00A212E6">
        <w:rPr>
          <w:rFonts w:asciiTheme="minorHAnsi" w:hAnsiTheme="minorHAnsi" w:cstheme="minorHAnsi"/>
          <w:sz w:val="22"/>
          <w:szCs w:val="22"/>
        </w:rPr>
        <w:t>.</w:t>
      </w:r>
      <w:r w:rsidRPr="00A212E6">
        <w:rPr>
          <w:rFonts w:asciiTheme="minorHAnsi" w:hAnsiTheme="minorHAnsi" w:cstheme="minorHAnsi"/>
          <w:sz w:val="22"/>
          <w:szCs w:val="22"/>
        </w:rPr>
        <w:t>2021 r</w:t>
      </w:r>
    </w:p>
    <w:p w14:paraId="1CB00525" w14:textId="77777777" w:rsidR="00BA5AEA" w:rsidRPr="00A212E6" w:rsidRDefault="00BA5AEA" w:rsidP="009F629C">
      <w:pPr>
        <w:widowControl/>
        <w:suppressAutoHyphens w:val="0"/>
        <w:jc w:val="both"/>
        <w:rPr>
          <w:rFonts w:asciiTheme="minorHAnsi" w:hAnsiTheme="minorHAnsi" w:cstheme="minorHAnsi"/>
          <w:b/>
          <w:bCs/>
          <w:sz w:val="22"/>
          <w:szCs w:val="22"/>
        </w:rPr>
      </w:pPr>
    </w:p>
    <w:p w14:paraId="66158CE1" w14:textId="63F2F214" w:rsidR="00281175"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Rozdział I - </w:t>
      </w:r>
      <w:r w:rsidR="00527DEF" w:rsidRPr="00A212E6">
        <w:rPr>
          <w:rFonts w:asciiTheme="minorHAnsi" w:hAnsiTheme="minorHAnsi" w:cstheme="minorHAnsi"/>
          <w:b/>
          <w:bCs/>
          <w:sz w:val="22"/>
          <w:szCs w:val="22"/>
        </w:rPr>
        <w:t>Nazwa oraz adres Zamawiającego.</w:t>
      </w:r>
    </w:p>
    <w:p w14:paraId="5AA47F25" w14:textId="77777777" w:rsidR="00BA5AEA" w:rsidRPr="00A212E6" w:rsidRDefault="00BA5AEA" w:rsidP="009F629C">
      <w:pPr>
        <w:widowControl/>
        <w:suppressAutoHyphens w:val="0"/>
        <w:jc w:val="both"/>
        <w:rPr>
          <w:rFonts w:asciiTheme="minorHAnsi" w:hAnsiTheme="minorHAnsi" w:cstheme="minorHAnsi"/>
          <w:b/>
          <w:bCs/>
          <w:sz w:val="22"/>
          <w:szCs w:val="22"/>
        </w:rPr>
      </w:pPr>
    </w:p>
    <w:p w14:paraId="559F0F4D" w14:textId="77777777" w:rsidR="00F6626B" w:rsidRPr="00A212E6" w:rsidRDefault="00F6626B" w:rsidP="009F629C">
      <w:pPr>
        <w:widowControl/>
        <w:suppressAutoHyphens w:val="0"/>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eastAsia="ar-SA"/>
        </w:rPr>
        <w:t>Uniwersytet</w:t>
      </w:r>
      <w:r w:rsidRPr="00A212E6">
        <w:rPr>
          <w:rFonts w:asciiTheme="minorHAnsi" w:hAnsiTheme="minorHAnsi" w:cstheme="minorHAnsi"/>
          <w:sz w:val="22"/>
          <w:szCs w:val="22"/>
          <w:lang w:val="en-US" w:eastAsia="ar-SA"/>
        </w:rPr>
        <w:t xml:space="preserve"> Jana </w:t>
      </w:r>
      <w:r w:rsidRPr="00A212E6">
        <w:rPr>
          <w:rFonts w:asciiTheme="minorHAnsi" w:hAnsiTheme="minorHAnsi" w:cstheme="minorHAnsi"/>
          <w:sz w:val="22"/>
          <w:szCs w:val="22"/>
          <w:lang w:eastAsia="ar-SA"/>
        </w:rPr>
        <w:t>Kochanowskiego</w:t>
      </w:r>
      <w:r w:rsidRPr="00A212E6">
        <w:rPr>
          <w:rFonts w:asciiTheme="minorHAnsi" w:hAnsiTheme="minorHAnsi" w:cstheme="minorHAnsi"/>
          <w:sz w:val="22"/>
          <w:szCs w:val="22"/>
          <w:lang w:val="en-US" w:eastAsia="ar-SA"/>
        </w:rPr>
        <w:t xml:space="preserve"> w </w:t>
      </w:r>
      <w:r w:rsidRPr="00A212E6">
        <w:rPr>
          <w:rFonts w:asciiTheme="minorHAnsi" w:hAnsiTheme="minorHAnsi" w:cstheme="minorHAnsi"/>
          <w:sz w:val="22"/>
          <w:szCs w:val="22"/>
          <w:lang w:eastAsia="ar-SA"/>
        </w:rPr>
        <w:t>Kielcach</w:t>
      </w:r>
    </w:p>
    <w:p w14:paraId="521AD5D6" w14:textId="77777777" w:rsidR="00F6626B" w:rsidRPr="00A212E6" w:rsidRDefault="00F6626B" w:rsidP="009F629C">
      <w:pPr>
        <w:widowControl/>
        <w:suppressAutoHyphens w:val="0"/>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eastAsia="ar-SA"/>
        </w:rPr>
        <w:t>ul</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Żeromskiego</w:t>
      </w:r>
      <w:r w:rsidRPr="00A212E6">
        <w:rPr>
          <w:rFonts w:asciiTheme="minorHAnsi" w:hAnsiTheme="minorHAnsi" w:cstheme="minorHAnsi"/>
          <w:sz w:val="22"/>
          <w:szCs w:val="22"/>
          <w:lang w:val="en-US" w:eastAsia="ar-SA"/>
        </w:rPr>
        <w:t xml:space="preserve"> 5</w:t>
      </w:r>
    </w:p>
    <w:p w14:paraId="6A8A5CEA" w14:textId="77777777" w:rsidR="00F6626B" w:rsidRPr="00A212E6" w:rsidRDefault="00F6626B" w:rsidP="009F629C">
      <w:pPr>
        <w:widowControl/>
        <w:suppressAutoHyphens w:val="0"/>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val="en-US" w:eastAsia="ar-SA"/>
        </w:rPr>
        <w:t>25 – 369 Kielce</w:t>
      </w:r>
    </w:p>
    <w:p w14:paraId="591B659B" w14:textId="4E287F5C" w:rsidR="00F6626B" w:rsidRPr="00A212E6" w:rsidRDefault="00F6626B" w:rsidP="009F629C">
      <w:pPr>
        <w:widowControl/>
        <w:suppressAutoHyphens w:val="0"/>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val="en-US" w:eastAsia="ar-SA"/>
        </w:rPr>
        <w:t xml:space="preserve">tel.: (041) 3497277 </w:t>
      </w:r>
    </w:p>
    <w:p w14:paraId="0B15DB08" w14:textId="77777777" w:rsidR="00F6626B" w:rsidRPr="00A212E6" w:rsidRDefault="00F6626B" w:rsidP="009F629C">
      <w:pPr>
        <w:widowControl/>
        <w:suppressAutoHyphens w:val="0"/>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eastAsia="ar-SA"/>
        </w:rPr>
        <w:t>Adres</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strony</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internetowej</w:t>
      </w:r>
      <w:r w:rsidRPr="00A212E6">
        <w:rPr>
          <w:rFonts w:asciiTheme="minorHAnsi" w:hAnsiTheme="minorHAnsi" w:cstheme="minorHAnsi"/>
          <w:sz w:val="22"/>
          <w:szCs w:val="22"/>
          <w:lang w:val="en-US" w:eastAsia="ar-SA"/>
        </w:rPr>
        <w:t>: www.ujk.edu.pl</w:t>
      </w:r>
    </w:p>
    <w:p w14:paraId="60806EB6" w14:textId="100D18F6" w:rsidR="00F6626B" w:rsidRPr="00A212E6" w:rsidRDefault="00F6626B" w:rsidP="009F629C">
      <w:pPr>
        <w:widowControl/>
        <w:suppressAutoHyphens w:val="0"/>
        <w:spacing w:after="60"/>
        <w:jc w:val="both"/>
        <w:rPr>
          <w:rFonts w:asciiTheme="minorHAnsi" w:hAnsiTheme="minorHAnsi" w:cstheme="minorHAnsi"/>
          <w:sz w:val="22"/>
          <w:szCs w:val="22"/>
          <w:lang w:val="en-US" w:eastAsia="ar-SA"/>
        </w:rPr>
      </w:pPr>
      <w:r w:rsidRPr="00A212E6">
        <w:rPr>
          <w:rFonts w:asciiTheme="minorHAnsi" w:hAnsiTheme="minorHAnsi" w:cstheme="minorHAnsi"/>
          <w:sz w:val="22"/>
          <w:szCs w:val="22"/>
          <w:lang w:eastAsia="ar-SA"/>
        </w:rPr>
        <w:t>Adres</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elektronicznej</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skrzynki</w:t>
      </w:r>
      <w:r w:rsidRPr="00A212E6">
        <w:rPr>
          <w:rFonts w:asciiTheme="minorHAnsi" w:hAnsiTheme="minorHAnsi" w:cstheme="minorHAnsi"/>
          <w:sz w:val="22"/>
          <w:szCs w:val="22"/>
          <w:lang w:val="en-US" w:eastAsia="ar-SA"/>
        </w:rPr>
        <w:t xml:space="preserve"> </w:t>
      </w:r>
      <w:r w:rsidRPr="00A212E6">
        <w:rPr>
          <w:rFonts w:asciiTheme="minorHAnsi" w:hAnsiTheme="minorHAnsi" w:cstheme="minorHAnsi"/>
          <w:sz w:val="22"/>
          <w:szCs w:val="22"/>
          <w:lang w:eastAsia="ar-SA"/>
        </w:rPr>
        <w:t>podawczej</w:t>
      </w:r>
      <w:r w:rsidRPr="00A212E6">
        <w:rPr>
          <w:rFonts w:asciiTheme="minorHAnsi" w:hAnsiTheme="minorHAnsi" w:cstheme="minorHAnsi"/>
          <w:sz w:val="22"/>
          <w:szCs w:val="22"/>
          <w:lang w:val="en-US" w:eastAsia="ar-SA"/>
        </w:rPr>
        <w:t xml:space="preserve"> </w:t>
      </w:r>
      <w:proofErr w:type="spellStart"/>
      <w:r w:rsidRPr="00A212E6">
        <w:rPr>
          <w:rFonts w:asciiTheme="minorHAnsi" w:hAnsiTheme="minorHAnsi" w:cstheme="minorHAnsi"/>
          <w:sz w:val="22"/>
          <w:szCs w:val="22"/>
          <w:lang w:eastAsia="ar-SA"/>
        </w:rPr>
        <w:t>ePUAP</w:t>
      </w:r>
      <w:proofErr w:type="spellEnd"/>
      <w:r w:rsidR="0086117E" w:rsidRPr="00A212E6">
        <w:rPr>
          <w:rFonts w:asciiTheme="minorHAnsi" w:hAnsiTheme="minorHAnsi" w:cstheme="minorHAnsi"/>
          <w:sz w:val="22"/>
          <w:szCs w:val="22"/>
          <w:lang w:val="en-US" w:eastAsia="ar-SA"/>
        </w:rPr>
        <w:t>:</w:t>
      </w:r>
      <w:r w:rsidRPr="00A212E6">
        <w:rPr>
          <w:rFonts w:asciiTheme="minorHAnsi" w:hAnsiTheme="minorHAnsi" w:cstheme="minorHAnsi"/>
          <w:sz w:val="22"/>
          <w:szCs w:val="22"/>
          <w:lang w:val="en-US" w:eastAsia="ar-SA"/>
        </w:rPr>
        <w:t xml:space="preserve"> /UJK/</w:t>
      </w:r>
      <w:proofErr w:type="spellStart"/>
      <w:r w:rsidRPr="00A212E6">
        <w:rPr>
          <w:rFonts w:asciiTheme="minorHAnsi" w:hAnsiTheme="minorHAnsi" w:cstheme="minorHAnsi"/>
          <w:sz w:val="22"/>
          <w:szCs w:val="22"/>
          <w:lang w:eastAsia="ar-SA"/>
        </w:rPr>
        <w:t>SkrytkaESP</w:t>
      </w:r>
      <w:proofErr w:type="spellEnd"/>
    </w:p>
    <w:p w14:paraId="3A242DC9" w14:textId="77777777" w:rsidR="00F6626B" w:rsidRPr="00A212E6" w:rsidRDefault="00F6626B" w:rsidP="009F629C">
      <w:pPr>
        <w:widowControl/>
        <w:suppressAutoHyphens w:val="0"/>
        <w:spacing w:after="60"/>
        <w:jc w:val="both"/>
        <w:rPr>
          <w:rFonts w:asciiTheme="minorHAnsi" w:hAnsiTheme="minorHAnsi" w:cstheme="minorHAnsi"/>
          <w:b/>
          <w:bCs/>
          <w:color w:val="538135" w:themeColor="accent6" w:themeShade="BF"/>
          <w:sz w:val="22"/>
          <w:szCs w:val="22"/>
        </w:rPr>
      </w:pPr>
      <w:r w:rsidRPr="00A212E6">
        <w:rPr>
          <w:rFonts w:asciiTheme="minorHAnsi" w:hAnsiTheme="minorHAnsi" w:cstheme="minorHAnsi"/>
          <w:b/>
          <w:bCs/>
          <w:sz w:val="22"/>
          <w:szCs w:val="22"/>
        </w:rPr>
        <w:t xml:space="preserve">Adres strony internetowej, na której jest prowadzone postępowanie i na której będą dostępne wszelkie dokumenty związane z prowadzoną procedurą: </w:t>
      </w:r>
      <w:r w:rsidRPr="00A212E6">
        <w:rPr>
          <w:rFonts w:asciiTheme="minorHAnsi" w:hAnsiTheme="minorHAnsi" w:cstheme="minorHAnsi"/>
          <w:b/>
          <w:bCs/>
          <w:color w:val="538135" w:themeColor="accent6" w:themeShade="BF"/>
          <w:sz w:val="22"/>
          <w:szCs w:val="22"/>
        </w:rPr>
        <w:t>https://bip.ujk.edu.pl/dzp/</w:t>
      </w:r>
    </w:p>
    <w:p w14:paraId="23F943AB" w14:textId="73941CA6" w:rsidR="00527DEF" w:rsidRPr="00A212E6" w:rsidRDefault="00F6626B" w:rsidP="0064265E">
      <w:pPr>
        <w:widowControl/>
        <w:suppressAutoHyphens w:val="0"/>
        <w:jc w:val="left"/>
        <w:rPr>
          <w:rFonts w:asciiTheme="minorHAnsi" w:hAnsiTheme="minorHAnsi" w:cstheme="minorHAnsi"/>
          <w:sz w:val="22"/>
          <w:szCs w:val="22"/>
        </w:rPr>
      </w:pPr>
      <w:r w:rsidRPr="00A212E6">
        <w:rPr>
          <w:rFonts w:asciiTheme="minorHAnsi" w:hAnsiTheme="minorHAnsi" w:cstheme="minorHAnsi"/>
          <w:sz w:val="22"/>
          <w:szCs w:val="22"/>
        </w:rPr>
        <w:t xml:space="preserve">Godziny pracy: </w:t>
      </w:r>
      <w:r w:rsidRPr="00A212E6">
        <w:rPr>
          <w:rFonts w:asciiTheme="minorHAnsi" w:hAnsiTheme="minorHAnsi" w:cstheme="minorHAnsi"/>
          <w:caps/>
          <w:sz w:val="22"/>
          <w:szCs w:val="22"/>
        </w:rPr>
        <w:t xml:space="preserve">7:30 – 15:30 </w:t>
      </w:r>
      <w:r w:rsidRPr="00A212E6">
        <w:rPr>
          <w:rFonts w:asciiTheme="minorHAnsi" w:hAnsiTheme="minorHAnsi" w:cstheme="minorHAnsi"/>
          <w:sz w:val="22"/>
          <w:szCs w:val="22"/>
        </w:rPr>
        <w:t>od poniedziałku do piątku.</w:t>
      </w:r>
    </w:p>
    <w:p w14:paraId="141BEED7" w14:textId="77777777" w:rsidR="0064265E" w:rsidRPr="00A212E6" w:rsidRDefault="0064265E" w:rsidP="0064265E">
      <w:pPr>
        <w:widowControl/>
        <w:suppressAutoHyphens w:val="0"/>
        <w:jc w:val="left"/>
        <w:rPr>
          <w:rFonts w:asciiTheme="minorHAnsi" w:hAnsiTheme="minorHAnsi" w:cstheme="minorHAnsi"/>
          <w:sz w:val="22"/>
          <w:szCs w:val="22"/>
        </w:rPr>
      </w:pPr>
    </w:p>
    <w:p w14:paraId="0135F403" w14:textId="74978346" w:rsidR="00D61C79"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Rozdział II - </w:t>
      </w:r>
      <w:r w:rsidR="00527DEF" w:rsidRPr="00A212E6">
        <w:rPr>
          <w:rFonts w:asciiTheme="minorHAnsi" w:hAnsiTheme="minorHAnsi" w:cstheme="minorHAnsi"/>
          <w:b/>
          <w:bCs/>
          <w:sz w:val="22"/>
          <w:szCs w:val="22"/>
        </w:rPr>
        <w:t>Tryb udzielenia zamówienia.</w:t>
      </w:r>
    </w:p>
    <w:p w14:paraId="0E5CB3BD" w14:textId="77777777" w:rsidR="009E6065" w:rsidRPr="00A212E6" w:rsidRDefault="001232D5" w:rsidP="009E6065">
      <w:pPr>
        <w:widowControl/>
        <w:numPr>
          <w:ilvl w:val="3"/>
          <w:numId w:val="1"/>
        </w:numPr>
        <w:tabs>
          <w:tab w:val="clear" w:pos="2880"/>
          <w:tab w:val="left" w:pos="426"/>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 xml:space="preserve">Postępowanie prowadzone jest w </w:t>
      </w:r>
      <w:r w:rsidRPr="00A212E6">
        <w:rPr>
          <w:rFonts w:asciiTheme="minorHAnsi" w:hAnsiTheme="minorHAnsi" w:cstheme="minorHAnsi"/>
          <w:b/>
          <w:sz w:val="22"/>
          <w:szCs w:val="22"/>
        </w:rPr>
        <w:t xml:space="preserve">trybie podstawowym </w:t>
      </w:r>
      <w:r w:rsidR="0088101E" w:rsidRPr="00A212E6">
        <w:rPr>
          <w:rFonts w:asciiTheme="minorHAnsi" w:hAnsiTheme="minorHAnsi" w:cstheme="minorHAnsi"/>
          <w:b/>
          <w:sz w:val="22"/>
          <w:szCs w:val="22"/>
        </w:rPr>
        <w:t xml:space="preserve">bez możliwości negocjacji </w:t>
      </w:r>
      <w:r w:rsidRPr="00A212E6">
        <w:rPr>
          <w:rFonts w:asciiTheme="minorHAnsi" w:hAnsiTheme="minorHAnsi" w:cstheme="minorHAnsi"/>
          <w:sz w:val="22"/>
          <w:szCs w:val="22"/>
        </w:rPr>
        <w:t>na pod</w:t>
      </w:r>
      <w:r w:rsidR="0088101E" w:rsidRPr="00A212E6">
        <w:rPr>
          <w:rFonts w:asciiTheme="minorHAnsi" w:hAnsiTheme="minorHAnsi" w:cstheme="minorHAnsi"/>
          <w:sz w:val="22"/>
          <w:szCs w:val="22"/>
        </w:rPr>
        <w:t>stawie</w:t>
      </w:r>
      <w:r w:rsidR="00A264F1" w:rsidRPr="00A212E6">
        <w:rPr>
          <w:rFonts w:asciiTheme="minorHAnsi" w:hAnsiTheme="minorHAnsi" w:cstheme="minorHAnsi"/>
          <w:sz w:val="22"/>
          <w:szCs w:val="22"/>
        </w:rPr>
        <w:t xml:space="preserve"> </w:t>
      </w:r>
      <w:r w:rsidR="0086117E" w:rsidRPr="00A212E6">
        <w:rPr>
          <w:rFonts w:asciiTheme="minorHAnsi" w:hAnsiTheme="minorHAnsi" w:cstheme="minorHAnsi"/>
          <w:sz w:val="22"/>
          <w:szCs w:val="22"/>
        </w:rPr>
        <w:t>art. 275 pkt. 1 ustawy z dnia</w:t>
      </w:r>
      <w:r w:rsidRPr="00A212E6">
        <w:rPr>
          <w:rFonts w:asciiTheme="minorHAnsi" w:hAnsiTheme="minorHAnsi" w:cstheme="minorHAnsi"/>
          <w:sz w:val="22"/>
          <w:szCs w:val="22"/>
        </w:rPr>
        <w:t xml:space="preserve"> 11</w:t>
      </w:r>
      <w:r w:rsidRPr="00A212E6">
        <w:rPr>
          <w:rFonts w:asciiTheme="minorHAnsi" w:hAnsiTheme="minorHAnsi" w:cstheme="minorHAnsi"/>
          <w:spacing w:val="-13"/>
          <w:sz w:val="22"/>
          <w:szCs w:val="22"/>
        </w:rPr>
        <w:t xml:space="preserve"> </w:t>
      </w:r>
      <w:r w:rsidRPr="00A212E6">
        <w:rPr>
          <w:rFonts w:asciiTheme="minorHAnsi" w:hAnsiTheme="minorHAnsi" w:cstheme="minorHAnsi"/>
          <w:sz w:val="22"/>
          <w:szCs w:val="22"/>
        </w:rPr>
        <w:t>września</w:t>
      </w:r>
      <w:r w:rsidRPr="00A212E6">
        <w:rPr>
          <w:rFonts w:asciiTheme="minorHAnsi" w:hAnsiTheme="minorHAnsi" w:cstheme="minorHAnsi"/>
          <w:spacing w:val="47"/>
          <w:sz w:val="22"/>
          <w:szCs w:val="22"/>
        </w:rPr>
        <w:t xml:space="preserve"> </w:t>
      </w:r>
      <w:r w:rsidRPr="00A212E6">
        <w:rPr>
          <w:rFonts w:asciiTheme="minorHAnsi" w:hAnsiTheme="minorHAnsi" w:cstheme="minorHAnsi"/>
          <w:sz w:val="22"/>
          <w:szCs w:val="22"/>
        </w:rPr>
        <w:t>2019 r. Prawo zamówień publicznych</w:t>
      </w:r>
      <w:r w:rsidR="00A71672" w:rsidRPr="00A212E6">
        <w:rPr>
          <w:rFonts w:asciiTheme="minorHAnsi" w:hAnsiTheme="minorHAnsi" w:cstheme="minorHAnsi"/>
          <w:sz w:val="22"/>
          <w:szCs w:val="22"/>
        </w:rPr>
        <w:t xml:space="preserve"> (Dz. U. z 2019 r. poz. 2019,</w:t>
      </w:r>
      <w:r w:rsidR="00A71672" w:rsidRPr="00A212E6">
        <w:rPr>
          <w:rFonts w:asciiTheme="minorHAnsi" w:hAnsiTheme="minorHAnsi" w:cstheme="minorHAnsi"/>
          <w:sz w:val="22"/>
          <w:szCs w:val="22"/>
        </w:rPr>
        <w:br/>
      </w:r>
      <w:r w:rsidR="00A264F1" w:rsidRPr="00A212E6">
        <w:rPr>
          <w:rFonts w:asciiTheme="minorHAnsi" w:hAnsiTheme="minorHAnsi" w:cstheme="minorHAnsi"/>
          <w:sz w:val="22"/>
          <w:szCs w:val="22"/>
        </w:rPr>
        <w:t xml:space="preserve">z </w:t>
      </w:r>
      <w:proofErr w:type="spellStart"/>
      <w:r w:rsidR="00A264F1" w:rsidRPr="00A212E6">
        <w:rPr>
          <w:rFonts w:asciiTheme="minorHAnsi" w:hAnsiTheme="minorHAnsi" w:cstheme="minorHAnsi"/>
          <w:sz w:val="22"/>
          <w:szCs w:val="22"/>
        </w:rPr>
        <w:t>późn</w:t>
      </w:r>
      <w:proofErr w:type="spellEnd"/>
      <w:r w:rsidR="00A264F1" w:rsidRPr="00A212E6">
        <w:rPr>
          <w:rFonts w:asciiTheme="minorHAnsi" w:hAnsiTheme="minorHAnsi" w:cstheme="minorHAnsi"/>
          <w:sz w:val="22"/>
          <w:szCs w:val="22"/>
        </w:rPr>
        <w:t>. zm.)</w:t>
      </w:r>
      <w:r w:rsidR="000F6733" w:rsidRPr="00A212E6">
        <w:rPr>
          <w:rFonts w:asciiTheme="minorHAnsi" w:hAnsiTheme="minorHAnsi" w:cstheme="minorHAnsi"/>
          <w:sz w:val="22"/>
          <w:szCs w:val="22"/>
        </w:rPr>
        <w:t>, zwan</w:t>
      </w:r>
      <w:r w:rsidR="00F05A2A" w:rsidRPr="00A212E6">
        <w:rPr>
          <w:rFonts w:asciiTheme="minorHAnsi" w:hAnsiTheme="minorHAnsi" w:cstheme="minorHAnsi"/>
          <w:sz w:val="22"/>
          <w:szCs w:val="22"/>
        </w:rPr>
        <w:t>ej</w:t>
      </w:r>
      <w:r w:rsidR="000F6733" w:rsidRPr="00A212E6">
        <w:rPr>
          <w:rFonts w:asciiTheme="minorHAnsi" w:hAnsiTheme="minorHAnsi" w:cstheme="minorHAnsi"/>
          <w:sz w:val="22"/>
          <w:szCs w:val="22"/>
        </w:rPr>
        <w:t xml:space="preserve"> dalej ustawą PZP, </w:t>
      </w:r>
      <w:r w:rsidRPr="00A212E6">
        <w:rPr>
          <w:rFonts w:asciiTheme="minorHAnsi" w:hAnsiTheme="minorHAnsi" w:cstheme="minorHAnsi"/>
          <w:sz w:val="22"/>
          <w:szCs w:val="22"/>
        </w:rPr>
        <w:t>oraz</w:t>
      </w:r>
      <w:r w:rsidR="00A264F1" w:rsidRPr="00A212E6">
        <w:rPr>
          <w:rFonts w:asciiTheme="minorHAnsi" w:hAnsiTheme="minorHAnsi" w:cstheme="minorHAnsi"/>
          <w:sz w:val="22"/>
          <w:szCs w:val="22"/>
        </w:rPr>
        <w:t xml:space="preserve"> </w:t>
      </w:r>
      <w:r w:rsidRPr="00A212E6">
        <w:rPr>
          <w:rFonts w:asciiTheme="minorHAnsi" w:hAnsiTheme="minorHAnsi" w:cstheme="minorHAnsi"/>
          <w:sz w:val="22"/>
          <w:szCs w:val="22"/>
        </w:rPr>
        <w:t>zgodnie z wymogami określonymi w niniejszej Specyfikacji Warunków Zamówienia, zwanej dalej</w:t>
      </w:r>
      <w:r w:rsidRPr="00A212E6">
        <w:rPr>
          <w:rFonts w:asciiTheme="minorHAnsi" w:hAnsiTheme="minorHAnsi" w:cstheme="minorHAnsi"/>
          <w:spacing w:val="-15"/>
          <w:sz w:val="22"/>
          <w:szCs w:val="22"/>
        </w:rPr>
        <w:t xml:space="preserve"> </w:t>
      </w:r>
      <w:r w:rsidRPr="00A212E6">
        <w:rPr>
          <w:rFonts w:asciiTheme="minorHAnsi" w:hAnsiTheme="minorHAnsi" w:cstheme="minorHAnsi"/>
          <w:sz w:val="22"/>
          <w:szCs w:val="22"/>
        </w:rPr>
        <w:t>„SWZ”</w:t>
      </w:r>
      <w:r w:rsidR="00527DEF" w:rsidRPr="00A212E6">
        <w:rPr>
          <w:rFonts w:asciiTheme="minorHAnsi" w:hAnsiTheme="minorHAnsi" w:cstheme="minorHAnsi"/>
          <w:sz w:val="22"/>
          <w:szCs w:val="22"/>
        </w:rPr>
        <w:t>.</w:t>
      </w:r>
    </w:p>
    <w:p w14:paraId="732AC10E" w14:textId="15681023" w:rsidR="009E6065" w:rsidRPr="00A212E6" w:rsidRDefault="009E6065" w:rsidP="009E6065">
      <w:pPr>
        <w:widowControl/>
        <w:numPr>
          <w:ilvl w:val="3"/>
          <w:numId w:val="1"/>
        </w:numPr>
        <w:tabs>
          <w:tab w:val="clear" w:pos="2880"/>
          <w:tab w:val="left" w:pos="426"/>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Ogłoszenie zostało przekazane i opublikowane w:</w:t>
      </w:r>
    </w:p>
    <w:p w14:paraId="113C1640" w14:textId="56ADFE97" w:rsidR="002740C3" w:rsidRPr="00A212E6" w:rsidRDefault="009E6065" w:rsidP="00A212E6">
      <w:pPr>
        <w:pStyle w:val="Bezodstpw"/>
        <w:numPr>
          <w:ilvl w:val="0"/>
          <w:numId w:val="66"/>
        </w:numPr>
        <w:jc w:val="left"/>
        <w:rPr>
          <w:rFonts w:asciiTheme="minorHAnsi" w:hAnsiTheme="minorHAnsi" w:cstheme="minorHAnsi"/>
          <w:color w:val="0070C0"/>
          <w:sz w:val="22"/>
          <w:szCs w:val="22"/>
        </w:rPr>
      </w:pPr>
      <w:r w:rsidRPr="00A212E6">
        <w:rPr>
          <w:rFonts w:asciiTheme="minorHAnsi" w:hAnsiTheme="minorHAnsi" w:cstheme="minorHAnsi"/>
          <w:color w:val="0070C0"/>
          <w:sz w:val="22"/>
          <w:szCs w:val="22"/>
        </w:rPr>
        <w:t>Biuletynie Zam</w:t>
      </w:r>
      <w:r w:rsidR="002740C3" w:rsidRPr="00A212E6">
        <w:rPr>
          <w:rFonts w:asciiTheme="minorHAnsi" w:hAnsiTheme="minorHAnsi" w:cstheme="minorHAnsi"/>
          <w:color w:val="0070C0"/>
          <w:sz w:val="22"/>
          <w:szCs w:val="22"/>
        </w:rPr>
        <w:t>ówień Publicznych w dniu</w:t>
      </w:r>
      <w:r w:rsidR="00EE6F57" w:rsidRPr="00A212E6">
        <w:rPr>
          <w:rFonts w:asciiTheme="minorHAnsi" w:hAnsiTheme="minorHAnsi" w:cstheme="minorHAnsi"/>
          <w:color w:val="0070C0"/>
          <w:sz w:val="22"/>
          <w:szCs w:val="22"/>
        </w:rPr>
        <w:t xml:space="preserve"> </w:t>
      </w:r>
      <w:r w:rsidR="000527EE" w:rsidRPr="00A212E6">
        <w:rPr>
          <w:rFonts w:asciiTheme="minorHAnsi" w:hAnsiTheme="minorHAnsi" w:cstheme="minorHAnsi"/>
          <w:color w:val="0070C0"/>
          <w:sz w:val="22"/>
          <w:szCs w:val="22"/>
        </w:rPr>
        <w:t>08</w:t>
      </w:r>
      <w:r w:rsidR="00EE6F57" w:rsidRPr="00A212E6">
        <w:rPr>
          <w:rFonts w:asciiTheme="minorHAnsi" w:hAnsiTheme="minorHAnsi" w:cstheme="minorHAnsi"/>
          <w:color w:val="0070C0"/>
          <w:sz w:val="22"/>
          <w:szCs w:val="22"/>
        </w:rPr>
        <w:t>.</w:t>
      </w:r>
      <w:r w:rsidR="00E00291" w:rsidRPr="00A212E6">
        <w:rPr>
          <w:rFonts w:asciiTheme="minorHAnsi" w:hAnsiTheme="minorHAnsi" w:cstheme="minorHAnsi"/>
          <w:color w:val="0070C0"/>
          <w:sz w:val="22"/>
          <w:szCs w:val="22"/>
        </w:rPr>
        <w:t>06</w:t>
      </w:r>
      <w:r w:rsidR="002740C3" w:rsidRPr="00A212E6">
        <w:rPr>
          <w:rFonts w:asciiTheme="minorHAnsi" w:hAnsiTheme="minorHAnsi" w:cstheme="minorHAnsi"/>
          <w:color w:val="0070C0"/>
          <w:sz w:val="22"/>
          <w:szCs w:val="22"/>
        </w:rPr>
        <w:t>.</w:t>
      </w:r>
      <w:r w:rsidRPr="00A212E6">
        <w:rPr>
          <w:rFonts w:asciiTheme="minorHAnsi" w:hAnsiTheme="minorHAnsi" w:cstheme="minorHAnsi"/>
          <w:color w:val="0070C0"/>
          <w:sz w:val="22"/>
          <w:szCs w:val="22"/>
        </w:rPr>
        <w:t xml:space="preserve">2021r. pod nr </w:t>
      </w:r>
      <w:r w:rsidR="00310F3C">
        <w:rPr>
          <w:rFonts w:asciiTheme="minorHAnsi" w:hAnsiTheme="minorHAnsi" w:cstheme="minorHAnsi"/>
          <w:color w:val="0070C0"/>
          <w:sz w:val="22"/>
          <w:szCs w:val="22"/>
        </w:rPr>
        <w:t>2021/BZP 00075552/01</w:t>
      </w:r>
    </w:p>
    <w:p w14:paraId="21D790A0" w14:textId="77777777" w:rsidR="00310F3C" w:rsidRDefault="009E6065" w:rsidP="00A212E6">
      <w:pPr>
        <w:pStyle w:val="Bezodstpw"/>
        <w:numPr>
          <w:ilvl w:val="0"/>
          <w:numId w:val="66"/>
        </w:numPr>
        <w:jc w:val="left"/>
        <w:rPr>
          <w:rFonts w:asciiTheme="minorHAnsi" w:hAnsiTheme="minorHAnsi" w:cstheme="minorHAnsi"/>
          <w:b/>
          <w:bCs/>
          <w:color w:val="0070C0"/>
          <w:sz w:val="22"/>
          <w:szCs w:val="22"/>
        </w:rPr>
      </w:pPr>
      <w:proofErr w:type="spellStart"/>
      <w:r w:rsidRPr="00A212E6">
        <w:rPr>
          <w:rFonts w:asciiTheme="minorHAnsi" w:hAnsiTheme="minorHAnsi" w:cstheme="minorHAnsi"/>
          <w:color w:val="0070C0"/>
          <w:sz w:val="22"/>
          <w:szCs w:val="22"/>
        </w:rPr>
        <w:t>MiniPortalu</w:t>
      </w:r>
      <w:proofErr w:type="spellEnd"/>
      <w:r w:rsidRPr="00A212E6">
        <w:rPr>
          <w:rFonts w:asciiTheme="minorHAnsi" w:hAnsiTheme="minorHAnsi" w:cstheme="minorHAnsi"/>
          <w:color w:val="0070C0"/>
          <w:sz w:val="22"/>
          <w:szCs w:val="22"/>
        </w:rPr>
        <w:t xml:space="preserve"> w dniu </w:t>
      </w:r>
      <w:r w:rsidR="00EE6F57" w:rsidRPr="00A212E6">
        <w:rPr>
          <w:rFonts w:asciiTheme="minorHAnsi" w:hAnsiTheme="minorHAnsi" w:cstheme="minorHAnsi"/>
          <w:color w:val="0070C0"/>
          <w:sz w:val="22"/>
          <w:szCs w:val="22"/>
        </w:rPr>
        <w:t>0</w:t>
      </w:r>
      <w:r w:rsidR="000527EE" w:rsidRPr="00A212E6">
        <w:rPr>
          <w:rFonts w:asciiTheme="minorHAnsi" w:hAnsiTheme="minorHAnsi" w:cstheme="minorHAnsi"/>
          <w:color w:val="0070C0"/>
          <w:sz w:val="22"/>
          <w:szCs w:val="22"/>
        </w:rPr>
        <w:t>8</w:t>
      </w:r>
      <w:r w:rsidR="002740C3" w:rsidRPr="00A212E6">
        <w:rPr>
          <w:rFonts w:asciiTheme="minorHAnsi" w:hAnsiTheme="minorHAnsi" w:cstheme="minorHAnsi"/>
          <w:color w:val="0070C0"/>
          <w:sz w:val="22"/>
          <w:szCs w:val="22"/>
        </w:rPr>
        <w:t>.0</w:t>
      </w:r>
      <w:r w:rsidR="00E00291" w:rsidRPr="00A212E6">
        <w:rPr>
          <w:rFonts w:asciiTheme="minorHAnsi" w:hAnsiTheme="minorHAnsi" w:cstheme="minorHAnsi"/>
          <w:color w:val="0070C0"/>
          <w:sz w:val="22"/>
          <w:szCs w:val="22"/>
        </w:rPr>
        <w:t>6</w:t>
      </w:r>
      <w:r w:rsidR="002740C3" w:rsidRPr="00A212E6">
        <w:rPr>
          <w:rFonts w:asciiTheme="minorHAnsi" w:hAnsiTheme="minorHAnsi" w:cstheme="minorHAnsi"/>
          <w:color w:val="0070C0"/>
          <w:sz w:val="22"/>
          <w:szCs w:val="22"/>
        </w:rPr>
        <w:t>.2021 r.</w:t>
      </w:r>
    </w:p>
    <w:p w14:paraId="14F4F30E" w14:textId="65D4101B" w:rsidR="009E6065" w:rsidRPr="00310F3C" w:rsidRDefault="009E6065" w:rsidP="00310F3C">
      <w:pPr>
        <w:pStyle w:val="Bezodstpw"/>
        <w:ind w:left="720"/>
        <w:jc w:val="left"/>
        <w:rPr>
          <w:rFonts w:asciiTheme="minorHAnsi" w:hAnsiTheme="minorHAnsi" w:cstheme="minorHAnsi"/>
          <w:b/>
          <w:bCs/>
          <w:color w:val="0070C0"/>
          <w:sz w:val="22"/>
          <w:szCs w:val="22"/>
        </w:rPr>
      </w:pPr>
      <w:r w:rsidRPr="00310F3C">
        <w:rPr>
          <w:rFonts w:asciiTheme="minorHAnsi" w:hAnsiTheme="minorHAnsi" w:cstheme="minorHAnsi"/>
          <w:color w:val="0070C0"/>
          <w:sz w:val="22"/>
          <w:szCs w:val="22"/>
        </w:rPr>
        <w:t>(identyfikator postępowania</w:t>
      </w:r>
      <w:r w:rsidR="00310F3C" w:rsidRPr="00310F3C">
        <w:rPr>
          <w:rFonts w:asciiTheme="minorHAnsi" w:hAnsiTheme="minorHAnsi" w:cstheme="minorHAnsi"/>
          <w:color w:val="0070C0"/>
          <w:sz w:val="22"/>
          <w:szCs w:val="22"/>
        </w:rPr>
        <w:t xml:space="preserve">: </w:t>
      </w:r>
      <w:r w:rsidR="00310F3C" w:rsidRPr="00310F3C">
        <w:rPr>
          <w:rFonts w:asciiTheme="minorHAnsi" w:hAnsiTheme="minorHAnsi" w:cstheme="minorHAnsi"/>
          <w:color w:val="0070C0"/>
          <w:sz w:val="22"/>
          <w:szCs w:val="22"/>
          <w:shd w:val="clear" w:color="auto" w:fill="FFFFFF"/>
        </w:rPr>
        <w:t>e0044e05-7c23-4882-a762-ae51eb5c8a97</w:t>
      </w:r>
      <w:r w:rsidRPr="00310F3C">
        <w:rPr>
          <w:rFonts w:asciiTheme="minorHAnsi" w:hAnsiTheme="minorHAnsi" w:cstheme="minorHAnsi"/>
          <w:color w:val="0070C0"/>
          <w:sz w:val="22"/>
          <w:szCs w:val="22"/>
        </w:rPr>
        <w:t xml:space="preserve">  </w:t>
      </w:r>
      <w:r w:rsidR="002740C3" w:rsidRPr="00310F3C">
        <w:rPr>
          <w:rFonts w:asciiTheme="minorHAnsi" w:hAnsiTheme="minorHAnsi" w:cstheme="minorHAnsi"/>
          <w:color w:val="0070C0"/>
          <w:sz w:val="22"/>
          <w:szCs w:val="22"/>
        </w:rPr>
        <w:t>)</w:t>
      </w:r>
    </w:p>
    <w:p w14:paraId="4D3AAA61" w14:textId="36CDFEDB" w:rsidR="009E6065" w:rsidRPr="00A212E6" w:rsidRDefault="009E6065" w:rsidP="00A212E6">
      <w:pPr>
        <w:pStyle w:val="Bezodstpw"/>
        <w:numPr>
          <w:ilvl w:val="0"/>
          <w:numId w:val="66"/>
        </w:numPr>
        <w:jc w:val="left"/>
        <w:rPr>
          <w:rFonts w:asciiTheme="minorHAnsi" w:hAnsiTheme="minorHAnsi" w:cstheme="minorHAnsi"/>
          <w:color w:val="0070C0"/>
          <w:sz w:val="22"/>
          <w:szCs w:val="22"/>
        </w:rPr>
      </w:pPr>
      <w:r w:rsidRPr="00A212E6">
        <w:rPr>
          <w:rFonts w:asciiTheme="minorHAnsi" w:hAnsiTheme="minorHAnsi" w:cstheme="minorHAnsi"/>
          <w:color w:val="0070C0"/>
          <w:sz w:val="22"/>
          <w:szCs w:val="22"/>
        </w:rPr>
        <w:t>Na stronie zamawiającego www</w:t>
      </w:r>
      <w:r w:rsidR="00EE6F57" w:rsidRPr="00A212E6">
        <w:rPr>
          <w:rFonts w:asciiTheme="minorHAnsi" w:hAnsiTheme="minorHAnsi" w:cstheme="minorHAnsi"/>
          <w:color w:val="0070C0"/>
          <w:sz w:val="22"/>
          <w:szCs w:val="22"/>
        </w:rPr>
        <w:t>.ujk.edu.pl w dniu</w:t>
      </w:r>
      <w:r w:rsidR="00D86922">
        <w:rPr>
          <w:rFonts w:asciiTheme="minorHAnsi" w:hAnsiTheme="minorHAnsi" w:cstheme="minorHAnsi"/>
          <w:color w:val="0070C0"/>
          <w:sz w:val="22"/>
          <w:szCs w:val="22"/>
        </w:rPr>
        <w:t xml:space="preserve">: </w:t>
      </w:r>
      <w:r w:rsidR="00EE6F57" w:rsidRPr="00A212E6">
        <w:rPr>
          <w:rFonts w:asciiTheme="minorHAnsi" w:hAnsiTheme="minorHAnsi" w:cstheme="minorHAnsi"/>
          <w:color w:val="0070C0"/>
          <w:sz w:val="22"/>
          <w:szCs w:val="22"/>
        </w:rPr>
        <w:t xml:space="preserve"> 0</w:t>
      </w:r>
      <w:r w:rsidR="000527EE" w:rsidRPr="00A212E6">
        <w:rPr>
          <w:rFonts w:asciiTheme="minorHAnsi" w:hAnsiTheme="minorHAnsi" w:cstheme="minorHAnsi"/>
          <w:color w:val="0070C0"/>
          <w:sz w:val="22"/>
          <w:szCs w:val="22"/>
        </w:rPr>
        <w:t>8</w:t>
      </w:r>
      <w:r w:rsidR="00E00291" w:rsidRPr="00A212E6">
        <w:rPr>
          <w:rFonts w:asciiTheme="minorHAnsi" w:hAnsiTheme="minorHAnsi" w:cstheme="minorHAnsi"/>
          <w:color w:val="0070C0"/>
          <w:sz w:val="22"/>
          <w:szCs w:val="22"/>
        </w:rPr>
        <w:t>.06</w:t>
      </w:r>
      <w:r w:rsidR="002740C3" w:rsidRPr="00A212E6">
        <w:rPr>
          <w:rFonts w:asciiTheme="minorHAnsi" w:hAnsiTheme="minorHAnsi" w:cstheme="minorHAnsi"/>
          <w:color w:val="0070C0"/>
          <w:sz w:val="22"/>
          <w:szCs w:val="22"/>
        </w:rPr>
        <w:t>.2021 r.</w:t>
      </w:r>
    </w:p>
    <w:p w14:paraId="65EA8692" w14:textId="421E7C8A" w:rsidR="00527DEF" w:rsidRPr="00A212E6" w:rsidRDefault="00527DEF" w:rsidP="009F629C">
      <w:pPr>
        <w:widowControl/>
        <w:numPr>
          <w:ilvl w:val="3"/>
          <w:numId w:val="1"/>
        </w:numPr>
        <w:tabs>
          <w:tab w:val="clear" w:pos="2880"/>
          <w:tab w:val="left" w:pos="426"/>
        </w:tabs>
        <w:suppressAutoHyphens w:val="0"/>
        <w:ind w:left="426" w:hanging="426"/>
        <w:jc w:val="both"/>
        <w:rPr>
          <w:rFonts w:asciiTheme="minorHAnsi" w:hAnsiTheme="minorHAnsi" w:cstheme="minorHAnsi"/>
          <w:sz w:val="22"/>
          <w:szCs w:val="22"/>
        </w:rPr>
      </w:pPr>
      <w:r w:rsidRPr="00A212E6">
        <w:rPr>
          <w:rFonts w:asciiTheme="minorHAnsi" w:hAnsiTheme="minorHAnsi" w:cstheme="minorHAnsi"/>
          <w:sz w:val="22"/>
          <w:szCs w:val="22"/>
        </w:rPr>
        <w:t>Do czynności podejmowanych przez Zamawiające</w:t>
      </w:r>
      <w:r w:rsidR="00725EE8" w:rsidRPr="00A212E6">
        <w:rPr>
          <w:rFonts w:asciiTheme="minorHAnsi" w:hAnsiTheme="minorHAnsi" w:cstheme="minorHAnsi"/>
          <w:sz w:val="22"/>
          <w:szCs w:val="22"/>
        </w:rPr>
        <w:t xml:space="preserve">go i Wykonawców w postępowaniu </w:t>
      </w:r>
      <w:r w:rsidRPr="00A212E6">
        <w:rPr>
          <w:rFonts w:asciiTheme="minorHAnsi" w:hAnsiTheme="minorHAnsi" w:cstheme="minorHAnsi"/>
          <w:sz w:val="22"/>
          <w:szCs w:val="22"/>
        </w:rPr>
        <w:t>o udzielenie zamówienia stosuje się przepisy powołanej ustawy PZP oraz aktów wykonawczych wydanych na jej podstawie, a w sprawach nieuregulowanych przepisy ustawy z dnia 23 kwietnia 1964 r. - Kodeks cywilny (</w:t>
      </w:r>
      <w:r w:rsidR="00A264F1" w:rsidRPr="00A212E6">
        <w:rPr>
          <w:rFonts w:asciiTheme="minorHAnsi" w:hAnsiTheme="minorHAnsi" w:cstheme="minorHAnsi"/>
          <w:sz w:val="22"/>
          <w:szCs w:val="22"/>
        </w:rPr>
        <w:t>Dz. U. 2020 poz. 1740 ze zm</w:t>
      </w:r>
      <w:r w:rsidR="00370B18" w:rsidRPr="00A212E6">
        <w:rPr>
          <w:rFonts w:asciiTheme="minorHAnsi" w:hAnsiTheme="minorHAnsi" w:cstheme="minorHAnsi"/>
          <w:sz w:val="22"/>
          <w:szCs w:val="22"/>
        </w:rPr>
        <w:t>.</w:t>
      </w:r>
      <w:r w:rsidRPr="00A212E6">
        <w:rPr>
          <w:rFonts w:asciiTheme="minorHAnsi" w:hAnsiTheme="minorHAnsi" w:cstheme="minorHAnsi"/>
          <w:sz w:val="22"/>
          <w:szCs w:val="22"/>
        </w:rPr>
        <w:t>).</w:t>
      </w:r>
    </w:p>
    <w:p w14:paraId="71398067" w14:textId="77777777" w:rsidR="00985D0F" w:rsidRPr="00A212E6" w:rsidRDefault="00985D0F" w:rsidP="009F629C">
      <w:pPr>
        <w:widowControl/>
        <w:tabs>
          <w:tab w:val="num" w:pos="2880"/>
        </w:tabs>
        <w:suppressAutoHyphens w:val="0"/>
        <w:ind w:left="567"/>
        <w:jc w:val="both"/>
        <w:rPr>
          <w:rFonts w:asciiTheme="minorHAnsi" w:hAnsiTheme="minorHAnsi" w:cstheme="minorHAnsi"/>
          <w:sz w:val="22"/>
          <w:szCs w:val="22"/>
        </w:rPr>
      </w:pPr>
    </w:p>
    <w:p w14:paraId="23A8E2BA" w14:textId="5FDF63BC" w:rsidR="00676225"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Rozdział III - </w:t>
      </w:r>
      <w:r w:rsidR="0064265E" w:rsidRPr="00A212E6">
        <w:rPr>
          <w:rFonts w:asciiTheme="minorHAnsi" w:hAnsiTheme="minorHAnsi" w:cstheme="minorHAnsi"/>
          <w:b/>
          <w:bCs/>
          <w:sz w:val="22"/>
          <w:szCs w:val="22"/>
        </w:rPr>
        <w:t>Opis przedmiotu zamówienia</w:t>
      </w:r>
    </w:p>
    <w:p w14:paraId="32EEE48E" w14:textId="77777777" w:rsidR="00676225" w:rsidRPr="00A212E6" w:rsidRDefault="00676225" w:rsidP="009F629C">
      <w:pPr>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Kod CPV i nazwa: </w:t>
      </w:r>
    </w:p>
    <w:p w14:paraId="187DE36F" w14:textId="5A28E53A" w:rsidR="002A4346" w:rsidRPr="00A212E6" w:rsidRDefault="008F78DE" w:rsidP="0064265E">
      <w:pPr>
        <w:pStyle w:val="Bezodstpw"/>
        <w:jc w:val="left"/>
        <w:rPr>
          <w:rFonts w:asciiTheme="minorHAnsi" w:hAnsiTheme="minorHAnsi" w:cstheme="minorHAnsi"/>
        </w:rPr>
      </w:pPr>
      <w:r w:rsidRPr="00A212E6">
        <w:rPr>
          <w:rFonts w:asciiTheme="minorHAnsi" w:hAnsiTheme="minorHAnsi" w:cstheme="minorHAnsi"/>
          <w:sz w:val="22"/>
          <w:szCs w:val="22"/>
        </w:rPr>
        <w:t>33696300-8 – Odczynniki chemiczne</w:t>
      </w:r>
      <w:r w:rsidRPr="00A212E6">
        <w:rPr>
          <w:rFonts w:asciiTheme="minorHAnsi" w:hAnsiTheme="minorHAnsi" w:cstheme="minorHAnsi"/>
          <w:sz w:val="22"/>
          <w:szCs w:val="22"/>
        </w:rPr>
        <w:br/>
      </w:r>
      <w:r w:rsidR="002A4346" w:rsidRPr="00A212E6">
        <w:rPr>
          <w:rFonts w:asciiTheme="minorHAnsi" w:hAnsiTheme="minorHAnsi" w:cstheme="minorHAnsi"/>
          <w:bCs/>
          <w:sz w:val="22"/>
          <w:szCs w:val="22"/>
        </w:rPr>
        <w:t xml:space="preserve">Przedmiotem zamówienia jest </w:t>
      </w:r>
      <w:r w:rsidR="001168ED" w:rsidRPr="00A212E6">
        <w:rPr>
          <w:rFonts w:asciiTheme="minorHAnsi" w:hAnsiTheme="minorHAnsi" w:cstheme="minorHAnsi"/>
          <w:bCs/>
          <w:sz w:val="22"/>
          <w:szCs w:val="22"/>
        </w:rPr>
        <w:t xml:space="preserve">dostawa odczynników chemicznych </w:t>
      </w:r>
      <w:r w:rsidR="009F629C" w:rsidRPr="00A212E6">
        <w:rPr>
          <w:rFonts w:asciiTheme="minorHAnsi" w:hAnsiTheme="minorHAnsi" w:cstheme="minorHAnsi"/>
          <w:bCs/>
          <w:sz w:val="22"/>
          <w:szCs w:val="22"/>
        </w:rPr>
        <w:t xml:space="preserve">dla Collegium </w:t>
      </w:r>
      <w:proofErr w:type="spellStart"/>
      <w:r w:rsidR="009F629C" w:rsidRPr="00A212E6">
        <w:rPr>
          <w:rFonts w:asciiTheme="minorHAnsi" w:hAnsiTheme="minorHAnsi" w:cstheme="minorHAnsi"/>
          <w:bCs/>
          <w:sz w:val="22"/>
          <w:szCs w:val="22"/>
        </w:rPr>
        <w:t>Medicum</w:t>
      </w:r>
      <w:proofErr w:type="spellEnd"/>
      <w:r w:rsidR="002A4346" w:rsidRPr="00A212E6">
        <w:rPr>
          <w:rFonts w:asciiTheme="minorHAnsi" w:hAnsiTheme="minorHAnsi" w:cstheme="minorHAnsi"/>
          <w:bCs/>
          <w:sz w:val="22"/>
          <w:szCs w:val="22"/>
        </w:rPr>
        <w:t xml:space="preserve"> Uniwersytetu Jana Kochanowskiego w Kielcach</w:t>
      </w:r>
      <w:r w:rsidR="00443783" w:rsidRPr="00A212E6">
        <w:rPr>
          <w:rFonts w:asciiTheme="minorHAnsi" w:hAnsiTheme="minorHAnsi" w:cstheme="minorHAnsi"/>
          <w:bCs/>
          <w:sz w:val="22"/>
          <w:szCs w:val="22"/>
        </w:rPr>
        <w:t>.</w:t>
      </w:r>
    </w:p>
    <w:p w14:paraId="43DC04DB" w14:textId="66E15F20" w:rsidR="00443783" w:rsidRPr="00A212E6" w:rsidRDefault="00443783" w:rsidP="009D1E10">
      <w:pPr>
        <w:pStyle w:val="Akapitzlist"/>
        <w:numPr>
          <w:ilvl w:val="0"/>
          <w:numId w:val="28"/>
        </w:numPr>
        <w:spacing w:after="60"/>
        <w:contextualSpacing w:val="0"/>
        <w:rPr>
          <w:rFonts w:asciiTheme="minorHAnsi" w:hAnsiTheme="minorHAnsi" w:cstheme="minorHAnsi"/>
          <w:bCs/>
          <w:sz w:val="22"/>
          <w:szCs w:val="22"/>
        </w:rPr>
      </w:pPr>
      <w:r w:rsidRPr="00A212E6">
        <w:rPr>
          <w:rFonts w:asciiTheme="minorHAnsi" w:hAnsiTheme="minorHAnsi" w:cstheme="minorHAnsi"/>
          <w:bCs/>
          <w:sz w:val="22"/>
          <w:szCs w:val="22"/>
        </w:rPr>
        <w:t xml:space="preserve">Zakres rzeczowy oraz ilości zamówienia określone są w </w:t>
      </w:r>
      <w:r w:rsidR="00301985" w:rsidRPr="00A212E6">
        <w:rPr>
          <w:rFonts w:asciiTheme="minorHAnsi" w:hAnsiTheme="minorHAnsi" w:cstheme="minorHAnsi"/>
          <w:bCs/>
          <w:sz w:val="22"/>
          <w:szCs w:val="22"/>
        </w:rPr>
        <w:t>Formularzu cenowym</w:t>
      </w:r>
      <w:r w:rsidR="00A44648" w:rsidRPr="00A212E6">
        <w:rPr>
          <w:rFonts w:asciiTheme="minorHAnsi" w:hAnsiTheme="minorHAnsi" w:cstheme="minorHAnsi"/>
          <w:bCs/>
          <w:sz w:val="22"/>
          <w:szCs w:val="22"/>
        </w:rPr>
        <w:t xml:space="preserve"> stanowiącym załącznik nr 1</w:t>
      </w:r>
      <w:r w:rsidRPr="00A212E6">
        <w:rPr>
          <w:rFonts w:asciiTheme="minorHAnsi" w:hAnsiTheme="minorHAnsi" w:cstheme="minorHAnsi"/>
          <w:bCs/>
          <w:sz w:val="22"/>
          <w:szCs w:val="22"/>
        </w:rPr>
        <w:t xml:space="preserve"> do Formularza </w:t>
      </w:r>
      <w:r w:rsidR="00A4272B" w:rsidRPr="00A212E6">
        <w:rPr>
          <w:rFonts w:asciiTheme="minorHAnsi" w:hAnsiTheme="minorHAnsi" w:cstheme="minorHAnsi"/>
          <w:bCs/>
          <w:sz w:val="22"/>
          <w:szCs w:val="22"/>
        </w:rPr>
        <w:t>ofertowego.</w:t>
      </w:r>
    </w:p>
    <w:p w14:paraId="00BF78B0" w14:textId="19AD342F" w:rsidR="0083280C" w:rsidRPr="00A212E6" w:rsidRDefault="0083280C" w:rsidP="009D1E10">
      <w:pPr>
        <w:pStyle w:val="Akapitzlist"/>
        <w:numPr>
          <w:ilvl w:val="0"/>
          <w:numId w:val="28"/>
        </w:numPr>
        <w:spacing w:after="60"/>
        <w:contextualSpacing w:val="0"/>
        <w:rPr>
          <w:rFonts w:asciiTheme="minorHAnsi" w:hAnsiTheme="minorHAnsi" w:cstheme="minorHAnsi"/>
          <w:sz w:val="22"/>
          <w:szCs w:val="22"/>
        </w:rPr>
      </w:pPr>
      <w:r w:rsidRPr="00A212E6">
        <w:rPr>
          <w:rFonts w:asciiTheme="minorHAnsi" w:hAnsiTheme="minorHAnsi" w:cstheme="minorHAnsi"/>
          <w:sz w:val="22"/>
          <w:szCs w:val="22"/>
        </w:rPr>
        <w:t xml:space="preserve">Zamawiający wymaga aby dostarczane </w:t>
      </w:r>
      <w:r w:rsidR="001168ED" w:rsidRPr="00A212E6">
        <w:rPr>
          <w:rFonts w:asciiTheme="minorHAnsi" w:hAnsiTheme="minorHAnsi" w:cstheme="minorHAnsi"/>
          <w:sz w:val="22"/>
          <w:szCs w:val="22"/>
        </w:rPr>
        <w:t>odczynniki</w:t>
      </w:r>
      <w:r w:rsidRPr="00A212E6">
        <w:rPr>
          <w:rFonts w:asciiTheme="minorHAnsi" w:hAnsiTheme="minorHAnsi" w:cstheme="minorHAnsi"/>
          <w:sz w:val="22"/>
          <w:szCs w:val="22"/>
        </w:rPr>
        <w:t xml:space="preserve"> były: fabrycznie nowe, pierwszego gatunku,</w:t>
      </w:r>
      <w:r w:rsidR="00D5793C" w:rsidRPr="00A212E6">
        <w:rPr>
          <w:rFonts w:asciiTheme="minorHAnsi" w:hAnsiTheme="minorHAnsi" w:cstheme="minorHAnsi"/>
          <w:sz w:val="22"/>
          <w:szCs w:val="22"/>
        </w:rPr>
        <w:t xml:space="preserve"> spełnia</w:t>
      </w:r>
      <w:r w:rsidR="001E7F54" w:rsidRPr="00A212E6">
        <w:rPr>
          <w:rFonts w:asciiTheme="minorHAnsi" w:hAnsiTheme="minorHAnsi" w:cstheme="minorHAnsi"/>
          <w:sz w:val="22"/>
          <w:szCs w:val="22"/>
        </w:rPr>
        <w:t>ły</w:t>
      </w:r>
      <w:r w:rsidR="00D5793C" w:rsidRPr="00A212E6">
        <w:rPr>
          <w:rFonts w:asciiTheme="minorHAnsi" w:hAnsiTheme="minorHAnsi" w:cstheme="minorHAnsi"/>
          <w:sz w:val="22"/>
          <w:szCs w:val="22"/>
        </w:rPr>
        <w:t xml:space="preserve"> normy jakościowe i użytkowe,</w:t>
      </w:r>
      <w:r w:rsidRPr="00A212E6">
        <w:rPr>
          <w:rFonts w:asciiTheme="minorHAnsi" w:hAnsiTheme="minorHAnsi" w:cstheme="minorHAnsi"/>
          <w:sz w:val="22"/>
          <w:szCs w:val="22"/>
        </w:rPr>
        <w:t xml:space="preserve"> wolne od wad, zap</w:t>
      </w:r>
      <w:r w:rsidR="009216B3" w:rsidRPr="00A212E6">
        <w:rPr>
          <w:rFonts w:asciiTheme="minorHAnsi" w:hAnsiTheme="minorHAnsi" w:cstheme="minorHAnsi"/>
          <w:sz w:val="22"/>
          <w:szCs w:val="22"/>
        </w:rPr>
        <w:t>akowane w oryginalne opakowania</w:t>
      </w:r>
      <w:r w:rsidR="00C73E7F" w:rsidRPr="00A212E6">
        <w:rPr>
          <w:rFonts w:asciiTheme="minorHAnsi" w:hAnsiTheme="minorHAnsi" w:cstheme="minorHAnsi"/>
          <w:sz w:val="22"/>
          <w:szCs w:val="22"/>
        </w:rPr>
        <w:t>.</w:t>
      </w:r>
    </w:p>
    <w:p w14:paraId="176EA114" w14:textId="671C521A" w:rsidR="008E1878" w:rsidRPr="00A212E6" w:rsidRDefault="00330209" w:rsidP="009D1E10">
      <w:pPr>
        <w:pStyle w:val="Akapitzlist"/>
        <w:numPr>
          <w:ilvl w:val="0"/>
          <w:numId w:val="28"/>
        </w:numPr>
        <w:spacing w:after="60"/>
        <w:contextualSpacing w:val="0"/>
        <w:rPr>
          <w:rFonts w:asciiTheme="minorHAnsi" w:hAnsiTheme="minorHAnsi" w:cstheme="minorHAnsi"/>
          <w:bCs/>
          <w:sz w:val="22"/>
          <w:szCs w:val="22"/>
        </w:rPr>
      </w:pPr>
      <w:r w:rsidRPr="00A212E6">
        <w:rPr>
          <w:rFonts w:asciiTheme="minorHAnsi" w:hAnsiTheme="minorHAnsi" w:cstheme="minorHAnsi"/>
          <w:bCs/>
          <w:sz w:val="22"/>
          <w:szCs w:val="22"/>
        </w:rPr>
        <w:t>Wykonawca będzie zobowiązany do r</w:t>
      </w:r>
      <w:r w:rsidR="00841518" w:rsidRPr="00A212E6">
        <w:rPr>
          <w:rFonts w:asciiTheme="minorHAnsi" w:hAnsiTheme="minorHAnsi" w:cstheme="minorHAnsi"/>
          <w:bCs/>
          <w:sz w:val="22"/>
          <w:szCs w:val="22"/>
        </w:rPr>
        <w:t>ealizacji</w:t>
      </w:r>
      <w:r w:rsidRPr="00A212E6">
        <w:rPr>
          <w:rFonts w:asciiTheme="minorHAnsi" w:hAnsiTheme="minorHAnsi" w:cstheme="minorHAnsi"/>
          <w:bCs/>
          <w:sz w:val="22"/>
          <w:szCs w:val="22"/>
        </w:rPr>
        <w:t xml:space="preserve"> </w:t>
      </w:r>
      <w:r w:rsidR="00C7413D" w:rsidRPr="00A212E6">
        <w:rPr>
          <w:rFonts w:asciiTheme="minorHAnsi" w:hAnsiTheme="minorHAnsi" w:cstheme="minorHAnsi"/>
          <w:bCs/>
          <w:sz w:val="22"/>
          <w:szCs w:val="22"/>
        </w:rPr>
        <w:t>z</w:t>
      </w:r>
      <w:r w:rsidRPr="00A212E6">
        <w:rPr>
          <w:rFonts w:asciiTheme="minorHAnsi" w:hAnsiTheme="minorHAnsi" w:cstheme="minorHAnsi"/>
          <w:bCs/>
          <w:sz w:val="22"/>
          <w:szCs w:val="22"/>
        </w:rPr>
        <w:t xml:space="preserve">amówienia w terminie </w:t>
      </w:r>
      <w:r w:rsidR="00831AFC" w:rsidRPr="00A212E6">
        <w:rPr>
          <w:rFonts w:asciiTheme="minorHAnsi" w:hAnsiTheme="minorHAnsi" w:cstheme="minorHAnsi"/>
          <w:color w:val="000000" w:themeColor="text1"/>
          <w:sz w:val="22"/>
          <w:szCs w:val="22"/>
        </w:rPr>
        <w:t>maksymalnie do</w:t>
      </w:r>
      <w:r w:rsidRPr="00A212E6">
        <w:rPr>
          <w:rFonts w:asciiTheme="minorHAnsi" w:hAnsiTheme="minorHAnsi" w:cstheme="minorHAnsi"/>
          <w:color w:val="000000" w:themeColor="text1"/>
          <w:sz w:val="22"/>
          <w:szCs w:val="22"/>
        </w:rPr>
        <w:t xml:space="preserve"> </w:t>
      </w:r>
      <w:r w:rsidR="007E4E39" w:rsidRPr="00A212E6">
        <w:rPr>
          <w:rFonts w:asciiTheme="minorHAnsi" w:hAnsiTheme="minorHAnsi" w:cstheme="minorHAnsi"/>
          <w:b/>
          <w:bCs/>
          <w:color w:val="000000" w:themeColor="text1"/>
          <w:sz w:val="22"/>
          <w:szCs w:val="22"/>
        </w:rPr>
        <w:t>7</w:t>
      </w:r>
      <w:r w:rsidRPr="00A212E6">
        <w:rPr>
          <w:rFonts w:asciiTheme="minorHAnsi" w:hAnsiTheme="minorHAnsi" w:cstheme="minorHAnsi"/>
          <w:b/>
          <w:bCs/>
          <w:color w:val="000000" w:themeColor="text1"/>
          <w:sz w:val="22"/>
          <w:szCs w:val="22"/>
        </w:rPr>
        <w:t xml:space="preserve"> dni roboczych</w:t>
      </w:r>
      <w:r w:rsidRPr="00A212E6">
        <w:rPr>
          <w:rFonts w:asciiTheme="minorHAnsi" w:hAnsiTheme="minorHAnsi" w:cstheme="minorHAnsi"/>
          <w:bCs/>
          <w:color w:val="000000" w:themeColor="text1"/>
          <w:sz w:val="22"/>
          <w:szCs w:val="22"/>
        </w:rPr>
        <w:t xml:space="preserve"> </w:t>
      </w:r>
      <w:r w:rsidRPr="00A212E6">
        <w:rPr>
          <w:rFonts w:asciiTheme="minorHAnsi" w:hAnsiTheme="minorHAnsi" w:cstheme="minorHAnsi"/>
          <w:bCs/>
          <w:sz w:val="22"/>
          <w:szCs w:val="22"/>
        </w:rPr>
        <w:t>licząc od dnia</w:t>
      </w:r>
      <w:r w:rsidR="007E4E39" w:rsidRPr="00A212E6">
        <w:rPr>
          <w:rFonts w:asciiTheme="minorHAnsi" w:hAnsiTheme="minorHAnsi" w:cstheme="minorHAnsi"/>
          <w:bCs/>
          <w:sz w:val="22"/>
          <w:szCs w:val="22"/>
        </w:rPr>
        <w:t xml:space="preserve"> podpisania umowy</w:t>
      </w:r>
      <w:r w:rsidRPr="00A212E6">
        <w:rPr>
          <w:rFonts w:asciiTheme="minorHAnsi" w:hAnsiTheme="minorHAnsi" w:cstheme="minorHAnsi"/>
          <w:bCs/>
          <w:sz w:val="22"/>
          <w:szCs w:val="22"/>
        </w:rPr>
        <w:t xml:space="preserve">. Za dni robocze uważa się dni od poniedziałku do piątku, </w:t>
      </w:r>
      <w:r w:rsidR="008F78DE" w:rsidRPr="00A212E6">
        <w:rPr>
          <w:rFonts w:asciiTheme="minorHAnsi" w:hAnsiTheme="minorHAnsi" w:cstheme="minorHAnsi"/>
          <w:bCs/>
          <w:sz w:val="22"/>
          <w:szCs w:val="22"/>
        </w:rPr>
        <w:br/>
      </w:r>
      <w:r w:rsidRPr="00A212E6">
        <w:rPr>
          <w:rFonts w:asciiTheme="minorHAnsi" w:hAnsiTheme="minorHAnsi" w:cstheme="minorHAnsi"/>
          <w:bCs/>
          <w:sz w:val="22"/>
          <w:szCs w:val="22"/>
        </w:rPr>
        <w:t>z wyłączeniem dni ustawowo wolnych od pracy.</w:t>
      </w:r>
      <w:r w:rsidR="008E1878" w:rsidRPr="00A212E6">
        <w:rPr>
          <w:rFonts w:asciiTheme="minorHAnsi" w:hAnsiTheme="minorHAnsi" w:cstheme="minorHAnsi"/>
          <w:bCs/>
          <w:sz w:val="22"/>
          <w:szCs w:val="22"/>
        </w:rPr>
        <w:t xml:space="preserve"> </w:t>
      </w:r>
      <w:r w:rsidR="008E1878" w:rsidRPr="00A212E6">
        <w:rPr>
          <w:rFonts w:asciiTheme="minorHAnsi" w:hAnsiTheme="minorHAnsi" w:cstheme="minorHAnsi"/>
          <w:sz w:val="22"/>
          <w:szCs w:val="22"/>
        </w:rPr>
        <w:t xml:space="preserve">Termin dostawy stanowi kryterium oceny ofert liczony </w:t>
      </w:r>
      <w:r w:rsidR="008F78DE" w:rsidRPr="00A212E6">
        <w:rPr>
          <w:rFonts w:asciiTheme="minorHAnsi" w:hAnsiTheme="minorHAnsi" w:cstheme="minorHAnsi"/>
          <w:sz w:val="22"/>
          <w:szCs w:val="22"/>
        </w:rPr>
        <w:br/>
      </w:r>
      <w:r w:rsidR="00841518" w:rsidRPr="00A212E6">
        <w:rPr>
          <w:rFonts w:asciiTheme="minorHAnsi" w:hAnsiTheme="minorHAnsi" w:cstheme="minorHAnsi"/>
          <w:sz w:val="22"/>
          <w:szCs w:val="22"/>
        </w:rPr>
        <w:t xml:space="preserve">będzie </w:t>
      </w:r>
      <w:r w:rsidR="008E1878" w:rsidRPr="00A212E6">
        <w:rPr>
          <w:rFonts w:asciiTheme="minorHAnsi" w:hAnsiTheme="minorHAnsi" w:cstheme="minorHAnsi"/>
          <w:sz w:val="22"/>
          <w:szCs w:val="22"/>
        </w:rPr>
        <w:t xml:space="preserve">w dniach </w:t>
      </w:r>
      <w:r w:rsidR="00841518" w:rsidRPr="00A212E6">
        <w:rPr>
          <w:rFonts w:asciiTheme="minorHAnsi" w:hAnsiTheme="minorHAnsi" w:cstheme="minorHAnsi"/>
          <w:sz w:val="22"/>
          <w:szCs w:val="22"/>
        </w:rPr>
        <w:t>roboczych</w:t>
      </w:r>
      <w:r w:rsidR="008E1878" w:rsidRPr="00A212E6">
        <w:rPr>
          <w:rFonts w:asciiTheme="minorHAnsi" w:hAnsiTheme="minorHAnsi" w:cstheme="minorHAnsi"/>
          <w:sz w:val="22"/>
          <w:szCs w:val="22"/>
        </w:rPr>
        <w:t>.</w:t>
      </w:r>
    </w:p>
    <w:p w14:paraId="4028A96D" w14:textId="0024F0A0" w:rsidR="00D44D1F" w:rsidRPr="00A212E6" w:rsidRDefault="00790C67" w:rsidP="009D1E10">
      <w:pPr>
        <w:pStyle w:val="Akapitzlist"/>
        <w:numPr>
          <w:ilvl w:val="0"/>
          <w:numId w:val="28"/>
        </w:numPr>
        <w:spacing w:after="60"/>
        <w:contextualSpacing w:val="0"/>
        <w:rPr>
          <w:rFonts w:asciiTheme="minorHAnsi" w:hAnsiTheme="minorHAnsi" w:cstheme="minorHAnsi"/>
          <w:bCs/>
          <w:sz w:val="22"/>
          <w:szCs w:val="22"/>
        </w:rPr>
      </w:pPr>
      <w:r w:rsidRPr="00A212E6">
        <w:rPr>
          <w:rFonts w:asciiTheme="minorHAnsi" w:hAnsiTheme="minorHAnsi" w:cstheme="minorHAnsi"/>
          <w:sz w:val="22"/>
          <w:szCs w:val="22"/>
        </w:rPr>
        <w:t xml:space="preserve">Wykonawca winien wskazać cenę za wszystkie </w:t>
      </w:r>
      <w:r w:rsidR="007E4E39" w:rsidRPr="00A212E6">
        <w:rPr>
          <w:rFonts w:asciiTheme="minorHAnsi" w:hAnsiTheme="minorHAnsi" w:cstheme="minorHAnsi"/>
          <w:sz w:val="22"/>
          <w:szCs w:val="22"/>
        </w:rPr>
        <w:t xml:space="preserve">odczynniki chemiczne </w:t>
      </w:r>
      <w:r w:rsidRPr="00A212E6">
        <w:rPr>
          <w:rFonts w:asciiTheme="minorHAnsi" w:hAnsiTheme="minorHAnsi" w:cstheme="minorHAnsi"/>
          <w:sz w:val="22"/>
          <w:szCs w:val="22"/>
        </w:rPr>
        <w:t xml:space="preserve">wykazane w Załączniku </w:t>
      </w:r>
      <w:r w:rsidR="000B1EA1" w:rsidRPr="00A212E6">
        <w:rPr>
          <w:rFonts w:asciiTheme="minorHAnsi" w:hAnsiTheme="minorHAnsi" w:cstheme="minorHAnsi"/>
          <w:sz w:val="22"/>
          <w:szCs w:val="22"/>
        </w:rPr>
        <w:t>1</w:t>
      </w:r>
      <w:r w:rsidRPr="00A212E6">
        <w:rPr>
          <w:rFonts w:asciiTheme="minorHAnsi" w:hAnsiTheme="minorHAnsi" w:cstheme="minorHAnsi"/>
          <w:sz w:val="22"/>
          <w:szCs w:val="22"/>
        </w:rPr>
        <w:t xml:space="preserve"> do SWZ. </w:t>
      </w:r>
    </w:p>
    <w:p w14:paraId="3832EA1C" w14:textId="39DB49B8" w:rsidR="00A847AA" w:rsidRPr="00A212E6" w:rsidRDefault="00A847AA" w:rsidP="009D1E10">
      <w:pPr>
        <w:pStyle w:val="Akapitzlist"/>
        <w:numPr>
          <w:ilvl w:val="0"/>
          <w:numId w:val="28"/>
        </w:numPr>
        <w:spacing w:after="60"/>
        <w:contextualSpacing w:val="0"/>
        <w:rPr>
          <w:rFonts w:asciiTheme="minorHAnsi" w:hAnsiTheme="minorHAnsi" w:cstheme="minorHAnsi"/>
          <w:bCs/>
          <w:sz w:val="22"/>
          <w:szCs w:val="22"/>
        </w:rPr>
      </w:pPr>
      <w:r w:rsidRPr="00A212E6">
        <w:rPr>
          <w:rFonts w:asciiTheme="minorHAnsi" w:hAnsiTheme="minorHAnsi" w:cstheme="minorHAnsi"/>
          <w:bCs/>
          <w:sz w:val="22"/>
          <w:szCs w:val="22"/>
        </w:rPr>
        <w:t xml:space="preserve">W rubrykach </w:t>
      </w:r>
      <w:r w:rsidRPr="00A212E6">
        <w:rPr>
          <w:rFonts w:asciiTheme="minorHAnsi" w:hAnsiTheme="minorHAnsi" w:cstheme="minorHAnsi"/>
          <w:bCs/>
          <w:color w:val="000000" w:themeColor="text1"/>
          <w:sz w:val="22"/>
          <w:szCs w:val="22"/>
        </w:rPr>
        <w:t>„Producent„ i „Numer katalogowy”</w:t>
      </w:r>
      <w:r w:rsidR="00841518" w:rsidRPr="00A212E6">
        <w:rPr>
          <w:rFonts w:asciiTheme="minorHAnsi" w:hAnsiTheme="minorHAnsi" w:cstheme="minorHAnsi"/>
          <w:bCs/>
          <w:color w:val="000000" w:themeColor="text1"/>
          <w:sz w:val="22"/>
          <w:szCs w:val="22"/>
        </w:rPr>
        <w:t xml:space="preserve"> w</w:t>
      </w:r>
      <w:r w:rsidRPr="00A212E6">
        <w:rPr>
          <w:rFonts w:asciiTheme="minorHAnsi" w:hAnsiTheme="minorHAnsi" w:cstheme="minorHAnsi"/>
          <w:bCs/>
          <w:color w:val="000000" w:themeColor="text1"/>
          <w:sz w:val="22"/>
          <w:szCs w:val="22"/>
        </w:rPr>
        <w:t xml:space="preserve"> </w:t>
      </w:r>
      <w:r w:rsidRPr="00A212E6">
        <w:rPr>
          <w:rFonts w:asciiTheme="minorHAnsi" w:hAnsiTheme="minorHAnsi" w:cstheme="minorHAnsi"/>
          <w:bCs/>
          <w:sz w:val="22"/>
          <w:szCs w:val="22"/>
        </w:rPr>
        <w:t>załącznik</w:t>
      </w:r>
      <w:r w:rsidR="00A85EAC" w:rsidRPr="00A212E6">
        <w:rPr>
          <w:rFonts w:asciiTheme="minorHAnsi" w:hAnsiTheme="minorHAnsi" w:cstheme="minorHAnsi"/>
          <w:bCs/>
          <w:sz w:val="22"/>
          <w:szCs w:val="22"/>
        </w:rPr>
        <w:t>u</w:t>
      </w:r>
      <w:r w:rsidRPr="00A212E6">
        <w:rPr>
          <w:rFonts w:asciiTheme="minorHAnsi" w:hAnsiTheme="minorHAnsi" w:cstheme="minorHAnsi"/>
          <w:bCs/>
          <w:sz w:val="22"/>
          <w:szCs w:val="22"/>
        </w:rPr>
        <w:t xml:space="preserve"> nr 1 –</w:t>
      </w:r>
      <w:r w:rsidR="00A85EAC" w:rsidRPr="00A212E6">
        <w:rPr>
          <w:rFonts w:asciiTheme="minorHAnsi" w:hAnsiTheme="minorHAnsi" w:cstheme="minorHAnsi"/>
          <w:bCs/>
          <w:sz w:val="22"/>
          <w:szCs w:val="22"/>
        </w:rPr>
        <w:t xml:space="preserve"> </w:t>
      </w:r>
      <w:r w:rsidRPr="00A212E6">
        <w:rPr>
          <w:rFonts w:asciiTheme="minorHAnsi" w:hAnsiTheme="minorHAnsi" w:cstheme="minorHAnsi"/>
          <w:bCs/>
          <w:sz w:val="22"/>
          <w:szCs w:val="22"/>
        </w:rPr>
        <w:t xml:space="preserve">Formularza </w:t>
      </w:r>
      <w:r w:rsidR="00A85EAC" w:rsidRPr="00A212E6">
        <w:rPr>
          <w:rFonts w:asciiTheme="minorHAnsi" w:hAnsiTheme="minorHAnsi" w:cstheme="minorHAnsi"/>
          <w:bCs/>
          <w:sz w:val="22"/>
          <w:szCs w:val="22"/>
        </w:rPr>
        <w:t>c</w:t>
      </w:r>
      <w:r w:rsidRPr="00A212E6">
        <w:rPr>
          <w:rFonts w:asciiTheme="minorHAnsi" w:hAnsiTheme="minorHAnsi" w:cstheme="minorHAnsi"/>
          <w:bCs/>
          <w:sz w:val="22"/>
          <w:szCs w:val="22"/>
        </w:rPr>
        <w:t>enowego podać  należy  nazwę  oferowanego  produktu  i  nazwę  producenta oraz nr katalogowy</w:t>
      </w:r>
      <w:r w:rsidR="003D6B66" w:rsidRPr="00A212E6">
        <w:rPr>
          <w:rFonts w:asciiTheme="minorHAnsi" w:hAnsiTheme="minorHAnsi" w:cstheme="minorHAnsi"/>
          <w:bCs/>
          <w:sz w:val="22"/>
          <w:szCs w:val="22"/>
        </w:rPr>
        <w:t xml:space="preserve"> (jeśli posiada)</w:t>
      </w:r>
      <w:r w:rsidRPr="00A212E6">
        <w:rPr>
          <w:rFonts w:asciiTheme="minorHAnsi" w:hAnsiTheme="minorHAnsi" w:cstheme="minorHAnsi"/>
          <w:bCs/>
          <w:sz w:val="22"/>
          <w:szCs w:val="22"/>
        </w:rPr>
        <w:t>, który pozwoli na jednoznaczną identyfikację produktu na rynku.</w:t>
      </w:r>
    </w:p>
    <w:p w14:paraId="64EB5867" w14:textId="0FD84FFE" w:rsidR="000F2678" w:rsidRPr="00A212E6" w:rsidRDefault="00330209" w:rsidP="009D1E10">
      <w:pPr>
        <w:pStyle w:val="Akapitzlist"/>
        <w:numPr>
          <w:ilvl w:val="0"/>
          <w:numId w:val="28"/>
        </w:numPr>
        <w:spacing w:after="60"/>
        <w:contextualSpacing w:val="0"/>
        <w:rPr>
          <w:rFonts w:asciiTheme="minorHAnsi" w:hAnsiTheme="minorHAnsi" w:cstheme="minorHAnsi"/>
          <w:bCs/>
          <w:sz w:val="22"/>
          <w:szCs w:val="22"/>
        </w:rPr>
      </w:pPr>
      <w:r w:rsidRPr="00A212E6">
        <w:rPr>
          <w:rFonts w:asciiTheme="minorHAnsi" w:hAnsiTheme="minorHAnsi" w:cstheme="minorHAnsi"/>
          <w:sz w:val="22"/>
          <w:szCs w:val="22"/>
        </w:rPr>
        <w:t>W przypadku wskazania w zapisach SWZ, nazw własnych, typów, model</w:t>
      </w:r>
      <w:r w:rsidR="00DE1555" w:rsidRPr="00A212E6">
        <w:rPr>
          <w:rFonts w:asciiTheme="minorHAnsi" w:hAnsiTheme="minorHAnsi" w:cstheme="minorHAnsi"/>
          <w:sz w:val="22"/>
          <w:szCs w:val="22"/>
        </w:rPr>
        <w:t>i, symboli, itp., należy zapisy</w:t>
      </w:r>
      <w:r w:rsidR="00DE1555" w:rsidRPr="00A212E6">
        <w:rPr>
          <w:rFonts w:asciiTheme="minorHAnsi" w:hAnsiTheme="minorHAnsi" w:cstheme="minorHAnsi"/>
          <w:sz w:val="22"/>
          <w:szCs w:val="22"/>
        </w:rPr>
        <w:br/>
      </w:r>
      <w:r w:rsidRPr="00A212E6">
        <w:rPr>
          <w:rFonts w:asciiTheme="minorHAnsi" w:hAnsiTheme="minorHAnsi" w:cstheme="minorHAnsi"/>
          <w:sz w:val="22"/>
          <w:szCs w:val="22"/>
        </w:rPr>
        <w:t>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790C67" w:rsidRPr="00A212E6">
        <w:rPr>
          <w:rFonts w:asciiTheme="minorHAnsi" w:hAnsiTheme="minorHAnsi" w:cstheme="minorHAnsi"/>
          <w:sz w:val="22"/>
          <w:szCs w:val="22"/>
        </w:rPr>
        <w:t>.</w:t>
      </w:r>
    </w:p>
    <w:p w14:paraId="379925D6" w14:textId="74FD134B" w:rsidR="00F04D79" w:rsidRPr="00A212E6" w:rsidRDefault="00F04D79" w:rsidP="009D1E10">
      <w:pPr>
        <w:pStyle w:val="Akapitzlist"/>
        <w:numPr>
          <w:ilvl w:val="0"/>
          <w:numId w:val="28"/>
        </w:numPr>
        <w:spacing w:after="60"/>
        <w:contextualSpacing w:val="0"/>
        <w:rPr>
          <w:rFonts w:asciiTheme="minorHAnsi" w:hAnsiTheme="minorHAnsi" w:cstheme="minorHAnsi"/>
          <w:bCs/>
          <w:sz w:val="22"/>
          <w:szCs w:val="22"/>
        </w:rPr>
      </w:pPr>
      <w:r w:rsidRPr="00A212E6">
        <w:rPr>
          <w:rFonts w:asciiTheme="minorHAnsi" w:hAnsiTheme="minorHAnsi" w:cstheme="minorHAnsi"/>
          <w:sz w:val="22"/>
          <w:szCs w:val="22"/>
        </w:rPr>
        <w:t>Ceny jednostkowe zaoferowane przez Wykonawcę będą obowiązywały przez cały okres realizacji umowy.</w:t>
      </w:r>
    </w:p>
    <w:p w14:paraId="40C35C27" w14:textId="0AB4D192" w:rsidR="00F04D79" w:rsidRPr="00A212E6" w:rsidRDefault="00F04D79" w:rsidP="009D1E10">
      <w:pPr>
        <w:pStyle w:val="Akapitzlist"/>
        <w:numPr>
          <w:ilvl w:val="0"/>
          <w:numId w:val="28"/>
        </w:numPr>
        <w:spacing w:after="60"/>
        <w:contextualSpacing w:val="0"/>
        <w:rPr>
          <w:rFonts w:asciiTheme="minorHAnsi" w:hAnsiTheme="minorHAnsi" w:cstheme="minorHAnsi"/>
          <w:sz w:val="22"/>
          <w:szCs w:val="22"/>
        </w:rPr>
      </w:pPr>
      <w:r w:rsidRPr="00A212E6">
        <w:rPr>
          <w:rFonts w:asciiTheme="minorHAnsi" w:hAnsiTheme="minorHAnsi" w:cstheme="minorHAnsi"/>
          <w:sz w:val="22"/>
          <w:szCs w:val="22"/>
        </w:rPr>
        <w:lastRenderedPageBreak/>
        <w:t xml:space="preserve">Zamawiający ma prawo odmówić odbioru towaru niezgodnego co do </w:t>
      </w:r>
      <w:r w:rsidR="00904E4C" w:rsidRPr="00A212E6">
        <w:rPr>
          <w:rFonts w:asciiTheme="minorHAnsi" w:hAnsiTheme="minorHAnsi" w:cstheme="minorHAnsi"/>
          <w:sz w:val="22"/>
          <w:szCs w:val="22"/>
        </w:rPr>
        <w:t>ilości i rodzaju z zamówieniem.</w:t>
      </w:r>
      <w:r w:rsidR="00904E4C" w:rsidRPr="00A212E6">
        <w:rPr>
          <w:rFonts w:asciiTheme="minorHAnsi" w:hAnsiTheme="minorHAnsi" w:cstheme="minorHAnsi"/>
          <w:sz w:val="22"/>
          <w:szCs w:val="22"/>
        </w:rPr>
        <w:br/>
      </w:r>
      <w:r w:rsidRPr="00A212E6">
        <w:rPr>
          <w:rFonts w:asciiTheme="minorHAnsi" w:hAnsiTheme="minorHAnsi" w:cstheme="minorHAnsi"/>
          <w:sz w:val="22"/>
          <w:szCs w:val="22"/>
        </w:rPr>
        <w:t>W takim przypadku nie przysługuje wynagrodzenie.</w:t>
      </w:r>
    </w:p>
    <w:p w14:paraId="21B32833" w14:textId="6190C1CC" w:rsidR="00F04D79" w:rsidRPr="00A212E6" w:rsidRDefault="00F04D79" w:rsidP="009D1E10">
      <w:pPr>
        <w:pStyle w:val="Akapitzlist"/>
        <w:numPr>
          <w:ilvl w:val="0"/>
          <w:numId w:val="28"/>
        </w:numPr>
        <w:spacing w:after="60"/>
        <w:contextualSpacing w:val="0"/>
        <w:rPr>
          <w:rFonts w:asciiTheme="minorHAnsi" w:hAnsiTheme="minorHAnsi" w:cstheme="minorHAnsi"/>
          <w:sz w:val="22"/>
          <w:szCs w:val="22"/>
        </w:rPr>
      </w:pPr>
      <w:r w:rsidRPr="00A212E6">
        <w:rPr>
          <w:rFonts w:asciiTheme="minorHAnsi" w:hAnsiTheme="minorHAnsi" w:cstheme="minorHAnsi"/>
          <w:sz w:val="22"/>
          <w:szCs w:val="22"/>
        </w:rPr>
        <w:t xml:space="preserve">Za ujawnione wady dostarczonego towaru odpowiada Wykonawca i zobowiązuje się do jego wymiany, na własny koszt, na towar o odpowiedniej jakości w terminie </w:t>
      </w:r>
      <w:r w:rsidR="008228A3" w:rsidRPr="00A212E6">
        <w:rPr>
          <w:rFonts w:asciiTheme="minorHAnsi" w:hAnsiTheme="minorHAnsi" w:cstheme="minorHAnsi"/>
          <w:color w:val="000000" w:themeColor="text1"/>
          <w:sz w:val="22"/>
          <w:szCs w:val="22"/>
        </w:rPr>
        <w:t>3</w:t>
      </w:r>
      <w:r w:rsidRPr="00A212E6">
        <w:rPr>
          <w:rFonts w:asciiTheme="minorHAnsi" w:hAnsiTheme="minorHAnsi" w:cstheme="minorHAnsi"/>
          <w:color w:val="000000" w:themeColor="text1"/>
          <w:sz w:val="22"/>
          <w:szCs w:val="22"/>
        </w:rPr>
        <w:t xml:space="preserve"> dni roboczych </w:t>
      </w:r>
      <w:r w:rsidRPr="00A212E6">
        <w:rPr>
          <w:rFonts w:asciiTheme="minorHAnsi" w:hAnsiTheme="minorHAnsi" w:cstheme="minorHAnsi"/>
          <w:sz w:val="22"/>
          <w:szCs w:val="22"/>
        </w:rPr>
        <w:t>od chwili zgłoszenia.</w:t>
      </w:r>
    </w:p>
    <w:p w14:paraId="2BDA1D2F" w14:textId="1785ED07" w:rsidR="00F04D79" w:rsidRPr="00A212E6" w:rsidRDefault="00F04D79" w:rsidP="009D1E10">
      <w:pPr>
        <w:pStyle w:val="Akapitzlist"/>
        <w:numPr>
          <w:ilvl w:val="0"/>
          <w:numId w:val="28"/>
        </w:numPr>
        <w:spacing w:after="60"/>
        <w:ind w:left="357" w:hanging="357"/>
        <w:contextualSpacing w:val="0"/>
        <w:rPr>
          <w:rFonts w:asciiTheme="minorHAnsi" w:hAnsiTheme="minorHAnsi" w:cstheme="minorHAnsi"/>
          <w:sz w:val="22"/>
          <w:szCs w:val="22"/>
        </w:rPr>
      </w:pPr>
      <w:r w:rsidRPr="00A212E6">
        <w:rPr>
          <w:rFonts w:asciiTheme="minorHAnsi" w:hAnsiTheme="minorHAnsi" w:cstheme="minorHAnsi"/>
          <w:sz w:val="22"/>
          <w:szCs w:val="22"/>
        </w:rPr>
        <w:t>Przy przekazaniu – odbiorze dostawy uczestniczyć będzie pracownik Wykonawcy i pracownik Zamawiającego w celu stwierdzenia zgodności bądź niezgodności ze złożonym przez Zamawiającego zamówieniem.</w:t>
      </w:r>
    </w:p>
    <w:p w14:paraId="010B6C99" w14:textId="76A76702" w:rsidR="000F2678" w:rsidRPr="00A212E6" w:rsidRDefault="00330209" w:rsidP="009D1E10">
      <w:pPr>
        <w:pStyle w:val="Akapitzlist"/>
        <w:numPr>
          <w:ilvl w:val="0"/>
          <w:numId w:val="28"/>
        </w:numPr>
        <w:spacing w:after="60"/>
        <w:contextualSpacing w:val="0"/>
        <w:rPr>
          <w:rFonts w:asciiTheme="minorHAnsi" w:hAnsiTheme="minorHAnsi" w:cstheme="minorHAnsi"/>
          <w:bCs/>
          <w:sz w:val="22"/>
          <w:szCs w:val="22"/>
        </w:rPr>
      </w:pPr>
      <w:r w:rsidRPr="00A212E6">
        <w:rPr>
          <w:rFonts w:asciiTheme="minorHAnsi" w:hAnsiTheme="minorHAnsi" w:cstheme="minorHAnsi"/>
          <w:sz w:val="22"/>
          <w:szCs w:val="22"/>
        </w:rPr>
        <w:t>Wykonawca musi zaoferować przedmiot zamówienia zgodny z wymogam</w:t>
      </w:r>
      <w:r w:rsidR="001A1516" w:rsidRPr="00A212E6">
        <w:rPr>
          <w:rFonts w:asciiTheme="minorHAnsi" w:hAnsiTheme="minorHAnsi" w:cstheme="minorHAnsi"/>
          <w:sz w:val="22"/>
          <w:szCs w:val="22"/>
        </w:rPr>
        <w:t>i Zamawiającego określonymi w S</w:t>
      </w:r>
      <w:r w:rsidRPr="00A212E6">
        <w:rPr>
          <w:rFonts w:asciiTheme="minorHAnsi" w:hAnsiTheme="minorHAnsi" w:cstheme="minorHAnsi"/>
          <w:sz w:val="22"/>
          <w:szCs w:val="22"/>
        </w:rPr>
        <w:t>WZ.</w:t>
      </w:r>
    </w:p>
    <w:p w14:paraId="211DC00B" w14:textId="17BAFC98" w:rsidR="00B608DD" w:rsidRPr="00A212E6" w:rsidRDefault="00B608DD" w:rsidP="009D1E10">
      <w:pPr>
        <w:pStyle w:val="Akapitzlist"/>
        <w:numPr>
          <w:ilvl w:val="0"/>
          <w:numId w:val="28"/>
        </w:numPr>
        <w:spacing w:after="60"/>
        <w:contextualSpacing w:val="0"/>
        <w:rPr>
          <w:rFonts w:asciiTheme="minorHAnsi" w:hAnsiTheme="minorHAnsi" w:cstheme="minorHAnsi"/>
          <w:bCs/>
          <w:sz w:val="22"/>
          <w:szCs w:val="22"/>
        </w:rPr>
      </w:pPr>
      <w:r w:rsidRPr="00A212E6">
        <w:rPr>
          <w:rFonts w:asciiTheme="minorHAnsi" w:hAnsiTheme="minorHAnsi" w:cstheme="minorHAnsi"/>
          <w:sz w:val="22"/>
          <w:szCs w:val="22"/>
        </w:rPr>
        <w:t>Warunki realizacji zamówienia zawarte zostały również we wzorze umowy stanowiącym integralną część SWZ</w:t>
      </w:r>
      <w:r w:rsidR="00A742D8" w:rsidRPr="00A212E6">
        <w:rPr>
          <w:rFonts w:asciiTheme="minorHAnsi" w:hAnsiTheme="minorHAnsi" w:cstheme="minorHAnsi"/>
          <w:sz w:val="22"/>
          <w:szCs w:val="22"/>
        </w:rPr>
        <w:t xml:space="preserve"> (Załączniki nr 2)</w:t>
      </w:r>
      <w:r w:rsidRPr="00A212E6">
        <w:rPr>
          <w:rFonts w:asciiTheme="minorHAnsi" w:hAnsiTheme="minorHAnsi" w:cstheme="minorHAnsi"/>
          <w:sz w:val="22"/>
          <w:szCs w:val="22"/>
        </w:rPr>
        <w:t>.</w:t>
      </w:r>
    </w:p>
    <w:p w14:paraId="64845AC2" w14:textId="77777777" w:rsidR="00FC4FA2" w:rsidRPr="00A212E6" w:rsidRDefault="00FC4FA2" w:rsidP="009D1E10">
      <w:pPr>
        <w:pStyle w:val="Akapitzlist"/>
        <w:numPr>
          <w:ilvl w:val="0"/>
          <w:numId w:val="28"/>
        </w:numPr>
        <w:rPr>
          <w:rFonts w:asciiTheme="minorHAnsi" w:hAnsiTheme="minorHAnsi" w:cstheme="minorHAnsi"/>
          <w:sz w:val="22"/>
          <w:szCs w:val="22"/>
        </w:rPr>
      </w:pPr>
      <w:r w:rsidRPr="00A212E6">
        <w:rPr>
          <w:rFonts w:asciiTheme="minorHAnsi" w:hAnsiTheme="minorHAnsi" w:cstheme="minorHAnsi"/>
          <w:sz w:val="22"/>
          <w:szCs w:val="22"/>
        </w:rPr>
        <w:t>Wykonawca może powierzyć wykonanie części zamówienia podwykonawcy.</w:t>
      </w:r>
    </w:p>
    <w:p w14:paraId="7FE85F58" w14:textId="1BDD5C98" w:rsidR="00FC4FA2" w:rsidRPr="00A212E6" w:rsidRDefault="00FC4FA2" w:rsidP="009D1E10">
      <w:pPr>
        <w:pStyle w:val="Akapitzlist"/>
        <w:numPr>
          <w:ilvl w:val="0"/>
          <w:numId w:val="28"/>
        </w:numPr>
        <w:spacing w:after="60"/>
        <w:ind w:left="357" w:hanging="357"/>
        <w:contextualSpacing w:val="0"/>
        <w:rPr>
          <w:rFonts w:asciiTheme="minorHAnsi" w:hAnsiTheme="minorHAnsi" w:cstheme="minorHAnsi"/>
          <w:sz w:val="22"/>
          <w:szCs w:val="22"/>
        </w:rPr>
      </w:pPr>
      <w:r w:rsidRPr="00A212E6">
        <w:rPr>
          <w:rFonts w:asciiTheme="minorHAnsi" w:hAnsiTheme="minorHAnsi" w:cstheme="minorHAnsi"/>
          <w:sz w:val="22"/>
          <w:szCs w:val="22"/>
        </w:rPr>
        <w:t>Powierzenie wykonania części zamówienia podwykonawcom nie zwalnia Wykonawcy</w:t>
      </w:r>
      <w:r w:rsidR="00DE1555" w:rsidRPr="00A212E6">
        <w:rPr>
          <w:rFonts w:asciiTheme="minorHAnsi" w:hAnsiTheme="minorHAnsi" w:cstheme="minorHAnsi"/>
          <w:sz w:val="22"/>
          <w:szCs w:val="22"/>
        </w:rPr>
        <w:t xml:space="preserve"> </w:t>
      </w:r>
      <w:r w:rsidRPr="00A212E6">
        <w:rPr>
          <w:rFonts w:asciiTheme="minorHAnsi" w:hAnsiTheme="minorHAnsi" w:cstheme="minorHAnsi"/>
          <w:sz w:val="22"/>
          <w:szCs w:val="22"/>
        </w:rPr>
        <w:t>z odpowiedzialności za należyte wykonanie tego zamówienia.</w:t>
      </w:r>
    </w:p>
    <w:p w14:paraId="355D58F0" w14:textId="052A2641" w:rsidR="00FC4FA2" w:rsidRPr="00A212E6" w:rsidRDefault="00FC4FA2" w:rsidP="009D1E10">
      <w:pPr>
        <w:pStyle w:val="Akapitzlist"/>
        <w:numPr>
          <w:ilvl w:val="0"/>
          <w:numId w:val="28"/>
        </w:numPr>
        <w:spacing w:after="60"/>
        <w:ind w:left="357" w:hanging="357"/>
        <w:contextualSpacing w:val="0"/>
        <w:rPr>
          <w:rFonts w:asciiTheme="minorHAnsi" w:hAnsiTheme="minorHAnsi" w:cstheme="minorHAnsi"/>
          <w:sz w:val="22"/>
          <w:szCs w:val="22"/>
        </w:rPr>
      </w:pPr>
      <w:r w:rsidRPr="00A212E6">
        <w:rPr>
          <w:rFonts w:asciiTheme="minorHAnsi" w:hAnsiTheme="minorHAnsi" w:cstheme="minorHAnsi"/>
          <w:sz w:val="22"/>
          <w:szCs w:val="22"/>
        </w:rPr>
        <w:t>W przypadku, gdy Wykonawca zamierza zrealizować przedmiot zamówienia z udziałem podwykonawców, Zamawiający żąda wskazania przez Wykonawcę części zamówienia, których wykonanie zamierza powierzyć podwykonawcom i podania przez Wykonawcę firm podwykonawców (zgodnie z treścią Formularza ofert</w:t>
      </w:r>
      <w:r w:rsidR="00092958" w:rsidRPr="00A212E6">
        <w:rPr>
          <w:rFonts w:asciiTheme="minorHAnsi" w:hAnsiTheme="minorHAnsi" w:cstheme="minorHAnsi"/>
          <w:sz w:val="22"/>
          <w:szCs w:val="22"/>
        </w:rPr>
        <w:t>owego – Załącznika nr 1</w:t>
      </w:r>
      <w:r w:rsidRPr="00A212E6">
        <w:rPr>
          <w:rFonts w:asciiTheme="minorHAnsi" w:hAnsiTheme="minorHAnsi" w:cstheme="minorHAnsi"/>
          <w:sz w:val="22"/>
          <w:szCs w:val="22"/>
        </w:rPr>
        <w:t xml:space="preserve"> do SWZ). W przypadku, kiedy Wykonawca nie wskaże w ofercie części, którą zamierza powierzyć podwykonawcom, Zamawiający przyjmie,</w:t>
      </w:r>
      <w:r w:rsidR="00DE1555" w:rsidRPr="00A212E6">
        <w:rPr>
          <w:rFonts w:asciiTheme="minorHAnsi" w:hAnsiTheme="minorHAnsi" w:cstheme="minorHAnsi"/>
          <w:sz w:val="22"/>
          <w:szCs w:val="22"/>
        </w:rPr>
        <w:t xml:space="preserve"> </w:t>
      </w:r>
      <w:r w:rsidRPr="00A212E6">
        <w:rPr>
          <w:rFonts w:asciiTheme="minorHAnsi" w:hAnsiTheme="minorHAnsi" w:cstheme="minorHAnsi"/>
          <w:sz w:val="22"/>
          <w:szCs w:val="22"/>
        </w:rPr>
        <w:t>że Wykonawca zrealizuje zamówienie samodzielnie.</w:t>
      </w:r>
    </w:p>
    <w:p w14:paraId="25F4DBFB" w14:textId="0AD17AB0" w:rsidR="001A09C9" w:rsidRPr="00A212E6" w:rsidRDefault="009F629C" w:rsidP="009D1E10">
      <w:pPr>
        <w:pStyle w:val="Akapitzlist"/>
        <w:numPr>
          <w:ilvl w:val="0"/>
          <w:numId w:val="28"/>
        </w:numPr>
        <w:ind w:left="357" w:hanging="357"/>
        <w:rPr>
          <w:rFonts w:asciiTheme="minorHAnsi" w:hAnsiTheme="minorHAnsi" w:cstheme="minorHAnsi"/>
          <w:bCs/>
          <w:sz w:val="22"/>
          <w:szCs w:val="22"/>
        </w:rPr>
      </w:pPr>
      <w:r w:rsidRPr="00A212E6">
        <w:rPr>
          <w:rFonts w:asciiTheme="minorHAnsi" w:hAnsiTheme="minorHAnsi" w:cstheme="minorHAnsi"/>
          <w:sz w:val="22"/>
          <w:szCs w:val="22"/>
        </w:rPr>
        <w:t>Płatność za dostarczone produkty</w:t>
      </w:r>
      <w:r w:rsidR="001A09C9" w:rsidRPr="00A212E6">
        <w:rPr>
          <w:rFonts w:asciiTheme="minorHAnsi" w:hAnsiTheme="minorHAnsi" w:cstheme="minorHAnsi"/>
          <w:sz w:val="22"/>
          <w:szCs w:val="22"/>
        </w:rPr>
        <w:t xml:space="preserve"> nastąpi w terminie 30 dni od otrzymania prawidłowo wystawionej faktury.</w:t>
      </w:r>
    </w:p>
    <w:p w14:paraId="0C7F0767" w14:textId="1D92EDBC" w:rsidR="00AB7A9A" w:rsidRPr="00A212E6" w:rsidRDefault="00AB7A9A" w:rsidP="009D1E10">
      <w:pPr>
        <w:pStyle w:val="Akapitzlist"/>
        <w:numPr>
          <w:ilvl w:val="0"/>
          <w:numId w:val="28"/>
        </w:numPr>
        <w:ind w:left="357" w:hanging="357"/>
        <w:rPr>
          <w:rFonts w:asciiTheme="minorHAnsi" w:hAnsiTheme="minorHAnsi" w:cstheme="minorHAnsi"/>
          <w:bCs/>
          <w:sz w:val="22"/>
          <w:szCs w:val="22"/>
        </w:rPr>
      </w:pPr>
      <w:r w:rsidRPr="00A212E6">
        <w:rPr>
          <w:rFonts w:asciiTheme="minorHAnsi" w:hAnsiTheme="minorHAnsi" w:cstheme="minorHAnsi"/>
          <w:sz w:val="22"/>
          <w:szCs w:val="22"/>
        </w:rPr>
        <w:t>Zamawiający informuje, że na realizację niniejszego zamówienia przeznaczył</w:t>
      </w:r>
      <w:r w:rsidR="009832AD" w:rsidRPr="00A212E6">
        <w:rPr>
          <w:rFonts w:asciiTheme="minorHAnsi" w:hAnsiTheme="minorHAnsi" w:cstheme="minorHAnsi"/>
          <w:sz w:val="22"/>
          <w:szCs w:val="22"/>
        </w:rPr>
        <w:t xml:space="preserve"> 1636,</w:t>
      </w:r>
      <w:r w:rsidRPr="00A212E6">
        <w:rPr>
          <w:rFonts w:asciiTheme="minorHAnsi" w:hAnsiTheme="minorHAnsi" w:cstheme="minorHAnsi"/>
          <w:sz w:val="22"/>
          <w:szCs w:val="22"/>
        </w:rPr>
        <w:t>00 zł brutto.</w:t>
      </w:r>
    </w:p>
    <w:p w14:paraId="0C131318" w14:textId="77777777" w:rsidR="006D6E53" w:rsidRPr="00A212E6" w:rsidRDefault="006D6E53" w:rsidP="009F629C">
      <w:pPr>
        <w:widowControl/>
        <w:tabs>
          <w:tab w:val="num" w:pos="900"/>
          <w:tab w:val="num" w:pos="2340"/>
        </w:tabs>
        <w:suppressAutoHyphens w:val="0"/>
        <w:ind w:left="720"/>
        <w:jc w:val="both"/>
        <w:rPr>
          <w:rFonts w:asciiTheme="minorHAnsi" w:hAnsiTheme="minorHAnsi" w:cstheme="minorHAnsi"/>
          <w:sz w:val="22"/>
          <w:szCs w:val="22"/>
        </w:rPr>
      </w:pPr>
    </w:p>
    <w:p w14:paraId="377569B2" w14:textId="0840C608" w:rsidR="00D61C79" w:rsidRPr="00A212E6" w:rsidRDefault="00B6356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Rozdział IV – Przedmiotowe środki dowodowe</w:t>
      </w:r>
    </w:p>
    <w:p w14:paraId="17CA5C87" w14:textId="57303D83" w:rsidR="006D6E53" w:rsidRPr="00A212E6" w:rsidRDefault="00D61C79" w:rsidP="009F629C">
      <w:pPr>
        <w:pStyle w:val="Akapitzlist1"/>
        <w:numPr>
          <w:ilvl w:val="0"/>
          <w:numId w:val="0"/>
        </w:numPr>
        <w:ind w:left="720" w:hanging="360"/>
        <w:rPr>
          <w:rFonts w:asciiTheme="minorHAnsi" w:hAnsiTheme="minorHAnsi" w:cstheme="minorHAnsi"/>
          <w:sz w:val="22"/>
          <w:szCs w:val="22"/>
        </w:rPr>
      </w:pPr>
      <w:r w:rsidRPr="00A212E6">
        <w:rPr>
          <w:rFonts w:asciiTheme="minorHAnsi" w:hAnsiTheme="minorHAnsi" w:cstheme="minorHAnsi"/>
          <w:sz w:val="22"/>
          <w:szCs w:val="22"/>
        </w:rPr>
        <w:t>N</w:t>
      </w:r>
      <w:r w:rsidR="00790C67" w:rsidRPr="00A212E6">
        <w:rPr>
          <w:rFonts w:asciiTheme="minorHAnsi" w:hAnsiTheme="minorHAnsi" w:cstheme="minorHAnsi"/>
          <w:sz w:val="22"/>
          <w:szCs w:val="22"/>
        </w:rPr>
        <w:t>ie dotyczy</w:t>
      </w:r>
    </w:p>
    <w:p w14:paraId="494C75F1" w14:textId="77777777" w:rsidR="006D6E53" w:rsidRPr="00A212E6" w:rsidRDefault="006D6E53" w:rsidP="009F629C">
      <w:pPr>
        <w:widowControl/>
        <w:tabs>
          <w:tab w:val="num" w:pos="2880"/>
        </w:tabs>
        <w:suppressAutoHyphens w:val="0"/>
        <w:jc w:val="both"/>
        <w:rPr>
          <w:rFonts w:asciiTheme="minorHAnsi" w:hAnsiTheme="minorHAnsi" w:cstheme="minorHAnsi"/>
          <w:sz w:val="22"/>
          <w:szCs w:val="22"/>
        </w:rPr>
      </w:pPr>
    </w:p>
    <w:p w14:paraId="2E64954A" w14:textId="223A9C80" w:rsidR="00D61C79"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R</w:t>
      </w:r>
      <w:r w:rsidR="00B63566" w:rsidRPr="00A212E6">
        <w:rPr>
          <w:rFonts w:asciiTheme="minorHAnsi" w:hAnsiTheme="minorHAnsi" w:cstheme="minorHAnsi"/>
          <w:b/>
          <w:bCs/>
          <w:sz w:val="22"/>
          <w:szCs w:val="22"/>
        </w:rPr>
        <w:t xml:space="preserve">ozdział </w:t>
      </w:r>
      <w:r w:rsidRPr="00A212E6">
        <w:rPr>
          <w:rFonts w:asciiTheme="minorHAnsi" w:hAnsiTheme="minorHAnsi" w:cstheme="minorHAnsi"/>
          <w:b/>
          <w:bCs/>
          <w:sz w:val="22"/>
          <w:szCs w:val="22"/>
        </w:rPr>
        <w:t xml:space="preserve">V - </w:t>
      </w:r>
      <w:r w:rsidR="00BE302C" w:rsidRPr="00A212E6">
        <w:rPr>
          <w:rFonts w:asciiTheme="minorHAnsi" w:hAnsiTheme="minorHAnsi" w:cstheme="minorHAnsi"/>
          <w:b/>
          <w:bCs/>
          <w:sz w:val="22"/>
          <w:szCs w:val="22"/>
        </w:rPr>
        <w:t xml:space="preserve">Termin wykonania zamówienia. </w:t>
      </w:r>
    </w:p>
    <w:p w14:paraId="41DD6723" w14:textId="01EC723D" w:rsidR="00B410AF" w:rsidRPr="00A212E6" w:rsidRDefault="007E4E39" w:rsidP="009D1E10">
      <w:pPr>
        <w:pStyle w:val="Akapitzlist"/>
        <w:numPr>
          <w:ilvl w:val="1"/>
          <w:numId w:val="22"/>
        </w:numPr>
        <w:tabs>
          <w:tab w:val="num" w:pos="720"/>
        </w:tabs>
        <w:adjustRightInd w:val="0"/>
        <w:spacing w:after="60"/>
        <w:ind w:left="425" w:hanging="426"/>
        <w:contextualSpacing w:val="0"/>
        <w:textAlignment w:val="baseline"/>
        <w:rPr>
          <w:rFonts w:asciiTheme="minorHAnsi" w:hAnsiTheme="minorHAnsi" w:cstheme="minorHAnsi"/>
          <w:bCs/>
          <w:color w:val="000000"/>
          <w:sz w:val="22"/>
          <w:szCs w:val="22"/>
        </w:rPr>
      </w:pPr>
      <w:r w:rsidRPr="00A212E6">
        <w:rPr>
          <w:rFonts w:asciiTheme="minorHAnsi" w:hAnsiTheme="minorHAnsi" w:cstheme="minorHAnsi"/>
          <w:bCs/>
          <w:sz w:val="22"/>
          <w:szCs w:val="22"/>
        </w:rPr>
        <w:t xml:space="preserve">Wykonawca będzie zobowiązany do realizacji i dostawy przekazanego zamówienia w terminie </w:t>
      </w:r>
      <w:r w:rsidRPr="00A212E6">
        <w:rPr>
          <w:rFonts w:asciiTheme="minorHAnsi" w:hAnsiTheme="minorHAnsi" w:cstheme="minorHAnsi"/>
          <w:b/>
          <w:bCs/>
          <w:color w:val="000000" w:themeColor="text1"/>
          <w:sz w:val="22"/>
          <w:szCs w:val="22"/>
        </w:rPr>
        <w:t>do 7 dni roboczych</w:t>
      </w:r>
      <w:r w:rsidRPr="00A212E6">
        <w:rPr>
          <w:rFonts w:asciiTheme="minorHAnsi" w:hAnsiTheme="minorHAnsi" w:cstheme="minorHAnsi"/>
          <w:bCs/>
          <w:color w:val="000000" w:themeColor="text1"/>
          <w:sz w:val="22"/>
          <w:szCs w:val="22"/>
        </w:rPr>
        <w:t xml:space="preserve"> </w:t>
      </w:r>
      <w:r w:rsidRPr="00A212E6">
        <w:rPr>
          <w:rFonts w:asciiTheme="minorHAnsi" w:hAnsiTheme="minorHAnsi" w:cstheme="minorHAnsi"/>
          <w:bCs/>
          <w:sz w:val="22"/>
          <w:szCs w:val="22"/>
        </w:rPr>
        <w:t>licząc od dnia podpisania umowy.</w:t>
      </w:r>
    </w:p>
    <w:p w14:paraId="215C5ADA" w14:textId="77777777" w:rsidR="009F629C" w:rsidRPr="00A212E6" w:rsidRDefault="009F629C" w:rsidP="009F629C">
      <w:pPr>
        <w:widowControl/>
        <w:suppressAutoHyphens w:val="0"/>
        <w:jc w:val="both"/>
        <w:rPr>
          <w:rFonts w:asciiTheme="minorHAnsi" w:hAnsiTheme="minorHAnsi" w:cstheme="minorHAnsi"/>
          <w:b/>
          <w:bCs/>
          <w:sz w:val="22"/>
          <w:szCs w:val="22"/>
        </w:rPr>
      </w:pPr>
    </w:p>
    <w:p w14:paraId="70B4ADF1" w14:textId="3D92A3A1" w:rsidR="00D61C79"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Rozdział V</w:t>
      </w:r>
      <w:r w:rsidR="006562A7" w:rsidRPr="00A212E6">
        <w:rPr>
          <w:rFonts w:asciiTheme="minorHAnsi" w:hAnsiTheme="minorHAnsi" w:cstheme="minorHAnsi"/>
          <w:b/>
          <w:bCs/>
          <w:sz w:val="22"/>
          <w:szCs w:val="22"/>
        </w:rPr>
        <w:t>I</w:t>
      </w:r>
      <w:r w:rsidRPr="00A212E6">
        <w:rPr>
          <w:rFonts w:asciiTheme="minorHAnsi" w:hAnsiTheme="minorHAnsi" w:cstheme="minorHAnsi"/>
          <w:b/>
          <w:bCs/>
          <w:sz w:val="22"/>
          <w:szCs w:val="22"/>
        </w:rPr>
        <w:t xml:space="preserve"> - </w:t>
      </w:r>
      <w:r w:rsidR="008D155A" w:rsidRPr="00A212E6">
        <w:rPr>
          <w:rFonts w:asciiTheme="minorHAnsi" w:hAnsiTheme="minorHAnsi" w:cstheme="minorHAnsi"/>
          <w:b/>
          <w:bCs/>
          <w:sz w:val="22"/>
          <w:szCs w:val="22"/>
        </w:rPr>
        <w:t>Opis warunków udziału w postępowaniu.</w:t>
      </w:r>
    </w:p>
    <w:p w14:paraId="589A87A2" w14:textId="09A447CC" w:rsidR="00F61608" w:rsidRPr="00A212E6" w:rsidRDefault="00F61608" w:rsidP="009D1E10">
      <w:pPr>
        <w:pStyle w:val="Akapitzlist1"/>
        <w:numPr>
          <w:ilvl w:val="0"/>
          <w:numId w:val="23"/>
        </w:numPr>
        <w:spacing w:after="60"/>
        <w:ind w:left="425" w:hanging="425"/>
        <w:contextualSpacing w:val="0"/>
        <w:rPr>
          <w:rFonts w:asciiTheme="minorHAnsi" w:hAnsiTheme="minorHAnsi" w:cstheme="minorHAnsi"/>
          <w:sz w:val="22"/>
          <w:szCs w:val="22"/>
        </w:rPr>
      </w:pPr>
      <w:r w:rsidRPr="00A212E6">
        <w:rPr>
          <w:rFonts w:asciiTheme="minorHAnsi" w:eastAsia="Calibri" w:hAnsiTheme="minorHAnsi" w:cstheme="minorHAnsi"/>
          <w:sz w:val="22"/>
          <w:szCs w:val="22"/>
        </w:rPr>
        <w:t xml:space="preserve">Zdolność do występowania w obrocie gospodarczym – Zamawiający nie </w:t>
      </w:r>
      <w:r w:rsidR="00D86D98" w:rsidRPr="00A212E6">
        <w:rPr>
          <w:rFonts w:asciiTheme="minorHAnsi" w:eastAsia="Calibri" w:hAnsiTheme="minorHAnsi" w:cstheme="minorHAnsi"/>
          <w:sz w:val="22"/>
          <w:szCs w:val="22"/>
        </w:rPr>
        <w:t xml:space="preserve">wyznacza </w:t>
      </w:r>
      <w:r w:rsidR="00C0222B" w:rsidRPr="00A212E6">
        <w:rPr>
          <w:rFonts w:asciiTheme="minorHAnsi" w:eastAsia="Calibri" w:hAnsiTheme="minorHAnsi" w:cstheme="minorHAnsi"/>
          <w:sz w:val="22"/>
          <w:szCs w:val="22"/>
        </w:rPr>
        <w:t xml:space="preserve">szczegółowego </w:t>
      </w:r>
      <w:r w:rsidR="00D86D98" w:rsidRPr="00A212E6">
        <w:rPr>
          <w:rFonts w:asciiTheme="minorHAnsi" w:eastAsia="Calibri" w:hAnsiTheme="minorHAnsi" w:cstheme="minorHAnsi"/>
          <w:sz w:val="22"/>
          <w:szCs w:val="22"/>
        </w:rPr>
        <w:t>warunku w tym zakresie.</w:t>
      </w:r>
    </w:p>
    <w:p w14:paraId="3B524910" w14:textId="62C7FC6F" w:rsidR="005518A1" w:rsidRPr="00A212E6" w:rsidRDefault="00F61608" w:rsidP="009D1E10">
      <w:pPr>
        <w:pStyle w:val="Akapitzlist1"/>
        <w:numPr>
          <w:ilvl w:val="0"/>
          <w:numId w:val="23"/>
        </w:numPr>
        <w:spacing w:after="60"/>
        <w:ind w:left="425" w:hanging="425"/>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t>Uprawnienia do prowadzenia określonej działalności gospodarc</w:t>
      </w:r>
      <w:r w:rsidR="008B6BA1" w:rsidRPr="00A212E6">
        <w:rPr>
          <w:rFonts w:asciiTheme="minorHAnsi" w:eastAsia="Calibri" w:hAnsiTheme="minorHAnsi" w:cstheme="minorHAnsi"/>
          <w:sz w:val="22"/>
          <w:szCs w:val="22"/>
        </w:rPr>
        <w:t>zej lub zawodowej, o ile wynika</w:t>
      </w:r>
      <w:r w:rsidR="008B6BA1" w:rsidRPr="00A212E6">
        <w:rPr>
          <w:rFonts w:asciiTheme="minorHAnsi" w:eastAsia="Calibri" w:hAnsiTheme="minorHAnsi" w:cstheme="minorHAnsi"/>
          <w:sz w:val="22"/>
          <w:szCs w:val="22"/>
        </w:rPr>
        <w:br/>
      </w:r>
      <w:r w:rsidRPr="00A212E6">
        <w:rPr>
          <w:rFonts w:asciiTheme="minorHAnsi" w:eastAsia="Calibri" w:hAnsiTheme="minorHAnsi" w:cstheme="minorHAnsi"/>
          <w:sz w:val="22"/>
          <w:szCs w:val="22"/>
        </w:rPr>
        <w:t>to z odrębnych przepisów</w:t>
      </w:r>
      <w:r w:rsidRPr="00A212E6" w:rsidDel="00F61608">
        <w:rPr>
          <w:rFonts w:asciiTheme="minorHAnsi" w:eastAsia="Calibri" w:hAnsiTheme="minorHAnsi" w:cstheme="minorHAnsi"/>
          <w:sz w:val="22"/>
          <w:szCs w:val="22"/>
        </w:rPr>
        <w:t xml:space="preserve"> </w:t>
      </w:r>
      <w:r w:rsidR="005518A1" w:rsidRPr="00A212E6">
        <w:rPr>
          <w:rFonts w:asciiTheme="minorHAnsi" w:eastAsia="Calibri" w:hAnsiTheme="minorHAnsi" w:cstheme="minorHAnsi"/>
          <w:sz w:val="22"/>
          <w:szCs w:val="22"/>
        </w:rPr>
        <w:t xml:space="preserve">– Zamawiający nie wyznacza </w:t>
      </w:r>
      <w:r w:rsidR="00C0222B" w:rsidRPr="00A212E6">
        <w:rPr>
          <w:rFonts w:asciiTheme="minorHAnsi" w:eastAsia="Calibri" w:hAnsiTheme="minorHAnsi" w:cstheme="minorHAnsi"/>
          <w:sz w:val="22"/>
          <w:szCs w:val="22"/>
        </w:rPr>
        <w:t xml:space="preserve">szczegółowego </w:t>
      </w:r>
      <w:r w:rsidR="005518A1" w:rsidRPr="00A212E6">
        <w:rPr>
          <w:rFonts w:asciiTheme="minorHAnsi" w:eastAsia="Calibri" w:hAnsiTheme="minorHAnsi" w:cstheme="minorHAnsi"/>
          <w:sz w:val="22"/>
          <w:szCs w:val="22"/>
        </w:rPr>
        <w:t>warunku w tym za</w:t>
      </w:r>
      <w:r w:rsidR="008B6BA1" w:rsidRPr="00A212E6">
        <w:rPr>
          <w:rFonts w:asciiTheme="minorHAnsi" w:eastAsia="Calibri" w:hAnsiTheme="minorHAnsi" w:cstheme="minorHAnsi"/>
          <w:sz w:val="22"/>
          <w:szCs w:val="22"/>
        </w:rPr>
        <w:t>kresie.</w:t>
      </w:r>
    </w:p>
    <w:p w14:paraId="5EC9C446" w14:textId="5E833BD0" w:rsidR="0041766E" w:rsidRPr="00A212E6" w:rsidRDefault="008D155A" w:rsidP="009D1E10">
      <w:pPr>
        <w:pStyle w:val="Akapitzlist1"/>
        <w:numPr>
          <w:ilvl w:val="0"/>
          <w:numId w:val="23"/>
        </w:numPr>
        <w:spacing w:after="60"/>
        <w:ind w:left="425" w:hanging="425"/>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t xml:space="preserve">Sytuacja ekonomiczna lub finansowa – </w:t>
      </w:r>
      <w:r w:rsidR="004E1EB0" w:rsidRPr="00A212E6">
        <w:rPr>
          <w:rFonts w:asciiTheme="minorHAnsi" w:eastAsia="Calibri" w:hAnsiTheme="minorHAnsi" w:cstheme="minorHAnsi"/>
          <w:sz w:val="22"/>
          <w:szCs w:val="22"/>
        </w:rPr>
        <w:t>Zamawiający nie ustanawia</w:t>
      </w:r>
      <w:r w:rsidR="00C0222B" w:rsidRPr="00A212E6">
        <w:rPr>
          <w:rFonts w:asciiTheme="minorHAnsi" w:eastAsia="Calibri" w:hAnsiTheme="minorHAnsi" w:cstheme="minorHAnsi"/>
          <w:sz w:val="22"/>
          <w:szCs w:val="22"/>
        </w:rPr>
        <w:t xml:space="preserve"> szczegółowego </w:t>
      </w:r>
      <w:r w:rsidR="004E1EB0" w:rsidRPr="00A212E6">
        <w:rPr>
          <w:rFonts w:asciiTheme="minorHAnsi" w:eastAsia="Calibri" w:hAnsiTheme="minorHAnsi" w:cstheme="minorHAnsi"/>
          <w:sz w:val="22"/>
          <w:szCs w:val="22"/>
        </w:rPr>
        <w:t xml:space="preserve"> warunku w tym zakresie.</w:t>
      </w:r>
    </w:p>
    <w:p w14:paraId="71145913" w14:textId="5C6FF488" w:rsidR="00930105" w:rsidRPr="00A212E6" w:rsidRDefault="008D155A" w:rsidP="00C0222B">
      <w:pPr>
        <w:pStyle w:val="Akapitzlist1"/>
        <w:numPr>
          <w:ilvl w:val="0"/>
          <w:numId w:val="23"/>
        </w:numPr>
        <w:spacing w:after="60"/>
        <w:ind w:left="425" w:hanging="425"/>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t xml:space="preserve">Zdolność techniczna lub zawodowa – </w:t>
      </w:r>
      <w:r w:rsidR="00500EB1" w:rsidRPr="00A212E6">
        <w:rPr>
          <w:rFonts w:asciiTheme="minorHAnsi" w:eastAsia="Calibri" w:hAnsiTheme="minorHAnsi" w:cstheme="minorHAnsi"/>
          <w:sz w:val="22"/>
          <w:szCs w:val="22"/>
        </w:rPr>
        <w:t>Zamawiający nie ustanawia</w:t>
      </w:r>
      <w:r w:rsidR="00C0222B" w:rsidRPr="00A212E6">
        <w:rPr>
          <w:rFonts w:asciiTheme="minorHAnsi" w:eastAsia="Calibri" w:hAnsiTheme="minorHAnsi" w:cstheme="minorHAnsi"/>
          <w:sz w:val="22"/>
          <w:szCs w:val="22"/>
        </w:rPr>
        <w:t xml:space="preserve"> szczegółowego </w:t>
      </w:r>
      <w:r w:rsidR="00500EB1" w:rsidRPr="00A212E6">
        <w:rPr>
          <w:rFonts w:asciiTheme="minorHAnsi" w:eastAsia="Calibri" w:hAnsiTheme="minorHAnsi" w:cstheme="minorHAnsi"/>
          <w:sz w:val="22"/>
          <w:szCs w:val="22"/>
        </w:rPr>
        <w:t xml:space="preserve"> warunku w tym zakresie.</w:t>
      </w:r>
    </w:p>
    <w:p w14:paraId="2DBB2291" w14:textId="77777777" w:rsidR="007218B2" w:rsidRPr="00A212E6" w:rsidRDefault="007218B2" w:rsidP="000F44BC">
      <w:pPr>
        <w:widowControl/>
        <w:suppressAutoHyphens w:val="0"/>
        <w:jc w:val="both"/>
        <w:rPr>
          <w:rFonts w:asciiTheme="minorHAnsi" w:hAnsiTheme="minorHAnsi" w:cstheme="minorHAnsi"/>
          <w:b/>
          <w:bCs/>
          <w:sz w:val="22"/>
          <w:szCs w:val="22"/>
        </w:rPr>
      </w:pPr>
    </w:p>
    <w:p w14:paraId="4A99C5A9" w14:textId="3D9C3C1E" w:rsidR="00B244E8" w:rsidRPr="00A212E6" w:rsidRDefault="008463F6" w:rsidP="000F44B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Rozdział VI</w:t>
      </w:r>
      <w:r w:rsidR="006562A7" w:rsidRPr="00A212E6">
        <w:rPr>
          <w:rFonts w:asciiTheme="minorHAnsi" w:hAnsiTheme="minorHAnsi" w:cstheme="minorHAnsi"/>
          <w:b/>
          <w:bCs/>
          <w:sz w:val="22"/>
          <w:szCs w:val="22"/>
        </w:rPr>
        <w:t xml:space="preserve">I </w:t>
      </w:r>
      <w:r w:rsidRPr="00A212E6">
        <w:rPr>
          <w:rFonts w:asciiTheme="minorHAnsi" w:hAnsiTheme="minorHAnsi" w:cstheme="minorHAnsi"/>
          <w:b/>
          <w:bCs/>
          <w:sz w:val="22"/>
          <w:szCs w:val="22"/>
        </w:rPr>
        <w:t xml:space="preserve">- </w:t>
      </w:r>
      <w:r w:rsidR="00930105" w:rsidRPr="00A212E6">
        <w:rPr>
          <w:rFonts w:asciiTheme="minorHAnsi" w:hAnsiTheme="minorHAnsi" w:cstheme="minorHAnsi"/>
          <w:b/>
          <w:bCs/>
          <w:sz w:val="22"/>
          <w:szCs w:val="22"/>
        </w:rPr>
        <w:t xml:space="preserve">Podstawy wykluczenia </w:t>
      </w:r>
      <w:r w:rsidR="008745ED" w:rsidRPr="00A212E6">
        <w:rPr>
          <w:rFonts w:asciiTheme="minorHAnsi" w:hAnsiTheme="minorHAnsi" w:cstheme="minorHAnsi"/>
          <w:b/>
          <w:bCs/>
          <w:sz w:val="22"/>
          <w:szCs w:val="22"/>
        </w:rPr>
        <w:t>W</w:t>
      </w:r>
      <w:r w:rsidR="00930105" w:rsidRPr="00A212E6">
        <w:rPr>
          <w:rFonts w:asciiTheme="minorHAnsi" w:hAnsiTheme="minorHAnsi" w:cstheme="minorHAnsi"/>
          <w:b/>
          <w:bCs/>
          <w:sz w:val="22"/>
          <w:szCs w:val="22"/>
        </w:rPr>
        <w:t>ykonawców.</w:t>
      </w:r>
    </w:p>
    <w:p w14:paraId="2E8BDDEB" w14:textId="76FC3530" w:rsidR="00D063F2" w:rsidRPr="00A212E6" w:rsidRDefault="00D063F2" w:rsidP="009D1E10">
      <w:pPr>
        <w:pStyle w:val="Default"/>
        <w:numPr>
          <w:ilvl w:val="0"/>
          <w:numId w:val="29"/>
        </w:numPr>
        <w:spacing w:after="60"/>
        <w:jc w:val="both"/>
        <w:rPr>
          <w:rFonts w:asciiTheme="minorHAnsi" w:hAnsiTheme="minorHAnsi" w:cstheme="minorHAnsi"/>
          <w:sz w:val="22"/>
          <w:szCs w:val="22"/>
        </w:rPr>
      </w:pPr>
      <w:r w:rsidRPr="00A212E6">
        <w:rPr>
          <w:rFonts w:asciiTheme="minorHAnsi" w:hAnsiTheme="minorHAnsi" w:cstheme="minorHAnsi"/>
          <w:sz w:val="22"/>
          <w:szCs w:val="22"/>
        </w:rPr>
        <w:t>Z postępowania o udzielenie zamówienia wyklucza się̨</w:t>
      </w:r>
      <w:r w:rsidR="00120CF2" w:rsidRPr="00A212E6">
        <w:rPr>
          <w:rFonts w:asciiTheme="minorHAnsi" w:hAnsiTheme="minorHAnsi" w:cstheme="minorHAnsi"/>
          <w:sz w:val="22"/>
          <w:szCs w:val="22"/>
        </w:rPr>
        <w:t>, z zastrzeżeniem art. 110 ust.</w:t>
      </w:r>
      <w:r w:rsidRPr="00A212E6">
        <w:rPr>
          <w:rFonts w:asciiTheme="minorHAnsi" w:hAnsiTheme="minorHAnsi" w:cstheme="minorHAnsi"/>
          <w:sz w:val="22"/>
          <w:szCs w:val="22"/>
        </w:rPr>
        <w:t xml:space="preserve">2 </w:t>
      </w:r>
      <w:r w:rsidR="00F56A78" w:rsidRPr="00A212E6">
        <w:rPr>
          <w:rFonts w:asciiTheme="minorHAnsi" w:hAnsiTheme="minorHAnsi" w:cstheme="minorHAnsi"/>
          <w:sz w:val="22"/>
          <w:szCs w:val="22"/>
        </w:rPr>
        <w:t>PZP</w:t>
      </w:r>
      <w:r w:rsidR="00120CF2" w:rsidRPr="00A212E6">
        <w:rPr>
          <w:rFonts w:asciiTheme="minorHAnsi" w:hAnsiTheme="minorHAnsi" w:cstheme="minorHAnsi"/>
          <w:sz w:val="22"/>
          <w:szCs w:val="22"/>
        </w:rPr>
        <w:t xml:space="preserve">, </w:t>
      </w:r>
      <w:r w:rsidR="00F56A78" w:rsidRPr="00A212E6">
        <w:rPr>
          <w:rFonts w:asciiTheme="minorHAnsi" w:hAnsiTheme="minorHAnsi" w:cstheme="minorHAnsi"/>
          <w:sz w:val="22"/>
          <w:szCs w:val="22"/>
        </w:rPr>
        <w:t>Wykonawcę</w:t>
      </w:r>
      <w:r w:rsidRPr="00A212E6">
        <w:rPr>
          <w:rFonts w:asciiTheme="minorHAnsi" w:hAnsiTheme="minorHAnsi" w:cstheme="minorHAnsi"/>
          <w:sz w:val="22"/>
          <w:szCs w:val="22"/>
        </w:rPr>
        <w:t xml:space="preserve">̨: </w:t>
      </w:r>
    </w:p>
    <w:p w14:paraId="576019C3" w14:textId="77777777" w:rsidR="00CA2E25" w:rsidRPr="00A212E6" w:rsidRDefault="00F56A78" w:rsidP="009F629C">
      <w:pPr>
        <w:pStyle w:val="Default"/>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  </w:t>
      </w:r>
      <w:r w:rsidR="00D063F2" w:rsidRPr="00A212E6">
        <w:rPr>
          <w:rFonts w:asciiTheme="minorHAnsi" w:hAnsiTheme="minorHAnsi" w:cstheme="minorHAnsi"/>
          <w:sz w:val="22"/>
          <w:szCs w:val="22"/>
        </w:rPr>
        <w:t xml:space="preserve">1.1. </w:t>
      </w:r>
      <w:r w:rsidRPr="00A212E6">
        <w:rPr>
          <w:rFonts w:asciiTheme="minorHAnsi" w:hAnsiTheme="minorHAnsi" w:cstheme="minorHAnsi"/>
          <w:sz w:val="22"/>
          <w:szCs w:val="22"/>
        </w:rPr>
        <w:t>będącego</w:t>
      </w:r>
      <w:r w:rsidR="00D063F2" w:rsidRPr="00A212E6">
        <w:rPr>
          <w:rFonts w:asciiTheme="minorHAnsi" w:hAnsiTheme="minorHAnsi" w:cstheme="minorHAnsi"/>
          <w:sz w:val="22"/>
          <w:szCs w:val="22"/>
        </w:rPr>
        <w:t xml:space="preserve"> osobą fizyczną, </w:t>
      </w:r>
      <w:r w:rsidRPr="00A212E6">
        <w:rPr>
          <w:rFonts w:asciiTheme="minorHAnsi" w:hAnsiTheme="minorHAnsi" w:cstheme="minorHAnsi"/>
          <w:sz w:val="22"/>
          <w:szCs w:val="22"/>
        </w:rPr>
        <w:t>którego</w:t>
      </w:r>
      <w:r w:rsidR="00D063F2" w:rsidRPr="00A212E6">
        <w:rPr>
          <w:rFonts w:asciiTheme="minorHAnsi" w:hAnsiTheme="minorHAnsi" w:cstheme="minorHAnsi"/>
          <w:sz w:val="22"/>
          <w:szCs w:val="22"/>
        </w:rPr>
        <w:t xml:space="preserve"> prawomocnie skazano za </w:t>
      </w:r>
      <w:r w:rsidRPr="00A212E6">
        <w:rPr>
          <w:rFonts w:asciiTheme="minorHAnsi" w:hAnsiTheme="minorHAnsi" w:cstheme="minorHAnsi"/>
          <w:sz w:val="22"/>
          <w:szCs w:val="22"/>
        </w:rPr>
        <w:t>przestępstwo</w:t>
      </w:r>
      <w:r w:rsidR="00D063F2" w:rsidRPr="00A212E6">
        <w:rPr>
          <w:rFonts w:asciiTheme="minorHAnsi" w:hAnsiTheme="minorHAnsi" w:cstheme="minorHAnsi"/>
          <w:sz w:val="22"/>
          <w:szCs w:val="22"/>
        </w:rPr>
        <w:t xml:space="preserve">: </w:t>
      </w:r>
    </w:p>
    <w:p w14:paraId="071C68DE" w14:textId="77777777" w:rsidR="00CA2E25" w:rsidRPr="00A212E6" w:rsidRDefault="00D063F2" w:rsidP="009D1E10">
      <w:pPr>
        <w:pStyle w:val="Default"/>
        <w:numPr>
          <w:ilvl w:val="0"/>
          <w:numId w:val="30"/>
        </w:numPr>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udziału w zorganizowanej grupie </w:t>
      </w:r>
      <w:r w:rsidR="00CA2E25" w:rsidRPr="00A212E6">
        <w:rPr>
          <w:rFonts w:asciiTheme="minorHAnsi" w:hAnsiTheme="minorHAnsi" w:cstheme="minorHAnsi"/>
          <w:sz w:val="22"/>
          <w:szCs w:val="22"/>
        </w:rPr>
        <w:t>przestępczej</w:t>
      </w:r>
      <w:r w:rsidRPr="00A212E6">
        <w:rPr>
          <w:rFonts w:asciiTheme="minorHAnsi" w:hAnsiTheme="minorHAnsi" w:cstheme="minorHAnsi"/>
          <w:sz w:val="22"/>
          <w:szCs w:val="22"/>
        </w:rPr>
        <w:t xml:space="preserve"> albo </w:t>
      </w:r>
      <w:r w:rsidR="00CA2E25" w:rsidRPr="00A212E6">
        <w:rPr>
          <w:rFonts w:asciiTheme="minorHAnsi" w:hAnsiTheme="minorHAnsi" w:cstheme="minorHAnsi"/>
          <w:sz w:val="22"/>
          <w:szCs w:val="22"/>
        </w:rPr>
        <w:t>związku</w:t>
      </w:r>
      <w:r w:rsidRPr="00A212E6">
        <w:rPr>
          <w:rFonts w:asciiTheme="minorHAnsi" w:hAnsiTheme="minorHAnsi" w:cstheme="minorHAnsi"/>
          <w:sz w:val="22"/>
          <w:szCs w:val="22"/>
        </w:rPr>
        <w:t xml:space="preserve"> </w:t>
      </w:r>
      <w:r w:rsidR="00CA2E25" w:rsidRPr="00A212E6">
        <w:rPr>
          <w:rFonts w:asciiTheme="minorHAnsi" w:hAnsiTheme="minorHAnsi" w:cstheme="minorHAnsi"/>
          <w:sz w:val="22"/>
          <w:szCs w:val="22"/>
        </w:rPr>
        <w:t>mającym</w:t>
      </w:r>
      <w:r w:rsidRPr="00A212E6">
        <w:rPr>
          <w:rFonts w:asciiTheme="minorHAnsi" w:hAnsiTheme="minorHAnsi" w:cstheme="minorHAnsi"/>
          <w:sz w:val="22"/>
          <w:szCs w:val="22"/>
        </w:rPr>
        <w:t xml:space="preserve"> na celu popełnienie </w:t>
      </w:r>
      <w:r w:rsidR="00CA2E25" w:rsidRPr="00A212E6">
        <w:rPr>
          <w:rFonts w:asciiTheme="minorHAnsi" w:hAnsiTheme="minorHAnsi" w:cstheme="minorHAnsi"/>
          <w:sz w:val="22"/>
          <w:szCs w:val="22"/>
        </w:rPr>
        <w:t xml:space="preserve"> przestępstwa</w:t>
      </w:r>
      <w:r w:rsidRPr="00A212E6">
        <w:rPr>
          <w:rFonts w:asciiTheme="minorHAnsi" w:hAnsiTheme="minorHAnsi" w:cstheme="minorHAnsi"/>
          <w:sz w:val="22"/>
          <w:szCs w:val="22"/>
        </w:rPr>
        <w:t xml:space="preserve"> lub </w:t>
      </w:r>
      <w:r w:rsidR="00CA2E25" w:rsidRPr="00A212E6">
        <w:rPr>
          <w:rFonts w:asciiTheme="minorHAnsi" w:hAnsiTheme="minorHAnsi" w:cstheme="minorHAnsi"/>
          <w:sz w:val="22"/>
          <w:szCs w:val="22"/>
        </w:rPr>
        <w:t>przestępstwa</w:t>
      </w:r>
      <w:r w:rsidRPr="00A212E6">
        <w:rPr>
          <w:rFonts w:asciiTheme="minorHAnsi" w:hAnsiTheme="minorHAnsi" w:cstheme="minorHAnsi"/>
          <w:sz w:val="22"/>
          <w:szCs w:val="22"/>
        </w:rPr>
        <w:t xml:space="preserve"> skarbowego, o </w:t>
      </w:r>
      <w:r w:rsidR="00CA2E25" w:rsidRPr="00A212E6">
        <w:rPr>
          <w:rFonts w:asciiTheme="minorHAnsi" w:hAnsiTheme="minorHAnsi" w:cstheme="minorHAnsi"/>
          <w:sz w:val="22"/>
          <w:szCs w:val="22"/>
        </w:rPr>
        <w:t>którym</w:t>
      </w:r>
      <w:r w:rsidRPr="00A212E6">
        <w:rPr>
          <w:rFonts w:asciiTheme="minorHAnsi" w:hAnsiTheme="minorHAnsi" w:cstheme="minorHAnsi"/>
          <w:sz w:val="22"/>
          <w:szCs w:val="22"/>
        </w:rPr>
        <w:t xml:space="preserve"> m</w:t>
      </w:r>
      <w:r w:rsidR="00CA2E25" w:rsidRPr="00A212E6">
        <w:rPr>
          <w:rFonts w:asciiTheme="minorHAnsi" w:hAnsiTheme="minorHAnsi" w:cstheme="minorHAnsi"/>
          <w:sz w:val="22"/>
          <w:szCs w:val="22"/>
        </w:rPr>
        <w:t>owa w art. 258 Kodeksu karnego,</w:t>
      </w:r>
    </w:p>
    <w:p w14:paraId="1A0EC6EC" w14:textId="77777777" w:rsidR="00CA2E25" w:rsidRPr="00A212E6" w:rsidRDefault="00D063F2" w:rsidP="009D1E10">
      <w:pPr>
        <w:pStyle w:val="Default"/>
        <w:numPr>
          <w:ilvl w:val="0"/>
          <w:numId w:val="30"/>
        </w:numPr>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handlu </w:t>
      </w:r>
      <w:r w:rsidR="00CA2E25" w:rsidRPr="00A212E6">
        <w:rPr>
          <w:rFonts w:asciiTheme="minorHAnsi" w:hAnsiTheme="minorHAnsi" w:cstheme="minorHAnsi"/>
          <w:sz w:val="22"/>
          <w:szCs w:val="22"/>
        </w:rPr>
        <w:t>ludźmi</w:t>
      </w:r>
      <w:r w:rsidRPr="00A212E6">
        <w:rPr>
          <w:rFonts w:asciiTheme="minorHAnsi" w:hAnsiTheme="minorHAnsi" w:cstheme="minorHAnsi"/>
          <w:sz w:val="22"/>
          <w:szCs w:val="22"/>
        </w:rPr>
        <w:t xml:space="preserve">, o </w:t>
      </w:r>
      <w:r w:rsidR="00CA2E25" w:rsidRPr="00A212E6">
        <w:rPr>
          <w:rFonts w:asciiTheme="minorHAnsi" w:hAnsiTheme="minorHAnsi" w:cstheme="minorHAnsi"/>
          <w:sz w:val="22"/>
          <w:szCs w:val="22"/>
        </w:rPr>
        <w:t>którym</w:t>
      </w:r>
      <w:r w:rsidRPr="00A212E6">
        <w:rPr>
          <w:rFonts w:asciiTheme="minorHAnsi" w:hAnsiTheme="minorHAnsi" w:cstheme="minorHAnsi"/>
          <w:sz w:val="22"/>
          <w:szCs w:val="22"/>
        </w:rPr>
        <w:t xml:space="preserve"> mo</w:t>
      </w:r>
      <w:r w:rsidR="00CA2E25" w:rsidRPr="00A212E6">
        <w:rPr>
          <w:rFonts w:asciiTheme="minorHAnsi" w:hAnsiTheme="minorHAnsi" w:cstheme="minorHAnsi"/>
          <w:sz w:val="22"/>
          <w:szCs w:val="22"/>
        </w:rPr>
        <w:t>wa w art. 189a Kodeksu karnego,</w:t>
      </w:r>
    </w:p>
    <w:p w14:paraId="5A47FBCD" w14:textId="77777777" w:rsidR="000B4526" w:rsidRPr="00A212E6" w:rsidRDefault="00D063F2" w:rsidP="009D1E10">
      <w:pPr>
        <w:pStyle w:val="Default"/>
        <w:numPr>
          <w:ilvl w:val="0"/>
          <w:numId w:val="30"/>
        </w:numPr>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o </w:t>
      </w:r>
      <w:r w:rsidR="00CA2E25" w:rsidRPr="00A212E6">
        <w:rPr>
          <w:rFonts w:asciiTheme="minorHAnsi" w:hAnsiTheme="minorHAnsi" w:cstheme="minorHAnsi"/>
          <w:sz w:val="22"/>
          <w:szCs w:val="22"/>
        </w:rPr>
        <w:t>którym</w:t>
      </w:r>
      <w:r w:rsidRPr="00A212E6">
        <w:rPr>
          <w:rFonts w:asciiTheme="minorHAnsi" w:hAnsiTheme="minorHAnsi" w:cstheme="minorHAnsi"/>
          <w:sz w:val="22"/>
          <w:szCs w:val="22"/>
        </w:rPr>
        <w:t xml:space="preserve"> mowa w art. 228–230a, art. 250a Kodeksu karnego lub w art. 46 lub art. 48 ustawy z dnia 25 czerwca 2010 r. o sporcie, </w:t>
      </w:r>
    </w:p>
    <w:p w14:paraId="6CC0EA5F" w14:textId="77777777" w:rsidR="000B4526" w:rsidRPr="00A212E6" w:rsidRDefault="00D063F2" w:rsidP="009D1E10">
      <w:pPr>
        <w:pStyle w:val="Default"/>
        <w:numPr>
          <w:ilvl w:val="0"/>
          <w:numId w:val="30"/>
        </w:numPr>
        <w:spacing w:after="60"/>
        <w:jc w:val="both"/>
        <w:rPr>
          <w:rFonts w:asciiTheme="minorHAnsi" w:hAnsiTheme="minorHAnsi" w:cstheme="minorHAnsi"/>
          <w:sz w:val="22"/>
          <w:szCs w:val="22"/>
        </w:rPr>
      </w:pPr>
      <w:r w:rsidRPr="00A212E6">
        <w:rPr>
          <w:rFonts w:asciiTheme="minorHAnsi" w:hAnsiTheme="minorHAnsi" w:cstheme="minorHAnsi"/>
          <w:sz w:val="22"/>
          <w:szCs w:val="22"/>
        </w:rPr>
        <w:lastRenderedPageBreak/>
        <w:t xml:space="preserve">finansowania </w:t>
      </w:r>
      <w:r w:rsidR="000B4526" w:rsidRPr="00A212E6">
        <w:rPr>
          <w:rFonts w:asciiTheme="minorHAnsi" w:hAnsiTheme="minorHAnsi" w:cstheme="minorHAnsi"/>
          <w:sz w:val="22"/>
          <w:szCs w:val="22"/>
        </w:rPr>
        <w:t>przestępstwa</w:t>
      </w:r>
      <w:r w:rsidRPr="00A212E6">
        <w:rPr>
          <w:rFonts w:asciiTheme="minorHAnsi" w:hAnsiTheme="minorHAnsi" w:cstheme="minorHAnsi"/>
          <w:sz w:val="22"/>
          <w:szCs w:val="22"/>
        </w:rPr>
        <w:t xml:space="preserve"> o charakterze terrorystycznym, o </w:t>
      </w:r>
      <w:r w:rsidR="000B4526" w:rsidRPr="00A212E6">
        <w:rPr>
          <w:rFonts w:asciiTheme="minorHAnsi" w:hAnsiTheme="minorHAnsi" w:cstheme="minorHAnsi"/>
          <w:sz w:val="22"/>
          <w:szCs w:val="22"/>
        </w:rPr>
        <w:t>którym</w:t>
      </w:r>
      <w:r w:rsidRPr="00A212E6">
        <w:rPr>
          <w:rFonts w:asciiTheme="minorHAnsi" w:hAnsiTheme="minorHAnsi" w:cstheme="minorHAnsi"/>
          <w:sz w:val="22"/>
          <w:szCs w:val="22"/>
        </w:rPr>
        <w:t xml:space="preserve"> mowa w art. 165a Kodeksu karnego, lub </w:t>
      </w:r>
      <w:r w:rsidR="000B4526" w:rsidRPr="00A212E6">
        <w:rPr>
          <w:rFonts w:asciiTheme="minorHAnsi" w:hAnsiTheme="minorHAnsi" w:cstheme="minorHAnsi"/>
          <w:sz w:val="22"/>
          <w:szCs w:val="22"/>
        </w:rPr>
        <w:t>przestępstwo</w:t>
      </w:r>
      <w:r w:rsidRPr="00A212E6">
        <w:rPr>
          <w:rFonts w:asciiTheme="minorHAnsi" w:hAnsiTheme="minorHAnsi" w:cstheme="minorHAnsi"/>
          <w:sz w:val="22"/>
          <w:szCs w:val="22"/>
        </w:rPr>
        <w:t xml:space="preserve"> udaremniania lub utrudniania stwierdzenia </w:t>
      </w:r>
      <w:r w:rsidR="000B4526" w:rsidRPr="00A212E6">
        <w:rPr>
          <w:rFonts w:asciiTheme="minorHAnsi" w:hAnsiTheme="minorHAnsi" w:cstheme="minorHAnsi"/>
          <w:sz w:val="22"/>
          <w:szCs w:val="22"/>
        </w:rPr>
        <w:t>przestępnego</w:t>
      </w:r>
      <w:r w:rsidRPr="00A212E6">
        <w:rPr>
          <w:rFonts w:asciiTheme="minorHAnsi" w:hAnsiTheme="minorHAnsi" w:cstheme="minorHAnsi"/>
          <w:sz w:val="22"/>
          <w:szCs w:val="22"/>
        </w:rPr>
        <w:t xml:space="preserve"> pochodzenia </w:t>
      </w:r>
      <w:r w:rsidR="000B4526" w:rsidRPr="00A212E6">
        <w:rPr>
          <w:rFonts w:asciiTheme="minorHAnsi" w:hAnsiTheme="minorHAnsi" w:cstheme="minorHAnsi"/>
          <w:sz w:val="22"/>
          <w:szCs w:val="22"/>
        </w:rPr>
        <w:t>pieniędzy</w:t>
      </w:r>
      <w:r w:rsidRPr="00A212E6">
        <w:rPr>
          <w:rFonts w:asciiTheme="minorHAnsi" w:hAnsiTheme="minorHAnsi" w:cstheme="minorHAnsi"/>
          <w:sz w:val="22"/>
          <w:szCs w:val="22"/>
        </w:rPr>
        <w:t xml:space="preserve"> lub ukrywania ich pochodzenia, o </w:t>
      </w:r>
      <w:r w:rsidR="000B4526" w:rsidRPr="00A212E6">
        <w:rPr>
          <w:rFonts w:asciiTheme="minorHAnsi" w:hAnsiTheme="minorHAnsi" w:cstheme="minorHAnsi"/>
          <w:sz w:val="22"/>
          <w:szCs w:val="22"/>
        </w:rPr>
        <w:t>którym</w:t>
      </w:r>
      <w:r w:rsidRPr="00A212E6">
        <w:rPr>
          <w:rFonts w:asciiTheme="minorHAnsi" w:hAnsiTheme="minorHAnsi" w:cstheme="minorHAnsi"/>
          <w:sz w:val="22"/>
          <w:szCs w:val="22"/>
        </w:rPr>
        <w:t xml:space="preserve"> m</w:t>
      </w:r>
      <w:r w:rsidR="000B4526" w:rsidRPr="00A212E6">
        <w:rPr>
          <w:rFonts w:asciiTheme="minorHAnsi" w:hAnsiTheme="minorHAnsi" w:cstheme="minorHAnsi"/>
          <w:sz w:val="22"/>
          <w:szCs w:val="22"/>
        </w:rPr>
        <w:t>owa w art. 299 Kodeksu karnego,</w:t>
      </w:r>
    </w:p>
    <w:p w14:paraId="5CF1A5A3" w14:textId="77777777" w:rsidR="000B4526" w:rsidRPr="00A212E6" w:rsidRDefault="00D063F2" w:rsidP="009D1E10">
      <w:pPr>
        <w:pStyle w:val="Default"/>
        <w:numPr>
          <w:ilvl w:val="0"/>
          <w:numId w:val="30"/>
        </w:numPr>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o charakterze terrorystycznym, o </w:t>
      </w:r>
      <w:r w:rsidR="000B4526" w:rsidRPr="00A212E6">
        <w:rPr>
          <w:rFonts w:asciiTheme="minorHAnsi" w:hAnsiTheme="minorHAnsi" w:cstheme="minorHAnsi"/>
          <w:sz w:val="22"/>
          <w:szCs w:val="22"/>
        </w:rPr>
        <w:t>którym</w:t>
      </w:r>
      <w:r w:rsidRPr="00A212E6">
        <w:rPr>
          <w:rFonts w:asciiTheme="minorHAnsi" w:hAnsiTheme="minorHAnsi" w:cstheme="minorHAnsi"/>
          <w:sz w:val="22"/>
          <w:szCs w:val="22"/>
        </w:rPr>
        <w:t xml:space="preserve"> mowa w art. 115 § 20 Kodeksu karnego, lub </w:t>
      </w:r>
      <w:r w:rsidR="000B4526" w:rsidRPr="00A212E6">
        <w:rPr>
          <w:rFonts w:asciiTheme="minorHAnsi" w:hAnsiTheme="minorHAnsi" w:cstheme="minorHAnsi"/>
          <w:sz w:val="22"/>
          <w:szCs w:val="22"/>
        </w:rPr>
        <w:t>mające</w:t>
      </w:r>
      <w:r w:rsidRPr="00A212E6">
        <w:rPr>
          <w:rFonts w:asciiTheme="minorHAnsi" w:hAnsiTheme="minorHAnsi" w:cstheme="minorHAnsi"/>
          <w:sz w:val="22"/>
          <w:szCs w:val="22"/>
        </w:rPr>
        <w:t xml:space="preserve"> na celu popełnienie tego </w:t>
      </w:r>
      <w:r w:rsidR="000B4526" w:rsidRPr="00A212E6">
        <w:rPr>
          <w:rFonts w:asciiTheme="minorHAnsi" w:hAnsiTheme="minorHAnsi" w:cstheme="minorHAnsi"/>
          <w:sz w:val="22"/>
          <w:szCs w:val="22"/>
        </w:rPr>
        <w:t>przestępstwa,</w:t>
      </w:r>
    </w:p>
    <w:p w14:paraId="37C6C0E8" w14:textId="4910058D" w:rsidR="000B4526" w:rsidRPr="00A212E6" w:rsidRDefault="00A4506E" w:rsidP="009D1E10">
      <w:pPr>
        <w:pStyle w:val="Default"/>
        <w:numPr>
          <w:ilvl w:val="0"/>
          <w:numId w:val="30"/>
        </w:numPr>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powierzenia wykonania </w:t>
      </w:r>
      <w:r w:rsidR="00D063F2" w:rsidRPr="00A212E6">
        <w:rPr>
          <w:rFonts w:asciiTheme="minorHAnsi" w:hAnsiTheme="minorHAnsi" w:cstheme="minorHAnsi"/>
          <w:sz w:val="22"/>
          <w:szCs w:val="22"/>
        </w:rPr>
        <w:t>pracy małoletni</w:t>
      </w:r>
      <w:r w:rsidRPr="00A212E6">
        <w:rPr>
          <w:rFonts w:asciiTheme="minorHAnsi" w:hAnsiTheme="minorHAnsi" w:cstheme="minorHAnsi"/>
          <w:sz w:val="22"/>
          <w:szCs w:val="22"/>
        </w:rPr>
        <w:t>emu</w:t>
      </w:r>
      <w:r w:rsidR="00D063F2" w:rsidRPr="00A212E6">
        <w:rPr>
          <w:rFonts w:asciiTheme="minorHAnsi" w:hAnsiTheme="minorHAnsi" w:cstheme="minorHAnsi"/>
          <w:sz w:val="22"/>
          <w:szCs w:val="22"/>
        </w:rPr>
        <w:t xml:space="preserve"> </w:t>
      </w:r>
      <w:r w:rsidR="000B4526" w:rsidRPr="00A212E6">
        <w:rPr>
          <w:rFonts w:asciiTheme="minorHAnsi" w:hAnsiTheme="minorHAnsi" w:cstheme="minorHAnsi"/>
          <w:sz w:val="22"/>
          <w:szCs w:val="22"/>
        </w:rPr>
        <w:t>cudzoziem</w:t>
      </w:r>
      <w:r w:rsidRPr="00A212E6">
        <w:rPr>
          <w:rFonts w:asciiTheme="minorHAnsi" w:hAnsiTheme="minorHAnsi" w:cstheme="minorHAnsi"/>
          <w:sz w:val="22"/>
          <w:szCs w:val="22"/>
        </w:rPr>
        <w:t>cowi</w:t>
      </w:r>
      <w:r w:rsidR="00D063F2" w:rsidRPr="00A212E6">
        <w:rPr>
          <w:rFonts w:asciiTheme="minorHAnsi" w:hAnsiTheme="minorHAnsi" w:cstheme="minorHAnsi"/>
          <w:sz w:val="22"/>
          <w:szCs w:val="22"/>
        </w:rPr>
        <w:t xml:space="preserve">, o </w:t>
      </w:r>
      <w:r w:rsidR="000B4526" w:rsidRPr="00A212E6">
        <w:rPr>
          <w:rFonts w:asciiTheme="minorHAnsi" w:hAnsiTheme="minorHAnsi" w:cstheme="minorHAnsi"/>
          <w:sz w:val="22"/>
          <w:szCs w:val="22"/>
        </w:rPr>
        <w:t>którym</w:t>
      </w:r>
      <w:r w:rsidR="00DE1555" w:rsidRPr="00A212E6">
        <w:rPr>
          <w:rFonts w:asciiTheme="minorHAnsi" w:hAnsiTheme="minorHAnsi" w:cstheme="minorHAnsi"/>
          <w:sz w:val="22"/>
          <w:szCs w:val="22"/>
        </w:rPr>
        <w:t xml:space="preserve"> mowa w art. 9 ust. 2 ustawy</w:t>
      </w:r>
      <w:r w:rsidR="00DE1555" w:rsidRPr="00A212E6">
        <w:rPr>
          <w:rFonts w:asciiTheme="minorHAnsi" w:hAnsiTheme="minorHAnsi" w:cstheme="minorHAnsi"/>
          <w:sz w:val="22"/>
          <w:szCs w:val="22"/>
        </w:rPr>
        <w:br/>
      </w:r>
      <w:r w:rsidR="00D063F2" w:rsidRPr="00A212E6">
        <w:rPr>
          <w:rFonts w:asciiTheme="minorHAnsi" w:hAnsiTheme="minorHAnsi" w:cstheme="minorHAnsi"/>
          <w:sz w:val="22"/>
          <w:szCs w:val="22"/>
        </w:rPr>
        <w:t xml:space="preserve">z dnia 15 czerwca 2012 r. o skutkach powierzania wykonywania pracy cudzoziemcom </w:t>
      </w:r>
      <w:r w:rsidR="000B4526" w:rsidRPr="00A212E6">
        <w:rPr>
          <w:rFonts w:asciiTheme="minorHAnsi" w:hAnsiTheme="minorHAnsi" w:cstheme="minorHAnsi"/>
          <w:sz w:val="22"/>
          <w:szCs w:val="22"/>
        </w:rPr>
        <w:t>przebywającym</w:t>
      </w:r>
      <w:r w:rsidR="00D063F2" w:rsidRPr="00A212E6">
        <w:rPr>
          <w:rFonts w:asciiTheme="minorHAnsi" w:hAnsiTheme="minorHAnsi" w:cstheme="minorHAnsi"/>
          <w:sz w:val="22"/>
          <w:szCs w:val="22"/>
        </w:rPr>
        <w:t xml:space="preserve"> wbrew przepisom na terytorium Rzeczypospoli</w:t>
      </w:r>
      <w:r w:rsidR="000B4526" w:rsidRPr="00A212E6">
        <w:rPr>
          <w:rFonts w:asciiTheme="minorHAnsi" w:hAnsiTheme="minorHAnsi" w:cstheme="minorHAnsi"/>
          <w:sz w:val="22"/>
          <w:szCs w:val="22"/>
        </w:rPr>
        <w:t>tej Polskiej (Dz. U. poz. 769),</w:t>
      </w:r>
    </w:p>
    <w:p w14:paraId="4EE72B23" w14:textId="77777777" w:rsidR="00D4176A" w:rsidRPr="00A212E6" w:rsidRDefault="00D063F2" w:rsidP="009D1E10">
      <w:pPr>
        <w:pStyle w:val="Default"/>
        <w:numPr>
          <w:ilvl w:val="0"/>
          <w:numId w:val="30"/>
        </w:numPr>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przeciwko obrotowi gospodarczemu, o </w:t>
      </w:r>
      <w:r w:rsidR="000B4526" w:rsidRPr="00A212E6">
        <w:rPr>
          <w:rFonts w:asciiTheme="minorHAnsi" w:hAnsiTheme="minorHAnsi" w:cstheme="minorHAnsi"/>
          <w:sz w:val="22"/>
          <w:szCs w:val="22"/>
        </w:rPr>
        <w:t>których</w:t>
      </w:r>
      <w:r w:rsidRPr="00A212E6">
        <w:rPr>
          <w:rFonts w:asciiTheme="minorHAnsi" w:hAnsiTheme="minorHAnsi" w:cstheme="minorHAnsi"/>
          <w:sz w:val="22"/>
          <w:szCs w:val="22"/>
        </w:rPr>
        <w:t xml:space="preserve"> mowa w art. 296–307 Kodeksu karnego, </w:t>
      </w:r>
      <w:r w:rsidR="000B4526" w:rsidRPr="00A212E6">
        <w:rPr>
          <w:rFonts w:asciiTheme="minorHAnsi" w:hAnsiTheme="minorHAnsi" w:cstheme="minorHAnsi"/>
          <w:sz w:val="22"/>
          <w:szCs w:val="22"/>
        </w:rPr>
        <w:t>przestępstwo</w:t>
      </w:r>
      <w:r w:rsidRPr="00A212E6">
        <w:rPr>
          <w:rFonts w:asciiTheme="minorHAnsi" w:hAnsiTheme="minorHAnsi" w:cstheme="minorHAnsi"/>
          <w:sz w:val="22"/>
          <w:szCs w:val="22"/>
        </w:rPr>
        <w:t xml:space="preserve"> oszustwa, o </w:t>
      </w:r>
      <w:r w:rsidR="00D4176A" w:rsidRPr="00A212E6">
        <w:rPr>
          <w:rFonts w:asciiTheme="minorHAnsi" w:hAnsiTheme="minorHAnsi" w:cstheme="minorHAnsi"/>
          <w:sz w:val="22"/>
          <w:szCs w:val="22"/>
        </w:rPr>
        <w:t>którym</w:t>
      </w:r>
      <w:r w:rsidRPr="00A212E6">
        <w:rPr>
          <w:rFonts w:asciiTheme="minorHAnsi" w:hAnsiTheme="minorHAnsi" w:cstheme="minorHAnsi"/>
          <w:sz w:val="22"/>
          <w:szCs w:val="22"/>
        </w:rPr>
        <w:t xml:space="preserve"> mowa w art. 286 Kodeksu karnego, </w:t>
      </w:r>
      <w:r w:rsidR="00D4176A" w:rsidRPr="00A212E6">
        <w:rPr>
          <w:rFonts w:asciiTheme="minorHAnsi" w:hAnsiTheme="minorHAnsi" w:cstheme="minorHAnsi"/>
          <w:sz w:val="22"/>
          <w:szCs w:val="22"/>
        </w:rPr>
        <w:t>przestępstwo</w:t>
      </w:r>
      <w:r w:rsidRPr="00A212E6">
        <w:rPr>
          <w:rFonts w:asciiTheme="minorHAnsi" w:hAnsiTheme="minorHAnsi" w:cstheme="minorHAnsi"/>
          <w:sz w:val="22"/>
          <w:szCs w:val="22"/>
        </w:rPr>
        <w:t xml:space="preserve"> przeciwko </w:t>
      </w:r>
      <w:r w:rsidR="00D4176A" w:rsidRPr="00A212E6">
        <w:rPr>
          <w:rFonts w:asciiTheme="minorHAnsi" w:hAnsiTheme="minorHAnsi" w:cstheme="minorHAnsi"/>
          <w:sz w:val="22"/>
          <w:szCs w:val="22"/>
        </w:rPr>
        <w:t>wiarygodności</w:t>
      </w:r>
      <w:r w:rsidRPr="00A212E6">
        <w:rPr>
          <w:rFonts w:asciiTheme="minorHAnsi" w:hAnsiTheme="minorHAnsi" w:cstheme="minorHAnsi"/>
          <w:sz w:val="22"/>
          <w:szCs w:val="22"/>
        </w:rPr>
        <w:t xml:space="preserve"> </w:t>
      </w:r>
      <w:r w:rsidR="00D4176A" w:rsidRPr="00A212E6">
        <w:rPr>
          <w:rFonts w:asciiTheme="minorHAnsi" w:hAnsiTheme="minorHAnsi" w:cstheme="minorHAnsi"/>
          <w:sz w:val="22"/>
          <w:szCs w:val="22"/>
        </w:rPr>
        <w:t>dokumentów</w:t>
      </w:r>
      <w:r w:rsidRPr="00A212E6">
        <w:rPr>
          <w:rFonts w:asciiTheme="minorHAnsi" w:hAnsiTheme="minorHAnsi" w:cstheme="minorHAnsi"/>
          <w:sz w:val="22"/>
          <w:szCs w:val="22"/>
        </w:rPr>
        <w:t xml:space="preserve">, o </w:t>
      </w:r>
      <w:r w:rsidR="00D4176A" w:rsidRPr="00A212E6">
        <w:rPr>
          <w:rFonts w:asciiTheme="minorHAnsi" w:hAnsiTheme="minorHAnsi" w:cstheme="minorHAnsi"/>
          <w:sz w:val="22"/>
          <w:szCs w:val="22"/>
        </w:rPr>
        <w:t>których</w:t>
      </w:r>
      <w:r w:rsidRPr="00A212E6">
        <w:rPr>
          <w:rFonts w:asciiTheme="minorHAnsi" w:hAnsiTheme="minorHAnsi" w:cstheme="minorHAnsi"/>
          <w:sz w:val="22"/>
          <w:szCs w:val="22"/>
        </w:rPr>
        <w:t xml:space="preserve"> mowa w art. 270–277d Kodeksu karnego, lub </w:t>
      </w:r>
      <w:r w:rsidR="00D4176A" w:rsidRPr="00A212E6">
        <w:rPr>
          <w:rFonts w:asciiTheme="minorHAnsi" w:hAnsiTheme="minorHAnsi" w:cstheme="minorHAnsi"/>
          <w:sz w:val="22"/>
          <w:szCs w:val="22"/>
        </w:rPr>
        <w:t>przestępstwo skarbowe,</w:t>
      </w:r>
    </w:p>
    <w:p w14:paraId="3A56B569" w14:textId="54A889FC" w:rsidR="00D063F2" w:rsidRPr="00A212E6" w:rsidRDefault="00D063F2" w:rsidP="009D1E10">
      <w:pPr>
        <w:pStyle w:val="Default"/>
        <w:numPr>
          <w:ilvl w:val="0"/>
          <w:numId w:val="30"/>
        </w:numPr>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o </w:t>
      </w:r>
      <w:r w:rsidR="00D4176A" w:rsidRPr="00A212E6">
        <w:rPr>
          <w:rFonts w:asciiTheme="minorHAnsi" w:hAnsiTheme="minorHAnsi" w:cstheme="minorHAnsi"/>
          <w:sz w:val="22"/>
          <w:szCs w:val="22"/>
        </w:rPr>
        <w:t>którym</w:t>
      </w:r>
      <w:r w:rsidRPr="00A212E6">
        <w:rPr>
          <w:rFonts w:asciiTheme="minorHAnsi" w:hAnsiTheme="minorHAnsi" w:cstheme="minorHAnsi"/>
          <w:sz w:val="22"/>
          <w:szCs w:val="22"/>
        </w:rPr>
        <w:t xml:space="preserve"> mowa w art. 9 ust. 1 i 3 lub art. 10 ustawy z dnia 15 czerwca 2012 r. o skutkach powierzania wykonywania pracy cudzoziemcom </w:t>
      </w:r>
      <w:r w:rsidR="00D4176A" w:rsidRPr="00A212E6">
        <w:rPr>
          <w:rFonts w:asciiTheme="minorHAnsi" w:hAnsiTheme="minorHAnsi" w:cstheme="minorHAnsi"/>
          <w:sz w:val="22"/>
          <w:szCs w:val="22"/>
        </w:rPr>
        <w:t>przebywającym</w:t>
      </w:r>
      <w:r w:rsidRPr="00A212E6">
        <w:rPr>
          <w:rFonts w:asciiTheme="minorHAnsi" w:hAnsiTheme="minorHAnsi" w:cstheme="minorHAnsi"/>
          <w:sz w:val="22"/>
          <w:szCs w:val="22"/>
        </w:rPr>
        <w:t xml:space="preserve"> wbrew przepisom na terytorium Rzeczypospolitej Polskiej </w:t>
      </w:r>
    </w:p>
    <w:p w14:paraId="2B7A5F9A" w14:textId="3990A761" w:rsidR="00D063F2" w:rsidRPr="00A212E6" w:rsidRDefault="00D4176A" w:rsidP="009F629C">
      <w:pPr>
        <w:pStyle w:val="Default"/>
        <w:spacing w:after="60"/>
        <w:jc w:val="both"/>
        <w:rPr>
          <w:rFonts w:asciiTheme="minorHAnsi" w:hAnsiTheme="minorHAnsi" w:cstheme="minorHAnsi"/>
          <w:sz w:val="22"/>
          <w:szCs w:val="22"/>
        </w:rPr>
      </w:pPr>
      <w:r w:rsidRPr="00A212E6">
        <w:rPr>
          <w:rFonts w:asciiTheme="minorHAnsi" w:hAnsiTheme="minorHAnsi" w:cstheme="minorHAnsi"/>
          <w:sz w:val="22"/>
          <w:szCs w:val="22"/>
        </w:rPr>
        <w:t xml:space="preserve">           </w:t>
      </w:r>
      <w:r w:rsidR="00D063F2" w:rsidRPr="00A212E6">
        <w:rPr>
          <w:rFonts w:asciiTheme="minorHAnsi" w:hAnsiTheme="minorHAnsi" w:cstheme="minorHAnsi"/>
          <w:sz w:val="22"/>
          <w:szCs w:val="22"/>
        </w:rPr>
        <w:t xml:space="preserve">– lub za odpowiedni czyn zabroniony </w:t>
      </w:r>
      <w:r w:rsidRPr="00A212E6">
        <w:rPr>
          <w:rFonts w:asciiTheme="minorHAnsi" w:hAnsiTheme="minorHAnsi" w:cstheme="minorHAnsi"/>
          <w:sz w:val="22"/>
          <w:szCs w:val="22"/>
        </w:rPr>
        <w:t>określony</w:t>
      </w:r>
      <w:r w:rsidR="00D063F2" w:rsidRPr="00A212E6">
        <w:rPr>
          <w:rFonts w:asciiTheme="minorHAnsi" w:hAnsiTheme="minorHAnsi" w:cstheme="minorHAnsi"/>
          <w:sz w:val="22"/>
          <w:szCs w:val="22"/>
        </w:rPr>
        <w:t xml:space="preserve"> w przepisach prawa obcego; </w:t>
      </w:r>
    </w:p>
    <w:p w14:paraId="0996EFEF" w14:textId="654D6900" w:rsidR="00D063F2" w:rsidRPr="00A212E6" w:rsidRDefault="00D063F2" w:rsidP="009F629C">
      <w:pPr>
        <w:widowControl/>
        <w:suppressAutoHyphens w:val="0"/>
        <w:spacing w:after="60"/>
        <w:jc w:val="both"/>
        <w:rPr>
          <w:rFonts w:asciiTheme="minorHAnsi" w:hAnsiTheme="minorHAnsi" w:cstheme="minorHAnsi"/>
          <w:sz w:val="22"/>
          <w:szCs w:val="22"/>
        </w:rPr>
      </w:pPr>
      <w:r w:rsidRPr="00A212E6">
        <w:rPr>
          <w:rFonts w:asciiTheme="minorHAnsi" w:hAnsiTheme="minorHAnsi" w:cstheme="minorHAnsi"/>
          <w:sz w:val="23"/>
          <w:szCs w:val="23"/>
        </w:rPr>
        <w:t xml:space="preserve">1.2. </w:t>
      </w:r>
      <w:r w:rsidR="00BB5D0E" w:rsidRPr="00A212E6">
        <w:rPr>
          <w:rFonts w:asciiTheme="minorHAnsi" w:hAnsiTheme="minorHAnsi" w:cstheme="minorHAnsi"/>
          <w:sz w:val="22"/>
          <w:szCs w:val="22"/>
        </w:rPr>
        <w:t>jeżeli</w:t>
      </w:r>
      <w:r w:rsidRPr="00A212E6">
        <w:rPr>
          <w:rFonts w:asciiTheme="minorHAnsi" w:hAnsiTheme="minorHAnsi" w:cstheme="minorHAnsi"/>
          <w:sz w:val="22"/>
          <w:szCs w:val="22"/>
        </w:rPr>
        <w:t xml:space="preserve"> </w:t>
      </w:r>
      <w:r w:rsidR="00BB5D0E" w:rsidRPr="00A212E6">
        <w:rPr>
          <w:rFonts w:asciiTheme="minorHAnsi" w:hAnsiTheme="minorHAnsi" w:cstheme="minorHAnsi"/>
          <w:sz w:val="22"/>
          <w:szCs w:val="22"/>
        </w:rPr>
        <w:t>urzędującego</w:t>
      </w:r>
      <w:r w:rsidRPr="00A212E6">
        <w:rPr>
          <w:rFonts w:asciiTheme="minorHAnsi" w:hAnsiTheme="minorHAnsi" w:cstheme="minorHAnsi"/>
          <w:sz w:val="22"/>
          <w:szCs w:val="22"/>
        </w:rPr>
        <w:t xml:space="preserve"> członka jego organu </w:t>
      </w:r>
      <w:r w:rsidR="00BB5D0E" w:rsidRPr="00A212E6">
        <w:rPr>
          <w:rFonts w:asciiTheme="minorHAnsi" w:hAnsiTheme="minorHAnsi" w:cstheme="minorHAnsi"/>
          <w:sz w:val="22"/>
          <w:szCs w:val="22"/>
        </w:rPr>
        <w:t>zarządzającego</w:t>
      </w:r>
      <w:r w:rsidRPr="00A212E6">
        <w:rPr>
          <w:rFonts w:asciiTheme="minorHAnsi" w:hAnsiTheme="minorHAnsi" w:cstheme="minorHAnsi"/>
          <w:sz w:val="22"/>
          <w:szCs w:val="22"/>
        </w:rPr>
        <w:t xml:space="preserve"> lub nadzorczego, </w:t>
      </w:r>
      <w:r w:rsidR="00BB5D0E" w:rsidRPr="00A212E6">
        <w:rPr>
          <w:rFonts w:asciiTheme="minorHAnsi" w:hAnsiTheme="minorHAnsi" w:cstheme="minorHAnsi"/>
          <w:sz w:val="22"/>
          <w:szCs w:val="22"/>
        </w:rPr>
        <w:t>wspólnika</w:t>
      </w:r>
      <w:r w:rsidRPr="00A212E6">
        <w:rPr>
          <w:rFonts w:asciiTheme="minorHAnsi" w:hAnsiTheme="minorHAnsi" w:cstheme="minorHAnsi"/>
          <w:sz w:val="22"/>
          <w:szCs w:val="22"/>
        </w:rPr>
        <w:t xml:space="preserve"> </w:t>
      </w:r>
      <w:r w:rsidR="00BB5D0E" w:rsidRPr="00A212E6">
        <w:rPr>
          <w:rFonts w:asciiTheme="minorHAnsi" w:hAnsiTheme="minorHAnsi" w:cstheme="minorHAnsi"/>
          <w:sz w:val="22"/>
          <w:szCs w:val="22"/>
        </w:rPr>
        <w:t>spółki</w:t>
      </w:r>
      <w:r w:rsidR="00BB5D0E" w:rsidRPr="00A212E6">
        <w:rPr>
          <w:rFonts w:asciiTheme="minorHAnsi" w:hAnsiTheme="minorHAnsi" w:cstheme="minorHAnsi"/>
          <w:sz w:val="22"/>
          <w:szCs w:val="22"/>
        </w:rPr>
        <w:br/>
      </w:r>
      <w:r w:rsidR="00BC600F" w:rsidRPr="00A212E6">
        <w:rPr>
          <w:rFonts w:asciiTheme="minorHAnsi" w:hAnsiTheme="minorHAnsi" w:cstheme="minorHAnsi"/>
          <w:sz w:val="22"/>
          <w:szCs w:val="22"/>
        </w:rPr>
        <w:t xml:space="preserve">        </w:t>
      </w:r>
      <w:r w:rsidRPr="00A212E6">
        <w:rPr>
          <w:rFonts w:asciiTheme="minorHAnsi" w:hAnsiTheme="minorHAnsi" w:cstheme="minorHAnsi"/>
          <w:sz w:val="22"/>
          <w:szCs w:val="22"/>
        </w:rPr>
        <w:t xml:space="preserve">w </w:t>
      </w:r>
      <w:r w:rsidR="00BB5D0E" w:rsidRPr="00A212E6">
        <w:rPr>
          <w:rFonts w:asciiTheme="minorHAnsi" w:hAnsiTheme="minorHAnsi" w:cstheme="minorHAnsi"/>
          <w:sz w:val="22"/>
          <w:szCs w:val="22"/>
        </w:rPr>
        <w:t>spółce</w:t>
      </w:r>
      <w:r w:rsidRPr="00A212E6">
        <w:rPr>
          <w:rFonts w:asciiTheme="minorHAnsi" w:hAnsiTheme="minorHAnsi" w:cstheme="minorHAnsi"/>
          <w:sz w:val="22"/>
          <w:szCs w:val="22"/>
        </w:rPr>
        <w:t xml:space="preserve"> jawnej lub partnerskiej albo komplementariusza w </w:t>
      </w:r>
      <w:r w:rsidR="00BB5D0E" w:rsidRPr="00A212E6">
        <w:rPr>
          <w:rFonts w:asciiTheme="minorHAnsi" w:hAnsiTheme="minorHAnsi" w:cstheme="minorHAnsi"/>
          <w:sz w:val="22"/>
          <w:szCs w:val="22"/>
        </w:rPr>
        <w:t>spółce</w:t>
      </w:r>
      <w:r w:rsidRPr="00A212E6">
        <w:rPr>
          <w:rFonts w:asciiTheme="minorHAnsi" w:hAnsiTheme="minorHAnsi" w:cstheme="minorHAnsi"/>
          <w:sz w:val="22"/>
          <w:szCs w:val="22"/>
        </w:rPr>
        <w:t xml:space="preserve"> komandytowej lub komandytowo-</w:t>
      </w:r>
      <w:r w:rsidR="00BC600F" w:rsidRPr="00A212E6">
        <w:rPr>
          <w:rFonts w:asciiTheme="minorHAnsi" w:hAnsiTheme="minorHAnsi" w:cstheme="minorHAnsi"/>
          <w:sz w:val="22"/>
          <w:szCs w:val="22"/>
        </w:rPr>
        <w:t xml:space="preserve">      </w:t>
      </w:r>
      <w:r w:rsidR="00BC600F" w:rsidRPr="00A212E6">
        <w:rPr>
          <w:rFonts w:asciiTheme="minorHAnsi" w:hAnsiTheme="minorHAnsi" w:cstheme="minorHAnsi"/>
          <w:sz w:val="22"/>
          <w:szCs w:val="22"/>
        </w:rPr>
        <w:br/>
        <w:t xml:space="preserve">       </w:t>
      </w:r>
      <w:r w:rsidRPr="00A212E6">
        <w:rPr>
          <w:rFonts w:asciiTheme="minorHAnsi" w:hAnsiTheme="minorHAnsi" w:cstheme="minorHAnsi"/>
          <w:sz w:val="22"/>
          <w:szCs w:val="22"/>
        </w:rPr>
        <w:t xml:space="preserve">akcyjnej lub prokurenta prawomocnie skazano za </w:t>
      </w:r>
      <w:r w:rsidR="004A61AB" w:rsidRPr="00A212E6">
        <w:rPr>
          <w:rFonts w:asciiTheme="minorHAnsi" w:hAnsiTheme="minorHAnsi" w:cstheme="minorHAnsi"/>
          <w:sz w:val="22"/>
          <w:szCs w:val="22"/>
        </w:rPr>
        <w:t>przestępstwo</w:t>
      </w:r>
      <w:r w:rsidRPr="00A212E6">
        <w:rPr>
          <w:rFonts w:asciiTheme="minorHAnsi" w:hAnsiTheme="minorHAnsi" w:cstheme="minorHAnsi"/>
          <w:sz w:val="22"/>
          <w:szCs w:val="22"/>
        </w:rPr>
        <w:t xml:space="preserve">, o </w:t>
      </w:r>
      <w:r w:rsidR="004A61AB" w:rsidRPr="00A212E6">
        <w:rPr>
          <w:rFonts w:asciiTheme="minorHAnsi" w:hAnsiTheme="minorHAnsi" w:cstheme="minorHAnsi"/>
          <w:sz w:val="22"/>
          <w:szCs w:val="22"/>
        </w:rPr>
        <w:t>którym</w:t>
      </w:r>
      <w:r w:rsidRPr="00A212E6">
        <w:rPr>
          <w:rFonts w:asciiTheme="minorHAnsi" w:hAnsiTheme="minorHAnsi" w:cstheme="minorHAnsi"/>
          <w:sz w:val="22"/>
          <w:szCs w:val="22"/>
        </w:rPr>
        <w:t xml:space="preserve"> mowa w pkt 1.1;</w:t>
      </w:r>
    </w:p>
    <w:p w14:paraId="3147DC78" w14:textId="7F509AC9" w:rsidR="00F56A78" w:rsidRPr="00A212E6" w:rsidRDefault="00F56A78" w:rsidP="009F629C">
      <w:pPr>
        <w:widowControl/>
        <w:suppressAutoHyphens w:val="0"/>
        <w:spacing w:after="60"/>
        <w:jc w:val="both"/>
        <w:rPr>
          <w:rFonts w:asciiTheme="minorHAnsi" w:hAnsiTheme="minorHAnsi" w:cstheme="minorHAnsi"/>
          <w:bCs/>
          <w:sz w:val="22"/>
          <w:szCs w:val="22"/>
        </w:rPr>
      </w:pPr>
      <w:r w:rsidRPr="00A212E6">
        <w:rPr>
          <w:rFonts w:asciiTheme="minorHAnsi" w:hAnsiTheme="minorHAnsi" w:cstheme="minorHAnsi"/>
          <w:bCs/>
          <w:sz w:val="22"/>
          <w:szCs w:val="22"/>
        </w:rPr>
        <w:t xml:space="preserve">1.3. wobec </w:t>
      </w:r>
      <w:r w:rsidR="004A61AB" w:rsidRPr="00A212E6">
        <w:rPr>
          <w:rFonts w:asciiTheme="minorHAnsi" w:hAnsiTheme="minorHAnsi" w:cstheme="minorHAnsi"/>
          <w:bCs/>
          <w:sz w:val="22"/>
          <w:szCs w:val="22"/>
        </w:rPr>
        <w:t>którego</w:t>
      </w:r>
      <w:r w:rsidRPr="00A212E6">
        <w:rPr>
          <w:rFonts w:asciiTheme="minorHAnsi" w:hAnsiTheme="minorHAnsi" w:cstheme="minorHAnsi"/>
          <w:bCs/>
          <w:sz w:val="22"/>
          <w:szCs w:val="22"/>
        </w:rPr>
        <w:t xml:space="preserve"> wydano prawomocny wyrok </w:t>
      </w:r>
      <w:r w:rsidR="004A61AB" w:rsidRPr="00A212E6">
        <w:rPr>
          <w:rFonts w:asciiTheme="minorHAnsi" w:hAnsiTheme="minorHAnsi" w:cstheme="minorHAnsi"/>
          <w:bCs/>
          <w:sz w:val="22"/>
          <w:szCs w:val="22"/>
        </w:rPr>
        <w:t>sądu</w:t>
      </w:r>
      <w:r w:rsidRPr="00A212E6">
        <w:rPr>
          <w:rFonts w:asciiTheme="minorHAnsi" w:hAnsiTheme="minorHAnsi" w:cstheme="minorHAnsi"/>
          <w:bCs/>
          <w:sz w:val="22"/>
          <w:szCs w:val="22"/>
        </w:rPr>
        <w:t xml:space="preserve"> lub ostateczną decyzję administracyjną</w:t>
      </w:r>
      <w:r w:rsidR="009260F6" w:rsidRPr="00A212E6">
        <w:rPr>
          <w:rFonts w:asciiTheme="minorHAnsi" w:hAnsiTheme="minorHAnsi" w:cstheme="minorHAnsi"/>
          <w:bCs/>
          <w:sz w:val="22"/>
          <w:szCs w:val="22"/>
        </w:rPr>
        <w:t xml:space="preserve"> o zaleganiu</w:t>
      </w:r>
      <w:r w:rsidR="009260F6" w:rsidRPr="00A212E6">
        <w:rPr>
          <w:rFonts w:asciiTheme="minorHAnsi" w:hAnsiTheme="minorHAnsi" w:cstheme="minorHAnsi"/>
          <w:bCs/>
          <w:sz w:val="22"/>
          <w:szCs w:val="22"/>
        </w:rPr>
        <w:br/>
        <w:t xml:space="preserve">       </w:t>
      </w:r>
      <w:r w:rsidR="0055729A" w:rsidRPr="00A212E6">
        <w:rPr>
          <w:rFonts w:asciiTheme="minorHAnsi" w:hAnsiTheme="minorHAnsi" w:cstheme="minorHAnsi"/>
          <w:bCs/>
          <w:sz w:val="22"/>
          <w:szCs w:val="22"/>
        </w:rPr>
        <w:t xml:space="preserve">z </w:t>
      </w:r>
      <w:r w:rsidRPr="00A212E6">
        <w:rPr>
          <w:rFonts w:asciiTheme="minorHAnsi" w:hAnsiTheme="minorHAnsi" w:cstheme="minorHAnsi"/>
          <w:bCs/>
          <w:sz w:val="22"/>
          <w:szCs w:val="22"/>
        </w:rPr>
        <w:t xml:space="preserve">uiszczeniem </w:t>
      </w:r>
      <w:r w:rsidR="004A61AB" w:rsidRPr="00A212E6">
        <w:rPr>
          <w:rFonts w:asciiTheme="minorHAnsi" w:hAnsiTheme="minorHAnsi" w:cstheme="minorHAnsi"/>
          <w:bCs/>
          <w:sz w:val="22"/>
          <w:szCs w:val="22"/>
        </w:rPr>
        <w:t>podatków</w:t>
      </w:r>
      <w:r w:rsidRPr="00A212E6">
        <w:rPr>
          <w:rFonts w:asciiTheme="minorHAnsi" w:hAnsiTheme="minorHAnsi" w:cstheme="minorHAnsi"/>
          <w:bCs/>
          <w:sz w:val="22"/>
          <w:szCs w:val="22"/>
        </w:rPr>
        <w:t>, opłat lub składek na ubezpieczenie</w:t>
      </w:r>
      <w:r w:rsidR="0055729A" w:rsidRPr="00A212E6">
        <w:rPr>
          <w:rFonts w:asciiTheme="minorHAnsi" w:hAnsiTheme="minorHAnsi" w:cstheme="minorHAnsi"/>
          <w:bCs/>
          <w:sz w:val="22"/>
          <w:szCs w:val="22"/>
        </w:rPr>
        <w:t xml:space="preserve"> społeczne lub zdrowotne, chyba</w:t>
      </w:r>
      <w:r w:rsidR="0055729A" w:rsidRPr="00A212E6">
        <w:rPr>
          <w:rFonts w:asciiTheme="minorHAnsi" w:hAnsiTheme="minorHAnsi" w:cstheme="minorHAnsi"/>
          <w:bCs/>
          <w:sz w:val="22"/>
          <w:szCs w:val="22"/>
        </w:rPr>
        <w:br/>
        <w:t xml:space="preserve">      </w:t>
      </w:r>
      <w:r w:rsidR="004A61AB" w:rsidRPr="00A212E6">
        <w:rPr>
          <w:rFonts w:asciiTheme="minorHAnsi" w:hAnsiTheme="minorHAnsi" w:cstheme="minorHAnsi"/>
          <w:bCs/>
          <w:sz w:val="22"/>
          <w:szCs w:val="22"/>
        </w:rPr>
        <w:t>że</w:t>
      </w:r>
      <w:r w:rsidRPr="00A212E6">
        <w:rPr>
          <w:rFonts w:asciiTheme="minorHAnsi" w:hAnsiTheme="minorHAnsi" w:cstheme="minorHAnsi"/>
          <w:bCs/>
          <w:sz w:val="22"/>
          <w:szCs w:val="22"/>
        </w:rPr>
        <w:t xml:space="preserve"> </w:t>
      </w:r>
      <w:r w:rsidR="0055729A" w:rsidRPr="00A212E6">
        <w:rPr>
          <w:rFonts w:asciiTheme="minorHAnsi" w:hAnsiTheme="minorHAnsi" w:cstheme="minorHAnsi"/>
          <w:bCs/>
          <w:sz w:val="22"/>
          <w:szCs w:val="22"/>
        </w:rPr>
        <w:t>W</w:t>
      </w:r>
      <w:r w:rsidRPr="00A212E6">
        <w:rPr>
          <w:rFonts w:asciiTheme="minorHAnsi" w:hAnsiTheme="minorHAnsi" w:cstheme="minorHAnsi"/>
          <w:bCs/>
          <w:sz w:val="22"/>
          <w:szCs w:val="22"/>
        </w:rPr>
        <w:t xml:space="preserve">ykonawca odpowiednio przed upływem terminu do składania </w:t>
      </w:r>
      <w:r w:rsidR="004A61AB" w:rsidRPr="00A212E6">
        <w:rPr>
          <w:rFonts w:asciiTheme="minorHAnsi" w:hAnsiTheme="minorHAnsi" w:cstheme="minorHAnsi"/>
          <w:bCs/>
          <w:sz w:val="22"/>
          <w:szCs w:val="22"/>
        </w:rPr>
        <w:t>wniosków</w:t>
      </w:r>
      <w:r w:rsidRPr="00A212E6">
        <w:rPr>
          <w:rFonts w:asciiTheme="minorHAnsi" w:hAnsiTheme="minorHAnsi" w:cstheme="minorHAnsi"/>
          <w:bCs/>
          <w:sz w:val="22"/>
          <w:szCs w:val="22"/>
        </w:rPr>
        <w:t xml:space="preserve"> o dopuszczenie do udziału </w:t>
      </w:r>
      <w:r w:rsidR="00BC600F" w:rsidRPr="00A212E6">
        <w:rPr>
          <w:rFonts w:asciiTheme="minorHAnsi" w:hAnsiTheme="minorHAnsi" w:cstheme="minorHAnsi"/>
          <w:bCs/>
          <w:sz w:val="22"/>
          <w:szCs w:val="22"/>
        </w:rPr>
        <w:br/>
        <w:t xml:space="preserve">       </w:t>
      </w:r>
      <w:r w:rsidRPr="00A212E6">
        <w:rPr>
          <w:rFonts w:asciiTheme="minorHAnsi" w:hAnsiTheme="minorHAnsi" w:cstheme="minorHAnsi"/>
          <w:bCs/>
          <w:sz w:val="22"/>
          <w:szCs w:val="22"/>
        </w:rPr>
        <w:t xml:space="preserve">w </w:t>
      </w:r>
      <w:r w:rsidR="004A61AB" w:rsidRPr="00A212E6">
        <w:rPr>
          <w:rFonts w:asciiTheme="minorHAnsi" w:hAnsiTheme="minorHAnsi" w:cstheme="minorHAnsi"/>
          <w:bCs/>
          <w:sz w:val="22"/>
          <w:szCs w:val="22"/>
        </w:rPr>
        <w:t>postepowaniu</w:t>
      </w:r>
      <w:r w:rsidRPr="00A212E6">
        <w:rPr>
          <w:rFonts w:asciiTheme="minorHAnsi" w:hAnsiTheme="minorHAnsi" w:cstheme="minorHAnsi"/>
          <w:bCs/>
          <w:sz w:val="22"/>
          <w:szCs w:val="22"/>
        </w:rPr>
        <w:t xml:space="preserve"> albo przed upływem terminu składania ofert dokonał </w:t>
      </w:r>
      <w:r w:rsidR="004A61AB" w:rsidRPr="00A212E6">
        <w:rPr>
          <w:rFonts w:asciiTheme="minorHAnsi" w:hAnsiTheme="minorHAnsi" w:cstheme="minorHAnsi"/>
          <w:bCs/>
          <w:sz w:val="22"/>
          <w:szCs w:val="22"/>
        </w:rPr>
        <w:t>płatności</w:t>
      </w:r>
      <w:r w:rsidRPr="00A212E6">
        <w:rPr>
          <w:rFonts w:asciiTheme="minorHAnsi" w:hAnsiTheme="minorHAnsi" w:cstheme="minorHAnsi"/>
          <w:bCs/>
          <w:sz w:val="22"/>
          <w:szCs w:val="22"/>
        </w:rPr>
        <w:t xml:space="preserve"> </w:t>
      </w:r>
      <w:r w:rsidR="004A61AB" w:rsidRPr="00A212E6">
        <w:rPr>
          <w:rFonts w:asciiTheme="minorHAnsi" w:hAnsiTheme="minorHAnsi" w:cstheme="minorHAnsi"/>
          <w:bCs/>
          <w:sz w:val="22"/>
          <w:szCs w:val="22"/>
        </w:rPr>
        <w:t>należnych</w:t>
      </w:r>
      <w:r w:rsidRPr="00A212E6">
        <w:rPr>
          <w:rFonts w:asciiTheme="minorHAnsi" w:hAnsiTheme="minorHAnsi" w:cstheme="minorHAnsi"/>
          <w:bCs/>
          <w:sz w:val="22"/>
          <w:szCs w:val="22"/>
        </w:rPr>
        <w:t xml:space="preserve"> </w:t>
      </w:r>
      <w:r w:rsidR="004A61AB" w:rsidRPr="00A212E6">
        <w:rPr>
          <w:rFonts w:asciiTheme="minorHAnsi" w:hAnsiTheme="minorHAnsi" w:cstheme="minorHAnsi"/>
          <w:bCs/>
          <w:sz w:val="22"/>
          <w:szCs w:val="22"/>
        </w:rPr>
        <w:t>podatków</w:t>
      </w:r>
      <w:r w:rsidRPr="00A212E6">
        <w:rPr>
          <w:rFonts w:asciiTheme="minorHAnsi" w:hAnsiTheme="minorHAnsi" w:cstheme="minorHAnsi"/>
          <w:bCs/>
          <w:sz w:val="22"/>
          <w:szCs w:val="22"/>
        </w:rPr>
        <w:t xml:space="preserve">, </w:t>
      </w:r>
      <w:r w:rsidR="00BC600F" w:rsidRPr="00A212E6">
        <w:rPr>
          <w:rFonts w:asciiTheme="minorHAnsi" w:hAnsiTheme="minorHAnsi" w:cstheme="minorHAnsi"/>
          <w:bCs/>
          <w:sz w:val="22"/>
          <w:szCs w:val="22"/>
        </w:rPr>
        <w:br/>
        <w:t xml:space="preserve">      </w:t>
      </w:r>
      <w:r w:rsidRPr="00A212E6">
        <w:rPr>
          <w:rFonts w:asciiTheme="minorHAnsi" w:hAnsiTheme="minorHAnsi" w:cstheme="minorHAnsi"/>
          <w:bCs/>
          <w:sz w:val="22"/>
          <w:szCs w:val="22"/>
        </w:rPr>
        <w:t xml:space="preserve">opłat lub składek na ubezpieczenie społeczne lub zdrowotne wraz z odsetkami lub grzywnami lub </w:t>
      </w:r>
      <w:r w:rsidR="00BC600F" w:rsidRPr="00A212E6">
        <w:rPr>
          <w:rFonts w:asciiTheme="minorHAnsi" w:hAnsiTheme="minorHAnsi" w:cstheme="minorHAnsi"/>
          <w:bCs/>
          <w:sz w:val="22"/>
          <w:szCs w:val="22"/>
        </w:rPr>
        <w:br/>
        <w:t xml:space="preserve">      </w:t>
      </w:r>
      <w:r w:rsidRPr="00A212E6">
        <w:rPr>
          <w:rFonts w:asciiTheme="minorHAnsi" w:hAnsiTheme="minorHAnsi" w:cstheme="minorHAnsi"/>
          <w:bCs/>
          <w:sz w:val="22"/>
          <w:szCs w:val="22"/>
        </w:rPr>
        <w:t xml:space="preserve">zawarł </w:t>
      </w:r>
      <w:r w:rsidR="005262D3" w:rsidRPr="00A212E6">
        <w:rPr>
          <w:rFonts w:asciiTheme="minorHAnsi" w:hAnsiTheme="minorHAnsi" w:cstheme="minorHAnsi"/>
          <w:bCs/>
          <w:sz w:val="22"/>
          <w:szCs w:val="22"/>
        </w:rPr>
        <w:t>wiążące</w:t>
      </w:r>
      <w:r w:rsidRPr="00A212E6">
        <w:rPr>
          <w:rFonts w:asciiTheme="minorHAnsi" w:hAnsiTheme="minorHAnsi" w:cstheme="minorHAnsi"/>
          <w:bCs/>
          <w:sz w:val="22"/>
          <w:szCs w:val="22"/>
        </w:rPr>
        <w:t xml:space="preserve"> porozumienie w sprawie spłaty tych </w:t>
      </w:r>
      <w:r w:rsidR="00763535" w:rsidRPr="00A212E6">
        <w:rPr>
          <w:rFonts w:asciiTheme="minorHAnsi" w:hAnsiTheme="minorHAnsi" w:cstheme="minorHAnsi"/>
          <w:bCs/>
          <w:sz w:val="22"/>
          <w:szCs w:val="22"/>
        </w:rPr>
        <w:t>należności</w:t>
      </w:r>
      <w:r w:rsidRPr="00A212E6">
        <w:rPr>
          <w:rFonts w:asciiTheme="minorHAnsi" w:hAnsiTheme="minorHAnsi" w:cstheme="minorHAnsi"/>
          <w:bCs/>
          <w:sz w:val="22"/>
          <w:szCs w:val="22"/>
        </w:rPr>
        <w:t>;</w:t>
      </w:r>
      <w:r w:rsidR="005262D3" w:rsidRPr="00A212E6">
        <w:rPr>
          <w:rFonts w:asciiTheme="minorHAnsi" w:hAnsiTheme="minorHAnsi" w:cstheme="minorHAnsi"/>
          <w:bCs/>
          <w:sz w:val="22"/>
          <w:szCs w:val="22"/>
        </w:rPr>
        <w:t xml:space="preserve"> </w:t>
      </w:r>
    </w:p>
    <w:p w14:paraId="2CE1A6C3" w14:textId="1F5F9589" w:rsidR="00F56A78" w:rsidRPr="00A212E6" w:rsidRDefault="00F56A78" w:rsidP="009F629C">
      <w:pPr>
        <w:widowControl/>
        <w:suppressAutoHyphens w:val="0"/>
        <w:spacing w:after="60"/>
        <w:jc w:val="both"/>
        <w:rPr>
          <w:rFonts w:asciiTheme="minorHAnsi" w:hAnsiTheme="minorHAnsi" w:cstheme="minorHAnsi"/>
          <w:bCs/>
          <w:sz w:val="22"/>
          <w:szCs w:val="22"/>
        </w:rPr>
      </w:pPr>
      <w:r w:rsidRPr="00A212E6">
        <w:rPr>
          <w:rFonts w:asciiTheme="minorHAnsi" w:hAnsiTheme="minorHAnsi" w:cstheme="minorHAnsi"/>
          <w:bCs/>
          <w:sz w:val="22"/>
          <w:szCs w:val="22"/>
        </w:rPr>
        <w:t xml:space="preserve">1.4. wobec </w:t>
      </w:r>
      <w:r w:rsidR="00763535" w:rsidRPr="00A212E6">
        <w:rPr>
          <w:rFonts w:asciiTheme="minorHAnsi" w:hAnsiTheme="minorHAnsi" w:cstheme="minorHAnsi"/>
          <w:bCs/>
          <w:sz w:val="22"/>
          <w:szCs w:val="22"/>
        </w:rPr>
        <w:t>którego prawomocnie</w:t>
      </w:r>
      <w:r w:rsidRPr="00A212E6">
        <w:rPr>
          <w:rFonts w:asciiTheme="minorHAnsi" w:hAnsiTheme="minorHAnsi" w:cstheme="minorHAnsi"/>
          <w:bCs/>
          <w:sz w:val="22"/>
          <w:szCs w:val="22"/>
        </w:rPr>
        <w:t xml:space="preserve"> orzeczono zakaz ubiegania </w:t>
      </w:r>
      <w:r w:rsidR="00763535" w:rsidRPr="00A212E6">
        <w:rPr>
          <w:rFonts w:asciiTheme="minorHAnsi" w:hAnsiTheme="minorHAnsi" w:cstheme="minorHAnsi"/>
          <w:bCs/>
          <w:sz w:val="22"/>
          <w:szCs w:val="22"/>
        </w:rPr>
        <w:t>się</w:t>
      </w:r>
      <w:r w:rsidRPr="00A212E6">
        <w:rPr>
          <w:rFonts w:asciiTheme="minorHAnsi" w:hAnsiTheme="minorHAnsi" w:cstheme="minorHAnsi"/>
          <w:bCs/>
          <w:sz w:val="22"/>
          <w:szCs w:val="22"/>
        </w:rPr>
        <w:t xml:space="preserve">̨ o </w:t>
      </w:r>
      <w:r w:rsidR="00763535" w:rsidRPr="00A212E6">
        <w:rPr>
          <w:rFonts w:asciiTheme="minorHAnsi" w:hAnsiTheme="minorHAnsi" w:cstheme="minorHAnsi"/>
          <w:bCs/>
          <w:sz w:val="22"/>
          <w:szCs w:val="22"/>
        </w:rPr>
        <w:t>zamówienia</w:t>
      </w:r>
      <w:r w:rsidRPr="00A212E6">
        <w:rPr>
          <w:rFonts w:asciiTheme="minorHAnsi" w:hAnsiTheme="minorHAnsi" w:cstheme="minorHAnsi"/>
          <w:bCs/>
          <w:sz w:val="22"/>
          <w:szCs w:val="22"/>
        </w:rPr>
        <w:t xml:space="preserve"> publiczne;</w:t>
      </w:r>
    </w:p>
    <w:p w14:paraId="67C73F09" w14:textId="7E500F4D" w:rsidR="00F56A78" w:rsidRPr="00A212E6" w:rsidRDefault="00F56A78" w:rsidP="009F629C">
      <w:pPr>
        <w:widowControl/>
        <w:suppressAutoHyphens w:val="0"/>
        <w:spacing w:after="60"/>
        <w:jc w:val="both"/>
        <w:rPr>
          <w:rFonts w:asciiTheme="minorHAnsi" w:hAnsiTheme="minorHAnsi" w:cstheme="minorHAnsi"/>
          <w:bCs/>
          <w:sz w:val="22"/>
          <w:szCs w:val="22"/>
        </w:rPr>
      </w:pPr>
      <w:r w:rsidRPr="00A212E6">
        <w:rPr>
          <w:rFonts w:asciiTheme="minorHAnsi" w:hAnsiTheme="minorHAnsi" w:cstheme="minorHAnsi"/>
          <w:bCs/>
          <w:sz w:val="22"/>
          <w:szCs w:val="22"/>
        </w:rPr>
        <w:t xml:space="preserve">1.5. </w:t>
      </w:r>
      <w:r w:rsidR="00763535" w:rsidRPr="00A212E6">
        <w:rPr>
          <w:rFonts w:asciiTheme="minorHAnsi" w:hAnsiTheme="minorHAnsi" w:cstheme="minorHAnsi"/>
          <w:bCs/>
          <w:sz w:val="22"/>
          <w:szCs w:val="22"/>
        </w:rPr>
        <w:t>jeżeli</w:t>
      </w:r>
      <w:r w:rsidRPr="00A212E6">
        <w:rPr>
          <w:rFonts w:asciiTheme="minorHAnsi" w:hAnsiTheme="minorHAnsi" w:cstheme="minorHAnsi"/>
          <w:bCs/>
          <w:sz w:val="22"/>
          <w:szCs w:val="22"/>
        </w:rPr>
        <w:t xml:space="preserve"> </w:t>
      </w:r>
      <w:r w:rsidR="00763535" w:rsidRPr="00A212E6">
        <w:rPr>
          <w:rFonts w:asciiTheme="minorHAnsi" w:hAnsiTheme="minorHAnsi" w:cstheme="minorHAnsi"/>
          <w:bCs/>
          <w:sz w:val="22"/>
          <w:szCs w:val="22"/>
        </w:rPr>
        <w:t>Zamawiający</w:t>
      </w:r>
      <w:r w:rsidRPr="00A212E6">
        <w:rPr>
          <w:rFonts w:asciiTheme="minorHAnsi" w:hAnsiTheme="minorHAnsi" w:cstheme="minorHAnsi"/>
          <w:bCs/>
          <w:sz w:val="22"/>
          <w:szCs w:val="22"/>
        </w:rPr>
        <w:t xml:space="preserve"> </w:t>
      </w:r>
      <w:r w:rsidR="00763535" w:rsidRPr="00A212E6">
        <w:rPr>
          <w:rFonts w:asciiTheme="minorHAnsi" w:hAnsiTheme="minorHAnsi" w:cstheme="minorHAnsi"/>
          <w:bCs/>
          <w:sz w:val="22"/>
          <w:szCs w:val="22"/>
        </w:rPr>
        <w:t>może</w:t>
      </w:r>
      <w:r w:rsidRPr="00A212E6">
        <w:rPr>
          <w:rFonts w:asciiTheme="minorHAnsi" w:hAnsiTheme="minorHAnsi" w:cstheme="minorHAnsi"/>
          <w:bCs/>
          <w:sz w:val="22"/>
          <w:szCs w:val="22"/>
        </w:rPr>
        <w:t xml:space="preserve"> </w:t>
      </w:r>
      <w:r w:rsidR="00763535" w:rsidRPr="00A212E6">
        <w:rPr>
          <w:rFonts w:asciiTheme="minorHAnsi" w:hAnsiTheme="minorHAnsi" w:cstheme="minorHAnsi"/>
          <w:bCs/>
          <w:sz w:val="22"/>
          <w:szCs w:val="22"/>
        </w:rPr>
        <w:t>stwierdzić</w:t>
      </w:r>
      <w:r w:rsidRPr="00A212E6">
        <w:rPr>
          <w:rFonts w:asciiTheme="minorHAnsi" w:hAnsiTheme="minorHAnsi" w:cstheme="minorHAnsi"/>
          <w:bCs/>
          <w:sz w:val="22"/>
          <w:szCs w:val="22"/>
        </w:rPr>
        <w:t xml:space="preserve">́, na podstawie wiarygodnych przesłanek, </w:t>
      </w:r>
      <w:r w:rsidR="00763535" w:rsidRPr="00A212E6">
        <w:rPr>
          <w:rFonts w:asciiTheme="minorHAnsi" w:hAnsiTheme="minorHAnsi" w:cstheme="minorHAnsi"/>
          <w:bCs/>
          <w:sz w:val="22"/>
          <w:szCs w:val="22"/>
        </w:rPr>
        <w:t>że Wykonawca zawarł</w:t>
      </w:r>
      <w:r w:rsidR="00763535" w:rsidRPr="00A212E6">
        <w:rPr>
          <w:rFonts w:asciiTheme="minorHAnsi" w:hAnsiTheme="minorHAnsi" w:cstheme="minorHAnsi"/>
          <w:bCs/>
          <w:sz w:val="22"/>
          <w:szCs w:val="22"/>
        </w:rPr>
        <w:br/>
      </w:r>
      <w:r w:rsidR="002C2C36" w:rsidRPr="00A212E6">
        <w:rPr>
          <w:rFonts w:asciiTheme="minorHAnsi" w:hAnsiTheme="minorHAnsi" w:cstheme="minorHAnsi"/>
          <w:bCs/>
          <w:sz w:val="22"/>
          <w:szCs w:val="22"/>
        </w:rPr>
        <w:t xml:space="preserve">       </w:t>
      </w:r>
      <w:r w:rsidRPr="00A212E6">
        <w:rPr>
          <w:rFonts w:asciiTheme="minorHAnsi" w:hAnsiTheme="minorHAnsi" w:cstheme="minorHAnsi"/>
          <w:bCs/>
          <w:sz w:val="22"/>
          <w:szCs w:val="22"/>
        </w:rPr>
        <w:t xml:space="preserve">z innymi Wykonawcami porozumienie </w:t>
      </w:r>
      <w:r w:rsidR="00763535" w:rsidRPr="00A212E6">
        <w:rPr>
          <w:rFonts w:asciiTheme="minorHAnsi" w:hAnsiTheme="minorHAnsi" w:cstheme="minorHAnsi"/>
          <w:bCs/>
          <w:sz w:val="22"/>
          <w:szCs w:val="22"/>
        </w:rPr>
        <w:t>mające</w:t>
      </w:r>
      <w:r w:rsidRPr="00A212E6">
        <w:rPr>
          <w:rFonts w:asciiTheme="minorHAnsi" w:hAnsiTheme="minorHAnsi" w:cstheme="minorHAnsi"/>
          <w:bCs/>
          <w:sz w:val="22"/>
          <w:szCs w:val="22"/>
        </w:rPr>
        <w:t xml:space="preserve"> na celu </w:t>
      </w:r>
      <w:r w:rsidR="00763535" w:rsidRPr="00A212E6">
        <w:rPr>
          <w:rFonts w:asciiTheme="minorHAnsi" w:hAnsiTheme="minorHAnsi" w:cstheme="minorHAnsi"/>
          <w:bCs/>
          <w:sz w:val="22"/>
          <w:szCs w:val="22"/>
        </w:rPr>
        <w:t>zakłócenie</w:t>
      </w:r>
      <w:r w:rsidRPr="00A212E6">
        <w:rPr>
          <w:rFonts w:asciiTheme="minorHAnsi" w:hAnsiTheme="minorHAnsi" w:cstheme="minorHAnsi"/>
          <w:bCs/>
          <w:sz w:val="22"/>
          <w:szCs w:val="22"/>
        </w:rPr>
        <w:t xml:space="preserve"> konkurencji, w </w:t>
      </w:r>
      <w:r w:rsidR="00763535" w:rsidRPr="00A212E6">
        <w:rPr>
          <w:rFonts w:asciiTheme="minorHAnsi" w:hAnsiTheme="minorHAnsi" w:cstheme="minorHAnsi"/>
          <w:bCs/>
          <w:sz w:val="22"/>
          <w:szCs w:val="22"/>
        </w:rPr>
        <w:t>szczególności</w:t>
      </w:r>
      <w:r w:rsidRPr="00A212E6">
        <w:rPr>
          <w:rFonts w:asciiTheme="minorHAnsi" w:hAnsiTheme="minorHAnsi" w:cstheme="minorHAnsi"/>
          <w:bCs/>
          <w:sz w:val="22"/>
          <w:szCs w:val="22"/>
        </w:rPr>
        <w:t xml:space="preserve"> </w:t>
      </w:r>
      <w:r w:rsidR="00763535" w:rsidRPr="00A212E6">
        <w:rPr>
          <w:rFonts w:asciiTheme="minorHAnsi" w:hAnsiTheme="minorHAnsi" w:cstheme="minorHAnsi"/>
          <w:bCs/>
          <w:sz w:val="22"/>
          <w:szCs w:val="22"/>
        </w:rPr>
        <w:t>jeżeli</w:t>
      </w:r>
      <w:r w:rsidRPr="00A212E6">
        <w:rPr>
          <w:rFonts w:asciiTheme="minorHAnsi" w:hAnsiTheme="minorHAnsi" w:cstheme="minorHAnsi"/>
          <w:bCs/>
          <w:sz w:val="22"/>
          <w:szCs w:val="22"/>
        </w:rPr>
        <w:t xml:space="preserve"> </w:t>
      </w:r>
      <w:r w:rsidR="002C2C36" w:rsidRPr="00A212E6">
        <w:rPr>
          <w:rFonts w:asciiTheme="minorHAnsi" w:hAnsiTheme="minorHAnsi" w:cstheme="minorHAnsi"/>
          <w:bCs/>
          <w:sz w:val="22"/>
          <w:szCs w:val="22"/>
        </w:rPr>
        <w:t xml:space="preserve"> </w:t>
      </w:r>
      <w:r w:rsidR="002C2C36" w:rsidRPr="00A212E6">
        <w:rPr>
          <w:rFonts w:asciiTheme="minorHAnsi" w:hAnsiTheme="minorHAnsi" w:cstheme="minorHAnsi"/>
          <w:bCs/>
          <w:sz w:val="22"/>
          <w:szCs w:val="22"/>
        </w:rPr>
        <w:br/>
        <w:t xml:space="preserve">      </w:t>
      </w:r>
      <w:r w:rsidR="00763535" w:rsidRPr="00A212E6">
        <w:rPr>
          <w:rFonts w:asciiTheme="minorHAnsi" w:hAnsiTheme="minorHAnsi" w:cstheme="minorHAnsi"/>
          <w:bCs/>
          <w:sz w:val="22"/>
          <w:szCs w:val="22"/>
        </w:rPr>
        <w:t>należąc</w:t>
      </w:r>
      <w:r w:rsidRPr="00A212E6">
        <w:rPr>
          <w:rFonts w:asciiTheme="minorHAnsi" w:hAnsiTheme="minorHAnsi" w:cstheme="minorHAnsi"/>
          <w:bCs/>
          <w:sz w:val="22"/>
          <w:szCs w:val="22"/>
        </w:rPr>
        <w:t xml:space="preserve"> do tej samej grupy kapitałowej w rozumieniu ustawy z dnia 16 lutego 2007 r. o ochronie </w:t>
      </w:r>
      <w:r w:rsidR="002C2C36" w:rsidRPr="00A212E6">
        <w:rPr>
          <w:rFonts w:asciiTheme="minorHAnsi" w:hAnsiTheme="minorHAnsi" w:cstheme="minorHAnsi"/>
          <w:bCs/>
          <w:sz w:val="22"/>
          <w:szCs w:val="22"/>
        </w:rPr>
        <w:br/>
        <w:t xml:space="preserve">       </w:t>
      </w:r>
      <w:r w:rsidRPr="00A212E6">
        <w:rPr>
          <w:rFonts w:asciiTheme="minorHAnsi" w:hAnsiTheme="minorHAnsi" w:cstheme="minorHAnsi"/>
          <w:bCs/>
          <w:sz w:val="22"/>
          <w:szCs w:val="22"/>
        </w:rPr>
        <w:t xml:space="preserve">konkurencji i </w:t>
      </w:r>
      <w:r w:rsidR="009A47FD" w:rsidRPr="00A212E6">
        <w:rPr>
          <w:rFonts w:asciiTheme="minorHAnsi" w:hAnsiTheme="minorHAnsi" w:cstheme="minorHAnsi"/>
          <w:bCs/>
          <w:sz w:val="22"/>
          <w:szCs w:val="22"/>
        </w:rPr>
        <w:t>konsumentów</w:t>
      </w:r>
      <w:r w:rsidRPr="00A212E6">
        <w:rPr>
          <w:rFonts w:asciiTheme="minorHAnsi" w:hAnsiTheme="minorHAnsi" w:cstheme="minorHAnsi"/>
          <w:bCs/>
          <w:sz w:val="22"/>
          <w:szCs w:val="22"/>
        </w:rPr>
        <w:t xml:space="preserve">, </w:t>
      </w:r>
      <w:r w:rsidR="009A47FD" w:rsidRPr="00A212E6">
        <w:rPr>
          <w:rFonts w:asciiTheme="minorHAnsi" w:hAnsiTheme="minorHAnsi" w:cstheme="minorHAnsi"/>
          <w:bCs/>
          <w:sz w:val="22"/>
          <w:szCs w:val="22"/>
        </w:rPr>
        <w:t>złożyli</w:t>
      </w:r>
      <w:r w:rsidRPr="00A212E6">
        <w:rPr>
          <w:rFonts w:asciiTheme="minorHAnsi" w:hAnsiTheme="minorHAnsi" w:cstheme="minorHAnsi"/>
          <w:bCs/>
          <w:sz w:val="22"/>
          <w:szCs w:val="22"/>
        </w:rPr>
        <w:t xml:space="preserve"> </w:t>
      </w:r>
      <w:r w:rsidR="009A47FD" w:rsidRPr="00A212E6">
        <w:rPr>
          <w:rFonts w:asciiTheme="minorHAnsi" w:hAnsiTheme="minorHAnsi" w:cstheme="minorHAnsi"/>
          <w:bCs/>
          <w:sz w:val="22"/>
          <w:szCs w:val="22"/>
        </w:rPr>
        <w:t>odrębne</w:t>
      </w:r>
      <w:r w:rsidRPr="00A212E6">
        <w:rPr>
          <w:rFonts w:asciiTheme="minorHAnsi" w:hAnsiTheme="minorHAnsi" w:cstheme="minorHAnsi"/>
          <w:bCs/>
          <w:sz w:val="22"/>
          <w:szCs w:val="22"/>
        </w:rPr>
        <w:t xml:space="preserve"> oferty, oferty </w:t>
      </w:r>
      <w:r w:rsidR="009A47FD" w:rsidRPr="00A212E6">
        <w:rPr>
          <w:rFonts w:asciiTheme="minorHAnsi" w:hAnsiTheme="minorHAnsi" w:cstheme="minorHAnsi"/>
          <w:bCs/>
          <w:sz w:val="22"/>
          <w:szCs w:val="22"/>
        </w:rPr>
        <w:t>częściowe</w:t>
      </w:r>
      <w:r w:rsidRPr="00A212E6">
        <w:rPr>
          <w:rFonts w:asciiTheme="minorHAnsi" w:hAnsiTheme="minorHAnsi" w:cstheme="minorHAnsi"/>
          <w:bCs/>
          <w:sz w:val="22"/>
          <w:szCs w:val="22"/>
        </w:rPr>
        <w:t xml:space="preserve"> lub wnioski o dopuszczenie do </w:t>
      </w:r>
      <w:r w:rsidR="002C2C36" w:rsidRPr="00A212E6">
        <w:rPr>
          <w:rFonts w:asciiTheme="minorHAnsi" w:hAnsiTheme="minorHAnsi" w:cstheme="minorHAnsi"/>
          <w:bCs/>
          <w:sz w:val="22"/>
          <w:szCs w:val="22"/>
        </w:rPr>
        <w:t xml:space="preserve"> </w:t>
      </w:r>
      <w:r w:rsidR="002C2C36" w:rsidRPr="00A212E6">
        <w:rPr>
          <w:rFonts w:asciiTheme="minorHAnsi" w:hAnsiTheme="minorHAnsi" w:cstheme="minorHAnsi"/>
          <w:bCs/>
          <w:sz w:val="22"/>
          <w:szCs w:val="22"/>
        </w:rPr>
        <w:br/>
        <w:t xml:space="preserve">       </w:t>
      </w:r>
      <w:r w:rsidRPr="00A212E6">
        <w:rPr>
          <w:rFonts w:asciiTheme="minorHAnsi" w:hAnsiTheme="minorHAnsi" w:cstheme="minorHAnsi"/>
          <w:bCs/>
          <w:sz w:val="22"/>
          <w:szCs w:val="22"/>
        </w:rPr>
        <w:t xml:space="preserve">udziału w </w:t>
      </w:r>
      <w:r w:rsidR="009A47FD" w:rsidRPr="00A212E6">
        <w:rPr>
          <w:rFonts w:asciiTheme="minorHAnsi" w:hAnsiTheme="minorHAnsi" w:cstheme="minorHAnsi"/>
          <w:bCs/>
          <w:sz w:val="22"/>
          <w:szCs w:val="22"/>
        </w:rPr>
        <w:t>postepowaniu</w:t>
      </w:r>
      <w:r w:rsidRPr="00A212E6">
        <w:rPr>
          <w:rFonts w:asciiTheme="minorHAnsi" w:hAnsiTheme="minorHAnsi" w:cstheme="minorHAnsi"/>
          <w:bCs/>
          <w:sz w:val="22"/>
          <w:szCs w:val="22"/>
        </w:rPr>
        <w:t xml:space="preserve">, chyba </w:t>
      </w:r>
      <w:r w:rsidR="009A47FD" w:rsidRPr="00A212E6">
        <w:rPr>
          <w:rFonts w:asciiTheme="minorHAnsi" w:hAnsiTheme="minorHAnsi" w:cstheme="minorHAnsi"/>
          <w:bCs/>
          <w:sz w:val="22"/>
          <w:szCs w:val="22"/>
        </w:rPr>
        <w:t>że</w:t>
      </w:r>
      <w:r w:rsidRPr="00A212E6">
        <w:rPr>
          <w:rFonts w:asciiTheme="minorHAnsi" w:hAnsiTheme="minorHAnsi" w:cstheme="minorHAnsi"/>
          <w:bCs/>
          <w:sz w:val="22"/>
          <w:szCs w:val="22"/>
        </w:rPr>
        <w:t xml:space="preserve"> </w:t>
      </w:r>
      <w:r w:rsidR="009A47FD" w:rsidRPr="00A212E6">
        <w:rPr>
          <w:rFonts w:asciiTheme="minorHAnsi" w:hAnsiTheme="minorHAnsi" w:cstheme="minorHAnsi"/>
          <w:bCs/>
          <w:sz w:val="22"/>
          <w:szCs w:val="22"/>
        </w:rPr>
        <w:t>wykażą</w:t>
      </w:r>
      <w:r w:rsidRPr="00A212E6">
        <w:rPr>
          <w:rFonts w:asciiTheme="minorHAnsi" w:hAnsiTheme="minorHAnsi" w:cstheme="minorHAnsi"/>
          <w:bCs/>
          <w:sz w:val="22"/>
          <w:szCs w:val="22"/>
        </w:rPr>
        <w:t xml:space="preserve">̨, </w:t>
      </w:r>
      <w:r w:rsidR="009A47FD" w:rsidRPr="00A212E6">
        <w:rPr>
          <w:rFonts w:asciiTheme="minorHAnsi" w:hAnsiTheme="minorHAnsi" w:cstheme="minorHAnsi"/>
          <w:bCs/>
          <w:sz w:val="22"/>
          <w:szCs w:val="22"/>
        </w:rPr>
        <w:t>że</w:t>
      </w:r>
      <w:r w:rsidRPr="00A212E6">
        <w:rPr>
          <w:rFonts w:asciiTheme="minorHAnsi" w:hAnsiTheme="minorHAnsi" w:cstheme="minorHAnsi"/>
          <w:bCs/>
          <w:sz w:val="22"/>
          <w:szCs w:val="22"/>
        </w:rPr>
        <w:t xml:space="preserve"> przygotowali te oferty lub wnioski </w:t>
      </w:r>
      <w:r w:rsidR="009A47FD" w:rsidRPr="00A212E6">
        <w:rPr>
          <w:rFonts w:asciiTheme="minorHAnsi" w:hAnsiTheme="minorHAnsi" w:cstheme="minorHAnsi"/>
          <w:bCs/>
          <w:sz w:val="22"/>
          <w:szCs w:val="22"/>
        </w:rPr>
        <w:t>niezależnie</w:t>
      </w:r>
      <w:r w:rsidRPr="00A212E6">
        <w:rPr>
          <w:rFonts w:asciiTheme="minorHAnsi" w:hAnsiTheme="minorHAnsi" w:cstheme="minorHAnsi"/>
          <w:bCs/>
          <w:sz w:val="22"/>
          <w:szCs w:val="22"/>
        </w:rPr>
        <w:t xml:space="preserve"> od siebie;</w:t>
      </w:r>
    </w:p>
    <w:p w14:paraId="266EAB22" w14:textId="7C0008FB" w:rsidR="001B5C45" w:rsidRPr="00A212E6" w:rsidRDefault="00F56A78" w:rsidP="009F629C">
      <w:pPr>
        <w:widowControl/>
        <w:suppressAutoHyphens w:val="0"/>
        <w:spacing w:after="60"/>
        <w:jc w:val="both"/>
        <w:rPr>
          <w:rFonts w:asciiTheme="minorHAnsi" w:hAnsiTheme="minorHAnsi" w:cstheme="minorHAnsi"/>
          <w:bCs/>
          <w:sz w:val="22"/>
          <w:szCs w:val="22"/>
        </w:rPr>
      </w:pPr>
      <w:r w:rsidRPr="00A212E6">
        <w:rPr>
          <w:rFonts w:asciiTheme="minorHAnsi" w:hAnsiTheme="minorHAnsi" w:cstheme="minorHAnsi"/>
          <w:bCs/>
          <w:sz w:val="22"/>
          <w:szCs w:val="22"/>
        </w:rPr>
        <w:t xml:space="preserve">1.6. </w:t>
      </w:r>
      <w:r w:rsidR="009A47FD" w:rsidRPr="00A212E6">
        <w:rPr>
          <w:rFonts w:asciiTheme="minorHAnsi" w:hAnsiTheme="minorHAnsi" w:cstheme="minorHAnsi"/>
          <w:bCs/>
          <w:sz w:val="22"/>
          <w:szCs w:val="22"/>
        </w:rPr>
        <w:t>jeżeli</w:t>
      </w:r>
      <w:r w:rsidRPr="00A212E6">
        <w:rPr>
          <w:rFonts w:asciiTheme="minorHAnsi" w:hAnsiTheme="minorHAnsi" w:cstheme="minorHAnsi"/>
          <w:bCs/>
          <w:sz w:val="22"/>
          <w:szCs w:val="22"/>
        </w:rPr>
        <w:t xml:space="preserve">, w przypadkach, o </w:t>
      </w:r>
      <w:r w:rsidR="009A47FD" w:rsidRPr="00A212E6">
        <w:rPr>
          <w:rFonts w:asciiTheme="minorHAnsi" w:hAnsiTheme="minorHAnsi" w:cstheme="minorHAnsi"/>
          <w:bCs/>
          <w:sz w:val="22"/>
          <w:szCs w:val="22"/>
        </w:rPr>
        <w:t>których</w:t>
      </w:r>
      <w:r w:rsidRPr="00A212E6">
        <w:rPr>
          <w:rFonts w:asciiTheme="minorHAnsi" w:hAnsiTheme="minorHAnsi" w:cstheme="minorHAnsi"/>
          <w:bCs/>
          <w:sz w:val="22"/>
          <w:szCs w:val="22"/>
        </w:rPr>
        <w:t xml:space="preserve"> mowa w art. 85 ust. 1 </w:t>
      </w:r>
      <w:proofErr w:type="spellStart"/>
      <w:r w:rsidRPr="00A212E6">
        <w:rPr>
          <w:rFonts w:asciiTheme="minorHAnsi" w:hAnsiTheme="minorHAnsi" w:cstheme="minorHAnsi"/>
          <w:bCs/>
          <w:sz w:val="22"/>
          <w:szCs w:val="22"/>
        </w:rPr>
        <w:t>pzp</w:t>
      </w:r>
      <w:proofErr w:type="spellEnd"/>
      <w:r w:rsidRPr="00A212E6">
        <w:rPr>
          <w:rFonts w:asciiTheme="minorHAnsi" w:hAnsiTheme="minorHAnsi" w:cstheme="minorHAnsi"/>
          <w:bCs/>
          <w:sz w:val="22"/>
          <w:szCs w:val="22"/>
        </w:rPr>
        <w:t xml:space="preserve">, doszło do </w:t>
      </w:r>
      <w:r w:rsidR="009A47FD" w:rsidRPr="00A212E6">
        <w:rPr>
          <w:rFonts w:asciiTheme="minorHAnsi" w:hAnsiTheme="minorHAnsi" w:cstheme="minorHAnsi"/>
          <w:bCs/>
          <w:sz w:val="22"/>
          <w:szCs w:val="22"/>
        </w:rPr>
        <w:t>zakłócenia</w:t>
      </w:r>
      <w:r w:rsidRPr="00A212E6">
        <w:rPr>
          <w:rFonts w:asciiTheme="minorHAnsi" w:hAnsiTheme="minorHAnsi" w:cstheme="minorHAnsi"/>
          <w:bCs/>
          <w:sz w:val="22"/>
          <w:szCs w:val="22"/>
        </w:rPr>
        <w:t xml:space="preserve"> konkurencji </w:t>
      </w:r>
      <w:r w:rsidR="002C2C36" w:rsidRPr="00A212E6">
        <w:rPr>
          <w:rFonts w:asciiTheme="minorHAnsi" w:hAnsiTheme="minorHAnsi" w:cstheme="minorHAnsi"/>
          <w:bCs/>
          <w:sz w:val="22"/>
          <w:szCs w:val="22"/>
        </w:rPr>
        <w:br/>
        <w:t xml:space="preserve">      </w:t>
      </w:r>
      <w:r w:rsidR="009A47FD" w:rsidRPr="00A212E6">
        <w:rPr>
          <w:rFonts w:asciiTheme="minorHAnsi" w:hAnsiTheme="minorHAnsi" w:cstheme="minorHAnsi"/>
          <w:bCs/>
          <w:sz w:val="22"/>
          <w:szCs w:val="22"/>
        </w:rPr>
        <w:t>wynikającego</w:t>
      </w:r>
      <w:r w:rsidRPr="00A212E6">
        <w:rPr>
          <w:rFonts w:asciiTheme="minorHAnsi" w:hAnsiTheme="minorHAnsi" w:cstheme="minorHAnsi"/>
          <w:bCs/>
          <w:sz w:val="22"/>
          <w:szCs w:val="22"/>
        </w:rPr>
        <w:t xml:space="preserve"> z </w:t>
      </w:r>
      <w:r w:rsidR="009A47FD" w:rsidRPr="00A212E6">
        <w:rPr>
          <w:rFonts w:asciiTheme="minorHAnsi" w:hAnsiTheme="minorHAnsi" w:cstheme="minorHAnsi"/>
          <w:bCs/>
          <w:sz w:val="22"/>
          <w:szCs w:val="22"/>
        </w:rPr>
        <w:t>wcześniejszego</w:t>
      </w:r>
      <w:r w:rsidRPr="00A212E6">
        <w:rPr>
          <w:rFonts w:asciiTheme="minorHAnsi" w:hAnsiTheme="minorHAnsi" w:cstheme="minorHAnsi"/>
          <w:bCs/>
          <w:sz w:val="22"/>
          <w:szCs w:val="22"/>
        </w:rPr>
        <w:t xml:space="preserve"> </w:t>
      </w:r>
      <w:r w:rsidR="009A47FD" w:rsidRPr="00A212E6">
        <w:rPr>
          <w:rFonts w:asciiTheme="minorHAnsi" w:hAnsiTheme="minorHAnsi" w:cstheme="minorHAnsi"/>
          <w:bCs/>
          <w:sz w:val="22"/>
          <w:szCs w:val="22"/>
        </w:rPr>
        <w:t>zaangażowania</w:t>
      </w:r>
      <w:r w:rsidRPr="00A212E6">
        <w:rPr>
          <w:rFonts w:asciiTheme="minorHAnsi" w:hAnsiTheme="minorHAnsi" w:cstheme="minorHAnsi"/>
          <w:bCs/>
          <w:sz w:val="22"/>
          <w:szCs w:val="22"/>
        </w:rPr>
        <w:t xml:space="preserve"> tego Wykonawcy lub podmiotu, </w:t>
      </w:r>
      <w:r w:rsidR="00DE39D0" w:rsidRPr="00A212E6">
        <w:rPr>
          <w:rFonts w:asciiTheme="minorHAnsi" w:hAnsiTheme="minorHAnsi" w:cstheme="minorHAnsi"/>
          <w:bCs/>
          <w:sz w:val="22"/>
          <w:szCs w:val="22"/>
        </w:rPr>
        <w:t>który</w:t>
      </w:r>
      <w:r w:rsidRPr="00A212E6">
        <w:rPr>
          <w:rFonts w:asciiTheme="minorHAnsi" w:hAnsiTheme="minorHAnsi" w:cstheme="minorHAnsi"/>
          <w:bCs/>
          <w:sz w:val="22"/>
          <w:szCs w:val="22"/>
        </w:rPr>
        <w:t xml:space="preserve"> </w:t>
      </w:r>
      <w:r w:rsidR="00DE39D0" w:rsidRPr="00A212E6">
        <w:rPr>
          <w:rFonts w:asciiTheme="minorHAnsi" w:hAnsiTheme="minorHAnsi" w:cstheme="minorHAnsi"/>
          <w:bCs/>
          <w:sz w:val="22"/>
          <w:szCs w:val="22"/>
        </w:rPr>
        <w:t>należy</w:t>
      </w:r>
      <w:r w:rsidRPr="00A212E6">
        <w:rPr>
          <w:rFonts w:asciiTheme="minorHAnsi" w:hAnsiTheme="minorHAnsi" w:cstheme="minorHAnsi"/>
          <w:bCs/>
          <w:sz w:val="22"/>
          <w:szCs w:val="22"/>
        </w:rPr>
        <w:t xml:space="preserve"> </w:t>
      </w:r>
      <w:r w:rsidR="00206946" w:rsidRPr="00A212E6">
        <w:rPr>
          <w:rFonts w:asciiTheme="minorHAnsi" w:hAnsiTheme="minorHAnsi" w:cstheme="minorHAnsi"/>
          <w:bCs/>
          <w:sz w:val="22"/>
          <w:szCs w:val="22"/>
        </w:rPr>
        <w:br/>
        <w:t xml:space="preserve">      </w:t>
      </w:r>
      <w:r w:rsidRPr="00A212E6">
        <w:rPr>
          <w:rFonts w:asciiTheme="minorHAnsi" w:hAnsiTheme="minorHAnsi" w:cstheme="minorHAnsi"/>
          <w:bCs/>
          <w:sz w:val="22"/>
          <w:szCs w:val="22"/>
        </w:rPr>
        <w:t>z wykonawcą do tej samej grupy kapitałowej w rozumieniu ustawy z dnia 16 lutego</w:t>
      </w:r>
      <w:r w:rsidR="003B5076" w:rsidRPr="00A212E6">
        <w:rPr>
          <w:rFonts w:asciiTheme="minorHAnsi" w:hAnsiTheme="minorHAnsi" w:cstheme="minorHAnsi"/>
          <w:bCs/>
          <w:sz w:val="22"/>
          <w:szCs w:val="22"/>
        </w:rPr>
        <w:t xml:space="preserve"> 2007 r. o ochronie      </w:t>
      </w:r>
      <w:r w:rsidR="003B5076" w:rsidRPr="00A212E6">
        <w:rPr>
          <w:rFonts w:asciiTheme="minorHAnsi" w:hAnsiTheme="minorHAnsi" w:cstheme="minorHAnsi"/>
          <w:bCs/>
          <w:sz w:val="22"/>
          <w:szCs w:val="22"/>
        </w:rPr>
        <w:br/>
        <w:t xml:space="preserve">      </w:t>
      </w:r>
      <w:r w:rsidR="002C2C36" w:rsidRPr="00A212E6">
        <w:rPr>
          <w:rFonts w:asciiTheme="minorHAnsi" w:hAnsiTheme="minorHAnsi" w:cstheme="minorHAnsi"/>
          <w:bCs/>
          <w:sz w:val="22"/>
          <w:szCs w:val="22"/>
        </w:rPr>
        <w:t>K</w:t>
      </w:r>
      <w:r w:rsidR="00DE39D0" w:rsidRPr="00A212E6">
        <w:rPr>
          <w:rFonts w:asciiTheme="minorHAnsi" w:hAnsiTheme="minorHAnsi" w:cstheme="minorHAnsi"/>
          <w:bCs/>
          <w:sz w:val="22"/>
          <w:szCs w:val="22"/>
        </w:rPr>
        <w:t>onkurencji</w:t>
      </w:r>
      <w:r w:rsidR="002C2C36" w:rsidRPr="00A212E6">
        <w:rPr>
          <w:rFonts w:asciiTheme="minorHAnsi" w:hAnsiTheme="minorHAnsi" w:cstheme="minorHAnsi"/>
          <w:bCs/>
          <w:sz w:val="22"/>
          <w:szCs w:val="22"/>
        </w:rPr>
        <w:t xml:space="preserve"> i </w:t>
      </w:r>
      <w:r w:rsidR="00DE39D0" w:rsidRPr="00A212E6">
        <w:rPr>
          <w:rFonts w:asciiTheme="minorHAnsi" w:hAnsiTheme="minorHAnsi" w:cstheme="minorHAnsi"/>
          <w:bCs/>
          <w:sz w:val="22"/>
          <w:szCs w:val="22"/>
        </w:rPr>
        <w:t>konsumentów</w:t>
      </w:r>
      <w:r w:rsidRPr="00A212E6">
        <w:rPr>
          <w:rFonts w:asciiTheme="minorHAnsi" w:hAnsiTheme="minorHAnsi" w:cstheme="minorHAnsi"/>
          <w:bCs/>
          <w:sz w:val="22"/>
          <w:szCs w:val="22"/>
        </w:rPr>
        <w:t xml:space="preserve">, chyba </w:t>
      </w:r>
      <w:r w:rsidR="00DE39D0" w:rsidRPr="00A212E6">
        <w:rPr>
          <w:rFonts w:asciiTheme="minorHAnsi" w:hAnsiTheme="minorHAnsi" w:cstheme="minorHAnsi"/>
          <w:bCs/>
          <w:sz w:val="22"/>
          <w:szCs w:val="22"/>
        </w:rPr>
        <w:t>że</w:t>
      </w:r>
      <w:r w:rsidRPr="00A212E6">
        <w:rPr>
          <w:rFonts w:asciiTheme="minorHAnsi" w:hAnsiTheme="minorHAnsi" w:cstheme="minorHAnsi"/>
          <w:bCs/>
          <w:sz w:val="22"/>
          <w:szCs w:val="22"/>
        </w:rPr>
        <w:t xml:space="preserve"> spowodowane tym </w:t>
      </w:r>
      <w:r w:rsidR="00DE39D0" w:rsidRPr="00A212E6">
        <w:rPr>
          <w:rFonts w:asciiTheme="minorHAnsi" w:hAnsiTheme="minorHAnsi" w:cstheme="minorHAnsi"/>
          <w:bCs/>
          <w:sz w:val="22"/>
          <w:szCs w:val="22"/>
        </w:rPr>
        <w:t>zakłócenie</w:t>
      </w:r>
      <w:r w:rsidRPr="00A212E6">
        <w:rPr>
          <w:rFonts w:asciiTheme="minorHAnsi" w:hAnsiTheme="minorHAnsi" w:cstheme="minorHAnsi"/>
          <w:bCs/>
          <w:sz w:val="22"/>
          <w:szCs w:val="22"/>
        </w:rPr>
        <w:t xml:space="preserve"> konkurencji </w:t>
      </w:r>
      <w:r w:rsidR="00DE39D0" w:rsidRPr="00A212E6">
        <w:rPr>
          <w:rFonts w:asciiTheme="minorHAnsi" w:hAnsiTheme="minorHAnsi" w:cstheme="minorHAnsi"/>
          <w:bCs/>
          <w:sz w:val="22"/>
          <w:szCs w:val="22"/>
        </w:rPr>
        <w:t>może</w:t>
      </w:r>
      <w:r w:rsidRPr="00A212E6">
        <w:rPr>
          <w:rFonts w:asciiTheme="minorHAnsi" w:hAnsiTheme="minorHAnsi" w:cstheme="minorHAnsi"/>
          <w:bCs/>
          <w:sz w:val="22"/>
          <w:szCs w:val="22"/>
        </w:rPr>
        <w:t xml:space="preserve"> </w:t>
      </w:r>
      <w:r w:rsidR="00DE39D0" w:rsidRPr="00A212E6">
        <w:rPr>
          <w:rFonts w:asciiTheme="minorHAnsi" w:hAnsiTheme="minorHAnsi" w:cstheme="minorHAnsi"/>
          <w:bCs/>
          <w:sz w:val="22"/>
          <w:szCs w:val="22"/>
        </w:rPr>
        <w:t>być</w:t>
      </w:r>
      <w:r w:rsidRPr="00A212E6">
        <w:rPr>
          <w:rFonts w:asciiTheme="minorHAnsi" w:hAnsiTheme="minorHAnsi" w:cstheme="minorHAnsi"/>
          <w:bCs/>
          <w:sz w:val="22"/>
          <w:szCs w:val="22"/>
        </w:rPr>
        <w:t xml:space="preserve">́ </w:t>
      </w:r>
      <w:r w:rsidR="002C2C36" w:rsidRPr="00A212E6">
        <w:rPr>
          <w:rFonts w:asciiTheme="minorHAnsi" w:hAnsiTheme="minorHAnsi" w:cstheme="minorHAnsi"/>
          <w:bCs/>
          <w:sz w:val="22"/>
          <w:szCs w:val="22"/>
        </w:rPr>
        <w:br/>
        <w:t xml:space="preserve">      </w:t>
      </w:r>
      <w:r w:rsidRPr="00A212E6">
        <w:rPr>
          <w:rFonts w:asciiTheme="minorHAnsi" w:hAnsiTheme="minorHAnsi" w:cstheme="minorHAnsi"/>
          <w:bCs/>
          <w:sz w:val="22"/>
          <w:szCs w:val="22"/>
        </w:rPr>
        <w:t xml:space="preserve">wyeliminowane w inny </w:t>
      </w:r>
      <w:r w:rsidR="00DE39D0" w:rsidRPr="00A212E6">
        <w:rPr>
          <w:rFonts w:asciiTheme="minorHAnsi" w:hAnsiTheme="minorHAnsi" w:cstheme="minorHAnsi"/>
          <w:bCs/>
          <w:sz w:val="22"/>
          <w:szCs w:val="22"/>
        </w:rPr>
        <w:t>sposób</w:t>
      </w:r>
      <w:r w:rsidRPr="00A212E6">
        <w:rPr>
          <w:rFonts w:asciiTheme="minorHAnsi" w:hAnsiTheme="minorHAnsi" w:cstheme="minorHAnsi"/>
          <w:bCs/>
          <w:sz w:val="22"/>
          <w:szCs w:val="22"/>
        </w:rPr>
        <w:t xml:space="preserve"> </w:t>
      </w:r>
      <w:r w:rsidR="00DE39D0" w:rsidRPr="00A212E6">
        <w:rPr>
          <w:rFonts w:asciiTheme="minorHAnsi" w:hAnsiTheme="minorHAnsi" w:cstheme="minorHAnsi"/>
          <w:bCs/>
          <w:sz w:val="22"/>
          <w:szCs w:val="22"/>
        </w:rPr>
        <w:t>niż</w:t>
      </w:r>
      <w:r w:rsidRPr="00A212E6">
        <w:rPr>
          <w:rFonts w:asciiTheme="minorHAnsi" w:hAnsiTheme="minorHAnsi" w:cstheme="minorHAnsi"/>
          <w:bCs/>
          <w:sz w:val="22"/>
          <w:szCs w:val="22"/>
        </w:rPr>
        <w:t xml:space="preserve">̇ przez wykluczenie Wykonawcy z udziału w </w:t>
      </w:r>
      <w:r w:rsidR="00DE39D0" w:rsidRPr="00A212E6">
        <w:rPr>
          <w:rFonts w:asciiTheme="minorHAnsi" w:hAnsiTheme="minorHAnsi" w:cstheme="minorHAnsi"/>
          <w:bCs/>
          <w:sz w:val="22"/>
          <w:szCs w:val="22"/>
        </w:rPr>
        <w:t>postepowaniu</w:t>
      </w:r>
    </w:p>
    <w:p w14:paraId="61CA1EF3" w14:textId="724AB84D" w:rsidR="00F56A78" w:rsidRPr="00A212E6" w:rsidRDefault="001B5C45" w:rsidP="009F629C">
      <w:pPr>
        <w:widowControl/>
        <w:suppressAutoHyphens w:val="0"/>
        <w:spacing w:after="60"/>
        <w:jc w:val="both"/>
        <w:rPr>
          <w:rFonts w:asciiTheme="minorHAnsi" w:hAnsiTheme="minorHAnsi" w:cstheme="minorHAnsi"/>
          <w:bCs/>
          <w:sz w:val="22"/>
          <w:szCs w:val="22"/>
        </w:rPr>
      </w:pPr>
      <w:r w:rsidRPr="00A212E6">
        <w:rPr>
          <w:rFonts w:asciiTheme="minorHAnsi" w:hAnsiTheme="minorHAnsi" w:cstheme="minorHAnsi"/>
          <w:bCs/>
          <w:sz w:val="22"/>
          <w:szCs w:val="22"/>
        </w:rPr>
        <w:t xml:space="preserve">    </w:t>
      </w:r>
      <w:r w:rsidR="003B5076" w:rsidRPr="00A212E6">
        <w:rPr>
          <w:rFonts w:asciiTheme="minorHAnsi" w:hAnsiTheme="minorHAnsi" w:cstheme="minorHAnsi"/>
          <w:bCs/>
          <w:sz w:val="22"/>
          <w:szCs w:val="22"/>
        </w:rPr>
        <w:t xml:space="preserve">  </w:t>
      </w:r>
      <w:r w:rsidR="00F56A78" w:rsidRPr="00A212E6">
        <w:rPr>
          <w:rFonts w:asciiTheme="minorHAnsi" w:hAnsiTheme="minorHAnsi" w:cstheme="minorHAnsi"/>
          <w:bCs/>
          <w:sz w:val="22"/>
          <w:szCs w:val="22"/>
        </w:rPr>
        <w:t xml:space="preserve">o udzielenie </w:t>
      </w:r>
      <w:r w:rsidR="00DE39D0" w:rsidRPr="00A212E6">
        <w:rPr>
          <w:rFonts w:asciiTheme="minorHAnsi" w:hAnsiTheme="minorHAnsi" w:cstheme="minorHAnsi"/>
          <w:bCs/>
          <w:sz w:val="22"/>
          <w:szCs w:val="22"/>
        </w:rPr>
        <w:t>zamówienia</w:t>
      </w:r>
      <w:r w:rsidR="00F56A78" w:rsidRPr="00A212E6">
        <w:rPr>
          <w:rFonts w:asciiTheme="minorHAnsi" w:hAnsiTheme="minorHAnsi" w:cstheme="minorHAnsi"/>
          <w:bCs/>
          <w:sz w:val="22"/>
          <w:szCs w:val="22"/>
        </w:rPr>
        <w:t>.</w:t>
      </w:r>
    </w:p>
    <w:p w14:paraId="28136DA0" w14:textId="77777777" w:rsidR="00BC600F" w:rsidRPr="00A212E6" w:rsidRDefault="00BC600F" w:rsidP="009D1E10">
      <w:pPr>
        <w:pStyle w:val="Akapitzlist"/>
        <w:numPr>
          <w:ilvl w:val="0"/>
          <w:numId w:val="29"/>
        </w:numPr>
        <w:spacing w:after="60"/>
        <w:contextualSpacing w:val="0"/>
        <w:rPr>
          <w:rFonts w:asciiTheme="minorHAnsi" w:hAnsiTheme="minorHAnsi" w:cstheme="minorHAnsi"/>
          <w:bCs/>
          <w:sz w:val="22"/>
          <w:szCs w:val="22"/>
        </w:rPr>
      </w:pPr>
      <w:r w:rsidRPr="00A212E6">
        <w:rPr>
          <w:rFonts w:asciiTheme="minorHAnsi" w:hAnsiTheme="minorHAnsi" w:cstheme="minorHAnsi"/>
          <w:bCs/>
          <w:sz w:val="22"/>
          <w:szCs w:val="22"/>
        </w:rPr>
        <w:t>Stosownie do treści art. 109 ust.1 pkt 4, ustawy PZP, Zamawiający wykluczy z postępowania Wykonawcę:</w:t>
      </w:r>
    </w:p>
    <w:p w14:paraId="0C6151FE" w14:textId="4E3AF56D" w:rsidR="00BC600F" w:rsidRPr="00A212E6" w:rsidRDefault="00BC600F" w:rsidP="009D1E10">
      <w:pPr>
        <w:pStyle w:val="Akapitzlist"/>
        <w:numPr>
          <w:ilvl w:val="0"/>
          <w:numId w:val="31"/>
        </w:numPr>
        <w:spacing w:after="60"/>
        <w:contextualSpacing w:val="0"/>
        <w:rPr>
          <w:rFonts w:asciiTheme="minorHAnsi" w:hAnsiTheme="minorHAnsi" w:cstheme="minorHAnsi"/>
          <w:bCs/>
          <w:sz w:val="22"/>
          <w:szCs w:val="22"/>
        </w:rPr>
      </w:pPr>
      <w:r w:rsidRPr="00A212E6">
        <w:rPr>
          <w:rFonts w:asciiTheme="minorHAnsi" w:hAnsiTheme="minorHAnsi" w:cstheme="minorHAnsi"/>
          <w:bCs/>
          <w:sz w:val="22"/>
          <w:szCs w:val="22"/>
        </w:rPr>
        <w:t xml:space="preserve">w stosunku do którego otwarto likwidację, ogłoszono upadłość, którego aktywami zarządza likwidator lub sąd, zawarł układ z wierzycielami, którego działalność gospodarcza jest zawieszona albo znajduje się on </w:t>
      </w:r>
      <w:r w:rsidR="00206946" w:rsidRPr="00A212E6">
        <w:rPr>
          <w:rFonts w:asciiTheme="minorHAnsi" w:hAnsiTheme="minorHAnsi" w:cstheme="minorHAnsi"/>
          <w:bCs/>
          <w:sz w:val="22"/>
          <w:szCs w:val="22"/>
        </w:rPr>
        <w:br/>
      </w:r>
      <w:r w:rsidRPr="00A212E6">
        <w:rPr>
          <w:rFonts w:asciiTheme="minorHAnsi" w:hAnsiTheme="minorHAnsi" w:cstheme="minorHAnsi"/>
          <w:bCs/>
          <w:sz w:val="22"/>
          <w:szCs w:val="22"/>
        </w:rPr>
        <w:t>w innej tego rodzaju sytuacji wynikającej z podobnej procedury przewidzianej w przepisach miejsca wszczęcia tej procedury.</w:t>
      </w:r>
    </w:p>
    <w:p w14:paraId="46B9265D" w14:textId="4BF4CC8E" w:rsidR="00F56A78" w:rsidRPr="00A212E6" w:rsidRDefault="00F56A78" w:rsidP="009D1E10">
      <w:pPr>
        <w:pStyle w:val="Akapitzlist"/>
        <w:numPr>
          <w:ilvl w:val="0"/>
          <w:numId w:val="29"/>
        </w:numPr>
        <w:rPr>
          <w:rFonts w:asciiTheme="minorHAnsi" w:hAnsiTheme="minorHAnsi" w:cstheme="minorHAnsi"/>
          <w:bCs/>
          <w:sz w:val="22"/>
          <w:szCs w:val="22"/>
        </w:rPr>
      </w:pPr>
      <w:r w:rsidRPr="00A212E6">
        <w:rPr>
          <w:rFonts w:asciiTheme="minorHAnsi" w:hAnsiTheme="minorHAnsi" w:cstheme="minorHAnsi"/>
          <w:bCs/>
          <w:sz w:val="22"/>
          <w:szCs w:val="22"/>
        </w:rPr>
        <w:t xml:space="preserve">Wykonawca </w:t>
      </w:r>
      <w:r w:rsidR="00DE39D0" w:rsidRPr="00A212E6">
        <w:rPr>
          <w:rFonts w:asciiTheme="minorHAnsi" w:hAnsiTheme="minorHAnsi" w:cstheme="minorHAnsi"/>
          <w:bCs/>
          <w:sz w:val="22"/>
          <w:szCs w:val="22"/>
        </w:rPr>
        <w:t>może</w:t>
      </w:r>
      <w:r w:rsidRPr="00A212E6">
        <w:rPr>
          <w:rFonts w:asciiTheme="minorHAnsi" w:hAnsiTheme="minorHAnsi" w:cstheme="minorHAnsi"/>
          <w:bCs/>
          <w:sz w:val="22"/>
          <w:szCs w:val="22"/>
        </w:rPr>
        <w:t xml:space="preserve"> </w:t>
      </w:r>
      <w:r w:rsidR="00DE39D0" w:rsidRPr="00A212E6">
        <w:rPr>
          <w:rFonts w:asciiTheme="minorHAnsi" w:hAnsiTheme="minorHAnsi" w:cstheme="minorHAnsi"/>
          <w:bCs/>
          <w:sz w:val="22"/>
          <w:szCs w:val="22"/>
        </w:rPr>
        <w:t>zostać</w:t>
      </w:r>
      <w:r w:rsidRPr="00A212E6">
        <w:rPr>
          <w:rFonts w:asciiTheme="minorHAnsi" w:hAnsiTheme="minorHAnsi" w:cstheme="minorHAnsi"/>
          <w:bCs/>
          <w:sz w:val="22"/>
          <w:szCs w:val="22"/>
        </w:rPr>
        <w:t xml:space="preserve">́ wykluczony przez </w:t>
      </w:r>
      <w:r w:rsidR="00DE39D0" w:rsidRPr="00A212E6">
        <w:rPr>
          <w:rFonts w:asciiTheme="minorHAnsi" w:hAnsiTheme="minorHAnsi" w:cstheme="minorHAnsi"/>
          <w:bCs/>
          <w:sz w:val="22"/>
          <w:szCs w:val="22"/>
        </w:rPr>
        <w:t>Zamawiającego</w:t>
      </w:r>
      <w:r w:rsidRPr="00A212E6">
        <w:rPr>
          <w:rFonts w:asciiTheme="minorHAnsi" w:hAnsiTheme="minorHAnsi" w:cstheme="minorHAnsi"/>
          <w:bCs/>
          <w:sz w:val="22"/>
          <w:szCs w:val="22"/>
        </w:rPr>
        <w:t xml:space="preserve"> na </w:t>
      </w:r>
      <w:r w:rsidR="00DE39D0" w:rsidRPr="00A212E6">
        <w:rPr>
          <w:rFonts w:asciiTheme="minorHAnsi" w:hAnsiTheme="minorHAnsi" w:cstheme="minorHAnsi"/>
          <w:bCs/>
          <w:sz w:val="22"/>
          <w:szCs w:val="22"/>
        </w:rPr>
        <w:t>każdym</w:t>
      </w:r>
      <w:r w:rsidRPr="00A212E6">
        <w:rPr>
          <w:rFonts w:asciiTheme="minorHAnsi" w:hAnsiTheme="minorHAnsi" w:cstheme="minorHAnsi"/>
          <w:bCs/>
          <w:sz w:val="22"/>
          <w:szCs w:val="22"/>
        </w:rPr>
        <w:t xml:space="preserve"> etapie </w:t>
      </w:r>
      <w:r w:rsidR="00DE39D0" w:rsidRPr="00A212E6">
        <w:rPr>
          <w:rFonts w:asciiTheme="minorHAnsi" w:hAnsiTheme="minorHAnsi" w:cstheme="minorHAnsi"/>
          <w:bCs/>
          <w:sz w:val="22"/>
          <w:szCs w:val="22"/>
        </w:rPr>
        <w:t>postępowania</w:t>
      </w:r>
      <w:r w:rsidR="00407601" w:rsidRPr="00A212E6">
        <w:rPr>
          <w:rFonts w:asciiTheme="minorHAnsi" w:hAnsiTheme="minorHAnsi" w:cstheme="minorHAnsi"/>
          <w:bCs/>
          <w:sz w:val="22"/>
          <w:szCs w:val="22"/>
        </w:rPr>
        <w:t xml:space="preserve"> </w:t>
      </w:r>
      <w:r w:rsidRPr="00A212E6">
        <w:rPr>
          <w:rFonts w:asciiTheme="minorHAnsi" w:hAnsiTheme="minorHAnsi" w:cstheme="minorHAnsi"/>
          <w:bCs/>
          <w:sz w:val="22"/>
          <w:szCs w:val="22"/>
        </w:rPr>
        <w:t xml:space="preserve">o udzielenie </w:t>
      </w:r>
      <w:r w:rsidR="00DE39D0" w:rsidRPr="00A212E6">
        <w:rPr>
          <w:rFonts w:asciiTheme="minorHAnsi" w:hAnsiTheme="minorHAnsi" w:cstheme="minorHAnsi"/>
          <w:bCs/>
          <w:sz w:val="22"/>
          <w:szCs w:val="22"/>
        </w:rPr>
        <w:t>zamówienia</w:t>
      </w:r>
      <w:r w:rsidRPr="00A212E6">
        <w:rPr>
          <w:rFonts w:asciiTheme="minorHAnsi" w:hAnsiTheme="minorHAnsi" w:cstheme="minorHAnsi"/>
          <w:bCs/>
          <w:sz w:val="22"/>
          <w:szCs w:val="22"/>
        </w:rPr>
        <w:t>.</w:t>
      </w:r>
    </w:p>
    <w:p w14:paraId="5D490103" w14:textId="77777777" w:rsidR="00930105" w:rsidRPr="00A212E6" w:rsidRDefault="00930105" w:rsidP="009F629C">
      <w:pPr>
        <w:tabs>
          <w:tab w:val="left" w:pos="426"/>
          <w:tab w:val="left" w:pos="709"/>
          <w:tab w:val="left" w:pos="851"/>
          <w:tab w:val="left" w:pos="993"/>
        </w:tabs>
        <w:suppressAutoHyphens w:val="0"/>
        <w:adjustRightInd w:val="0"/>
        <w:ind w:left="1070"/>
        <w:jc w:val="both"/>
        <w:textAlignment w:val="baseline"/>
        <w:rPr>
          <w:rFonts w:asciiTheme="minorHAnsi" w:hAnsiTheme="minorHAnsi" w:cstheme="minorHAnsi"/>
          <w:sz w:val="22"/>
          <w:szCs w:val="22"/>
          <w:highlight w:val="yellow"/>
        </w:rPr>
      </w:pPr>
    </w:p>
    <w:p w14:paraId="5E81F135" w14:textId="7F29DC14" w:rsidR="00D61C79"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Rozdział VII</w:t>
      </w:r>
      <w:r w:rsidR="00271637" w:rsidRPr="00A212E6">
        <w:rPr>
          <w:rFonts w:asciiTheme="minorHAnsi" w:hAnsiTheme="minorHAnsi" w:cstheme="minorHAnsi"/>
          <w:b/>
          <w:bCs/>
          <w:sz w:val="22"/>
          <w:szCs w:val="22"/>
        </w:rPr>
        <w:t>I</w:t>
      </w:r>
      <w:r w:rsidRPr="00A212E6">
        <w:rPr>
          <w:rFonts w:asciiTheme="minorHAnsi" w:hAnsiTheme="minorHAnsi" w:cstheme="minorHAnsi"/>
          <w:b/>
          <w:bCs/>
          <w:sz w:val="22"/>
          <w:szCs w:val="22"/>
        </w:rPr>
        <w:t xml:space="preserve"> - </w:t>
      </w:r>
      <w:r w:rsidR="00930105" w:rsidRPr="00A212E6">
        <w:rPr>
          <w:rFonts w:asciiTheme="minorHAnsi" w:hAnsiTheme="minorHAnsi" w:cstheme="minorHAnsi"/>
          <w:b/>
          <w:bCs/>
          <w:sz w:val="22"/>
          <w:szCs w:val="22"/>
        </w:rPr>
        <w:t>Wykaz oświadczeń i dokumentów, jakie mają dostarczyć Wykonawcy w celu potwierdzenia spełnienia warunków udziału w postępowaniu oraz braku podstaw do wykluczenia.</w:t>
      </w:r>
    </w:p>
    <w:p w14:paraId="4DC5E554" w14:textId="77777777" w:rsidR="00172DDC" w:rsidRPr="00A212E6" w:rsidRDefault="00930105" w:rsidP="009F629C">
      <w:pPr>
        <w:pStyle w:val="Akapitzlist1"/>
        <w:numPr>
          <w:ilvl w:val="7"/>
          <w:numId w:val="1"/>
        </w:numPr>
        <w:tabs>
          <w:tab w:val="num" w:pos="5400"/>
        </w:tabs>
        <w:spacing w:after="60"/>
        <w:ind w:left="426" w:hanging="426"/>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t>Oświadczenia składane obligatoryjnie wraz z ofertą:</w:t>
      </w:r>
    </w:p>
    <w:p w14:paraId="3BFB9D3C" w14:textId="335E3785" w:rsidR="00B6329D" w:rsidRPr="00A212E6" w:rsidRDefault="00B27112" w:rsidP="009D1E10">
      <w:pPr>
        <w:pStyle w:val="Akapitzlist"/>
        <w:numPr>
          <w:ilvl w:val="0"/>
          <w:numId w:val="17"/>
        </w:numPr>
        <w:spacing w:after="60"/>
        <w:contextualSpacing w:val="0"/>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w</w:t>
      </w:r>
      <w:r w:rsidR="00B6329D" w:rsidRPr="00A212E6">
        <w:rPr>
          <w:rFonts w:asciiTheme="minorHAnsi" w:hAnsiTheme="minorHAnsi" w:cstheme="minorHAnsi"/>
          <w:color w:val="000000" w:themeColor="text1"/>
          <w:sz w:val="22"/>
          <w:szCs w:val="22"/>
        </w:rPr>
        <w:t xml:space="preserve"> celu potwierdzenia braku podstaw do wykluczenia Wykonawcy z post</w:t>
      </w:r>
      <w:r w:rsidR="004D602A" w:rsidRPr="00A212E6">
        <w:rPr>
          <w:rFonts w:asciiTheme="minorHAnsi" w:hAnsiTheme="minorHAnsi" w:cstheme="minorHAnsi"/>
          <w:color w:val="000000" w:themeColor="text1"/>
          <w:sz w:val="22"/>
          <w:szCs w:val="22"/>
        </w:rPr>
        <w:t>ę</w:t>
      </w:r>
      <w:r w:rsidR="00D61C79" w:rsidRPr="00A212E6">
        <w:rPr>
          <w:rFonts w:asciiTheme="minorHAnsi" w:hAnsiTheme="minorHAnsi" w:cstheme="minorHAnsi"/>
          <w:color w:val="000000" w:themeColor="text1"/>
          <w:sz w:val="22"/>
          <w:szCs w:val="22"/>
        </w:rPr>
        <w:t xml:space="preserve">powania </w:t>
      </w:r>
      <w:r w:rsidR="00B6329D" w:rsidRPr="00A212E6">
        <w:rPr>
          <w:rFonts w:asciiTheme="minorHAnsi" w:hAnsiTheme="minorHAnsi" w:cstheme="minorHAnsi"/>
          <w:color w:val="000000" w:themeColor="text1"/>
          <w:sz w:val="22"/>
          <w:szCs w:val="22"/>
        </w:rPr>
        <w:t xml:space="preserve">o udzielenie zamówienia publicznego w okolicznościach, o których mowa w </w:t>
      </w:r>
      <w:r w:rsidR="00060694" w:rsidRPr="00A212E6">
        <w:rPr>
          <w:rFonts w:asciiTheme="minorHAnsi" w:hAnsiTheme="minorHAnsi" w:cstheme="minorHAnsi"/>
          <w:color w:val="000000" w:themeColor="text1"/>
          <w:sz w:val="22"/>
          <w:szCs w:val="22"/>
        </w:rPr>
        <w:t>Rozdziale</w:t>
      </w:r>
      <w:r w:rsidR="00271637" w:rsidRPr="00A212E6">
        <w:rPr>
          <w:rFonts w:asciiTheme="minorHAnsi" w:hAnsiTheme="minorHAnsi" w:cstheme="minorHAnsi"/>
          <w:color w:val="000000" w:themeColor="text1"/>
          <w:sz w:val="22"/>
          <w:szCs w:val="22"/>
        </w:rPr>
        <w:t xml:space="preserve"> VII SWZ</w:t>
      </w:r>
      <w:r w:rsidR="00B6329D" w:rsidRPr="00A212E6">
        <w:rPr>
          <w:rFonts w:asciiTheme="minorHAnsi" w:hAnsiTheme="minorHAnsi" w:cstheme="minorHAnsi"/>
          <w:color w:val="000000" w:themeColor="text1"/>
          <w:sz w:val="22"/>
          <w:szCs w:val="22"/>
        </w:rPr>
        <w:t>, Wykonawca musi dołączyć do oferty oświadczenie o braku pods</w:t>
      </w:r>
      <w:r w:rsidR="00A031D3" w:rsidRPr="00A212E6">
        <w:rPr>
          <w:rFonts w:asciiTheme="minorHAnsi" w:hAnsiTheme="minorHAnsi" w:cstheme="minorHAnsi"/>
          <w:color w:val="000000" w:themeColor="text1"/>
          <w:sz w:val="22"/>
          <w:szCs w:val="22"/>
        </w:rPr>
        <w:t xml:space="preserve">taw do wykluczenia według wzoru </w:t>
      </w:r>
      <w:r w:rsidR="00B6329D" w:rsidRPr="00A212E6">
        <w:rPr>
          <w:rFonts w:asciiTheme="minorHAnsi" w:hAnsiTheme="minorHAnsi" w:cstheme="minorHAnsi"/>
          <w:color w:val="000000" w:themeColor="text1"/>
          <w:sz w:val="22"/>
          <w:szCs w:val="22"/>
        </w:rPr>
        <w:t xml:space="preserve">stanowiącego załącznik nr </w:t>
      </w:r>
      <w:r w:rsidR="00116D78" w:rsidRPr="00A212E6">
        <w:rPr>
          <w:rFonts w:asciiTheme="minorHAnsi" w:hAnsiTheme="minorHAnsi" w:cstheme="minorHAnsi"/>
          <w:color w:val="000000" w:themeColor="text1"/>
          <w:sz w:val="22"/>
          <w:szCs w:val="22"/>
        </w:rPr>
        <w:t>3</w:t>
      </w:r>
      <w:r w:rsidR="00B6329D" w:rsidRPr="00A212E6">
        <w:rPr>
          <w:rFonts w:asciiTheme="minorHAnsi" w:hAnsiTheme="minorHAnsi" w:cstheme="minorHAnsi"/>
          <w:color w:val="000000" w:themeColor="text1"/>
          <w:sz w:val="22"/>
          <w:szCs w:val="22"/>
        </w:rPr>
        <w:t xml:space="preserve"> do </w:t>
      </w:r>
      <w:r w:rsidR="00A031D3" w:rsidRPr="00A212E6">
        <w:rPr>
          <w:rFonts w:asciiTheme="minorHAnsi" w:hAnsiTheme="minorHAnsi" w:cstheme="minorHAnsi"/>
          <w:color w:val="000000" w:themeColor="text1"/>
          <w:sz w:val="22"/>
          <w:szCs w:val="22"/>
        </w:rPr>
        <w:t>SWZ</w:t>
      </w:r>
      <w:r w:rsidRPr="00A212E6">
        <w:rPr>
          <w:rFonts w:asciiTheme="minorHAnsi" w:hAnsiTheme="minorHAnsi" w:cstheme="minorHAnsi"/>
          <w:color w:val="000000" w:themeColor="text1"/>
          <w:sz w:val="22"/>
          <w:szCs w:val="22"/>
        </w:rPr>
        <w:t>,</w:t>
      </w:r>
    </w:p>
    <w:p w14:paraId="3ECBD8D8" w14:textId="3DC463C9" w:rsidR="00271637" w:rsidRPr="00A212E6" w:rsidRDefault="00B27112" w:rsidP="009D1E10">
      <w:pPr>
        <w:pStyle w:val="Akapitzlist"/>
        <w:numPr>
          <w:ilvl w:val="0"/>
          <w:numId w:val="17"/>
        </w:numPr>
        <w:spacing w:after="60"/>
        <w:contextualSpacing w:val="0"/>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lastRenderedPageBreak/>
        <w:t xml:space="preserve">w </w:t>
      </w:r>
      <w:r w:rsidR="00930105" w:rsidRPr="00A212E6">
        <w:rPr>
          <w:rFonts w:asciiTheme="minorHAnsi" w:hAnsiTheme="minorHAnsi" w:cstheme="minorHAnsi"/>
          <w:color w:val="000000" w:themeColor="text1"/>
          <w:sz w:val="22"/>
          <w:szCs w:val="22"/>
        </w:rPr>
        <w:t>celu potwierdzenia spełnienia warunków udziału w postępowaniu, Wykonawca musi d</w:t>
      </w:r>
      <w:r w:rsidR="00285C0D" w:rsidRPr="00A212E6">
        <w:rPr>
          <w:rFonts w:asciiTheme="minorHAnsi" w:hAnsiTheme="minorHAnsi" w:cstheme="minorHAnsi"/>
          <w:color w:val="000000" w:themeColor="text1"/>
          <w:sz w:val="22"/>
          <w:szCs w:val="22"/>
        </w:rPr>
        <w:t>ołączyć do oferty oświadczenie W</w:t>
      </w:r>
      <w:r w:rsidR="00930105" w:rsidRPr="00A212E6">
        <w:rPr>
          <w:rFonts w:asciiTheme="minorHAnsi" w:hAnsiTheme="minorHAnsi" w:cstheme="minorHAnsi"/>
          <w:color w:val="000000" w:themeColor="text1"/>
          <w:sz w:val="22"/>
          <w:szCs w:val="22"/>
        </w:rPr>
        <w:t>ykonawcy o spełnieniu warunków zgodnie z wymogami Zamawiającego określony</w:t>
      </w:r>
      <w:r w:rsidR="00BA0997" w:rsidRPr="00A212E6">
        <w:rPr>
          <w:rFonts w:asciiTheme="minorHAnsi" w:hAnsiTheme="minorHAnsi" w:cstheme="minorHAnsi"/>
          <w:color w:val="000000" w:themeColor="text1"/>
          <w:sz w:val="22"/>
          <w:szCs w:val="22"/>
        </w:rPr>
        <w:t>mi</w:t>
      </w:r>
      <w:r w:rsidR="00930105" w:rsidRPr="00A212E6">
        <w:rPr>
          <w:rFonts w:asciiTheme="minorHAnsi" w:hAnsiTheme="minorHAnsi" w:cstheme="minorHAnsi"/>
          <w:color w:val="000000" w:themeColor="text1"/>
          <w:sz w:val="22"/>
          <w:szCs w:val="22"/>
        </w:rPr>
        <w:t xml:space="preserve"> w </w:t>
      </w:r>
      <w:r w:rsidR="00271637" w:rsidRPr="00A212E6">
        <w:rPr>
          <w:rFonts w:asciiTheme="minorHAnsi" w:hAnsiTheme="minorHAnsi" w:cstheme="minorHAnsi"/>
          <w:color w:val="000000" w:themeColor="text1"/>
          <w:sz w:val="22"/>
          <w:szCs w:val="22"/>
        </w:rPr>
        <w:t>Rozdziale VI</w:t>
      </w:r>
      <w:r w:rsidR="00271637" w:rsidRPr="00A212E6" w:rsidDel="00271637">
        <w:rPr>
          <w:rFonts w:asciiTheme="minorHAnsi" w:hAnsiTheme="minorHAnsi" w:cstheme="minorHAnsi"/>
          <w:color w:val="000000" w:themeColor="text1"/>
          <w:sz w:val="22"/>
          <w:szCs w:val="22"/>
        </w:rPr>
        <w:t xml:space="preserve"> </w:t>
      </w:r>
      <w:r w:rsidR="001232D5" w:rsidRPr="00A212E6">
        <w:rPr>
          <w:rFonts w:asciiTheme="minorHAnsi" w:hAnsiTheme="minorHAnsi" w:cstheme="minorHAnsi"/>
          <w:color w:val="000000" w:themeColor="text1"/>
          <w:sz w:val="22"/>
          <w:szCs w:val="22"/>
        </w:rPr>
        <w:t>SWZ</w:t>
      </w:r>
      <w:r w:rsidR="00930105" w:rsidRPr="00A212E6">
        <w:rPr>
          <w:rFonts w:asciiTheme="minorHAnsi" w:hAnsiTheme="minorHAnsi" w:cstheme="minorHAnsi"/>
          <w:color w:val="000000" w:themeColor="text1"/>
          <w:sz w:val="22"/>
          <w:szCs w:val="22"/>
        </w:rPr>
        <w:t xml:space="preserve">, według wzoru stanowiącego załącznik nr </w:t>
      </w:r>
      <w:r w:rsidR="00116D78" w:rsidRPr="00A212E6">
        <w:rPr>
          <w:rFonts w:asciiTheme="minorHAnsi" w:hAnsiTheme="minorHAnsi" w:cstheme="minorHAnsi"/>
          <w:color w:val="000000" w:themeColor="text1"/>
          <w:sz w:val="22"/>
          <w:szCs w:val="22"/>
        </w:rPr>
        <w:t>4 do SWZ</w:t>
      </w:r>
      <w:r w:rsidRPr="00A212E6">
        <w:rPr>
          <w:rFonts w:asciiTheme="minorHAnsi" w:hAnsiTheme="minorHAnsi" w:cstheme="minorHAnsi"/>
          <w:color w:val="000000" w:themeColor="text1"/>
          <w:sz w:val="22"/>
          <w:szCs w:val="22"/>
        </w:rPr>
        <w:t xml:space="preserve">, </w:t>
      </w:r>
    </w:p>
    <w:p w14:paraId="2D4AAC57" w14:textId="312085C1" w:rsidR="00271637" w:rsidRPr="00A212E6" w:rsidRDefault="00271637" w:rsidP="009D1E10">
      <w:pPr>
        <w:pStyle w:val="Akapitzlist"/>
        <w:numPr>
          <w:ilvl w:val="0"/>
          <w:numId w:val="17"/>
        </w:numPr>
        <w:spacing w:after="60"/>
        <w:contextualSpacing w:val="0"/>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 xml:space="preserve">Wykonawca, który zamierza powierzyć wykonanie części zamówienia podwykonawcom, w celu wykazania braku istnienia wobec nich podstaw wykluczenia, jest zobowiązany do złożenia oświadczenia, o którym mowa w punkcie 1) w </w:t>
      </w:r>
      <w:r w:rsidR="00AA2666" w:rsidRPr="00A212E6">
        <w:rPr>
          <w:rFonts w:asciiTheme="minorHAnsi" w:hAnsiTheme="minorHAnsi" w:cstheme="minorHAnsi"/>
          <w:color w:val="000000" w:themeColor="text1"/>
          <w:sz w:val="22"/>
          <w:szCs w:val="22"/>
        </w:rPr>
        <w:t>części dotyczącej podwykonawców,</w:t>
      </w:r>
    </w:p>
    <w:p w14:paraId="24C23F3A" w14:textId="03BACADE" w:rsidR="00930105" w:rsidRPr="00A212E6" w:rsidRDefault="00AA2666" w:rsidP="009D1E10">
      <w:pPr>
        <w:pStyle w:val="Akapitzlist"/>
        <w:numPr>
          <w:ilvl w:val="0"/>
          <w:numId w:val="17"/>
        </w:numPr>
        <w:spacing w:after="60"/>
        <w:contextualSpacing w:val="0"/>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w</w:t>
      </w:r>
      <w:r w:rsidR="00930105" w:rsidRPr="00A212E6">
        <w:rPr>
          <w:rFonts w:asciiTheme="minorHAnsi" w:hAnsiTheme="minorHAnsi" w:cstheme="minorHAnsi"/>
          <w:color w:val="000000" w:themeColor="text1"/>
          <w:sz w:val="22"/>
          <w:szCs w:val="22"/>
        </w:rPr>
        <w:t xml:space="preserve"> przypadku wspólnego ubiegania się o zamówienie przez </w:t>
      </w:r>
      <w:r w:rsidRPr="00A212E6">
        <w:rPr>
          <w:rFonts w:asciiTheme="minorHAnsi" w:hAnsiTheme="minorHAnsi" w:cstheme="minorHAnsi"/>
          <w:color w:val="000000" w:themeColor="text1"/>
          <w:sz w:val="22"/>
          <w:szCs w:val="22"/>
        </w:rPr>
        <w:t>W</w:t>
      </w:r>
      <w:r w:rsidR="00930105" w:rsidRPr="00A212E6">
        <w:rPr>
          <w:rFonts w:asciiTheme="minorHAnsi" w:hAnsiTheme="minorHAnsi" w:cstheme="minorHAnsi"/>
          <w:color w:val="000000" w:themeColor="text1"/>
          <w:sz w:val="22"/>
          <w:szCs w:val="22"/>
        </w:rPr>
        <w:t>ykonawców, oświadczenie w celu potwierdzenia braku podstaw do wykluczenia</w:t>
      </w:r>
      <w:r w:rsidR="007272B4" w:rsidRPr="00A212E6">
        <w:rPr>
          <w:rFonts w:asciiTheme="minorHAnsi" w:hAnsiTheme="minorHAnsi" w:cstheme="minorHAnsi"/>
          <w:color w:val="000000" w:themeColor="text1"/>
          <w:sz w:val="22"/>
          <w:szCs w:val="22"/>
        </w:rPr>
        <w:t>,</w:t>
      </w:r>
      <w:r w:rsidR="00930105" w:rsidRPr="00A212E6">
        <w:rPr>
          <w:rFonts w:asciiTheme="minorHAnsi" w:hAnsiTheme="minorHAnsi" w:cstheme="minorHAnsi"/>
          <w:color w:val="000000" w:themeColor="text1"/>
          <w:sz w:val="22"/>
          <w:szCs w:val="22"/>
        </w:rPr>
        <w:t xml:space="preserve"> o który</w:t>
      </w:r>
      <w:r w:rsidR="004D602A" w:rsidRPr="00A212E6">
        <w:rPr>
          <w:rFonts w:asciiTheme="minorHAnsi" w:hAnsiTheme="minorHAnsi" w:cstheme="minorHAnsi"/>
          <w:color w:val="000000" w:themeColor="text1"/>
          <w:sz w:val="22"/>
          <w:szCs w:val="22"/>
        </w:rPr>
        <w:t>m</w:t>
      </w:r>
      <w:r w:rsidR="00930105" w:rsidRPr="00A212E6">
        <w:rPr>
          <w:rFonts w:asciiTheme="minorHAnsi" w:hAnsiTheme="minorHAnsi" w:cstheme="minorHAnsi"/>
          <w:color w:val="000000" w:themeColor="text1"/>
          <w:sz w:val="22"/>
          <w:szCs w:val="22"/>
        </w:rPr>
        <w:t xml:space="preserve"> mowa w punkcie 1</w:t>
      </w:r>
      <w:r w:rsidR="00080C08" w:rsidRPr="00A212E6">
        <w:rPr>
          <w:rFonts w:asciiTheme="minorHAnsi" w:hAnsiTheme="minorHAnsi" w:cstheme="minorHAnsi"/>
          <w:color w:val="000000" w:themeColor="text1"/>
          <w:sz w:val="22"/>
          <w:szCs w:val="22"/>
        </w:rPr>
        <w:t>)</w:t>
      </w:r>
      <w:r w:rsidRPr="00A212E6">
        <w:rPr>
          <w:rFonts w:asciiTheme="minorHAnsi" w:hAnsiTheme="minorHAnsi" w:cstheme="minorHAnsi"/>
          <w:color w:val="000000" w:themeColor="text1"/>
          <w:sz w:val="22"/>
          <w:szCs w:val="22"/>
        </w:rPr>
        <w:t xml:space="preserve"> składa każdy</w:t>
      </w:r>
      <w:r w:rsidRPr="00A212E6">
        <w:rPr>
          <w:rFonts w:asciiTheme="minorHAnsi" w:hAnsiTheme="minorHAnsi" w:cstheme="minorHAnsi"/>
          <w:color w:val="000000" w:themeColor="text1"/>
          <w:sz w:val="22"/>
          <w:szCs w:val="22"/>
        </w:rPr>
        <w:br/>
      </w:r>
      <w:r w:rsidR="00930105" w:rsidRPr="00A212E6">
        <w:rPr>
          <w:rFonts w:asciiTheme="minorHAnsi" w:hAnsiTheme="minorHAnsi" w:cstheme="minorHAnsi"/>
          <w:color w:val="000000" w:themeColor="text1"/>
          <w:sz w:val="22"/>
          <w:szCs w:val="22"/>
        </w:rPr>
        <w:t xml:space="preserve">z </w:t>
      </w:r>
      <w:r w:rsidRPr="00A212E6">
        <w:rPr>
          <w:rFonts w:asciiTheme="minorHAnsi" w:hAnsiTheme="minorHAnsi" w:cstheme="minorHAnsi"/>
          <w:color w:val="000000" w:themeColor="text1"/>
          <w:sz w:val="22"/>
          <w:szCs w:val="22"/>
        </w:rPr>
        <w:t>W</w:t>
      </w:r>
      <w:r w:rsidR="00930105" w:rsidRPr="00A212E6">
        <w:rPr>
          <w:rFonts w:asciiTheme="minorHAnsi" w:hAnsiTheme="minorHAnsi" w:cstheme="minorHAnsi"/>
          <w:color w:val="000000" w:themeColor="text1"/>
          <w:sz w:val="22"/>
          <w:szCs w:val="22"/>
        </w:rPr>
        <w:t>ykonaw</w:t>
      </w:r>
      <w:r w:rsidR="001506F2" w:rsidRPr="00A212E6">
        <w:rPr>
          <w:rFonts w:asciiTheme="minorHAnsi" w:hAnsiTheme="minorHAnsi" w:cstheme="minorHAnsi"/>
          <w:color w:val="000000" w:themeColor="text1"/>
          <w:sz w:val="22"/>
          <w:szCs w:val="22"/>
        </w:rPr>
        <w:t>ców wspólnie ubiegających się o </w:t>
      </w:r>
      <w:r w:rsidR="00930105" w:rsidRPr="00A212E6">
        <w:rPr>
          <w:rFonts w:asciiTheme="minorHAnsi" w:hAnsiTheme="minorHAnsi" w:cstheme="minorHAnsi"/>
          <w:color w:val="000000" w:themeColor="text1"/>
          <w:sz w:val="22"/>
          <w:szCs w:val="22"/>
        </w:rPr>
        <w:t>zamówienie.</w:t>
      </w:r>
    </w:p>
    <w:p w14:paraId="2534BFDB" w14:textId="77777777" w:rsidR="008F29D2" w:rsidRPr="00A212E6" w:rsidRDefault="008F29D2" w:rsidP="009F629C">
      <w:pPr>
        <w:pStyle w:val="Akapitzlist"/>
        <w:numPr>
          <w:ilvl w:val="7"/>
          <w:numId w:val="1"/>
        </w:numPr>
        <w:spacing w:after="60"/>
        <w:rPr>
          <w:rFonts w:asciiTheme="minorHAnsi" w:hAnsiTheme="minorHAnsi" w:cstheme="minorHAnsi"/>
          <w:sz w:val="22"/>
          <w:szCs w:val="22"/>
        </w:rPr>
      </w:pPr>
      <w:r w:rsidRPr="00A212E6">
        <w:rPr>
          <w:rFonts w:asciiTheme="minorHAnsi" w:hAnsiTheme="minorHAnsi" w:cstheme="minorHAnsi"/>
          <w:sz w:val="22"/>
          <w:szCs w:val="22"/>
        </w:rPr>
        <w:t>Dodatkowe oświadczenia składane obligatoryjnie wraz z ofertą w przypadku składania oferty przez wykonawców wspólnie ubiegających się o udzielenie zamówienia:</w:t>
      </w:r>
    </w:p>
    <w:p w14:paraId="604819D6" w14:textId="65810A12" w:rsidR="008F29D2" w:rsidRPr="00A212E6" w:rsidRDefault="008F29D2" w:rsidP="009F629C">
      <w:pPr>
        <w:pStyle w:val="Akapitzlist"/>
        <w:numPr>
          <w:ilvl w:val="0"/>
          <w:numId w:val="0"/>
        </w:numPr>
        <w:spacing w:after="60"/>
        <w:ind w:left="360"/>
        <w:rPr>
          <w:rFonts w:asciiTheme="minorHAnsi" w:hAnsiTheme="minorHAnsi" w:cstheme="minorHAnsi"/>
          <w:sz w:val="22"/>
          <w:szCs w:val="22"/>
        </w:rPr>
      </w:pPr>
      <w:r w:rsidRPr="00A212E6">
        <w:rPr>
          <w:rFonts w:asciiTheme="minorHAnsi" w:hAnsiTheme="minorHAnsi" w:cstheme="minorHAnsi"/>
          <w:sz w:val="22"/>
          <w:szCs w:val="22"/>
        </w:rPr>
        <w:t>Wykonawcy wspólnie ubiegający się o udzielenie zamówienia dołączają do oferty oświadczenie,</w:t>
      </w:r>
      <w:r w:rsidRPr="00A212E6">
        <w:rPr>
          <w:rFonts w:asciiTheme="minorHAnsi" w:hAnsiTheme="minorHAnsi" w:cstheme="minorHAnsi"/>
          <w:sz w:val="22"/>
          <w:szCs w:val="22"/>
        </w:rPr>
        <w:br/>
        <w:t>z którego wynika, które roboty budowlane, dostawy lub usługi wykonają poszczególni Wykonawcy.</w:t>
      </w:r>
    </w:p>
    <w:p w14:paraId="4B0061B2" w14:textId="2E37656D" w:rsidR="00271637" w:rsidRPr="00A212E6" w:rsidRDefault="00930105" w:rsidP="009F629C">
      <w:pPr>
        <w:pStyle w:val="Akapitzlist1"/>
        <w:numPr>
          <w:ilvl w:val="7"/>
          <w:numId w:val="1"/>
        </w:numPr>
        <w:tabs>
          <w:tab w:val="num" w:pos="5400"/>
        </w:tabs>
        <w:spacing w:after="60"/>
        <w:ind w:left="426" w:hanging="426"/>
        <w:contextualSpacing w:val="0"/>
        <w:rPr>
          <w:rFonts w:asciiTheme="minorHAnsi" w:hAnsiTheme="minorHAnsi" w:cstheme="minorHAnsi"/>
          <w:sz w:val="22"/>
          <w:szCs w:val="22"/>
        </w:rPr>
      </w:pPr>
      <w:r w:rsidRPr="00A212E6">
        <w:rPr>
          <w:rFonts w:asciiTheme="minorHAnsi" w:eastAsia="Calibri" w:hAnsiTheme="minorHAnsi" w:cstheme="minorHAnsi"/>
          <w:sz w:val="22"/>
          <w:szCs w:val="22"/>
        </w:rPr>
        <w:t>Dodatkowe oświadczenia składane obligatoryjnie wraz z ofertą wymagane przy poleganiu na zasobach podmiotów trzecich</w:t>
      </w:r>
      <w:r w:rsidR="007272B4" w:rsidRPr="00A212E6">
        <w:rPr>
          <w:rFonts w:asciiTheme="minorHAnsi" w:eastAsia="Calibri" w:hAnsiTheme="minorHAnsi" w:cstheme="minorHAnsi"/>
          <w:sz w:val="22"/>
          <w:szCs w:val="22"/>
        </w:rPr>
        <w:t>:</w:t>
      </w:r>
    </w:p>
    <w:p w14:paraId="68B0CA65" w14:textId="049FCF6E" w:rsidR="00271637" w:rsidRPr="00A212E6" w:rsidRDefault="00271637" w:rsidP="009D1E10">
      <w:pPr>
        <w:pStyle w:val="Akapitzlist"/>
        <w:numPr>
          <w:ilvl w:val="0"/>
          <w:numId w:val="25"/>
        </w:numPr>
        <w:spacing w:after="60"/>
        <w:contextualSpacing w:val="0"/>
        <w:rPr>
          <w:rFonts w:asciiTheme="minorHAnsi" w:hAnsiTheme="minorHAnsi" w:cstheme="minorHAnsi"/>
          <w:sz w:val="22"/>
          <w:szCs w:val="22"/>
        </w:rPr>
      </w:pPr>
      <w:r w:rsidRPr="00A212E6">
        <w:rPr>
          <w:rFonts w:asciiTheme="minorHAnsi" w:hAnsiTheme="minorHAnsi" w:cstheme="minorHAnsi"/>
          <w:sz w:val="22"/>
          <w:szCs w:val="22"/>
        </w:rPr>
        <w:t xml:space="preserve">Wykonawca powołujący się na zasoby innych podmiotów, w celu wykazania braku istnienia wobec nich podstaw wykluczenia jest zobowiązany do złożenia </w:t>
      </w:r>
      <w:r w:rsidR="00BC558C" w:rsidRPr="00A212E6">
        <w:rPr>
          <w:rFonts w:asciiTheme="minorHAnsi" w:hAnsiTheme="minorHAnsi" w:cstheme="minorHAnsi"/>
          <w:sz w:val="22"/>
          <w:szCs w:val="22"/>
        </w:rPr>
        <w:t>oświadczenie podmiotu udostępniającego zasoby potwierdzające brak podstaw wykluczenia tego podmiotu</w:t>
      </w:r>
      <w:r w:rsidRPr="00A212E6">
        <w:rPr>
          <w:rFonts w:asciiTheme="minorHAnsi" w:hAnsiTheme="minorHAnsi" w:cstheme="minorHAnsi"/>
          <w:sz w:val="22"/>
          <w:szCs w:val="22"/>
        </w:rPr>
        <w:t xml:space="preserve">, </w:t>
      </w:r>
      <w:r w:rsidR="00BC558C" w:rsidRPr="00A212E6">
        <w:rPr>
          <w:rFonts w:asciiTheme="minorHAnsi" w:hAnsiTheme="minorHAnsi" w:cstheme="minorHAnsi"/>
          <w:color w:val="000000"/>
          <w:sz w:val="22"/>
          <w:szCs w:val="22"/>
        </w:rPr>
        <w:t xml:space="preserve">według wzoru stanowiącego załącznik nr </w:t>
      </w:r>
      <w:r w:rsidR="00D96DDA" w:rsidRPr="00A212E6">
        <w:rPr>
          <w:rFonts w:asciiTheme="minorHAnsi" w:hAnsiTheme="minorHAnsi" w:cstheme="minorHAnsi"/>
          <w:color w:val="000000"/>
          <w:sz w:val="22"/>
          <w:szCs w:val="22"/>
        </w:rPr>
        <w:t>5</w:t>
      </w:r>
      <w:r w:rsidR="00B51118" w:rsidRPr="00A212E6">
        <w:rPr>
          <w:rFonts w:asciiTheme="minorHAnsi" w:hAnsiTheme="minorHAnsi" w:cstheme="minorHAnsi"/>
          <w:color w:val="000000"/>
          <w:sz w:val="22"/>
          <w:szCs w:val="22"/>
        </w:rPr>
        <w:t xml:space="preserve"> do SWZ</w:t>
      </w:r>
      <w:r w:rsidRPr="00A212E6">
        <w:rPr>
          <w:rFonts w:asciiTheme="minorHAnsi" w:hAnsiTheme="minorHAnsi" w:cstheme="minorHAnsi"/>
          <w:sz w:val="22"/>
          <w:szCs w:val="22"/>
        </w:rPr>
        <w:t>,</w:t>
      </w:r>
    </w:p>
    <w:p w14:paraId="615171A3" w14:textId="73E72FE3" w:rsidR="00115CF8" w:rsidRPr="00A212E6" w:rsidRDefault="007272B4" w:rsidP="009D1E10">
      <w:pPr>
        <w:pStyle w:val="Akapitzlist"/>
        <w:numPr>
          <w:ilvl w:val="0"/>
          <w:numId w:val="25"/>
        </w:numPr>
        <w:spacing w:after="60"/>
        <w:contextualSpacing w:val="0"/>
        <w:rPr>
          <w:rFonts w:asciiTheme="minorHAnsi" w:hAnsiTheme="minorHAnsi" w:cstheme="minorHAnsi"/>
          <w:sz w:val="22"/>
          <w:szCs w:val="22"/>
        </w:rPr>
      </w:pPr>
      <w:r w:rsidRPr="00A212E6">
        <w:rPr>
          <w:rFonts w:asciiTheme="minorHAnsi" w:hAnsiTheme="minorHAnsi" w:cs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930105" w:rsidRPr="00A212E6">
        <w:rPr>
          <w:rFonts w:asciiTheme="minorHAnsi" w:hAnsiTheme="minorHAnsi" w:cstheme="minorHAnsi"/>
          <w:sz w:val="22"/>
          <w:szCs w:val="22"/>
        </w:rPr>
        <w:t xml:space="preserve"> </w:t>
      </w:r>
      <w:r w:rsidR="00930105" w:rsidRPr="00A212E6">
        <w:rPr>
          <w:rFonts w:asciiTheme="minorHAnsi" w:hAnsiTheme="minorHAnsi" w:cstheme="minorHAnsi"/>
          <w:color w:val="000000"/>
          <w:sz w:val="22"/>
          <w:szCs w:val="22"/>
        </w:rPr>
        <w:t xml:space="preserve">według wzoru stanowiącego załącznik nr </w:t>
      </w:r>
      <w:r w:rsidR="002F178C" w:rsidRPr="00A212E6">
        <w:rPr>
          <w:rFonts w:asciiTheme="minorHAnsi" w:hAnsiTheme="minorHAnsi" w:cstheme="minorHAnsi"/>
          <w:color w:val="000000"/>
          <w:sz w:val="22"/>
          <w:szCs w:val="22"/>
        </w:rPr>
        <w:t>5</w:t>
      </w:r>
      <w:r w:rsidR="00B51118" w:rsidRPr="00A212E6">
        <w:rPr>
          <w:rFonts w:asciiTheme="minorHAnsi" w:hAnsiTheme="minorHAnsi" w:cstheme="minorHAnsi"/>
          <w:color w:val="000000"/>
          <w:sz w:val="22"/>
          <w:szCs w:val="22"/>
        </w:rPr>
        <w:t xml:space="preserve"> do SWZ</w:t>
      </w:r>
      <w:r w:rsidR="00930105" w:rsidRPr="00A212E6">
        <w:rPr>
          <w:rFonts w:asciiTheme="minorHAnsi" w:hAnsiTheme="minorHAnsi" w:cstheme="minorHAnsi"/>
          <w:color w:val="000000"/>
          <w:sz w:val="22"/>
          <w:szCs w:val="22"/>
        </w:rPr>
        <w:t xml:space="preserve">. </w:t>
      </w:r>
      <w:r w:rsidR="00930105" w:rsidRPr="00A212E6">
        <w:rPr>
          <w:rFonts w:asciiTheme="minorHAnsi" w:hAnsiTheme="minorHAnsi" w:cstheme="minorHAnsi"/>
          <w:sz w:val="22"/>
          <w:szCs w:val="22"/>
        </w:rPr>
        <w:t>Treść zobowiązania powinna bezspornie i jednoznacznie wskazywać na zakres zobowiązania innego podmiotu, określać czego dotyczy zobowiązanie oraz w jaki sposób i w jakim</w:t>
      </w:r>
      <w:r w:rsidR="00166436" w:rsidRPr="00A212E6">
        <w:rPr>
          <w:rFonts w:asciiTheme="minorHAnsi" w:hAnsiTheme="minorHAnsi" w:cstheme="minorHAnsi"/>
          <w:sz w:val="22"/>
          <w:szCs w:val="22"/>
        </w:rPr>
        <w:t xml:space="preserve"> okresie będzie ono wykonywane,</w:t>
      </w:r>
    </w:p>
    <w:p w14:paraId="0C81581A" w14:textId="2BE1C2B4" w:rsidR="00115CF8" w:rsidRPr="00A212E6" w:rsidRDefault="004A5E19" w:rsidP="009D1E10">
      <w:pPr>
        <w:pStyle w:val="Akapitzlist"/>
        <w:numPr>
          <w:ilvl w:val="0"/>
          <w:numId w:val="25"/>
        </w:numPr>
        <w:spacing w:after="60"/>
        <w:contextualSpacing w:val="0"/>
        <w:rPr>
          <w:rFonts w:asciiTheme="minorHAnsi" w:hAnsiTheme="minorHAnsi" w:cstheme="minorHAnsi"/>
          <w:sz w:val="22"/>
          <w:szCs w:val="22"/>
        </w:rPr>
      </w:pPr>
      <w:r w:rsidRPr="00A212E6">
        <w:rPr>
          <w:rFonts w:asciiTheme="minorHAnsi" w:hAnsiTheme="minorHAnsi" w:cstheme="minorHAnsi"/>
          <w:sz w:val="22"/>
          <w:szCs w:val="22"/>
        </w:rPr>
        <w:t>Z</w:t>
      </w:r>
      <w:r w:rsidR="00115CF8" w:rsidRPr="00A212E6">
        <w:rPr>
          <w:rFonts w:asciiTheme="minorHAnsi" w:hAnsiTheme="minorHAnsi" w:cstheme="minorHAnsi"/>
          <w:sz w:val="22"/>
          <w:szCs w:val="22"/>
        </w:rPr>
        <w:t xml:space="preserve">obowiązanie podmiotu udostępniającego zasoby, o którym mowa w </w:t>
      </w:r>
      <w:r w:rsidR="00270DCE" w:rsidRPr="00A212E6">
        <w:rPr>
          <w:rFonts w:asciiTheme="minorHAnsi" w:hAnsiTheme="minorHAnsi" w:cstheme="minorHAnsi"/>
          <w:sz w:val="22"/>
          <w:szCs w:val="22"/>
        </w:rPr>
        <w:t xml:space="preserve">pkt </w:t>
      </w:r>
      <w:r w:rsidR="00BC558C" w:rsidRPr="00A212E6">
        <w:rPr>
          <w:rFonts w:asciiTheme="minorHAnsi" w:hAnsiTheme="minorHAnsi" w:cstheme="minorHAnsi"/>
          <w:sz w:val="22"/>
          <w:szCs w:val="22"/>
        </w:rPr>
        <w:t>2</w:t>
      </w:r>
      <w:r w:rsidR="00407601" w:rsidRPr="00A212E6">
        <w:rPr>
          <w:rFonts w:asciiTheme="minorHAnsi" w:hAnsiTheme="minorHAnsi" w:cstheme="minorHAnsi"/>
          <w:sz w:val="22"/>
          <w:szCs w:val="22"/>
        </w:rPr>
        <w:t xml:space="preserve">, potwierdza, </w:t>
      </w:r>
      <w:r w:rsidR="00115CF8" w:rsidRPr="00A212E6">
        <w:rPr>
          <w:rFonts w:asciiTheme="minorHAnsi" w:hAnsiTheme="minorHAnsi" w:cstheme="minorHAnsi"/>
          <w:sz w:val="22"/>
          <w:szCs w:val="22"/>
        </w:rPr>
        <w:t>że stosunek łączący Wykonawcę z podmiotami udostępniającymi zasoby gwarantuje rzeczywisty dostęp do tych zasobów oraz określa w szczególności:</w:t>
      </w:r>
    </w:p>
    <w:p w14:paraId="591DA7C6" w14:textId="77777777" w:rsidR="00115CF8" w:rsidRPr="00A212E6" w:rsidRDefault="00115CF8" w:rsidP="009D1E10">
      <w:pPr>
        <w:pStyle w:val="Akapitzlist"/>
        <w:numPr>
          <w:ilvl w:val="0"/>
          <w:numId w:val="16"/>
        </w:numPr>
        <w:spacing w:after="60"/>
        <w:ind w:left="993" w:hanging="426"/>
        <w:contextualSpacing w:val="0"/>
        <w:rPr>
          <w:rFonts w:asciiTheme="minorHAnsi" w:hAnsiTheme="minorHAnsi" w:cstheme="minorHAnsi"/>
          <w:sz w:val="22"/>
          <w:szCs w:val="22"/>
        </w:rPr>
      </w:pPr>
      <w:r w:rsidRPr="00A212E6">
        <w:rPr>
          <w:rFonts w:asciiTheme="minorHAnsi" w:hAnsiTheme="minorHAnsi" w:cstheme="minorHAnsi"/>
          <w:sz w:val="22"/>
          <w:szCs w:val="22"/>
        </w:rPr>
        <w:t>zakres dostępnych Wykonawcy zasobów podmiotu udostępniającego</w:t>
      </w:r>
      <w:r w:rsidRPr="00A212E6">
        <w:rPr>
          <w:rFonts w:asciiTheme="minorHAnsi" w:hAnsiTheme="minorHAnsi" w:cstheme="minorHAnsi"/>
          <w:spacing w:val="-6"/>
          <w:sz w:val="22"/>
          <w:szCs w:val="22"/>
        </w:rPr>
        <w:t xml:space="preserve"> </w:t>
      </w:r>
      <w:r w:rsidRPr="00A212E6">
        <w:rPr>
          <w:rFonts w:asciiTheme="minorHAnsi" w:hAnsiTheme="minorHAnsi" w:cstheme="minorHAnsi"/>
          <w:sz w:val="22"/>
          <w:szCs w:val="22"/>
        </w:rPr>
        <w:t>zasoby;</w:t>
      </w:r>
    </w:p>
    <w:p w14:paraId="61BA37F6" w14:textId="77777777" w:rsidR="00115CF8" w:rsidRPr="00A212E6" w:rsidRDefault="00115CF8" w:rsidP="009D1E10">
      <w:pPr>
        <w:pStyle w:val="Akapitzlist"/>
        <w:numPr>
          <w:ilvl w:val="0"/>
          <w:numId w:val="16"/>
        </w:numPr>
        <w:spacing w:after="60"/>
        <w:ind w:left="993" w:hanging="426"/>
        <w:contextualSpacing w:val="0"/>
        <w:rPr>
          <w:rFonts w:asciiTheme="minorHAnsi" w:hAnsiTheme="minorHAnsi" w:cstheme="minorHAnsi"/>
          <w:sz w:val="22"/>
          <w:szCs w:val="22"/>
        </w:rPr>
      </w:pPr>
      <w:r w:rsidRPr="00A212E6">
        <w:rPr>
          <w:rFonts w:asciiTheme="minorHAnsi" w:hAnsiTheme="minorHAnsi" w:cstheme="minorHAnsi"/>
          <w:sz w:val="22"/>
          <w:szCs w:val="22"/>
        </w:rPr>
        <w:t>sposób i okres udostępnienia Wykonawcy i wykorzystania przez niego zasobów podmiotu udostępniającego te zasoby przy wykonywaniu zamówienia;</w:t>
      </w:r>
    </w:p>
    <w:p w14:paraId="4001BAD3" w14:textId="77777777" w:rsidR="00BC558C" w:rsidRPr="00A212E6" w:rsidRDefault="00115CF8" w:rsidP="009D1E10">
      <w:pPr>
        <w:pStyle w:val="Akapitzlist"/>
        <w:numPr>
          <w:ilvl w:val="0"/>
          <w:numId w:val="16"/>
        </w:numPr>
        <w:spacing w:after="60"/>
        <w:ind w:left="993" w:hanging="426"/>
        <w:contextualSpacing w:val="0"/>
        <w:rPr>
          <w:rFonts w:asciiTheme="minorHAnsi" w:hAnsiTheme="minorHAnsi" w:cstheme="minorHAnsi"/>
          <w:sz w:val="22"/>
          <w:szCs w:val="22"/>
        </w:rPr>
      </w:pPr>
      <w:r w:rsidRPr="00A212E6">
        <w:rPr>
          <w:rFonts w:asciiTheme="minorHAnsi" w:hAnsiTheme="minorHAnsi" w:cstheme="minorHAns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D68FE0E" w14:textId="374D2ED2" w:rsidR="0022159D" w:rsidRPr="00A212E6" w:rsidRDefault="00930105" w:rsidP="009F629C">
      <w:pPr>
        <w:pStyle w:val="Akapitzlist1"/>
        <w:numPr>
          <w:ilvl w:val="7"/>
          <w:numId w:val="1"/>
        </w:numPr>
        <w:tabs>
          <w:tab w:val="num" w:pos="5400"/>
        </w:tabs>
        <w:spacing w:after="60"/>
        <w:ind w:left="426" w:hanging="426"/>
        <w:contextualSpacing w:val="0"/>
        <w:rPr>
          <w:rFonts w:asciiTheme="minorHAnsi" w:eastAsia="Calibri" w:hAnsiTheme="minorHAnsi" w:cstheme="minorHAnsi"/>
          <w:sz w:val="22"/>
          <w:szCs w:val="22"/>
        </w:rPr>
      </w:pPr>
      <w:r w:rsidRPr="00A212E6">
        <w:rPr>
          <w:rFonts w:asciiTheme="minorHAnsi" w:eastAsia="Calibri" w:hAnsiTheme="minorHAnsi" w:cstheme="minorHAnsi"/>
          <w:sz w:val="22"/>
          <w:szCs w:val="22"/>
        </w:rPr>
        <w:t>Dokumenty i oświadczenia, które Wykonawca będzie zobowiązany złożyć na wezwani</w:t>
      </w:r>
      <w:r w:rsidR="00166436" w:rsidRPr="00A212E6">
        <w:rPr>
          <w:rFonts w:asciiTheme="minorHAnsi" w:eastAsia="Calibri" w:hAnsiTheme="minorHAnsi" w:cstheme="minorHAnsi"/>
          <w:sz w:val="22"/>
          <w:szCs w:val="22"/>
        </w:rPr>
        <w:t xml:space="preserve">e </w:t>
      </w:r>
      <w:r w:rsidRPr="00A212E6">
        <w:rPr>
          <w:rFonts w:asciiTheme="minorHAnsi" w:eastAsia="Calibri" w:hAnsiTheme="minorHAnsi" w:cstheme="minorHAnsi"/>
          <w:sz w:val="22"/>
          <w:szCs w:val="22"/>
        </w:rPr>
        <w:t xml:space="preserve">Zamawiającego </w:t>
      </w:r>
      <w:r w:rsidR="00166436" w:rsidRPr="00A212E6">
        <w:rPr>
          <w:rFonts w:asciiTheme="minorHAnsi" w:eastAsia="Calibri" w:hAnsiTheme="minorHAnsi" w:cstheme="minorHAnsi"/>
          <w:sz w:val="22"/>
          <w:szCs w:val="22"/>
        </w:rPr>
        <w:t>–</w:t>
      </w:r>
      <w:r w:rsidRPr="00A212E6">
        <w:rPr>
          <w:rFonts w:asciiTheme="minorHAnsi" w:eastAsia="Calibri" w:hAnsiTheme="minorHAnsi" w:cstheme="minorHAnsi"/>
          <w:sz w:val="22"/>
          <w:szCs w:val="22"/>
        </w:rPr>
        <w:t xml:space="preserve"> dotyczy</w:t>
      </w:r>
      <w:r w:rsidR="00166436" w:rsidRPr="00A212E6">
        <w:rPr>
          <w:rFonts w:asciiTheme="minorHAnsi" w:eastAsia="Calibri" w:hAnsiTheme="minorHAnsi" w:cstheme="minorHAnsi"/>
          <w:sz w:val="22"/>
          <w:szCs w:val="22"/>
        </w:rPr>
        <w:t xml:space="preserve"> W</w:t>
      </w:r>
      <w:r w:rsidRPr="00A212E6">
        <w:rPr>
          <w:rFonts w:asciiTheme="minorHAnsi" w:eastAsia="Calibri" w:hAnsiTheme="minorHAnsi" w:cstheme="minorHAnsi"/>
          <w:sz w:val="22"/>
          <w:szCs w:val="22"/>
        </w:rPr>
        <w:t>ykonawcy, którego oferta została najwyżej oceniona</w:t>
      </w:r>
      <w:r w:rsidR="004B4FBA" w:rsidRPr="00A212E6">
        <w:rPr>
          <w:rFonts w:asciiTheme="minorHAnsi" w:eastAsia="Calibri" w:hAnsiTheme="minorHAnsi" w:cstheme="minorHAnsi"/>
          <w:sz w:val="22"/>
          <w:szCs w:val="22"/>
        </w:rPr>
        <w:t>:</w:t>
      </w:r>
    </w:p>
    <w:p w14:paraId="5FE72AE9" w14:textId="582DA612" w:rsidR="00116B77" w:rsidRPr="00A212E6" w:rsidRDefault="004B4FBA" w:rsidP="009D1E10">
      <w:pPr>
        <w:pStyle w:val="Akapitzlist"/>
        <w:numPr>
          <w:ilvl w:val="0"/>
          <w:numId w:val="24"/>
        </w:numPr>
        <w:spacing w:after="60"/>
        <w:ind w:left="709" w:hanging="425"/>
        <w:contextualSpacing w:val="0"/>
        <w:rPr>
          <w:rFonts w:asciiTheme="minorHAnsi" w:hAnsiTheme="minorHAnsi" w:cstheme="minorHAnsi"/>
          <w:sz w:val="22"/>
          <w:szCs w:val="22"/>
        </w:rPr>
      </w:pPr>
      <w:r w:rsidRPr="00A212E6">
        <w:rPr>
          <w:rFonts w:asciiTheme="minorHAnsi" w:hAnsiTheme="minorHAnsi" w:cstheme="minorHAnsi"/>
          <w:sz w:val="22"/>
          <w:szCs w:val="22"/>
        </w:rPr>
        <w:t xml:space="preserve">Zamawiający </w:t>
      </w:r>
      <w:r w:rsidRPr="00A212E6">
        <w:rPr>
          <w:rFonts w:asciiTheme="minorHAnsi" w:hAnsiTheme="minorHAnsi" w:cstheme="minorHAnsi"/>
          <w:color w:val="000000"/>
          <w:sz w:val="22"/>
          <w:szCs w:val="22"/>
        </w:rPr>
        <w:t xml:space="preserve">wezwie </w:t>
      </w:r>
      <w:r w:rsidR="00166436" w:rsidRPr="00A212E6">
        <w:rPr>
          <w:rFonts w:asciiTheme="minorHAnsi" w:hAnsiTheme="minorHAnsi" w:cstheme="minorHAnsi"/>
          <w:color w:val="000000"/>
          <w:sz w:val="22"/>
          <w:szCs w:val="22"/>
        </w:rPr>
        <w:t>W</w:t>
      </w:r>
      <w:r w:rsidRPr="00A212E6">
        <w:rPr>
          <w:rFonts w:asciiTheme="minorHAnsi" w:hAnsiTheme="minorHAnsi" w:cstheme="minorHAnsi"/>
          <w:color w:val="000000"/>
          <w:sz w:val="22"/>
          <w:szCs w:val="22"/>
        </w:rPr>
        <w:t>ykonawcę</w:t>
      </w:r>
      <w:r w:rsidRPr="00A212E6">
        <w:rPr>
          <w:rFonts w:asciiTheme="minorHAnsi" w:hAnsiTheme="minorHAnsi" w:cstheme="minorHAnsi"/>
          <w:sz w:val="22"/>
          <w:szCs w:val="22"/>
        </w:rPr>
        <w:t>, którego oferta została</w:t>
      </w:r>
      <w:r w:rsidR="00166436" w:rsidRPr="00A212E6">
        <w:rPr>
          <w:rFonts w:asciiTheme="minorHAnsi" w:hAnsiTheme="minorHAnsi" w:cstheme="minorHAnsi"/>
          <w:sz w:val="22"/>
          <w:szCs w:val="22"/>
        </w:rPr>
        <w:t xml:space="preserve"> najwyżej oceniona, do złożenia</w:t>
      </w:r>
      <w:r w:rsidR="00166436" w:rsidRPr="00A212E6">
        <w:rPr>
          <w:rFonts w:asciiTheme="minorHAnsi" w:hAnsiTheme="minorHAnsi" w:cstheme="minorHAnsi"/>
          <w:sz w:val="22"/>
          <w:szCs w:val="22"/>
        </w:rPr>
        <w:br/>
      </w:r>
      <w:r w:rsidRPr="00A212E6">
        <w:rPr>
          <w:rFonts w:asciiTheme="minorHAnsi" w:hAnsiTheme="minorHAnsi" w:cstheme="minorHAnsi"/>
          <w:sz w:val="22"/>
          <w:szCs w:val="22"/>
        </w:rPr>
        <w:t xml:space="preserve">w wyznaczonym terminie, nie krótszym niż 5 dni od dnia wezwania, aktualnych na dzień złożenia </w:t>
      </w:r>
      <w:r w:rsidR="00513084" w:rsidRPr="00A212E6">
        <w:rPr>
          <w:rFonts w:asciiTheme="minorHAnsi" w:hAnsiTheme="minorHAnsi" w:cstheme="minorHAnsi"/>
          <w:sz w:val="22"/>
          <w:szCs w:val="22"/>
        </w:rPr>
        <w:t xml:space="preserve">oświadczenia o braku podstaw do wykluczenia i </w:t>
      </w:r>
      <w:r w:rsidRPr="00A212E6">
        <w:rPr>
          <w:rFonts w:asciiTheme="minorHAnsi" w:hAnsiTheme="minorHAnsi" w:cstheme="minorHAnsi"/>
          <w:color w:val="000000"/>
          <w:sz w:val="22"/>
          <w:szCs w:val="22"/>
        </w:rPr>
        <w:t>następujących</w:t>
      </w:r>
      <w:r w:rsidRPr="00A212E6">
        <w:rPr>
          <w:rFonts w:asciiTheme="minorHAnsi" w:hAnsiTheme="minorHAnsi" w:cstheme="minorHAnsi"/>
          <w:sz w:val="22"/>
          <w:szCs w:val="22"/>
        </w:rPr>
        <w:t xml:space="preserve"> podmiotowych środków dowodowych</w:t>
      </w:r>
      <w:r w:rsidR="00116B77" w:rsidRPr="00A212E6">
        <w:rPr>
          <w:rFonts w:asciiTheme="minorHAnsi" w:hAnsiTheme="minorHAnsi" w:cstheme="minorHAnsi"/>
          <w:color w:val="000000"/>
          <w:sz w:val="22"/>
          <w:szCs w:val="22"/>
        </w:rPr>
        <w:t>:</w:t>
      </w:r>
    </w:p>
    <w:p w14:paraId="38A77A4E" w14:textId="79F2A0E2" w:rsidR="000E0724" w:rsidRPr="00A212E6" w:rsidRDefault="000E0724" w:rsidP="009D1E10">
      <w:pPr>
        <w:pStyle w:val="Akapitzlist"/>
        <w:numPr>
          <w:ilvl w:val="0"/>
          <w:numId w:val="34"/>
        </w:numPr>
        <w:rPr>
          <w:rFonts w:asciiTheme="minorHAnsi" w:hAnsiTheme="minorHAnsi" w:cstheme="minorHAnsi"/>
          <w:sz w:val="22"/>
          <w:szCs w:val="22"/>
        </w:rPr>
      </w:pPr>
      <w:r w:rsidRPr="00A212E6">
        <w:rPr>
          <w:rFonts w:asciiTheme="minorHAnsi" w:hAnsiTheme="minorHAnsi" w:cstheme="minorHAnsi"/>
          <w:sz w:val="22"/>
          <w:szCs w:val="22"/>
        </w:rPr>
        <w:t>oświadczenia</w:t>
      </w:r>
      <w:r w:rsidR="008C7CAD" w:rsidRPr="00A212E6">
        <w:rPr>
          <w:rFonts w:asciiTheme="minorHAnsi" w:hAnsiTheme="minorHAnsi" w:cstheme="minorHAnsi"/>
          <w:sz w:val="22"/>
          <w:szCs w:val="22"/>
        </w:rPr>
        <w:t xml:space="preserve"> o aktualności informacji zawartych w oświadczeniu o braku podstaw do wykluczenia, </w:t>
      </w:r>
      <w:r w:rsidR="00206946" w:rsidRPr="00A212E6">
        <w:rPr>
          <w:rFonts w:asciiTheme="minorHAnsi" w:hAnsiTheme="minorHAnsi" w:cstheme="minorHAnsi"/>
          <w:sz w:val="22"/>
          <w:szCs w:val="22"/>
        </w:rPr>
        <w:br/>
      </w:r>
      <w:r w:rsidR="008C7CAD" w:rsidRPr="00A212E6">
        <w:rPr>
          <w:rFonts w:asciiTheme="minorHAnsi" w:hAnsiTheme="minorHAnsi" w:cstheme="minorHAnsi"/>
          <w:sz w:val="22"/>
          <w:szCs w:val="22"/>
        </w:rPr>
        <w:t>o</w:t>
      </w:r>
      <w:r w:rsidR="00206946" w:rsidRPr="00A212E6">
        <w:rPr>
          <w:rFonts w:asciiTheme="minorHAnsi" w:hAnsiTheme="minorHAnsi" w:cstheme="minorHAnsi"/>
          <w:sz w:val="22"/>
          <w:szCs w:val="22"/>
        </w:rPr>
        <w:t xml:space="preserve"> </w:t>
      </w:r>
      <w:r w:rsidR="008C7CAD" w:rsidRPr="00A212E6">
        <w:rPr>
          <w:rFonts w:asciiTheme="minorHAnsi" w:hAnsiTheme="minorHAnsi" w:cstheme="minorHAnsi"/>
          <w:sz w:val="22"/>
          <w:szCs w:val="22"/>
        </w:rPr>
        <w:t xml:space="preserve"> którym mowa w ust. 1 pkt 1 lub ust. 3 pkt 1</w:t>
      </w:r>
      <w:r w:rsidR="00822D94" w:rsidRPr="00A212E6">
        <w:rPr>
          <w:rFonts w:asciiTheme="minorHAnsi" w:hAnsiTheme="minorHAnsi" w:cstheme="minorHAnsi"/>
          <w:sz w:val="22"/>
          <w:szCs w:val="22"/>
        </w:rPr>
        <w:t xml:space="preserve"> (załącznik nr </w:t>
      </w:r>
      <w:r w:rsidR="002F178C" w:rsidRPr="00A212E6">
        <w:rPr>
          <w:rFonts w:asciiTheme="minorHAnsi" w:hAnsiTheme="minorHAnsi" w:cstheme="minorHAnsi"/>
          <w:sz w:val="22"/>
          <w:szCs w:val="22"/>
        </w:rPr>
        <w:t>6</w:t>
      </w:r>
      <w:r w:rsidR="00822D94" w:rsidRPr="00A212E6">
        <w:rPr>
          <w:rFonts w:asciiTheme="minorHAnsi" w:hAnsiTheme="minorHAnsi" w:cstheme="minorHAnsi"/>
          <w:sz w:val="22"/>
          <w:szCs w:val="22"/>
        </w:rPr>
        <w:t xml:space="preserve"> do SWZ)</w:t>
      </w:r>
      <w:r w:rsidR="008C7CAD" w:rsidRPr="00A212E6">
        <w:rPr>
          <w:rFonts w:asciiTheme="minorHAnsi" w:hAnsiTheme="minorHAnsi" w:cstheme="minorHAnsi"/>
          <w:sz w:val="22"/>
          <w:szCs w:val="22"/>
        </w:rPr>
        <w:t>,</w:t>
      </w:r>
    </w:p>
    <w:p w14:paraId="6E8C68CA" w14:textId="2C0662E0" w:rsidR="003C47C0" w:rsidRPr="00A212E6" w:rsidRDefault="003C47C0" w:rsidP="009D1E10">
      <w:pPr>
        <w:pStyle w:val="Akapitzlist"/>
        <w:numPr>
          <w:ilvl w:val="0"/>
          <w:numId w:val="34"/>
        </w:numPr>
        <w:spacing w:after="60"/>
        <w:rPr>
          <w:rFonts w:asciiTheme="minorHAnsi" w:hAnsiTheme="minorHAnsi" w:cstheme="minorHAnsi"/>
          <w:sz w:val="22"/>
          <w:szCs w:val="22"/>
        </w:rPr>
      </w:pPr>
      <w:r w:rsidRPr="00A212E6">
        <w:rPr>
          <w:rFonts w:asciiTheme="minorHAnsi" w:hAnsiTheme="minorHAnsi" w:cstheme="minorHAnsi"/>
          <w:sz w:val="22"/>
          <w:szCs w:val="22"/>
        </w:rPr>
        <w:t>odpis lub informacja z Krajowego Rejestru Sądowego lub z Centralnej Ewidencji i Informacji</w:t>
      </w:r>
      <w:r w:rsidRPr="00A212E6">
        <w:rPr>
          <w:rFonts w:asciiTheme="minorHAnsi" w:hAnsiTheme="minorHAnsi" w:cstheme="minorHAnsi"/>
          <w:sz w:val="22"/>
          <w:szCs w:val="22"/>
        </w:rPr>
        <w:br/>
        <w:t>o Działalności Gospodarczej, w zakresie art. 109 ust. 1 pkt 4 PZP, sporządzonych nie wcześniej niż 3 miesiące przed jej złożeniem, jeżeli odrębne przepisy wymagają wpisu do rejestru lub ewidencji</w:t>
      </w:r>
    </w:p>
    <w:p w14:paraId="78C2EA4F" w14:textId="3F320E65" w:rsidR="0094606A" w:rsidRPr="00A212E6" w:rsidRDefault="00813712" w:rsidP="009D1E10">
      <w:pPr>
        <w:pStyle w:val="Akapitzlist"/>
        <w:numPr>
          <w:ilvl w:val="0"/>
          <w:numId w:val="24"/>
        </w:numPr>
        <w:spacing w:after="60"/>
        <w:ind w:left="851" w:hanging="425"/>
        <w:contextualSpacing w:val="0"/>
        <w:rPr>
          <w:rFonts w:asciiTheme="minorHAnsi" w:hAnsiTheme="minorHAnsi" w:cstheme="minorHAnsi"/>
          <w:sz w:val="22"/>
          <w:szCs w:val="22"/>
        </w:rPr>
      </w:pPr>
      <w:r w:rsidRPr="00A212E6">
        <w:rPr>
          <w:rFonts w:asciiTheme="minorHAnsi" w:hAnsiTheme="minorHAnsi" w:cstheme="minorHAnsi"/>
          <w:sz w:val="22"/>
          <w:szCs w:val="22"/>
        </w:rPr>
        <w:t>w</w:t>
      </w:r>
      <w:r w:rsidR="0094606A" w:rsidRPr="00A212E6">
        <w:rPr>
          <w:rFonts w:asciiTheme="minorHAnsi" w:hAnsiTheme="minorHAnsi" w:cstheme="minorHAnsi"/>
          <w:sz w:val="22"/>
          <w:szCs w:val="22"/>
        </w:rPr>
        <w:t xml:space="preserve"> przypadku gdy Wykonawca polega na zasobach podmiotów trzecich w celu wykazania spełnienia warunków udziału w postępowaniu, podmiotowe środki dowodowe, </w:t>
      </w:r>
      <w:r w:rsidR="00676444" w:rsidRPr="00A212E6">
        <w:rPr>
          <w:rFonts w:asciiTheme="minorHAnsi" w:hAnsiTheme="minorHAnsi" w:cstheme="minorHAnsi"/>
          <w:sz w:val="22"/>
          <w:szCs w:val="22"/>
        </w:rPr>
        <w:t>winny zostać przedstawione przez ten podmiot</w:t>
      </w:r>
      <w:r w:rsidR="0094606A" w:rsidRPr="00A212E6">
        <w:rPr>
          <w:rFonts w:asciiTheme="minorHAnsi" w:hAnsiTheme="minorHAnsi" w:cstheme="minorHAnsi"/>
          <w:sz w:val="22"/>
          <w:szCs w:val="22"/>
        </w:rPr>
        <w:t xml:space="preserve">, w zakresie w jakim </w:t>
      </w:r>
      <w:r w:rsidR="00586F02" w:rsidRPr="00A212E6">
        <w:rPr>
          <w:rFonts w:asciiTheme="minorHAnsi" w:hAnsiTheme="minorHAnsi" w:cstheme="minorHAnsi"/>
          <w:sz w:val="22"/>
          <w:szCs w:val="22"/>
        </w:rPr>
        <w:t>W</w:t>
      </w:r>
      <w:r w:rsidR="0094606A" w:rsidRPr="00A212E6">
        <w:rPr>
          <w:rFonts w:asciiTheme="minorHAnsi" w:hAnsiTheme="minorHAnsi" w:cstheme="minorHAnsi"/>
          <w:sz w:val="22"/>
          <w:szCs w:val="22"/>
        </w:rPr>
        <w:t>ykonawca powołuje się na jego zasoby</w:t>
      </w:r>
      <w:r w:rsidR="00676444" w:rsidRPr="00A212E6">
        <w:rPr>
          <w:rFonts w:asciiTheme="minorHAnsi" w:hAnsiTheme="minorHAnsi" w:cstheme="minorHAnsi"/>
          <w:sz w:val="22"/>
          <w:szCs w:val="22"/>
        </w:rPr>
        <w:t>.</w:t>
      </w:r>
    </w:p>
    <w:p w14:paraId="11CB13CB" w14:textId="48202008" w:rsidR="00F05FD0" w:rsidRPr="00A212E6" w:rsidRDefault="00236C1E" w:rsidP="009F629C">
      <w:pPr>
        <w:pStyle w:val="Akapitzlist1"/>
        <w:numPr>
          <w:ilvl w:val="7"/>
          <w:numId w:val="1"/>
        </w:numPr>
        <w:tabs>
          <w:tab w:val="num" w:pos="5400"/>
        </w:tabs>
        <w:spacing w:after="60"/>
        <w:ind w:left="426" w:hanging="426"/>
        <w:contextualSpacing w:val="0"/>
        <w:rPr>
          <w:rFonts w:asciiTheme="minorHAnsi" w:hAnsiTheme="minorHAnsi" w:cstheme="minorHAnsi"/>
          <w:sz w:val="22"/>
          <w:szCs w:val="22"/>
        </w:rPr>
      </w:pPr>
      <w:r w:rsidRPr="00A212E6">
        <w:rPr>
          <w:rFonts w:asciiTheme="minorHAnsi" w:eastAsia="Calibri" w:hAnsiTheme="minorHAnsi" w:cstheme="minorHAnsi"/>
          <w:sz w:val="22"/>
          <w:szCs w:val="22"/>
        </w:rPr>
        <w:t xml:space="preserve">Jeżeli, w toku postępowania, </w:t>
      </w:r>
      <w:r w:rsidR="004A104A" w:rsidRPr="00A212E6">
        <w:rPr>
          <w:rFonts w:asciiTheme="minorHAnsi" w:eastAsia="Calibri" w:hAnsiTheme="minorHAnsi" w:cstheme="minorHAnsi"/>
          <w:sz w:val="22"/>
          <w:szCs w:val="22"/>
        </w:rPr>
        <w:t>W</w:t>
      </w:r>
      <w:r w:rsidRPr="00A212E6">
        <w:rPr>
          <w:rFonts w:asciiTheme="minorHAnsi" w:eastAsia="Calibri" w:hAnsiTheme="minorHAnsi" w:cstheme="minorHAnsi"/>
          <w:sz w:val="22"/>
          <w:szCs w:val="22"/>
        </w:rPr>
        <w:t>ykonawca nie złoży oświadczenia, oświadczeń lub dokumentów niezbędnych do przeprowadzenia postępowania, zło</w:t>
      </w:r>
      <w:r w:rsidR="009F01C5" w:rsidRPr="00A212E6">
        <w:rPr>
          <w:rFonts w:asciiTheme="minorHAnsi" w:eastAsia="Calibri" w:hAnsiTheme="minorHAnsi" w:cstheme="minorHAnsi"/>
          <w:sz w:val="22"/>
          <w:szCs w:val="22"/>
        </w:rPr>
        <w:t>żone oświadczen</w:t>
      </w:r>
      <w:r w:rsidR="00586F02" w:rsidRPr="00A212E6">
        <w:rPr>
          <w:rFonts w:asciiTheme="minorHAnsi" w:eastAsia="Calibri" w:hAnsiTheme="minorHAnsi" w:cstheme="minorHAnsi"/>
          <w:sz w:val="22"/>
          <w:szCs w:val="22"/>
        </w:rPr>
        <w:t xml:space="preserve">ia lub dokumenty są </w:t>
      </w:r>
      <w:r w:rsidRPr="00A212E6">
        <w:rPr>
          <w:rFonts w:asciiTheme="minorHAnsi" w:eastAsia="Calibri" w:hAnsiTheme="minorHAnsi" w:cstheme="minorHAnsi"/>
          <w:sz w:val="22"/>
          <w:szCs w:val="22"/>
        </w:rPr>
        <w:t xml:space="preserve">niekompletne, zawierają </w:t>
      </w:r>
      <w:r w:rsidR="00F96172" w:rsidRPr="00A212E6">
        <w:rPr>
          <w:rFonts w:asciiTheme="minorHAnsi" w:eastAsia="Calibri" w:hAnsiTheme="minorHAnsi" w:cstheme="minorHAnsi"/>
          <w:sz w:val="22"/>
          <w:szCs w:val="22"/>
        </w:rPr>
        <w:t>błędy lub budzą wskazane przez Z</w:t>
      </w:r>
      <w:r w:rsidRPr="00A212E6">
        <w:rPr>
          <w:rFonts w:asciiTheme="minorHAnsi" w:eastAsia="Calibri" w:hAnsiTheme="minorHAnsi" w:cstheme="minorHAnsi"/>
          <w:sz w:val="22"/>
          <w:szCs w:val="22"/>
        </w:rPr>
        <w:t xml:space="preserve">amawiającego wątpliwości, </w:t>
      </w:r>
      <w:r w:rsidR="00F96172" w:rsidRPr="00A212E6">
        <w:rPr>
          <w:rFonts w:asciiTheme="minorHAnsi" w:eastAsia="Calibri" w:hAnsiTheme="minorHAnsi" w:cstheme="minorHAnsi"/>
          <w:sz w:val="22"/>
          <w:szCs w:val="22"/>
        </w:rPr>
        <w:t>Z</w:t>
      </w:r>
      <w:r w:rsidRPr="00A212E6">
        <w:rPr>
          <w:rFonts w:asciiTheme="minorHAnsi" w:eastAsia="Calibri" w:hAnsiTheme="minorHAnsi" w:cstheme="minorHAnsi"/>
          <w:sz w:val="22"/>
          <w:szCs w:val="22"/>
        </w:rPr>
        <w:t xml:space="preserve">amawiający wezwie do ich </w:t>
      </w:r>
      <w:r w:rsidRPr="00A212E6">
        <w:rPr>
          <w:rFonts w:asciiTheme="minorHAnsi" w:eastAsia="Calibri" w:hAnsiTheme="minorHAnsi" w:cstheme="minorHAnsi"/>
          <w:sz w:val="22"/>
          <w:szCs w:val="22"/>
        </w:rPr>
        <w:lastRenderedPageBreak/>
        <w:t xml:space="preserve">złożenia, uzupełnienia, poprawienia w terminie przez siebie wskazanym, chyba że mimo ich złożenia oferta </w:t>
      </w:r>
      <w:r w:rsidR="00F96172" w:rsidRPr="00A212E6">
        <w:rPr>
          <w:rFonts w:asciiTheme="minorHAnsi" w:eastAsia="Calibri" w:hAnsiTheme="minorHAnsi" w:cstheme="minorHAnsi"/>
          <w:sz w:val="22"/>
          <w:szCs w:val="22"/>
        </w:rPr>
        <w:t>W</w:t>
      </w:r>
      <w:r w:rsidRPr="00A212E6">
        <w:rPr>
          <w:rFonts w:asciiTheme="minorHAnsi" w:eastAsia="Calibri" w:hAnsiTheme="minorHAnsi" w:cstheme="minorHAnsi"/>
          <w:sz w:val="22"/>
          <w:szCs w:val="22"/>
        </w:rPr>
        <w:t>ykonawcy podlegałaby odrzuceniu albo konieczne byłoby unieważnienie postępowania.</w:t>
      </w:r>
    </w:p>
    <w:p w14:paraId="68EF03BB" w14:textId="36C30A58" w:rsidR="00F05FD0" w:rsidRPr="00A212E6" w:rsidRDefault="00F05FD0" w:rsidP="009F629C">
      <w:pPr>
        <w:pStyle w:val="Akapitzlist1"/>
        <w:numPr>
          <w:ilvl w:val="7"/>
          <w:numId w:val="1"/>
        </w:numPr>
        <w:tabs>
          <w:tab w:val="num" w:pos="5400"/>
        </w:tabs>
        <w:spacing w:after="60"/>
        <w:ind w:left="426" w:hanging="426"/>
        <w:contextualSpacing w:val="0"/>
        <w:rPr>
          <w:rFonts w:asciiTheme="minorHAnsi" w:hAnsiTheme="minorHAnsi" w:cstheme="minorHAnsi"/>
          <w:sz w:val="22"/>
          <w:szCs w:val="22"/>
        </w:rPr>
      </w:pPr>
      <w:r w:rsidRPr="00A212E6">
        <w:rPr>
          <w:rFonts w:asciiTheme="minorHAnsi" w:hAnsiTheme="minorHAnsi" w:cstheme="minorHAnsi"/>
          <w:sz w:val="22"/>
          <w:szCs w:val="22"/>
        </w:rPr>
        <w:t>Zamawiający nie wzywa do złożenia podmiotowych środków dowodowych, jeżeli:</w:t>
      </w:r>
    </w:p>
    <w:p w14:paraId="346F084F" w14:textId="0A30F3A2" w:rsidR="00F05FD0" w:rsidRPr="00A212E6" w:rsidRDefault="00F05FD0" w:rsidP="009D1E10">
      <w:pPr>
        <w:pStyle w:val="Akapitzlist1"/>
        <w:numPr>
          <w:ilvl w:val="0"/>
          <w:numId w:val="27"/>
        </w:numPr>
        <w:spacing w:after="60"/>
        <w:contextualSpacing w:val="0"/>
        <w:rPr>
          <w:rFonts w:asciiTheme="minorHAnsi" w:hAnsiTheme="minorHAnsi" w:cstheme="minorHAnsi"/>
          <w:sz w:val="22"/>
          <w:szCs w:val="22"/>
        </w:rPr>
      </w:pPr>
      <w:r w:rsidRPr="00A212E6">
        <w:rPr>
          <w:rFonts w:asciiTheme="minorHAnsi" w:hAnsiTheme="minorHAnsi" w:cstheme="minorHAnsi"/>
          <w:sz w:val="22"/>
          <w:szCs w:val="22"/>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A212E6">
        <w:rPr>
          <w:rFonts w:asciiTheme="minorHAnsi" w:hAnsiTheme="minorHAnsi" w:cstheme="minorHAnsi"/>
          <w:sz w:val="22"/>
          <w:szCs w:val="22"/>
        </w:rPr>
        <w:t>p.z.p</w:t>
      </w:r>
      <w:proofErr w:type="spellEnd"/>
      <w:r w:rsidRPr="00A212E6">
        <w:rPr>
          <w:rFonts w:asciiTheme="minorHAnsi" w:hAnsiTheme="minorHAnsi" w:cstheme="minorHAnsi"/>
          <w:sz w:val="22"/>
          <w:szCs w:val="22"/>
        </w:rPr>
        <w:t xml:space="preserve"> dane umożliwiające dostęp do tych środków;</w:t>
      </w:r>
    </w:p>
    <w:p w14:paraId="6F9CD4E8" w14:textId="38D96CA5" w:rsidR="00236C1E" w:rsidRPr="00A212E6" w:rsidRDefault="00F05FD0" w:rsidP="009D1E10">
      <w:pPr>
        <w:pStyle w:val="Akapitzlist1"/>
        <w:numPr>
          <w:ilvl w:val="0"/>
          <w:numId w:val="27"/>
        </w:numPr>
        <w:spacing w:after="60"/>
        <w:contextualSpacing w:val="0"/>
        <w:rPr>
          <w:rFonts w:asciiTheme="minorHAnsi" w:hAnsiTheme="minorHAnsi" w:cstheme="minorHAnsi"/>
          <w:sz w:val="22"/>
          <w:szCs w:val="22"/>
        </w:rPr>
      </w:pPr>
      <w:r w:rsidRPr="00A212E6">
        <w:rPr>
          <w:rFonts w:asciiTheme="minorHAnsi" w:hAnsiTheme="minorHAnsi" w:cstheme="minorHAnsi"/>
          <w:sz w:val="22"/>
          <w:szCs w:val="22"/>
        </w:rPr>
        <w:t>podmiotowym środkiem dowodowym jest oświadczenie, którego treść odpowiada zakresowi oświadczenia, o którym mowa w art. 125 ust. 1.</w:t>
      </w:r>
    </w:p>
    <w:p w14:paraId="0829C43F" w14:textId="6C12EB1F" w:rsidR="00F05FD0" w:rsidRPr="00A212E6" w:rsidRDefault="0019220C" w:rsidP="009F629C">
      <w:pPr>
        <w:pStyle w:val="Akapitzlist1"/>
        <w:numPr>
          <w:ilvl w:val="7"/>
          <w:numId w:val="1"/>
        </w:numPr>
        <w:rPr>
          <w:rFonts w:asciiTheme="minorHAnsi" w:hAnsiTheme="minorHAnsi" w:cstheme="minorHAnsi"/>
          <w:sz w:val="22"/>
          <w:szCs w:val="22"/>
        </w:rPr>
      </w:pPr>
      <w:r w:rsidRPr="00A212E6">
        <w:rPr>
          <w:rFonts w:asciiTheme="minorHAnsi" w:hAnsiTheme="minorHAnsi" w:cstheme="minorHAnsi"/>
          <w:sz w:val="22"/>
          <w:szCs w:val="22"/>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t>
      </w:r>
      <w:r w:rsidR="00407601" w:rsidRPr="00A212E6">
        <w:rPr>
          <w:rFonts w:asciiTheme="minorHAnsi" w:hAnsiTheme="minorHAnsi" w:cstheme="minorHAnsi"/>
          <w:sz w:val="22"/>
          <w:szCs w:val="22"/>
        </w:rPr>
        <w:t>W</w:t>
      </w:r>
      <w:r w:rsidRPr="00A212E6">
        <w:rPr>
          <w:rFonts w:asciiTheme="minorHAnsi" w:hAnsiTheme="minorHAnsi" w:cstheme="minorHAnsi"/>
          <w:sz w:val="22"/>
          <w:szCs w:val="22"/>
        </w:rPr>
        <w:t xml:space="preserve">ykonawcy oraz rozporządzenia Prezesa Rady Ministrów z dnia  30  grudnia 2020 r. w sprawie sposobu sporządzania </w:t>
      </w:r>
      <w:r w:rsidR="00206946" w:rsidRPr="00A212E6">
        <w:rPr>
          <w:rFonts w:asciiTheme="minorHAnsi" w:hAnsiTheme="minorHAnsi" w:cstheme="minorHAnsi"/>
          <w:sz w:val="22"/>
          <w:szCs w:val="22"/>
        </w:rPr>
        <w:br/>
      </w:r>
      <w:r w:rsidRPr="00A212E6">
        <w:rPr>
          <w:rFonts w:asciiTheme="minorHAnsi" w:hAnsiTheme="minorHAnsi" w:cstheme="minorHAnsi"/>
          <w:sz w:val="22"/>
          <w:szCs w:val="22"/>
        </w:rPr>
        <w:t>i przekazywania informacji oraz wymagań technicznych dla dokumentów elektronicznych oraz środków komunikacji elektronicznej w postępowaniu o udzielenie zamówienia publicznego lub konkursie.</w:t>
      </w:r>
    </w:p>
    <w:p w14:paraId="585035AF" w14:textId="77777777" w:rsidR="0019220C" w:rsidRPr="00A212E6" w:rsidRDefault="0019220C" w:rsidP="009F629C">
      <w:pPr>
        <w:pStyle w:val="Akapitzlist1"/>
        <w:numPr>
          <w:ilvl w:val="0"/>
          <w:numId w:val="0"/>
        </w:numPr>
        <w:rPr>
          <w:rFonts w:asciiTheme="minorHAnsi" w:hAnsiTheme="minorHAnsi" w:cstheme="minorHAnsi"/>
          <w:sz w:val="22"/>
          <w:szCs w:val="22"/>
        </w:rPr>
      </w:pPr>
    </w:p>
    <w:p w14:paraId="3360C0EA" w14:textId="03ECEF71" w:rsidR="00B46C5B"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Rozdział </w:t>
      </w:r>
      <w:r w:rsidR="00A671FB" w:rsidRPr="00A212E6">
        <w:rPr>
          <w:rFonts w:asciiTheme="minorHAnsi" w:hAnsiTheme="minorHAnsi" w:cstheme="minorHAnsi"/>
          <w:b/>
          <w:bCs/>
          <w:sz w:val="22"/>
          <w:szCs w:val="22"/>
        </w:rPr>
        <w:t>IX</w:t>
      </w:r>
      <w:r w:rsidRPr="00A212E6">
        <w:rPr>
          <w:rFonts w:asciiTheme="minorHAnsi" w:hAnsiTheme="minorHAnsi" w:cstheme="minorHAnsi"/>
          <w:b/>
          <w:bCs/>
          <w:sz w:val="22"/>
          <w:szCs w:val="22"/>
        </w:rPr>
        <w:t xml:space="preserve"> - </w:t>
      </w:r>
      <w:r w:rsidR="00930105" w:rsidRPr="00A212E6">
        <w:rPr>
          <w:rFonts w:asciiTheme="minorHAnsi" w:hAnsiTheme="minorHAnsi" w:cstheme="minorHAnsi"/>
          <w:b/>
          <w:bCs/>
          <w:sz w:val="22"/>
          <w:szCs w:val="22"/>
        </w:rPr>
        <w:t>Informacja o sposobie porozumiewania się Zamawiającego z Wykonawcami oraz przekazywania oświadczeń i dokumentów, a także</w:t>
      </w:r>
      <w:r w:rsidR="00343A3C" w:rsidRPr="00A212E6">
        <w:rPr>
          <w:rFonts w:asciiTheme="minorHAnsi" w:hAnsiTheme="minorHAnsi" w:cstheme="minorHAnsi"/>
          <w:b/>
          <w:bCs/>
          <w:sz w:val="22"/>
          <w:szCs w:val="22"/>
        </w:rPr>
        <w:t xml:space="preserve"> wskazanie osób uprawnionych do </w:t>
      </w:r>
      <w:r w:rsidR="00930105" w:rsidRPr="00A212E6">
        <w:rPr>
          <w:rFonts w:asciiTheme="minorHAnsi" w:hAnsiTheme="minorHAnsi" w:cstheme="minorHAnsi"/>
          <w:b/>
          <w:bCs/>
          <w:sz w:val="22"/>
          <w:szCs w:val="22"/>
        </w:rPr>
        <w:t>porozumiewania się z Wykonawcami.</w:t>
      </w:r>
    </w:p>
    <w:p w14:paraId="2985AB61" w14:textId="433A6C7D" w:rsidR="00E10E26" w:rsidRPr="00A212E6" w:rsidRDefault="00E10E26" w:rsidP="009D1E10">
      <w:pPr>
        <w:pStyle w:val="Akapitzlist"/>
        <w:numPr>
          <w:ilvl w:val="6"/>
          <w:numId w:val="17"/>
        </w:numPr>
        <w:ind w:left="426" w:hanging="426"/>
        <w:rPr>
          <w:rFonts w:asciiTheme="minorHAnsi" w:hAnsiTheme="minorHAnsi" w:cstheme="minorHAnsi"/>
          <w:sz w:val="22"/>
          <w:szCs w:val="22"/>
        </w:rPr>
      </w:pPr>
      <w:r w:rsidRPr="00A212E6">
        <w:rPr>
          <w:rFonts w:asciiTheme="minorHAnsi" w:hAnsiTheme="minorHAnsi" w:cstheme="minorHAnsi"/>
          <w:sz w:val="22"/>
          <w:szCs w:val="22"/>
        </w:rPr>
        <w:t>Informacje ogólne dotyczące sposobu po</w:t>
      </w:r>
      <w:r w:rsidR="00B46C5B" w:rsidRPr="00A212E6">
        <w:rPr>
          <w:rFonts w:asciiTheme="minorHAnsi" w:hAnsiTheme="minorHAnsi" w:cstheme="minorHAnsi"/>
          <w:sz w:val="22"/>
          <w:szCs w:val="22"/>
        </w:rPr>
        <w:t xml:space="preserve">rozumiewania się Zamawiającego </w:t>
      </w:r>
      <w:r w:rsidRPr="00A212E6">
        <w:rPr>
          <w:rFonts w:asciiTheme="minorHAnsi" w:hAnsiTheme="minorHAnsi" w:cstheme="minorHAnsi"/>
          <w:sz w:val="22"/>
          <w:szCs w:val="22"/>
        </w:rPr>
        <w:t>z Wykonawcami:</w:t>
      </w:r>
    </w:p>
    <w:p w14:paraId="4955F840" w14:textId="7D09A53D" w:rsidR="0019220C" w:rsidRPr="00A212E6" w:rsidRDefault="0019220C" w:rsidP="009D1E10">
      <w:pPr>
        <w:pStyle w:val="Akapitzlist"/>
        <w:numPr>
          <w:ilvl w:val="0"/>
          <w:numId w:val="26"/>
        </w:numPr>
        <w:spacing w:after="60"/>
        <w:contextualSpacing w:val="0"/>
        <w:rPr>
          <w:rFonts w:asciiTheme="minorHAnsi" w:hAnsiTheme="minorHAnsi" w:cstheme="minorHAnsi"/>
          <w:sz w:val="22"/>
          <w:szCs w:val="22"/>
          <w:u w:val="single"/>
        </w:rPr>
      </w:pPr>
      <w:r w:rsidRPr="00A212E6">
        <w:rPr>
          <w:rFonts w:asciiTheme="minorHAnsi" w:hAnsiTheme="minorHAnsi" w:cstheme="minorHAnsi"/>
          <w:sz w:val="22"/>
          <w:szCs w:val="22"/>
        </w:rPr>
        <w:t>w</w:t>
      </w:r>
      <w:r w:rsidR="00E10E26" w:rsidRPr="00A212E6">
        <w:rPr>
          <w:rFonts w:asciiTheme="minorHAnsi" w:hAnsiTheme="minorHAnsi" w:cstheme="minorHAnsi"/>
          <w:sz w:val="22"/>
          <w:szCs w:val="22"/>
        </w:rPr>
        <w:t xml:space="preserve"> postępowaniu o udzielenie zamówienia  k</w:t>
      </w:r>
      <w:r w:rsidR="00B46C5B" w:rsidRPr="00A212E6">
        <w:rPr>
          <w:rFonts w:asciiTheme="minorHAnsi" w:hAnsiTheme="minorHAnsi" w:cstheme="minorHAnsi"/>
          <w:sz w:val="22"/>
          <w:szCs w:val="22"/>
        </w:rPr>
        <w:t xml:space="preserve">omunikacja między Zamawiającym </w:t>
      </w:r>
      <w:r w:rsidR="00E10E26" w:rsidRPr="00A212E6">
        <w:rPr>
          <w:rFonts w:asciiTheme="minorHAnsi" w:hAnsiTheme="minorHAnsi" w:cstheme="minorHAnsi"/>
          <w:sz w:val="22"/>
          <w:szCs w:val="22"/>
        </w:rPr>
        <w:t xml:space="preserve">a Wykonawcami odbywa się przy użyciu </w:t>
      </w:r>
      <w:proofErr w:type="spellStart"/>
      <w:r w:rsidR="00E10E26" w:rsidRPr="00A212E6">
        <w:rPr>
          <w:rFonts w:asciiTheme="minorHAnsi" w:hAnsiTheme="minorHAnsi" w:cstheme="minorHAnsi"/>
          <w:sz w:val="22"/>
          <w:szCs w:val="22"/>
        </w:rPr>
        <w:t>miniPortalu</w:t>
      </w:r>
      <w:proofErr w:type="spellEnd"/>
      <w:r w:rsidR="00E10E26" w:rsidRPr="00A212E6">
        <w:rPr>
          <w:rFonts w:asciiTheme="minorHAnsi" w:hAnsiTheme="minorHAnsi" w:cstheme="minorHAnsi"/>
          <w:sz w:val="22"/>
          <w:szCs w:val="22"/>
        </w:rPr>
        <w:t xml:space="preserve"> </w:t>
      </w:r>
      <w:r w:rsidR="00BC351C" w:rsidRPr="00A212E6">
        <w:rPr>
          <w:rFonts w:asciiTheme="minorHAnsi" w:hAnsiTheme="minorHAnsi" w:cstheme="minorHAnsi"/>
        </w:rPr>
        <w:t>uzp.gov.pl</w:t>
      </w:r>
      <w:r w:rsidR="00E10E26" w:rsidRPr="00A212E6">
        <w:rPr>
          <w:rFonts w:asciiTheme="minorHAnsi" w:hAnsiTheme="minorHAnsi" w:cstheme="minorHAnsi"/>
          <w:sz w:val="22"/>
          <w:szCs w:val="22"/>
        </w:rPr>
        <w:t>,</w:t>
      </w:r>
      <w:r w:rsidR="00E10E26" w:rsidRPr="00A212E6">
        <w:rPr>
          <w:rFonts w:asciiTheme="minorHAnsi" w:hAnsiTheme="minorHAnsi" w:cstheme="minorHAnsi"/>
          <w:color w:val="FF0000"/>
          <w:sz w:val="22"/>
          <w:szCs w:val="22"/>
        </w:rPr>
        <w:t xml:space="preserve"> </w:t>
      </w:r>
      <w:proofErr w:type="spellStart"/>
      <w:r w:rsidR="00E10E26" w:rsidRPr="00A212E6">
        <w:rPr>
          <w:rFonts w:asciiTheme="minorHAnsi" w:hAnsiTheme="minorHAnsi" w:cstheme="minorHAnsi"/>
          <w:color w:val="000000" w:themeColor="text1"/>
          <w:sz w:val="22"/>
          <w:szCs w:val="22"/>
        </w:rPr>
        <w:t>ePUAPu</w:t>
      </w:r>
      <w:proofErr w:type="spellEnd"/>
      <w:r w:rsidR="003A5978" w:rsidRPr="00A212E6">
        <w:rPr>
          <w:rFonts w:asciiTheme="minorHAnsi" w:hAnsiTheme="minorHAnsi" w:cstheme="minorHAnsi"/>
          <w:color w:val="000000" w:themeColor="text1"/>
          <w:sz w:val="22"/>
          <w:szCs w:val="22"/>
        </w:rPr>
        <w:t xml:space="preserve"> </w:t>
      </w:r>
      <w:r w:rsidR="00E10E26" w:rsidRPr="00A212E6">
        <w:rPr>
          <w:rFonts w:asciiTheme="minorHAnsi" w:hAnsiTheme="minorHAnsi" w:cstheme="minorHAnsi"/>
          <w:color w:val="000000" w:themeColor="text1"/>
          <w:sz w:val="22"/>
          <w:szCs w:val="22"/>
        </w:rPr>
        <w:t>https://epuap.gov.pl/wps/portal</w:t>
      </w:r>
      <w:r w:rsidR="004A104A" w:rsidRPr="00A212E6">
        <w:rPr>
          <w:rFonts w:asciiTheme="minorHAnsi" w:hAnsiTheme="minorHAnsi" w:cstheme="minorHAnsi"/>
          <w:color w:val="000000" w:themeColor="text1"/>
          <w:sz w:val="22"/>
          <w:szCs w:val="22"/>
        </w:rPr>
        <w:t xml:space="preserve"> </w:t>
      </w:r>
      <w:r w:rsidR="004A104A" w:rsidRPr="00A212E6">
        <w:rPr>
          <w:rFonts w:asciiTheme="minorHAnsi" w:hAnsiTheme="minorHAnsi" w:cstheme="minorHAnsi"/>
          <w:sz w:val="22"/>
          <w:szCs w:val="22"/>
        </w:rPr>
        <w:t>oraz poczty elektronicznej</w:t>
      </w:r>
      <w:r w:rsidR="00E10E26" w:rsidRPr="00A212E6">
        <w:rPr>
          <w:rFonts w:asciiTheme="minorHAnsi" w:hAnsiTheme="minorHAnsi" w:cstheme="minorHAnsi"/>
          <w:sz w:val="22"/>
          <w:szCs w:val="22"/>
        </w:rPr>
        <w:t xml:space="preserve"> z zastrzeżeniem, iż oferta musi zostać złożona przy użyciu </w:t>
      </w:r>
      <w:proofErr w:type="spellStart"/>
      <w:r w:rsidR="00E10E26" w:rsidRPr="00A212E6">
        <w:rPr>
          <w:rFonts w:asciiTheme="minorHAnsi" w:hAnsiTheme="minorHAnsi" w:cstheme="minorHAnsi"/>
          <w:sz w:val="22"/>
          <w:szCs w:val="22"/>
        </w:rPr>
        <w:t>miniPortalu</w:t>
      </w:r>
      <w:proofErr w:type="spellEnd"/>
      <w:r w:rsidR="00B46C5B" w:rsidRPr="00A212E6">
        <w:rPr>
          <w:rFonts w:asciiTheme="minorHAnsi" w:hAnsiTheme="minorHAnsi" w:cstheme="minorHAnsi"/>
          <w:sz w:val="22"/>
          <w:szCs w:val="22"/>
        </w:rPr>
        <w:t>,</w:t>
      </w:r>
    </w:p>
    <w:p w14:paraId="54ED9355" w14:textId="77777777" w:rsidR="0019220C" w:rsidRPr="00A212E6" w:rsidRDefault="00E10E26" w:rsidP="009D1E10">
      <w:pPr>
        <w:pStyle w:val="Akapitzlist"/>
        <w:numPr>
          <w:ilvl w:val="0"/>
          <w:numId w:val="26"/>
        </w:numPr>
        <w:spacing w:after="60"/>
        <w:contextualSpacing w:val="0"/>
        <w:rPr>
          <w:rFonts w:asciiTheme="minorHAnsi" w:hAnsiTheme="minorHAnsi" w:cstheme="minorHAnsi"/>
          <w:sz w:val="22"/>
          <w:szCs w:val="22"/>
          <w:u w:val="single"/>
        </w:rPr>
      </w:pPr>
      <w:r w:rsidRPr="00A212E6">
        <w:rPr>
          <w:rFonts w:asciiTheme="minorHAnsi" w:hAnsiTheme="minorHAnsi" w:cstheme="minorHAnsi"/>
          <w:sz w:val="22"/>
          <w:szCs w:val="22"/>
        </w:rPr>
        <w:t xml:space="preserve">Wykonawca zamierzający wziąć udział w postępowaniu o udzielenie zamówienia publicznego, musi posiadać konto na </w:t>
      </w:r>
      <w:proofErr w:type="spellStart"/>
      <w:r w:rsidRPr="00A212E6">
        <w:rPr>
          <w:rFonts w:asciiTheme="minorHAnsi" w:hAnsiTheme="minorHAnsi" w:cstheme="minorHAnsi"/>
          <w:sz w:val="22"/>
          <w:szCs w:val="22"/>
        </w:rPr>
        <w:t>ePUAP</w:t>
      </w:r>
      <w:proofErr w:type="spellEnd"/>
      <w:r w:rsidRPr="00A212E6">
        <w:rPr>
          <w:rFonts w:asciiTheme="minorHAnsi" w:hAnsiTheme="minorHAnsi" w:cstheme="minorHAnsi"/>
          <w:sz w:val="22"/>
          <w:szCs w:val="22"/>
        </w:rPr>
        <w:t xml:space="preserve">. Wykonawca posiadający konto na </w:t>
      </w:r>
      <w:proofErr w:type="spellStart"/>
      <w:r w:rsidRPr="00A212E6">
        <w:rPr>
          <w:rFonts w:asciiTheme="minorHAnsi" w:hAnsiTheme="minorHAnsi" w:cstheme="minorHAnsi"/>
          <w:sz w:val="22"/>
          <w:szCs w:val="22"/>
        </w:rPr>
        <w:t>ePUAP</w:t>
      </w:r>
      <w:proofErr w:type="spellEnd"/>
      <w:r w:rsidRPr="00A212E6">
        <w:rPr>
          <w:rFonts w:asciiTheme="minorHAnsi" w:hAnsiTheme="minorHAnsi" w:cstheme="minorHAnsi"/>
          <w:sz w:val="22"/>
          <w:szCs w:val="22"/>
        </w:rPr>
        <w:t xml:space="preserve"> ma dostęp do  formularzy: złożenia, zmiany, wycofania oferty lub wniosku or</w:t>
      </w:r>
      <w:r w:rsidR="0019220C" w:rsidRPr="00A212E6">
        <w:rPr>
          <w:rFonts w:asciiTheme="minorHAnsi" w:hAnsiTheme="minorHAnsi" w:cstheme="minorHAnsi"/>
          <w:sz w:val="22"/>
          <w:szCs w:val="22"/>
        </w:rPr>
        <w:t>az do formularza do komunikacji,</w:t>
      </w:r>
    </w:p>
    <w:p w14:paraId="7BAD6D0B" w14:textId="77777777" w:rsidR="0019220C" w:rsidRPr="00A212E6" w:rsidRDefault="0019220C" w:rsidP="009D1E10">
      <w:pPr>
        <w:pStyle w:val="Akapitzlist"/>
        <w:numPr>
          <w:ilvl w:val="0"/>
          <w:numId w:val="26"/>
        </w:numPr>
        <w:spacing w:after="60"/>
        <w:contextualSpacing w:val="0"/>
        <w:rPr>
          <w:rFonts w:asciiTheme="minorHAnsi" w:hAnsiTheme="minorHAnsi" w:cstheme="minorHAnsi"/>
          <w:sz w:val="22"/>
          <w:szCs w:val="22"/>
          <w:u w:val="single"/>
        </w:rPr>
      </w:pPr>
      <w:r w:rsidRPr="00A212E6">
        <w:rPr>
          <w:rFonts w:asciiTheme="minorHAnsi" w:hAnsiTheme="minorHAnsi" w:cstheme="minorHAnsi"/>
          <w:sz w:val="22"/>
          <w:szCs w:val="22"/>
        </w:rPr>
        <w:t>w</w:t>
      </w:r>
      <w:r w:rsidR="00E10E26" w:rsidRPr="00A212E6">
        <w:rPr>
          <w:rFonts w:asciiTheme="minorHAnsi" w:hAnsiTheme="minorHAnsi" w:cstheme="minorHAnsi"/>
          <w:sz w:val="22"/>
          <w:szCs w:val="22"/>
        </w:rPr>
        <w:t>ymagania techniczne i organizacyjne wysyłania i odbierania dokumentów elektronicznych, elektronicznych kopii dokumentów i oświadczeń oraz informacji przekazywanych przy ich użyciu opisane zos</w:t>
      </w:r>
      <w:r w:rsidR="00B46C5B" w:rsidRPr="00A212E6">
        <w:rPr>
          <w:rFonts w:asciiTheme="minorHAnsi" w:hAnsiTheme="minorHAnsi" w:cstheme="minorHAnsi"/>
          <w:sz w:val="22"/>
          <w:szCs w:val="22"/>
        </w:rPr>
        <w:t xml:space="preserve">tały w Regulaminie korzystania </w:t>
      </w:r>
      <w:r w:rsidR="00E10E26" w:rsidRPr="00A212E6">
        <w:rPr>
          <w:rFonts w:asciiTheme="minorHAnsi" w:hAnsiTheme="minorHAnsi" w:cstheme="minorHAnsi"/>
          <w:sz w:val="22"/>
          <w:szCs w:val="22"/>
        </w:rPr>
        <w:t xml:space="preserve">z </w:t>
      </w:r>
      <w:proofErr w:type="spellStart"/>
      <w:r w:rsidR="00E10E26" w:rsidRPr="00A212E6">
        <w:rPr>
          <w:rFonts w:asciiTheme="minorHAnsi" w:hAnsiTheme="minorHAnsi" w:cstheme="minorHAnsi"/>
          <w:sz w:val="22"/>
          <w:szCs w:val="22"/>
        </w:rPr>
        <w:t>mini</w:t>
      </w:r>
      <w:r w:rsidRPr="00A212E6">
        <w:rPr>
          <w:rFonts w:asciiTheme="minorHAnsi" w:hAnsiTheme="minorHAnsi" w:cstheme="minorHAnsi"/>
          <w:sz w:val="22"/>
          <w:szCs w:val="22"/>
        </w:rPr>
        <w:t>Portalu</w:t>
      </w:r>
      <w:proofErr w:type="spellEnd"/>
      <w:r w:rsidRPr="00A212E6">
        <w:rPr>
          <w:rFonts w:asciiTheme="minorHAnsi" w:hAnsiTheme="minorHAnsi" w:cstheme="minorHAnsi"/>
          <w:sz w:val="22"/>
          <w:szCs w:val="22"/>
        </w:rPr>
        <w:t xml:space="preserve"> oraz Regulaminie </w:t>
      </w:r>
      <w:proofErr w:type="spellStart"/>
      <w:r w:rsidRPr="00A212E6">
        <w:rPr>
          <w:rFonts w:asciiTheme="minorHAnsi" w:hAnsiTheme="minorHAnsi" w:cstheme="minorHAnsi"/>
          <w:sz w:val="22"/>
          <w:szCs w:val="22"/>
        </w:rPr>
        <w:t>ePUAP</w:t>
      </w:r>
      <w:proofErr w:type="spellEnd"/>
      <w:r w:rsidRPr="00A212E6">
        <w:rPr>
          <w:rFonts w:asciiTheme="minorHAnsi" w:hAnsiTheme="minorHAnsi" w:cstheme="minorHAnsi"/>
          <w:sz w:val="22"/>
          <w:szCs w:val="22"/>
        </w:rPr>
        <w:t>,</w:t>
      </w:r>
    </w:p>
    <w:p w14:paraId="4D51E2C7" w14:textId="77777777" w:rsidR="00105875" w:rsidRPr="00A212E6" w:rsidRDefault="0019220C" w:rsidP="009D1E10">
      <w:pPr>
        <w:pStyle w:val="Akapitzlist"/>
        <w:numPr>
          <w:ilvl w:val="0"/>
          <w:numId w:val="26"/>
        </w:numPr>
        <w:spacing w:after="60"/>
        <w:contextualSpacing w:val="0"/>
        <w:rPr>
          <w:rFonts w:asciiTheme="minorHAnsi" w:hAnsiTheme="minorHAnsi" w:cstheme="minorHAnsi"/>
          <w:sz w:val="22"/>
          <w:szCs w:val="22"/>
          <w:u w:val="single"/>
        </w:rPr>
      </w:pPr>
      <w:r w:rsidRPr="00A212E6">
        <w:rPr>
          <w:rFonts w:asciiTheme="minorHAnsi" w:hAnsiTheme="minorHAnsi" w:cstheme="minorHAnsi"/>
          <w:sz w:val="22"/>
          <w:szCs w:val="22"/>
        </w:rPr>
        <w:t>m</w:t>
      </w:r>
      <w:r w:rsidR="00E10E26" w:rsidRPr="00A212E6">
        <w:rPr>
          <w:rFonts w:asciiTheme="minorHAnsi" w:hAnsiTheme="minorHAnsi" w:cstheme="minorHAnsi"/>
          <w:sz w:val="22"/>
          <w:szCs w:val="22"/>
        </w:rPr>
        <w:t>aksymalny rozmiar plików przesyłanych za pośrednic</w:t>
      </w:r>
      <w:r w:rsidR="00105875" w:rsidRPr="00A212E6">
        <w:rPr>
          <w:rFonts w:asciiTheme="minorHAnsi" w:hAnsiTheme="minorHAnsi" w:cstheme="minorHAnsi"/>
          <w:sz w:val="22"/>
          <w:szCs w:val="22"/>
        </w:rPr>
        <w:t>twem dedykowanych formularzy do</w:t>
      </w:r>
      <w:r w:rsidR="00E10E26" w:rsidRPr="00A212E6">
        <w:rPr>
          <w:rFonts w:asciiTheme="minorHAnsi" w:hAnsiTheme="minorHAnsi" w:cstheme="minorHAnsi"/>
          <w:sz w:val="22"/>
          <w:szCs w:val="22"/>
        </w:rPr>
        <w:t xml:space="preserve"> złożenia, zmiany, wycofania oferty lub wniosku ora</w:t>
      </w:r>
      <w:r w:rsidR="00105875" w:rsidRPr="00A212E6">
        <w:rPr>
          <w:rFonts w:asciiTheme="minorHAnsi" w:hAnsiTheme="minorHAnsi" w:cstheme="minorHAnsi"/>
          <w:sz w:val="22"/>
          <w:szCs w:val="22"/>
        </w:rPr>
        <w:t>z do komunikacji wynosi 150 MB,</w:t>
      </w:r>
    </w:p>
    <w:p w14:paraId="7F36B92B" w14:textId="77777777" w:rsidR="00105875" w:rsidRPr="00A212E6" w:rsidRDefault="00105875" w:rsidP="009D1E10">
      <w:pPr>
        <w:pStyle w:val="Akapitzlist"/>
        <w:numPr>
          <w:ilvl w:val="0"/>
          <w:numId w:val="26"/>
        </w:numPr>
        <w:spacing w:after="60"/>
        <w:contextualSpacing w:val="0"/>
        <w:rPr>
          <w:rFonts w:asciiTheme="minorHAnsi" w:hAnsiTheme="minorHAnsi" w:cstheme="minorHAnsi"/>
          <w:sz w:val="22"/>
          <w:szCs w:val="22"/>
          <w:u w:val="single"/>
        </w:rPr>
      </w:pPr>
      <w:r w:rsidRPr="00A212E6">
        <w:rPr>
          <w:rFonts w:asciiTheme="minorHAnsi" w:hAnsiTheme="minorHAnsi" w:cstheme="minorHAnsi"/>
          <w:sz w:val="22"/>
          <w:szCs w:val="22"/>
        </w:rPr>
        <w:t>z</w:t>
      </w:r>
      <w:r w:rsidR="00E10E26" w:rsidRPr="00A212E6">
        <w:rPr>
          <w:rFonts w:asciiTheme="minorHAnsi" w:hAnsiTheme="minorHAnsi" w:cstheme="minorHAnsi"/>
          <w:sz w:val="22"/>
          <w:szCs w:val="22"/>
        </w:rPr>
        <w:t>a datę przekazania oferty, wniosków, zawiadomień, dokumentów elektronicznych, oświadczeń lub elektronicznych kopii dokumentów lub oświadczeń oraz innych informacji przyjmuje si</w:t>
      </w:r>
      <w:r w:rsidRPr="00A212E6">
        <w:rPr>
          <w:rFonts w:asciiTheme="minorHAnsi" w:hAnsiTheme="minorHAnsi" w:cstheme="minorHAnsi"/>
          <w:sz w:val="22"/>
          <w:szCs w:val="22"/>
        </w:rPr>
        <w:t xml:space="preserve">ę datę ich przekazania na </w:t>
      </w:r>
      <w:proofErr w:type="spellStart"/>
      <w:r w:rsidRPr="00A212E6">
        <w:rPr>
          <w:rFonts w:asciiTheme="minorHAnsi" w:hAnsiTheme="minorHAnsi" w:cstheme="minorHAnsi"/>
          <w:sz w:val="22"/>
          <w:szCs w:val="22"/>
        </w:rPr>
        <w:t>ePUAP</w:t>
      </w:r>
      <w:proofErr w:type="spellEnd"/>
      <w:r w:rsidRPr="00A212E6">
        <w:rPr>
          <w:rFonts w:asciiTheme="minorHAnsi" w:hAnsiTheme="minorHAnsi" w:cstheme="minorHAnsi"/>
          <w:sz w:val="22"/>
          <w:szCs w:val="22"/>
        </w:rPr>
        <w:t>,</w:t>
      </w:r>
    </w:p>
    <w:p w14:paraId="4E35E3B7" w14:textId="3248CA0E" w:rsidR="00E10E26" w:rsidRPr="00A212E6" w:rsidRDefault="00105875" w:rsidP="009D1E10">
      <w:pPr>
        <w:pStyle w:val="Akapitzlist"/>
        <w:numPr>
          <w:ilvl w:val="0"/>
          <w:numId w:val="26"/>
        </w:numPr>
        <w:spacing w:after="60"/>
        <w:contextualSpacing w:val="0"/>
        <w:rPr>
          <w:rFonts w:asciiTheme="minorHAnsi" w:hAnsiTheme="minorHAnsi" w:cstheme="minorHAnsi"/>
          <w:sz w:val="22"/>
          <w:szCs w:val="22"/>
          <w:u w:val="single"/>
        </w:rPr>
      </w:pPr>
      <w:r w:rsidRPr="00A212E6">
        <w:rPr>
          <w:rFonts w:asciiTheme="minorHAnsi" w:hAnsiTheme="minorHAnsi" w:cstheme="minorHAnsi"/>
          <w:sz w:val="22"/>
          <w:szCs w:val="22"/>
        </w:rPr>
        <w:t>s</w:t>
      </w:r>
      <w:r w:rsidR="00E10E26" w:rsidRPr="00A212E6">
        <w:rPr>
          <w:rFonts w:asciiTheme="minorHAnsi" w:hAnsiTheme="minorHAnsi" w:cstheme="minorHAnsi"/>
          <w:sz w:val="22"/>
          <w:szCs w:val="22"/>
        </w:rPr>
        <w:t>posób sporządzenia dokumentów elektronicznych, oświadczeń lub elektronicznych kopii dokumentów lub oświadczeń musi być z</w:t>
      </w:r>
      <w:r w:rsidRPr="00A212E6">
        <w:rPr>
          <w:rFonts w:asciiTheme="minorHAnsi" w:hAnsiTheme="minorHAnsi" w:cstheme="minorHAnsi"/>
          <w:sz w:val="22"/>
          <w:szCs w:val="22"/>
        </w:rPr>
        <w:t xml:space="preserve">gody z wymaganiami określonymi </w:t>
      </w:r>
      <w:r w:rsidR="00E10E26" w:rsidRPr="00A212E6">
        <w:rPr>
          <w:rFonts w:asciiTheme="minorHAnsi" w:hAnsiTheme="minorHAnsi" w:cstheme="minorHAnsi"/>
          <w:sz w:val="22"/>
          <w:szCs w:val="22"/>
        </w:rPr>
        <w:t xml:space="preserve">w rozporządzeniu Prezesa Rady Ministrów z dnia </w:t>
      </w:r>
      <w:r w:rsidR="008C4122" w:rsidRPr="00A212E6">
        <w:rPr>
          <w:rFonts w:asciiTheme="minorHAnsi" w:hAnsiTheme="minorHAnsi" w:cstheme="minorHAnsi"/>
          <w:sz w:val="22"/>
          <w:szCs w:val="22"/>
        </w:rPr>
        <w:t xml:space="preserve">30 grudnia </w:t>
      </w:r>
      <w:r w:rsidR="00E10E26" w:rsidRPr="00A212E6">
        <w:rPr>
          <w:rFonts w:asciiTheme="minorHAnsi" w:hAnsiTheme="minorHAnsi" w:cstheme="minorHAnsi"/>
          <w:sz w:val="22"/>
          <w:szCs w:val="22"/>
        </w:rPr>
        <w:t>20</w:t>
      </w:r>
      <w:r w:rsidR="008C4122" w:rsidRPr="00A212E6">
        <w:rPr>
          <w:rFonts w:asciiTheme="minorHAnsi" w:hAnsiTheme="minorHAnsi" w:cstheme="minorHAnsi"/>
          <w:sz w:val="22"/>
          <w:szCs w:val="22"/>
        </w:rPr>
        <w:t>20</w:t>
      </w:r>
      <w:r w:rsidR="00E10E26" w:rsidRPr="00A212E6">
        <w:rPr>
          <w:rFonts w:asciiTheme="minorHAnsi" w:hAnsiTheme="minorHAnsi" w:cstheme="minorHAnsi"/>
          <w:sz w:val="22"/>
          <w:szCs w:val="22"/>
        </w:rPr>
        <w:t xml:space="preserve"> r. </w:t>
      </w:r>
      <w:r w:rsidR="008C4122" w:rsidRPr="00A212E6">
        <w:rPr>
          <w:rFonts w:asciiTheme="minorHAnsi" w:hAnsiTheme="minorHAnsi" w:cstheme="minorHAnsi"/>
          <w:sz w:val="22"/>
          <w:szCs w:val="22"/>
        </w:rPr>
        <w:t xml:space="preserve">w sprawie sposobu sporządzania i przekazywania informacji oraz wymagań technicznych dla dokumentów elektronicznych oraz środków komunikacji elektronicznej </w:t>
      </w:r>
      <w:r w:rsidR="00206946" w:rsidRPr="00A212E6">
        <w:rPr>
          <w:rFonts w:asciiTheme="minorHAnsi" w:hAnsiTheme="minorHAnsi" w:cstheme="minorHAnsi"/>
          <w:sz w:val="22"/>
          <w:szCs w:val="22"/>
        </w:rPr>
        <w:br/>
      </w:r>
      <w:r w:rsidR="008C4122" w:rsidRPr="00A212E6">
        <w:rPr>
          <w:rFonts w:asciiTheme="minorHAnsi" w:hAnsiTheme="minorHAnsi" w:cstheme="minorHAnsi"/>
          <w:sz w:val="22"/>
          <w:szCs w:val="22"/>
        </w:rPr>
        <w:t>w postępowaniu o udzielenie zamówienia publicznego lub konkursie</w:t>
      </w:r>
      <w:r w:rsidR="00343A3C" w:rsidRPr="00A212E6">
        <w:rPr>
          <w:rFonts w:asciiTheme="minorHAnsi" w:hAnsiTheme="minorHAnsi" w:cstheme="minorHAnsi"/>
          <w:sz w:val="22"/>
          <w:szCs w:val="22"/>
        </w:rPr>
        <w:t xml:space="preserve"> </w:t>
      </w:r>
      <w:r w:rsidR="00E10E26" w:rsidRPr="00A212E6">
        <w:rPr>
          <w:rFonts w:asciiTheme="minorHAnsi" w:hAnsiTheme="minorHAnsi" w:cstheme="minorHAnsi"/>
          <w:i/>
          <w:sz w:val="22"/>
          <w:szCs w:val="22"/>
        </w:rPr>
        <w:t xml:space="preserve">(t. j. Dz. U. </w:t>
      </w:r>
      <w:r w:rsidR="008C4122" w:rsidRPr="00A212E6">
        <w:rPr>
          <w:rFonts w:asciiTheme="minorHAnsi" w:hAnsiTheme="minorHAnsi" w:cstheme="minorHAnsi"/>
          <w:i/>
          <w:sz w:val="22"/>
          <w:szCs w:val="22"/>
        </w:rPr>
        <w:t xml:space="preserve">2020 </w:t>
      </w:r>
      <w:r w:rsidR="00E10E26" w:rsidRPr="00A212E6">
        <w:rPr>
          <w:rFonts w:asciiTheme="minorHAnsi" w:hAnsiTheme="minorHAnsi" w:cstheme="minorHAnsi"/>
          <w:i/>
          <w:sz w:val="22"/>
          <w:szCs w:val="22"/>
        </w:rPr>
        <w:t xml:space="preserve">poz. </w:t>
      </w:r>
      <w:r w:rsidR="008C4122" w:rsidRPr="00A212E6">
        <w:rPr>
          <w:rFonts w:asciiTheme="minorHAnsi" w:hAnsiTheme="minorHAnsi" w:cstheme="minorHAnsi"/>
          <w:i/>
          <w:sz w:val="22"/>
          <w:szCs w:val="22"/>
        </w:rPr>
        <w:t xml:space="preserve">2452 </w:t>
      </w:r>
      <w:r w:rsidR="00E10E26" w:rsidRPr="00A212E6">
        <w:rPr>
          <w:rFonts w:asciiTheme="minorHAnsi" w:hAnsiTheme="minorHAnsi" w:cstheme="minorHAnsi"/>
          <w:i/>
          <w:sz w:val="22"/>
          <w:szCs w:val="22"/>
        </w:rPr>
        <w:t>ze zm.)</w:t>
      </w:r>
      <w:r w:rsidR="00E10E26" w:rsidRPr="00A212E6">
        <w:rPr>
          <w:rFonts w:asciiTheme="minorHAnsi" w:hAnsiTheme="minorHAnsi" w:cstheme="minorHAnsi"/>
          <w:sz w:val="22"/>
          <w:szCs w:val="22"/>
        </w:rPr>
        <w:t xml:space="preserve"> oraz rozporządzeniu </w:t>
      </w:r>
      <w:r w:rsidR="008C4122" w:rsidRPr="00A212E6">
        <w:rPr>
          <w:rFonts w:asciiTheme="minorHAnsi" w:hAnsiTheme="minorHAnsi" w:cstheme="minorHAnsi"/>
          <w:sz w:val="22"/>
          <w:szCs w:val="22"/>
        </w:rPr>
        <w:t>Rozporz</w:t>
      </w:r>
      <w:r w:rsidR="00343A3C" w:rsidRPr="00A212E6">
        <w:rPr>
          <w:rFonts w:asciiTheme="minorHAnsi" w:hAnsiTheme="minorHAnsi" w:cstheme="minorHAnsi"/>
          <w:sz w:val="22"/>
          <w:szCs w:val="22"/>
        </w:rPr>
        <w:t xml:space="preserve">ądzenie Ministra Rozwoju, Pracy </w:t>
      </w:r>
      <w:r w:rsidR="008C4122" w:rsidRPr="00A212E6">
        <w:rPr>
          <w:rFonts w:asciiTheme="minorHAnsi" w:hAnsiTheme="minorHAnsi" w:cstheme="minorHAnsi"/>
          <w:sz w:val="22"/>
          <w:szCs w:val="22"/>
        </w:rPr>
        <w:t xml:space="preserve">i Technologii z dnia 23 grudnia 2020 r. </w:t>
      </w:r>
      <w:r w:rsidR="00206946" w:rsidRPr="00A212E6">
        <w:rPr>
          <w:rFonts w:asciiTheme="minorHAnsi" w:hAnsiTheme="minorHAnsi" w:cstheme="minorHAnsi"/>
          <w:sz w:val="22"/>
          <w:szCs w:val="22"/>
        </w:rPr>
        <w:br/>
      </w:r>
      <w:r w:rsidR="008C4122" w:rsidRPr="00A212E6">
        <w:rPr>
          <w:rFonts w:asciiTheme="minorHAnsi" w:hAnsiTheme="minorHAnsi" w:cstheme="minorHAnsi"/>
          <w:sz w:val="22"/>
          <w:szCs w:val="22"/>
        </w:rPr>
        <w:t>w sprawie podmiotowych środków dowodowych oraz innych dokumentów lub oświadczeń, jakich może żądać zamawiający od wykonawcy</w:t>
      </w:r>
      <w:r w:rsidR="008C4122" w:rsidRPr="00A212E6" w:rsidDel="008C4122">
        <w:rPr>
          <w:rFonts w:asciiTheme="minorHAnsi" w:hAnsiTheme="minorHAnsi" w:cstheme="minorHAnsi"/>
          <w:sz w:val="22"/>
          <w:szCs w:val="22"/>
        </w:rPr>
        <w:t xml:space="preserve"> </w:t>
      </w:r>
      <w:r w:rsidR="00E10E26" w:rsidRPr="00A212E6">
        <w:rPr>
          <w:rFonts w:asciiTheme="minorHAnsi" w:hAnsiTheme="minorHAnsi" w:cstheme="minorHAnsi"/>
          <w:i/>
          <w:sz w:val="22"/>
          <w:szCs w:val="22"/>
        </w:rPr>
        <w:t xml:space="preserve">(t. j. Dz. U. </w:t>
      </w:r>
      <w:r w:rsidR="008C4122" w:rsidRPr="00A212E6">
        <w:rPr>
          <w:rFonts w:asciiTheme="minorHAnsi" w:hAnsiTheme="minorHAnsi" w:cstheme="minorHAnsi"/>
          <w:i/>
          <w:sz w:val="22"/>
          <w:szCs w:val="22"/>
        </w:rPr>
        <w:t xml:space="preserve">2020 </w:t>
      </w:r>
      <w:r w:rsidR="00E10E26" w:rsidRPr="00A212E6">
        <w:rPr>
          <w:rFonts w:asciiTheme="minorHAnsi" w:hAnsiTheme="minorHAnsi" w:cstheme="minorHAnsi"/>
          <w:i/>
          <w:sz w:val="22"/>
          <w:szCs w:val="22"/>
        </w:rPr>
        <w:t xml:space="preserve">poz. </w:t>
      </w:r>
      <w:r w:rsidR="008C4122" w:rsidRPr="00A212E6">
        <w:rPr>
          <w:rFonts w:asciiTheme="minorHAnsi" w:hAnsiTheme="minorHAnsi" w:cstheme="minorHAnsi"/>
          <w:i/>
          <w:sz w:val="22"/>
          <w:szCs w:val="22"/>
        </w:rPr>
        <w:t xml:space="preserve">2415 </w:t>
      </w:r>
      <w:r w:rsidR="00E10E26" w:rsidRPr="00A212E6">
        <w:rPr>
          <w:rFonts w:asciiTheme="minorHAnsi" w:hAnsiTheme="minorHAnsi" w:cstheme="minorHAnsi"/>
          <w:i/>
          <w:sz w:val="22"/>
          <w:szCs w:val="22"/>
        </w:rPr>
        <w:t>ze zm.)</w:t>
      </w:r>
      <w:r w:rsidR="003A5978" w:rsidRPr="00A212E6">
        <w:rPr>
          <w:rFonts w:asciiTheme="minorHAnsi" w:hAnsiTheme="minorHAnsi" w:cstheme="minorHAnsi"/>
          <w:sz w:val="22"/>
          <w:szCs w:val="22"/>
        </w:rPr>
        <w:t xml:space="preserve">, </w:t>
      </w:r>
      <w:r w:rsidR="00E10E26" w:rsidRPr="00A212E6">
        <w:rPr>
          <w:rFonts w:asciiTheme="minorHAnsi" w:hAnsiTheme="minorHAnsi" w:cstheme="minorHAnsi"/>
          <w:sz w:val="22"/>
          <w:szCs w:val="22"/>
        </w:rPr>
        <w:t>to jest:</w:t>
      </w:r>
    </w:p>
    <w:p w14:paraId="046DD0F4" w14:textId="7DB83755" w:rsidR="00E10E26" w:rsidRPr="00A212E6" w:rsidRDefault="00105875" w:rsidP="009D1E10">
      <w:pPr>
        <w:pStyle w:val="Akapitzlist"/>
        <w:numPr>
          <w:ilvl w:val="0"/>
          <w:numId w:val="11"/>
        </w:numPr>
        <w:spacing w:after="60"/>
        <w:ind w:left="1134" w:hanging="425"/>
        <w:contextualSpacing w:val="0"/>
        <w:rPr>
          <w:rFonts w:asciiTheme="minorHAnsi" w:hAnsiTheme="minorHAnsi" w:cstheme="minorHAnsi"/>
          <w:sz w:val="22"/>
          <w:szCs w:val="22"/>
        </w:rPr>
      </w:pPr>
      <w:r w:rsidRPr="00A212E6">
        <w:rPr>
          <w:rFonts w:asciiTheme="minorHAnsi" w:hAnsiTheme="minorHAnsi" w:cstheme="minorHAnsi"/>
          <w:sz w:val="22"/>
          <w:szCs w:val="22"/>
        </w:rPr>
        <w:t>d</w:t>
      </w:r>
      <w:r w:rsidR="00E10E26" w:rsidRPr="00A212E6">
        <w:rPr>
          <w:rFonts w:asciiTheme="minorHAnsi" w:hAnsiTheme="minorHAnsi" w:cstheme="minorHAnsi"/>
          <w:sz w:val="22"/>
          <w:szCs w:val="22"/>
        </w:rPr>
        <w:t>okumenty lub oświadczenia, w tym o</w:t>
      </w:r>
      <w:r w:rsidR="003138CE" w:rsidRPr="00A212E6">
        <w:rPr>
          <w:rFonts w:asciiTheme="minorHAnsi" w:hAnsiTheme="minorHAnsi" w:cstheme="minorHAnsi"/>
          <w:sz w:val="22"/>
          <w:szCs w:val="22"/>
        </w:rPr>
        <w:t>ferta</w:t>
      </w:r>
      <w:r w:rsidR="00FB5341" w:rsidRPr="00A212E6">
        <w:rPr>
          <w:rFonts w:asciiTheme="minorHAnsi" w:hAnsiTheme="minorHAnsi" w:cstheme="minorHAnsi"/>
          <w:sz w:val="22"/>
          <w:szCs w:val="22"/>
        </w:rPr>
        <w:t>,</w:t>
      </w:r>
      <w:r w:rsidR="003138CE" w:rsidRPr="00A212E6">
        <w:rPr>
          <w:rFonts w:asciiTheme="minorHAnsi" w:hAnsiTheme="minorHAnsi" w:cstheme="minorHAnsi"/>
          <w:sz w:val="22"/>
          <w:szCs w:val="22"/>
        </w:rPr>
        <w:t xml:space="preserve">  składane są w oryginale </w:t>
      </w:r>
      <w:r w:rsidR="00E10E26" w:rsidRPr="00A212E6">
        <w:rPr>
          <w:rFonts w:asciiTheme="minorHAnsi" w:hAnsiTheme="minorHAnsi" w:cstheme="minorHAnsi"/>
          <w:sz w:val="22"/>
          <w:szCs w:val="22"/>
        </w:rPr>
        <w:t>w formie elektronicznej, przy użyciu kwalifikowanego podpisu elektronicznego</w:t>
      </w:r>
      <w:r w:rsidR="005F5CA7" w:rsidRPr="00A212E6">
        <w:rPr>
          <w:rFonts w:asciiTheme="minorHAnsi" w:hAnsiTheme="minorHAnsi" w:cstheme="minorHAnsi"/>
          <w:sz w:val="22"/>
          <w:szCs w:val="22"/>
        </w:rPr>
        <w:t>, lub w postaci elektronicznej opatrzonej podpisem zaufanym lub podpisem osobistym</w:t>
      </w:r>
      <w:r w:rsidR="00093A6C" w:rsidRPr="00A212E6">
        <w:rPr>
          <w:rFonts w:asciiTheme="minorHAnsi" w:hAnsiTheme="minorHAnsi" w:cstheme="minorHAnsi"/>
          <w:sz w:val="22"/>
          <w:szCs w:val="22"/>
        </w:rPr>
        <w:t>,</w:t>
      </w:r>
    </w:p>
    <w:p w14:paraId="03F5E295" w14:textId="05510865" w:rsidR="00E10E26" w:rsidRPr="00A212E6" w:rsidRDefault="00093A6C" w:rsidP="009D1E10">
      <w:pPr>
        <w:pStyle w:val="Akapitzlist"/>
        <w:numPr>
          <w:ilvl w:val="0"/>
          <w:numId w:val="11"/>
        </w:numPr>
        <w:spacing w:after="60"/>
        <w:ind w:left="1134" w:hanging="425"/>
        <w:contextualSpacing w:val="0"/>
        <w:rPr>
          <w:rFonts w:asciiTheme="minorHAnsi" w:hAnsiTheme="minorHAnsi" w:cstheme="minorHAnsi"/>
          <w:sz w:val="22"/>
          <w:szCs w:val="22"/>
        </w:rPr>
      </w:pPr>
      <w:r w:rsidRPr="00A212E6">
        <w:rPr>
          <w:rFonts w:asciiTheme="minorHAnsi" w:hAnsiTheme="minorHAnsi" w:cstheme="minorHAnsi"/>
          <w:sz w:val="22"/>
          <w:szCs w:val="22"/>
        </w:rPr>
        <w:t>j</w:t>
      </w:r>
      <w:r w:rsidR="00E10E26" w:rsidRPr="00A212E6">
        <w:rPr>
          <w:rFonts w:asciiTheme="minorHAnsi" w:hAnsiTheme="minorHAnsi" w:cstheme="minorHAnsi"/>
          <w:sz w:val="22"/>
          <w:szCs w:val="22"/>
        </w:rPr>
        <w:t>eżeli oryginał dokumentu</w:t>
      </w:r>
      <w:r w:rsidR="00380A4A" w:rsidRPr="00A212E6">
        <w:rPr>
          <w:rFonts w:asciiTheme="minorHAnsi" w:hAnsiTheme="minorHAnsi" w:cstheme="minorHAnsi"/>
          <w:sz w:val="22"/>
          <w:szCs w:val="22"/>
        </w:rPr>
        <w:t xml:space="preserve">, </w:t>
      </w:r>
      <w:r w:rsidR="00E10E26" w:rsidRPr="00A212E6">
        <w:rPr>
          <w:rFonts w:asciiTheme="minorHAnsi" w:hAnsiTheme="minorHAnsi" w:cstheme="minorHAnsi"/>
          <w:sz w:val="22"/>
          <w:szCs w:val="22"/>
        </w:rPr>
        <w:t>oświadczenia  lub inne do</w:t>
      </w:r>
      <w:r w:rsidRPr="00A212E6">
        <w:rPr>
          <w:rFonts w:asciiTheme="minorHAnsi" w:hAnsiTheme="minorHAnsi" w:cstheme="minorHAnsi"/>
          <w:sz w:val="22"/>
          <w:szCs w:val="22"/>
        </w:rPr>
        <w:t>kumenty składane w postępowaniu</w:t>
      </w:r>
      <w:r w:rsidRPr="00A212E6">
        <w:rPr>
          <w:rFonts w:asciiTheme="minorHAnsi" w:hAnsiTheme="minorHAnsi" w:cstheme="minorHAnsi"/>
          <w:sz w:val="22"/>
          <w:szCs w:val="22"/>
        </w:rPr>
        <w:br/>
      </w:r>
      <w:r w:rsidR="00FB5341" w:rsidRPr="00A212E6">
        <w:rPr>
          <w:rFonts w:asciiTheme="minorHAnsi" w:hAnsiTheme="minorHAnsi" w:cstheme="minorHAnsi"/>
          <w:sz w:val="22"/>
          <w:szCs w:val="22"/>
        </w:rPr>
        <w:t>o udzielenie zamówienia</w:t>
      </w:r>
      <w:r w:rsidR="00E10E26" w:rsidRPr="00A212E6">
        <w:rPr>
          <w:rFonts w:asciiTheme="minorHAnsi" w:hAnsiTheme="minorHAnsi" w:cstheme="minorHAnsi"/>
          <w:sz w:val="22"/>
          <w:szCs w:val="22"/>
        </w:rPr>
        <w:t xml:space="preserve"> nie zostały sporządzone w postaci dokumentu elektronicznego, Wykonawca może sporządzić i przekazać elektroniczną kopię posiadanego dokumentu lub oświadczenia, opatrując je kwalifikowanym podpisem elektronicznym, </w:t>
      </w:r>
      <w:r w:rsidR="005F5CA7" w:rsidRPr="00A212E6">
        <w:rPr>
          <w:rFonts w:asciiTheme="minorHAnsi" w:hAnsiTheme="minorHAnsi" w:cstheme="minorHAnsi"/>
          <w:sz w:val="22"/>
          <w:szCs w:val="22"/>
        </w:rPr>
        <w:t xml:space="preserve">podpisem zaufanym lub podpisem osobistym, </w:t>
      </w:r>
      <w:r w:rsidR="00E10E26" w:rsidRPr="00A212E6">
        <w:rPr>
          <w:rFonts w:asciiTheme="minorHAnsi" w:hAnsiTheme="minorHAnsi" w:cstheme="minorHAnsi"/>
          <w:sz w:val="22"/>
          <w:szCs w:val="22"/>
        </w:rPr>
        <w:t>co jest równoznaczne z</w:t>
      </w:r>
      <w:r w:rsidR="003A5978" w:rsidRPr="00A212E6">
        <w:rPr>
          <w:rFonts w:asciiTheme="minorHAnsi" w:hAnsiTheme="minorHAnsi" w:cstheme="minorHAnsi"/>
          <w:sz w:val="22"/>
          <w:szCs w:val="22"/>
        </w:rPr>
        <w:t xml:space="preserve"> poświadczeniem ich za zgodność </w:t>
      </w:r>
      <w:r w:rsidR="00E10E26" w:rsidRPr="00A212E6">
        <w:rPr>
          <w:rFonts w:asciiTheme="minorHAnsi" w:hAnsiTheme="minorHAnsi" w:cstheme="minorHAnsi"/>
          <w:sz w:val="22"/>
          <w:szCs w:val="22"/>
        </w:rPr>
        <w:t>z oryginałem</w:t>
      </w:r>
      <w:r w:rsidRPr="00A212E6">
        <w:rPr>
          <w:rFonts w:asciiTheme="minorHAnsi" w:hAnsiTheme="minorHAnsi" w:cstheme="minorHAnsi"/>
          <w:sz w:val="22"/>
          <w:szCs w:val="22"/>
        </w:rPr>
        <w:t>,</w:t>
      </w:r>
    </w:p>
    <w:p w14:paraId="0B021B9D" w14:textId="339EBCF2" w:rsidR="00E10E26" w:rsidRPr="00A212E6" w:rsidRDefault="00093A6C" w:rsidP="009D1E10">
      <w:pPr>
        <w:pStyle w:val="Akapitzlist"/>
        <w:numPr>
          <w:ilvl w:val="0"/>
          <w:numId w:val="11"/>
        </w:numPr>
        <w:spacing w:after="60"/>
        <w:ind w:left="1134" w:hanging="425"/>
        <w:contextualSpacing w:val="0"/>
        <w:rPr>
          <w:rFonts w:asciiTheme="minorHAnsi" w:hAnsiTheme="minorHAnsi" w:cstheme="minorHAnsi"/>
          <w:sz w:val="22"/>
          <w:szCs w:val="22"/>
        </w:rPr>
      </w:pPr>
      <w:r w:rsidRPr="00A212E6">
        <w:rPr>
          <w:rFonts w:asciiTheme="minorHAnsi" w:hAnsiTheme="minorHAnsi" w:cstheme="minorHAnsi"/>
          <w:sz w:val="22"/>
          <w:szCs w:val="22"/>
        </w:rPr>
        <w:t>w</w:t>
      </w:r>
      <w:r w:rsidR="00E10E26" w:rsidRPr="00A212E6">
        <w:rPr>
          <w:rFonts w:asciiTheme="minorHAnsi" w:hAnsiTheme="minorHAnsi" w:cstheme="minorHAnsi"/>
          <w:sz w:val="22"/>
          <w:szCs w:val="22"/>
        </w:rPr>
        <w:t xml:space="preserve"> przypadku przekazywania przez Wykonawcę elektronicznej kopii dokumentu lub oświadczenia, opatrzenie jej kwalifikowanym podpisem elektronicznym</w:t>
      </w:r>
      <w:r w:rsidR="005F5CA7" w:rsidRPr="00A212E6">
        <w:rPr>
          <w:rFonts w:asciiTheme="minorHAnsi" w:hAnsiTheme="minorHAnsi" w:cstheme="minorHAnsi"/>
          <w:sz w:val="22"/>
          <w:szCs w:val="22"/>
        </w:rPr>
        <w:t xml:space="preserve">, podpisem zaufanym lub podpisem </w:t>
      </w:r>
      <w:r w:rsidR="005F5CA7" w:rsidRPr="00A212E6">
        <w:rPr>
          <w:rFonts w:asciiTheme="minorHAnsi" w:hAnsiTheme="minorHAnsi" w:cstheme="minorHAnsi"/>
          <w:sz w:val="22"/>
          <w:szCs w:val="22"/>
        </w:rPr>
        <w:lastRenderedPageBreak/>
        <w:t>osobistym,</w:t>
      </w:r>
      <w:r w:rsidR="00E10E26" w:rsidRPr="00A212E6">
        <w:rPr>
          <w:rFonts w:asciiTheme="minorHAnsi" w:hAnsiTheme="minorHAnsi" w:cstheme="minorHAnsi"/>
          <w:sz w:val="22"/>
          <w:szCs w:val="22"/>
        </w:rPr>
        <w:t xml:space="preserve"> przez Wykonawcę albo odpowiednio przez podmiot, na którego zdolnościach lub sytuacji polega Wykonawca na zasadach określonych w art. </w:t>
      </w:r>
      <w:r w:rsidR="00AB4F65" w:rsidRPr="00A212E6">
        <w:rPr>
          <w:rFonts w:asciiTheme="minorHAnsi" w:hAnsiTheme="minorHAnsi" w:cstheme="minorHAnsi"/>
          <w:sz w:val="22"/>
          <w:szCs w:val="22"/>
        </w:rPr>
        <w:t xml:space="preserve">118 </w:t>
      </w:r>
      <w:r w:rsidR="00E10E26" w:rsidRPr="00A212E6">
        <w:rPr>
          <w:rFonts w:asciiTheme="minorHAnsi" w:hAnsiTheme="minorHAnsi" w:cstheme="minorHAnsi"/>
          <w:sz w:val="22"/>
          <w:szCs w:val="22"/>
        </w:rPr>
        <w:t>ustawy PZP, albo przez podwykonawcę jest równoznaczne z poświadczeniem elektronicznej kopii dokumentu lub oświadczenia za zgodność z oryginałem.</w:t>
      </w:r>
    </w:p>
    <w:p w14:paraId="7102ACC0" w14:textId="2119CA73" w:rsidR="00B3441E" w:rsidRPr="00A212E6" w:rsidRDefault="00E10E26" w:rsidP="009D1E10">
      <w:pPr>
        <w:pStyle w:val="Akapitzlist"/>
        <w:numPr>
          <w:ilvl w:val="6"/>
          <w:numId w:val="17"/>
        </w:numPr>
        <w:spacing w:after="60"/>
        <w:ind w:left="426" w:hanging="426"/>
        <w:contextualSpacing w:val="0"/>
        <w:rPr>
          <w:rFonts w:asciiTheme="minorHAnsi" w:hAnsiTheme="minorHAnsi" w:cstheme="minorHAnsi"/>
          <w:b/>
          <w:sz w:val="22"/>
          <w:szCs w:val="22"/>
        </w:rPr>
      </w:pPr>
      <w:r w:rsidRPr="00A212E6">
        <w:rPr>
          <w:rFonts w:asciiTheme="minorHAnsi" w:hAnsiTheme="minorHAnsi" w:cstheme="minorHAnsi"/>
          <w:sz w:val="22"/>
          <w:szCs w:val="22"/>
        </w:rPr>
        <w:t xml:space="preserve">Zamawiający informuje, iż identyfikator postępowania dla niniejszego postępowania o udzielenie zamówienia jest dostępny na Liście wszystkich postępowań na </w:t>
      </w:r>
      <w:proofErr w:type="spellStart"/>
      <w:r w:rsidRPr="00A212E6">
        <w:rPr>
          <w:rFonts w:asciiTheme="minorHAnsi" w:hAnsiTheme="minorHAnsi" w:cstheme="minorHAnsi"/>
          <w:sz w:val="22"/>
          <w:szCs w:val="22"/>
        </w:rPr>
        <w:t>miniPortalu</w:t>
      </w:r>
      <w:proofErr w:type="spellEnd"/>
      <w:r w:rsidR="00C0222B" w:rsidRPr="00A212E6">
        <w:rPr>
          <w:rFonts w:asciiTheme="minorHAnsi" w:hAnsiTheme="minorHAnsi" w:cstheme="minorHAnsi"/>
          <w:sz w:val="22"/>
          <w:szCs w:val="22"/>
        </w:rPr>
        <w:t>.</w:t>
      </w:r>
      <w:r w:rsidRPr="00A212E6">
        <w:rPr>
          <w:rFonts w:asciiTheme="minorHAnsi" w:hAnsiTheme="minorHAnsi" w:cstheme="minorHAnsi"/>
          <w:sz w:val="22"/>
          <w:szCs w:val="22"/>
        </w:rPr>
        <w:t xml:space="preserve"> </w:t>
      </w:r>
    </w:p>
    <w:p w14:paraId="30F44752" w14:textId="4BCE6FDF" w:rsidR="00E10E26" w:rsidRPr="00A212E6" w:rsidRDefault="00E10E26" w:rsidP="009D1E10">
      <w:pPr>
        <w:pStyle w:val="Akapitzlist"/>
        <w:numPr>
          <w:ilvl w:val="6"/>
          <w:numId w:val="17"/>
        </w:numPr>
        <w:spacing w:after="60"/>
        <w:ind w:left="426" w:hanging="426"/>
        <w:contextualSpacing w:val="0"/>
        <w:rPr>
          <w:rFonts w:asciiTheme="minorHAnsi" w:hAnsiTheme="minorHAnsi" w:cstheme="minorHAnsi"/>
          <w:sz w:val="22"/>
          <w:szCs w:val="22"/>
        </w:rPr>
      </w:pPr>
      <w:r w:rsidRPr="00A212E6">
        <w:rPr>
          <w:rFonts w:asciiTheme="minorHAnsi" w:hAnsiTheme="minorHAnsi" w:cstheme="minorHAnsi"/>
          <w:sz w:val="22"/>
          <w:szCs w:val="22"/>
        </w:rPr>
        <w:t xml:space="preserve">Sposób porozumiewania się Zamawiającego z Wykonawcami w zakresie skutecznego złożenia oferty </w:t>
      </w:r>
      <w:r w:rsidR="00FC5B74" w:rsidRPr="00A212E6">
        <w:rPr>
          <w:rFonts w:asciiTheme="minorHAnsi" w:hAnsiTheme="minorHAnsi" w:cstheme="minorHAnsi"/>
          <w:sz w:val="22"/>
          <w:szCs w:val="22"/>
        </w:rPr>
        <w:br/>
      </w:r>
      <w:r w:rsidRPr="00A212E6">
        <w:rPr>
          <w:rFonts w:asciiTheme="minorHAnsi" w:hAnsiTheme="minorHAnsi" w:cstheme="minorHAnsi"/>
          <w:sz w:val="22"/>
          <w:szCs w:val="22"/>
        </w:rPr>
        <w:t>w niniejszym postępowaniu:</w:t>
      </w:r>
    </w:p>
    <w:p w14:paraId="2660EB7C" w14:textId="5D46104D" w:rsidR="00BC558C" w:rsidRPr="00A212E6" w:rsidRDefault="00E10E26" w:rsidP="009D1E10">
      <w:pPr>
        <w:pStyle w:val="Akapitzlist"/>
        <w:numPr>
          <w:ilvl w:val="0"/>
          <w:numId w:val="9"/>
        </w:numPr>
        <w:spacing w:after="60"/>
        <w:ind w:left="851" w:hanging="425"/>
        <w:contextualSpacing w:val="0"/>
        <w:rPr>
          <w:rFonts w:asciiTheme="minorHAnsi" w:hAnsiTheme="minorHAnsi" w:cstheme="minorHAnsi"/>
          <w:sz w:val="22"/>
          <w:szCs w:val="22"/>
        </w:rPr>
      </w:pPr>
      <w:r w:rsidRPr="00A212E6">
        <w:rPr>
          <w:rFonts w:asciiTheme="minorHAnsi" w:hAnsiTheme="minorHAnsi" w:cstheme="minorHAnsi"/>
          <w:sz w:val="22"/>
          <w:szCs w:val="22"/>
        </w:rPr>
        <w:t xml:space="preserve">Wykonawca składa ofertę za pośrednictwem Formularza do złożenia, zmiany, wycofania oferty lub wniosku dostępnego na </w:t>
      </w:r>
      <w:proofErr w:type="spellStart"/>
      <w:r w:rsidRPr="00A212E6">
        <w:rPr>
          <w:rFonts w:asciiTheme="minorHAnsi" w:hAnsiTheme="minorHAnsi" w:cstheme="minorHAnsi"/>
          <w:sz w:val="22"/>
          <w:szCs w:val="22"/>
        </w:rPr>
        <w:t>ePUAP</w:t>
      </w:r>
      <w:proofErr w:type="spellEnd"/>
      <w:r w:rsidRPr="00A212E6">
        <w:rPr>
          <w:rFonts w:asciiTheme="minorHAnsi" w:hAnsiTheme="minorHAnsi" w:cstheme="minorHAnsi"/>
          <w:sz w:val="22"/>
          <w:szCs w:val="22"/>
        </w:rPr>
        <w:t xml:space="preserve"> i udostępnionego również na </w:t>
      </w:r>
      <w:proofErr w:type="spellStart"/>
      <w:r w:rsidRPr="00A212E6">
        <w:rPr>
          <w:rFonts w:asciiTheme="minorHAnsi" w:hAnsiTheme="minorHAnsi" w:cstheme="minorHAnsi"/>
          <w:sz w:val="22"/>
          <w:szCs w:val="22"/>
        </w:rPr>
        <w:t>mini</w:t>
      </w:r>
      <w:r w:rsidR="003A5978" w:rsidRPr="00A212E6">
        <w:rPr>
          <w:rFonts w:asciiTheme="minorHAnsi" w:hAnsiTheme="minorHAnsi" w:cstheme="minorHAnsi"/>
          <w:sz w:val="22"/>
          <w:szCs w:val="22"/>
        </w:rPr>
        <w:t>Portalu</w:t>
      </w:r>
      <w:proofErr w:type="spellEnd"/>
      <w:r w:rsidR="003A5978" w:rsidRPr="00A212E6">
        <w:rPr>
          <w:rFonts w:asciiTheme="minorHAnsi" w:hAnsiTheme="minorHAnsi" w:cstheme="minorHAnsi"/>
          <w:sz w:val="22"/>
          <w:szCs w:val="22"/>
        </w:rPr>
        <w:t>. Zamawiający zastrzega,</w:t>
      </w:r>
      <w:r w:rsidR="003A5978" w:rsidRPr="00A212E6">
        <w:rPr>
          <w:rFonts w:asciiTheme="minorHAnsi" w:hAnsiTheme="minorHAnsi" w:cstheme="minorHAnsi"/>
          <w:sz w:val="22"/>
          <w:szCs w:val="22"/>
        </w:rPr>
        <w:br/>
      </w:r>
      <w:r w:rsidRPr="00A212E6">
        <w:rPr>
          <w:rFonts w:asciiTheme="minorHAnsi" w:hAnsiTheme="minorHAnsi" w:cstheme="minorHAnsi"/>
          <w:sz w:val="22"/>
          <w:szCs w:val="22"/>
        </w:rPr>
        <w:t xml:space="preserve">że chwilą złożenia oferty jest czas na serwerze obsługującym </w:t>
      </w:r>
      <w:proofErr w:type="spellStart"/>
      <w:r w:rsidRPr="00A212E6">
        <w:rPr>
          <w:rFonts w:asciiTheme="minorHAnsi" w:hAnsiTheme="minorHAnsi" w:cstheme="minorHAnsi"/>
          <w:sz w:val="22"/>
          <w:szCs w:val="22"/>
        </w:rPr>
        <w:t>mini</w:t>
      </w:r>
      <w:r w:rsidR="003A5978" w:rsidRPr="00A212E6">
        <w:rPr>
          <w:rFonts w:asciiTheme="minorHAnsi" w:hAnsiTheme="minorHAnsi" w:cstheme="minorHAnsi"/>
          <w:sz w:val="22"/>
          <w:szCs w:val="22"/>
        </w:rPr>
        <w:t>Portal</w:t>
      </w:r>
      <w:proofErr w:type="spellEnd"/>
      <w:r w:rsidR="003A5978" w:rsidRPr="00A212E6">
        <w:rPr>
          <w:rFonts w:asciiTheme="minorHAnsi" w:hAnsiTheme="minorHAnsi" w:cstheme="minorHAnsi"/>
          <w:sz w:val="22"/>
          <w:szCs w:val="22"/>
        </w:rPr>
        <w:t>, który zapisuje wysyłane</w:t>
      </w:r>
      <w:r w:rsidR="003A5978" w:rsidRPr="00A212E6">
        <w:rPr>
          <w:rFonts w:asciiTheme="minorHAnsi" w:hAnsiTheme="minorHAnsi" w:cstheme="minorHAnsi"/>
          <w:sz w:val="22"/>
          <w:szCs w:val="22"/>
        </w:rPr>
        <w:br/>
      </w:r>
      <w:r w:rsidRPr="00A212E6">
        <w:rPr>
          <w:rFonts w:asciiTheme="minorHAnsi" w:hAnsiTheme="minorHAnsi" w:cstheme="minorHAnsi"/>
          <w:sz w:val="22"/>
          <w:szCs w:val="22"/>
        </w:rPr>
        <w:t>na niego dane z dokładnością co do setnej części sekundy.</w:t>
      </w:r>
      <w:r w:rsidRPr="00A212E6">
        <w:rPr>
          <w:rFonts w:asciiTheme="minorHAnsi" w:hAnsiTheme="minorHAnsi" w:cstheme="minorHAnsi"/>
          <w:b/>
          <w:color w:val="000000"/>
          <w:sz w:val="22"/>
          <w:szCs w:val="22"/>
        </w:rPr>
        <w:t xml:space="preserve"> Zamawiający zastrzega, </w:t>
      </w:r>
      <w:r w:rsidR="003A5978" w:rsidRPr="00A212E6">
        <w:rPr>
          <w:rFonts w:asciiTheme="minorHAnsi" w:hAnsiTheme="minorHAnsi" w:cstheme="minorHAnsi"/>
          <w:b/>
          <w:color w:val="000000"/>
          <w:sz w:val="22"/>
          <w:szCs w:val="22"/>
        </w:rPr>
        <w:t xml:space="preserve">iż złożenie oferty </w:t>
      </w:r>
      <w:r w:rsidRPr="00A212E6">
        <w:rPr>
          <w:rFonts w:asciiTheme="minorHAnsi" w:hAnsiTheme="minorHAnsi" w:cstheme="minorHAnsi"/>
          <w:b/>
          <w:color w:val="000000"/>
          <w:sz w:val="22"/>
          <w:szCs w:val="22"/>
        </w:rPr>
        <w:t xml:space="preserve">w innej formie elektronicznej będzie skutkowało odrzuceniem oferty na podstawie art. </w:t>
      </w:r>
      <w:r w:rsidR="005F5CA7" w:rsidRPr="00A212E6">
        <w:rPr>
          <w:rFonts w:asciiTheme="minorHAnsi" w:hAnsiTheme="minorHAnsi" w:cstheme="minorHAnsi"/>
          <w:b/>
          <w:color w:val="000000"/>
          <w:sz w:val="22"/>
          <w:szCs w:val="22"/>
        </w:rPr>
        <w:t>226</w:t>
      </w:r>
      <w:r w:rsidRPr="00A212E6">
        <w:rPr>
          <w:rFonts w:asciiTheme="minorHAnsi" w:hAnsiTheme="minorHAnsi" w:cstheme="minorHAnsi"/>
          <w:b/>
          <w:color w:val="000000"/>
          <w:sz w:val="22"/>
          <w:szCs w:val="22"/>
        </w:rPr>
        <w:t xml:space="preserve"> ust. 1 pkt </w:t>
      </w:r>
      <w:r w:rsidR="005F5CA7" w:rsidRPr="00A212E6">
        <w:rPr>
          <w:rFonts w:asciiTheme="minorHAnsi" w:hAnsiTheme="minorHAnsi" w:cstheme="minorHAnsi"/>
          <w:b/>
          <w:color w:val="000000"/>
          <w:sz w:val="22"/>
          <w:szCs w:val="22"/>
        </w:rPr>
        <w:t>6</w:t>
      </w:r>
      <w:r w:rsidRPr="00A212E6">
        <w:rPr>
          <w:rFonts w:asciiTheme="minorHAnsi" w:hAnsiTheme="minorHAnsi" w:cstheme="minorHAnsi"/>
          <w:b/>
          <w:color w:val="000000"/>
          <w:sz w:val="22"/>
          <w:szCs w:val="22"/>
        </w:rPr>
        <w:t xml:space="preserve"> ustawy PZP</w:t>
      </w:r>
      <w:r w:rsidR="00BA0989" w:rsidRPr="00A212E6">
        <w:rPr>
          <w:rFonts w:asciiTheme="minorHAnsi" w:hAnsiTheme="minorHAnsi" w:cstheme="minorHAnsi"/>
          <w:b/>
          <w:color w:val="000000"/>
          <w:sz w:val="22"/>
          <w:szCs w:val="22"/>
        </w:rPr>
        <w:t>,</w:t>
      </w:r>
    </w:p>
    <w:p w14:paraId="6F36AD97" w14:textId="2B3E2673" w:rsidR="00BC558C" w:rsidRPr="00A212E6" w:rsidRDefault="005E36D1" w:rsidP="009D1E10">
      <w:pPr>
        <w:pStyle w:val="Akapitzlist"/>
        <w:numPr>
          <w:ilvl w:val="0"/>
          <w:numId w:val="9"/>
        </w:numPr>
        <w:spacing w:after="60"/>
        <w:ind w:left="851" w:hanging="425"/>
        <w:contextualSpacing w:val="0"/>
        <w:rPr>
          <w:rFonts w:asciiTheme="minorHAnsi" w:hAnsiTheme="minorHAnsi" w:cstheme="minorHAnsi"/>
          <w:sz w:val="22"/>
          <w:szCs w:val="22"/>
        </w:rPr>
      </w:pPr>
      <w:r w:rsidRPr="00A212E6">
        <w:rPr>
          <w:rFonts w:asciiTheme="minorHAnsi" w:hAnsiTheme="minorHAnsi" w:cstheme="minorHAnsi"/>
          <w:sz w:val="22"/>
          <w:szCs w:val="22"/>
        </w:rPr>
        <w:t>o</w:t>
      </w:r>
      <w:r w:rsidR="00E10E26" w:rsidRPr="00A212E6">
        <w:rPr>
          <w:rFonts w:asciiTheme="minorHAnsi" w:hAnsiTheme="minorHAnsi" w:cstheme="minorHAnsi"/>
          <w:sz w:val="22"/>
          <w:szCs w:val="22"/>
        </w:rPr>
        <w:t xml:space="preserve">ferta </w:t>
      </w:r>
      <w:r w:rsidR="008D3F58" w:rsidRPr="00A212E6">
        <w:rPr>
          <w:rFonts w:asciiTheme="minorHAnsi" w:hAnsiTheme="minorHAnsi" w:cstheme="minorHAnsi"/>
          <w:sz w:val="22"/>
          <w:szCs w:val="22"/>
        </w:rPr>
        <w:t xml:space="preserve">musi </w:t>
      </w:r>
      <w:r w:rsidR="00E10E26" w:rsidRPr="00A212E6">
        <w:rPr>
          <w:rFonts w:asciiTheme="minorHAnsi" w:hAnsiTheme="minorHAnsi" w:cstheme="minorHAnsi"/>
          <w:sz w:val="22"/>
          <w:szCs w:val="22"/>
        </w:rPr>
        <w:t xml:space="preserve">być sporządzona w języku polskim, z zachowaniem postaci elektronicznej w formacie danych </w:t>
      </w:r>
      <w:r w:rsidR="00AB4F65" w:rsidRPr="00A212E6">
        <w:rPr>
          <w:rFonts w:asciiTheme="minorHAnsi" w:hAnsiTheme="minorHAnsi" w:cstheme="minorHAnsi"/>
          <w:sz w:val="22"/>
          <w:szCs w:val="22"/>
        </w:rPr>
        <w:t>.pdf, .</w:t>
      </w:r>
      <w:proofErr w:type="spellStart"/>
      <w:r w:rsidR="00AB4F65" w:rsidRPr="00A212E6">
        <w:rPr>
          <w:rFonts w:asciiTheme="minorHAnsi" w:hAnsiTheme="minorHAnsi" w:cstheme="minorHAnsi"/>
          <w:sz w:val="22"/>
          <w:szCs w:val="22"/>
        </w:rPr>
        <w:t>doc</w:t>
      </w:r>
      <w:proofErr w:type="spellEnd"/>
      <w:r w:rsidR="00AB4F65" w:rsidRPr="00A212E6">
        <w:rPr>
          <w:rFonts w:asciiTheme="minorHAnsi" w:hAnsiTheme="minorHAnsi" w:cstheme="minorHAnsi"/>
          <w:sz w:val="22"/>
          <w:szCs w:val="22"/>
        </w:rPr>
        <w:t>, .</w:t>
      </w:r>
      <w:proofErr w:type="spellStart"/>
      <w:r w:rsidR="00AB4F65" w:rsidRPr="00A212E6">
        <w:rPr>
          <w:rFonts w:asciiTheme="minorHAnsi" w:hAnsiTheme="minorHAnsi" w:cstheme="minorHAnsi"/>
          <w:sz w:val="22"/>
          <w:szCs w:val="22"/>
        </w:rPr>
        <w:t>docx</w:t>
      </w:r>
      <w:proofErr w:type="spellEnd"/>
      <w:r w:rsidR="00AB4F65" w:rsidRPr="00A212E6">
        <w:rPr>
          <w:rFonts w:asciiTheme="minorHAnsi" w:hAnsiTheme="minorHAnsi" w:cstheme="minorHAnsi"/>
          <w:sz w:val="22"/>
          <w:szCs w:val="22"/>
        </w:rPr>
        <w:t xml:space="preserve">, </w:t>
      </w:r>
      <w:r w:rsidR="00E10E26" w:rsidRPr="00A212E6">
        <w:rPr>
          <w:rFonts w:asciiTheme="minorHAnsi" w:hAnsiTheme="minorHAnsi" w:cstheme="minorHAnsi"/>
          <w:sz w:val="22"/>
          <w:szCs w:val="22"/>
        </w:rPr>
        <w:t>i podpisana kwalifikowanym podpisem elektronicznym</w:t>
      </w:r>
      <w:r w:rsidR="005F5CA7" w:rsidRPr="00A212E6">
        <w:rPr>
          <w:rFonts w:asciiTheme="minorHAnsi" w:hAnsiTheme="minorHAnsi" w:cstheme="minorHAnsi"/>
          <w:sz w:val="22"/>
          <w:szCs w:val="22"/>
        </w:rPr>
        <w:t>, podpisem zaufanym lub podpisem osobistym</w:t>
      </w:r>
      <w:r w:rsidR="00E10E26" w:rsidRPr="00A212E6">
        <w:rPr>
          <w:rFonts w:asciiTheme="minorHAnsi" w:hAnsiTheme="minorHAnsi" w:cstheme="minorHAnsi"/>
          <w:sz w:val="22"/>
          <w:szCs w:val="22"/>
        </w:rPr>
        <w:t xml:space="preserve">. Sposób złożenia oferty, w tym zaszyfrowania (deszyfrowania) oferty opisany został w Regulaminie korzystania z </w:t>
      </w:r>
      <w:proofErr w:type="spellStart"/>
      <w:r w:rsidR="00E10E26" w:rsidRPr="00A212E6">
        <w:rPr>
          <w:rFonts w:asciiTheme="minorHAnsi" w:hAnsiTheme="minorHAnsi" w:cstheme="minorHAnsi"/>
          <w:sz w:val="22"/>
          <w:szCs w:val="22"/>
        </w:rPr>
        <w:t>miniPortal</w:t>
      </w:r>
      <w:proofErr w:type="spellEnd"/>
      <w:r w:rsidR="00E10E26" w:rsidRPr="00A212E6">
        <w:rPr>
          <w:rFonts w:asciiTheme="minorHAnsi" w:hAnsiTheme="minorHAnsi" w:cstheme="minorHAnsi"/>
          <w:sz w:val="22"/>
          <w:szCs w:val="22"/>
        </w:rPr>
        <w:t>. Ofertę należy z</w:t>
      </w:r>
      <w:r w:rsidR="009F0D18" w:rsidRPr="00A212E6">
        <w:rPr>
          <w:rFonts w:asciiTheme="minorHAnsi" w:hAnsiTheme="minorHAnsi" w:cstheme="minorHAnsi"/>
          <w:sz w:val="22"/>
          <w:szCs w:val="22"/>
        </w:rPr>
        <w:t>łożyć w oryginale,</w:t>
      </w:r>
    </w:p>
    <w:p w14:paraId="1FAE66E1" w14:textId="2B4C269C" w:rsidR="00E10E26" w:rsidRPr="00A212E6" w:rsidRDefault="00154E20" w:rsidP="009D1E10">
      <w:pPr>
        <w:pStyle w:val="Akapitzlist"/>
        <w:numPr>
          <w:ilvl w:val="0"/>
          <w:numId w:val="9"/>
        </w:numPr>
        <w:spacing w:after="60"/>
        <w:ind w:left="851" w:hanging="425"/>
        <w:contextualSpacing w:val="0"/>
        <w:rPr>
          <w:rFonts w:asciiTheme="minorHAnsi" w:hAnsiTheme="minorHAnsi" w:cstheme="minorHAnsi"/>
          <w:sz w:val="22"/>
          <w:szCs w:val="22"/>
        </w:rPr>
      </w:pPr>
      <w:r w:rsidRPr="00A212E6">
        <w:rPr>
          <w:rFonts w:asciiTheme="minorHAnsi" w:hAnsiTheme="minorHAnsi" w:cstheme="minorHAnsi"/>
          <w:sz w:val="22"/>
          <w:szCs w:val="22"/>
        </w:rPr>
        <w:t>W</w:t>
      </w:r>
      <w:r w:rsidR="00E10E26" w:rsidRPr="00A212E6">
        <w:rPr>
          <w:rFonts w:asciiTheme="minorHAnsi" w:hAnsiTheme="minorHAnsi" w:cstheme="minorHAnsi"/>
          <w:sz w:val="22"/>
          <w:szCs w:val="22"/>
        </w:rPr>
        <w:t xml:space="preserve">ykonawca po upływie terminu do składania ofert wskazanego w </w:t>
      </w:r>
      <w:r w:rsidR="00BC558C" w:rsidRPr="00A212E6">
        <w:rPr>
          <w:rFonts w:asciiTheme="minorHAnsi" w:hAnsiTheme="minorHAnsi" w:cstheme="minorHAnsi"/>
          <w:sz w:val="22"/>
          <w:szCs w:val="22"/>
        </w:rPr>
        <w:t xml:space="preserve">Rozdziale XIII ust. </w:t>
      </w:r>
      <w:r w:rsidR="00E10E26" w:rsidRPr="00A212E6">
        <w:rPr>
          <w:rFonts w:asciiTheme="minorHAnsi" w:hAnsiTheme="minorHAnsi" w:cstheme="minorHAnsi"/>
          <w:sz w:val="22"/>
          <w:szCs w:val="22"/>
        </w:rPr>
        <w:t xml:space="preserve">1 </w:t>
      </w:r>
      <w:r w:rsidR="00E04C34" w:rsidRPr="00A212E6">
        <w:rPr>
          <w:rFonts w:asciiTheme="minorHAnsi" w:hAnsiTheme="minorHAnsi" w:cstheme="minorHAnsi"/>
          <w:sz w:val="22"/>
          <w:szCs w:val="22"/>
        </w:rPr>
        <w:t>SWZ</w:t>
      </w:r>
      <w:r w:rsidR="00E10E26" w:rsidRPr="00A212E6">
        <w:rPr>
          <w:rFonts w:asciiTheme="minorHAnsi" w:hAnsiTheme="minorHAnsi" w:cstheme="minorHAnsi"/>
          <w:sz w:val="22"/>
          <w:szCs w:val="22"/>
        </w:rPr>
        <w:t xml:space="preserve"> nie może skutecznie dokonać zmiany ani wycofać złożonej oferty.</w:t>
      </w:r>
    </w:p>
    <w:p w14:paraId="00AD844F" w14:textId="5E698D75" w:rsidR="00E10E26" w:rsidRPr="00A212E6" w:rsidRDefault="00E10E26" w:rsidP="009D1E10">
      <w:pPr>
        <w:pStyle w:val="Akapitzlist"/>
        <w:numPr>
          <w:ilvl w:val="6"/>
          <w:numId w:val="17"/>
        </w:numPr>
        <w:spacing w:after="60"/>
        <w:ind w:left="426" w:hanging="426"/>
        <w:contextualSpacing w:val="0"/>
        <w:rPr>
          <w:rFonts w:asciiTheme="minorHAnsi" w:hAnsiTheme="minorHAnsi" w:cstheme="minorHAnsi"/>
          <w:sz w:val="22"/>
          <w:szCs w:val="22"/>
        </w:rPr>
      </w:pPr>
      <w:r w:rsidRPr="00A212E6">
        <w:rPr>
          <w:rFonts w:asciiTheme="minorHAnsi" w:hAnsiTheme="minorHAnsi" w:cstheme="minorHAnsi"/>
          <w:sz w:val="22"/>
          <w:szCs w:val="22"/>
        </w:rPr>
        <w:t>Sposób porozumiewania się Zamawiającego z Wykonawcami w zakresie skutecznego złożenia zawiadomień, dokumentów elektronicznych, oświadczeń lub elektronicznych kopii dokumentów lub oświadczeń oraz innych informacji w niniejszym postępowan</w:t>
      </w:r>
      <w:r w:rsidR="003A5978" w:rsidRPr="00A212E6">
        <w:rPr>
          <w:rFonts w:asciiTheme="minorHAnsi" w:hAnsiTheme="minorHAnsi" w:cstheme="minorHAnsi"/>
          <w:sz w:val="22"/>
          <w:szCs w:val="22"/>
        </w:rPr>
        <w:t xml:space="preserve">iu (nie dotyczy składania ofert </w:t>
      </w:r>
      <w:r w:rsidRPr="00A212E6">
        <w:rPr>
          <w:rFonts w:asciiTheme="minorHAnsi" w:hAnsiTheme="minorHAnsi" w:cstheme="minorHAnsi"/>
          <w:sz w:val="22"/>
          <w:szCs w:val="22"/>
        </w:rPr>
        <w:t xml:space="preserve">i wniosków wskazanych w </w:t>
      </w:r>
      <w:r w:rsidR="00E851CC" w:rsidRPr="00A212E6">
        <w:rPr>
          <w:rFonts w:asciiTheme="minorHAnsi" w:hAnsiTheme="minorHAnsi" w:cstheme="minorHAnsi"/>
          <w:sz w:val="22"/>
          <w:szCs w:val="22"/>
        </w:rPr>
        <w:t>ust. 3)</w:t>
      </w:r>
      <w:r w:rsidRPr="00A212E6">
        <w:rPr>
          <w:rFonts w:asciiTheme="minorHAnsi" w:hAnsiTheme="minorHAnsi" w:cstheme="minorHAnsi"/>
          <w:sz w:val="22"/>
          <w:szCs w:val="22"/>
        </w:rPr>
        <w:t>:</w:t>
      </w:r>
    </w:p>
    <w:p w14:paraId="1BB97184" w14:textId="7C2A2A2D" w:rsidR="00E10E26" w:rsidRPr="00A212E6" w:rsidRDefault="00E10E26" w:rsidP="009D1E10">
      <w:pPr>
        <w:pStyle w:val="Akapitzlist"/>
        <w:numPr>
          <w:ilvl w:val="0"/>
          <w:numId w:val="13"/>
        </w:numPr>
        <w:tabs>
          <w:tab w:val="clear" w:pos="720"/>
          <w:tab w:val="num" w:pos="851"/>
        </w:tabs>
        <w:spacing w:after="60"/>
        <w:ind w:left="851" w:hanging="425"/>
        <w:contextualSpacing w:val="0"/>
        <w:rPr>
          <w:rFonts w:asciiTheme="minorHAnsi" w:hAnsiTheme="minorHAnsi" w:cstheme="minorHAnsi"/>
          <w:sz w:val="22"/>
          <w:szCs w:val="22"/>
        </w:rPr>
      </w:pPr>
      <w:r w:rsidRPr="00A212E6">
        <w:rPr>
          <w:rFonts w:asciiTheme="minorHAnsi" w:hAnsiTheme="minorHAnsi" w:cstheme="minorHAnsi"/>
          <w:sz w:val="22"/>
          <w:szCs w:val="22"/>
        </w:rPr>
        <w:t>W postępowaniu o udzielenie zamówienia kom</w:t>
      </w:r>
      <w:r w:rsidR="003A5978" w:rsidRPr="00A212E6">
        <w:rPr>
          <w:rFonts w:asciiTheme="minorHAnsi" w:hAnsiTheme="minorHAnsi" w:cstheme="minorHAnsi"/>
          <w:sz w:val="22"/>
          <w:szCs w:val="22"/>
        </w:rPr>
        <w:t>unikacja pomiędzy Zamawiającym  a Wykonawcami</w:t>
      </w:r>
      <w:r w:rsidR="003A5978" w:rsidRPr="00A212E6">
        <w:rPr>
          <w:rFonts w:asciiTheme="minorHAnsi" w:hAnsiTheme="minorHAnsi" w:cstheme="minorHAnsi"/>
          <w:sz w:val="22"/>
          <w:szCs w:val="22"/>
        </w:rPr>
        <w:br/>
      </w:r>
      <w:r w:rsidRPr="00A212E6">
        <w:rPr>
          <w:rFonts w:asciiTheme="minorHAnsi" w:hAnsiTheme="minorHAnsi" w:cstheme="minorHAnsi"/>
          <w:sz w:val="22"/>
          <w:szCs w:val="22"/>
        </w:rPr>
        <w:t xml:space="preserve">w szczególności składanie oświadczeń, wniosków (innych niż wskazane w </w:t>
      </w:r>
      <w:r w:rsidR="00E851CC" w:rsidRPr="00A212E6">
        <w:rPr>
          <w:rFonts w:asciiTheme="minorHAnsi" w:hAnsiTheme="minorHAnsi" w:cstheme="minorHAnsi"/>
          <w:sz w:val="22"/>
          <w:szCs w:val="22"/>
        </w:rPr>
        <w:t>ust</w:t>
      </w:r>
      <w:r w:rsidR="00E60972" w:rsidRPr="00A212E6">
        <w:rPr>
          <w:rFonts w:asciiTheme="minorHAnsi" w:hAnsiTheme="minorHAnsi" w:cstheme="minorHAnsi"/>
          <w:sz w:val="22"/>
          <w:szCs w:val="22"/>
        </w:rPr>
        <w:t>.</w:t>
      </w:r>
      <w:r w:rsidR="00E851CC" w:rsidRPr="00A212E6">
        <w:rPr>
          <w:rFonts w:asciiTheme="minorHAnsi" w:hAnsiTheme="minorHAnsi" w:cstheme="minorHAnsi"/>
          <w:sz w:val="22"/>
          <w:szCs w:val="22"/>
        </w:rPr>
        <w:t xml:space="preserve"> 2</w:t>
      </w:r>
      <w:r w:rsidRPr="00A212E6">
        <w:rPr>
          <w:rFonts w:asciiTheme="minorHAnsi" w:hAnsiTheme="minorHAnsi" w:cstheme="minorHAnsi"/>
          <w:sz w:val="22"/>
          <w:szCs w:val="22"/>
        </w:rPr>
        <w:t>), zawiadomień oraz przekazywanie informacji odbywa się elektronicznie:</w:t>
      </w:r>
    </w:p>
    <w:p w14:paraId="34448BE1" w14:textId="710ADF62" w:rsidR="005F5CA7" w:rsidRPr="00A212E6" w:rsidRDefault="00E10E26" w:rsidP="009D1E10">
      <w:pPr>
        <w:pStyle w:val="Akapitzlist"/>
        <w:numPr>
          <w:ilvl w:val="2"/>
          <w:numId w:val="10"/>
        </w:numPr>
        <w:spacing w:after="60"/>
        <w:ind w:left="1276" w:hanging="425"/>
        <w:contextualSpacing w:val="0"/>
        <w:rPr>
          <w:rFonts w:asciiTheme="minorHAnsi" w:hAnsiTheme="minorHAnsi" w:cstheme="minorHAnsi"/>
          <w:sz w:val="22"/>
          <w:szCs w:val="22"/>
        </w:rPr>
      </w:pPr>
      <w:r w:rsidRPr="00A212E6">
        <w:rPr>
          <w:rFonts w:asciiTheme="minorHAnsi" w:hAnsiTheme="minorHAnsi" w:cstheme="minorHAnsi"/>
          <w:sz w:val="22"/>
          <w:szCs w:val="22"/>
        </w:rPr>
        <w:t xml:space="preserve">za pośrednictwem </w:t>
      </w:r>
      <w:r w:rsidRPr="00A212E6">
        <w:rPr>
          <w:rFonts w:asciiTheme="minorHAnsi" w:hAnsiTheme="minorHAnsi" w:cstheme="minorHAnsi"/>
          <w:b/>
          <w:i/>
          <w:sz w:val="22"/>
          <w:szCs w:val="22"/>
        </w:rPr>
        <w:t xml:space="preserve">dedykowanego formularza dostępnego na </w:t>
      </w:r>
      <w:proofErr w:type="spellStart"/>
      <w:r w:rsidRPr="00A212E6">
        <w:rPr>
          <w:rFonts w:asciiTheme="minorHAnsi" w:hAnsiTheme="minorHAnsi" w:cstheme="minorHAnsi"/>
          <w:b/>
          <w:i/>
          <w:sz w:val="22"/>
          <w:szCs w:val="22"/>
        </w:rPr>
        <w:t>ePUAP</w:t>
      </w:r>
      <w:proofErr w:type="spellEnd"/>
      <w:r w:rsidRPr="00A212E6">
        <w:rPr>
          <w:rFonts w:asciiTheme="minorHAnsi" w:hAnsiTheme="minorHAnsi" w:cstheme="minorHAnsi"/>
          <w:b/>
          <w:i/>
          <w:sz w:val="22"/>
          <w:szCs w:val="22"/>
        </w:rPr>
        <w:t xml:space="preserve"> oraz udostępnionego przez </w:t>
      </w:r>
      <w:proofErr w:type="spellStart"/>
      <w:r w:rsidRPr="00A212E6">
        <w:rPr>
          <w:rFonts w:asciiTheme="minorHAnsi" w:hAnsiTheme="minorHAnsi" w:cstheme="minorHAnsi"/>
          <w:b/>
          <w:i/>
          <w:sz w:val="22"/>
          <w:szCs w:val="22"/>
        </w:rPr>
        <w:t>miniPortal</w:t>
      </w:r>
      <w:proofErr w:type="spellEnd"/>
      <w:r w:rsidRPr="00A212E6">
        <w:rPr>
          <w:rFonts w:asciiTheme="minorHAnsi" w:hAnsiTheme="minorHAnsi" w:cstheme="minorHAnsi"/>
          <w:b/>
          <w:i/>
          <w:sz w:val="22"/>
          <w:szCs w:val="22"/>
        </w:rPr>
        <w:t xml:space="preserve"> (Formularz do komunikacji).</w:t>
      </w:r>
      <w:r w:rsidRPr="00A212E6">
        <w:rPr>
          <w:rFonts w:asciiTheme="minorHAnsi" w:hAnsiTheme="minorHAnsi" w:cstheme="minorHAnsi"/>
          <w:b/>
          <w:sz w:val="22"/>
          <w:szCs w:val="22"/>
        </w:rPr>
        <w:t xml:space="preserve"> </w:t>
      </w:r>
      <w:r w:rsidRPr="00A212E6">
        <w:rPr>
          <w:rFonts w:asciiTheme="minorHAnsi" w:hAnsiTheme="minorHAnsi" w:cstheme="minorHAnsi"/>
          <w:sz w:val="22"/>
          <w:szCs w:val="22"/>
        </w:rPr>
        <w:t xml:space="preserve"> We wsz</w:t>
      </w:r>
      <w:r w:rsidR="00575058" w:rsidRPr="00A212E6">
        <w:rPr>
          <w:rFonts w:asciiTheme="minorHAnsi" w:hAnsiTheme="minorHAnsi" w:cstheme="minorHAnsi"/>
          <w:sz w:val="22"/>
          <w:szCs w:val="22"/>
        </w:rPr>
        <w:t xml:space="preserve">elkiej korespondencji związanej </w:t>
      </w:r>
      <w:r w:rsidRPr="00A212E6">
        <w:rPr>
          <w:rFonts w:asciiTheme="minorHAnsi" w:hAnsiTheme="minorHAnsi" w:cstheme="minorHAnsi"/>
          <w:sz w:val="22"/>
          <w:szCs w:val="22"/>
        </w:rPr>
        <w:t>z niniejszym postępowaniem Zamawiający i Wykonawcy po</w:t>
      </w:r>
      <w:r w:rsidR="00CC1954" w:rsidRPr="00A212E6">
        <w:rPr>
          <w:rFonts w:asciiTheme="minorHAnsi" w:hAnsiTheme="minorHAnsi" w:cstheme="minorHAnsi"/>
          <w:sz w:val="22"/>
          <w:szCs w:val="22"/>
        </w:rPr>
        <w:t xml:space="preserve">sługują się numerem </w:t>
      </w:r>
      <w:r w:rsidRPr="00A212E6">
        <w:rPr>
          <w:rFonts w:asciiTheme="minorHAnsi" w:hAnsiTheme="minorHAnsi" w:cstheme="minorHAnsi"/>
          <w:sz w:val="22"/>
          <w:szCs w:val="22"/>
        </w:rPr>
        <w:t>postępowania)</w:t>
      </w:r>
      <w:r w:rsidR="005F5CA7" w:rsidRPr="00A212E6">
        <w:rPr>
          <w:rFonts w:asciiTheme="minorHAnsi" w:hAnsiTheme="minorHAnsi" w:cstheme="minorHAnsi"/>
          <w:sz w:val="22"/>
          <w:szCs w:val="22"/>
        </w:rPr>
        <w:t xml:space="preserve">, </w:t>
      </w:r>
    </w:p>
    <w:p w14:paraId="44B6FB2F" w14:textId="77777777" w:rsidR="00333B41" w:rsidRPr="00A212E6" w:rsidRDefault="005F5CA7" w:rsidP="009F629C">
      <w:pPr>
        <w:spacing w:after="60"/>
        <w:ind w:left="1276"/>
        <w:jc w:val="left"/>
        <w:rPr>
          <w:rFonts w:asciiTheme="minorHAnsi" w:hAnsiTheme="minorHAnsi" w:cstheme="minorHAnsi"/>
          <w:sz w:val="22"/>
          <w:szCs w:val="22"/>
        </w:rPr>
      </w:pPr>
      <w:r w:rsidRPr="00A212E6">
        <w:rPr>
          <w:rFonts w:asciiTheme="minorHAnsi" w:hAnsiTheme="minorHAnsi" w:cstheme="minorHAnsi"/>
          <w:sz w:val="22"/>
          <w:szCs w:val="22"/>
        </w:rPr>
        <w:t>lub</w:t>
      </w:r>
      <w:r w:rsidR="00E10E26" w:rsidRPr="00A212E6">
        <w:rPr>
          <w:rFonts w:asciiTheme="minorHAnsi" w:hAnsiTheme="minorHAnsi" w:cstheme="minorHAnsi"/>
          <w:sz w:val="22"/>
          <w:szCs w:val="22"/>
        </w:rPr>
        <w:t xml:space="preserve"> </w:t>
      </w:r>
    </w:p>
    <w:p w14:paraId="3ACF245C" w14:textId="77777777" w:rsidR="00E10E26" w:rsidRPr="00A212E6" w:rsidRDefault="00E10E26" w:rsidP="009D1E10">
      <w:pPr>
        <w:pStyle w:val="Akapitzlist"/>
        <w:numPr>
          <w:ilvl w:val="2"/>
          <w:numId w:val="10"/>
        </w:numPr>
        <w:spacing w:after="60"/>
        <w:ind w:left="1276" w:hanging="425"/>
        <w:contextualSpacing w:val="0"/>
        <w:rPr>
          <w:rFonts w:asciiTheme="minorHAnsi" w:hAnsiTheme="minorHAnsi" w:cstheme="minorHAnsi"/>
          <w:sz w:val="22"/>
          <w:szCs w:val="22"/>
        </w:rPr>
      </w:pPr>
      <w:r w:rsidRPr="00A212E6">
        <w:rPr>
          <w:rFonts w:asciiTheme="minorHAnsi" w:hAnsiTheme="minorHAnsi" w:cstheme="minorHAnsi"/>
          <w:sz w:val="22"/>
          <w:szCs w:val="22"/>
        </w:rPr>
        <w:t xml:space="preserve">za pomocą poczty elektronicznej email pod adresem wskazanym w </w:t>
      </w:r>
      <w:r w:rsidR="00E851CC" w:rsidRPr="00A212E6">
        <w:rPr>
          <w:rFonts w:asciiTheme="minorHAnsi" w:hAnsiTheme="minorHAnsi" w:cstheme="minorHAnsi"/>
          <w:sz w:val="22"/>
          <w:szCs w:val="22"/>
        </w:rPr>
        <w:t>ust. 5</w:t>
      </w:r>
      <w:r w:rsidRPr="00A212E6">
        <w:rPr>
          <w:rFonts w:asciiTheme="minorHAnsi" w:hAnsiTheme="minorHAnsi" w:cstheme="minorHAnsi"/>
          <w:sz w:val="22"/>
          <w:szCs w:val="22"/>
        </w:rPr>
        <w:t xml:space="preserve"> </w:t>
      </w:r>
      <w:r w:rsidR="00E04C34" w:rsidRPr="00A212E6">
        <w:rPr>
          <w:rFonts w:asciiTheme="minorHAnsi" w:hAnsiTheme="minorHAnsi" w:cstheme="minorHAnsi"/>
          <w:sz w:val="22"/>
          <w:szCs w:val="22"/>
        </w:rPr>
        <w:t>SWZ</w:t>
      </w:r>
      <w:r w:rsidRPr="00A212E6">
        <w:rPr>
          <w:rFonts w:asciiTheme="minorHAnsi" w:hAnsiTheme="minorHAnsi" w:cstheme="minorHAnsi"/>
          <w:sz w:val="22"/>
          <w:szCs w:val="22"/>
        </w:rPr>
        <w:t>.</w:t>
      </w:r>
    </w:p>
    <w:p w14:paraId="3E87DBDF" w14:textId="1AF46F31" w:rsidR="005B313C" w:rsidRPr="00A212E6" w:rsidRDefault="005B313C" w:rsidP="009D1E10">
      <w:pPr>
        <w:pStyle w:val="Akapitzlist"/>
        <w:numPr>
          <w:ilvl w:val="6"/>
          <w:numId w:val="17"/>
        </w:numPr>
        <w:autoSpaceDE w:val="0"/>
        <w:autoSpaceDN w:val="0"/>
        <w:adjustRightInd w:val="0"/>
        <w:spacing w:after="60"/>
        <w:contextualSpacing w:val="0"/>
        <w:rPr>
          <w:rFonts w:asciiTheme="minorHAnsi" w:hAnsiTheme="minorHAnsi" w:cstheme="minorHAnsi"/>
          <w:color w:val="000000"/>
          <w:sz w:val="22"/>
          <w:szCs w:val="22"/>
        </w:rPr>
      </w:pPr>
      <w:r w:rsidRPr="00A212E6">
        <w:rPr>
          <w:rFonts w:asciiTheme="minorHAnsi" w:hAnsiTheme="minorHAnsi" w:cstheme="minorHAnsi"/>
          <w:sz w:val="22"/>
          <w:szCs w:val="22"/>
        </w:rPr>
        <w:t>Osobą uprawnioną przez Zamawiającego do porozumiewania się z Wykonawcami jest:</w:t>
      </w:r>
    </w:p>
    <w:p w14:paraId="2C4C4ACB" w14:textId="77777777" w:rsidR="00405901" w:rsidRPr="00A212E6" w:rsidRDefault="005B313C" w:rsidP="009F629C">
      <w:pPr>
        <w:pStyle w:val="pkt"/>
        <w:spacing w:before="0"/>
        <w:ind w:left="852" w:hanging="426"/>
        <w:rPr>
          <w:rFonts w:asciiTheme="minorHAnsi" w:hAnsiTheme="minorHAnsi" w:cstheme="minorHAnsi"/>
          <w:bCs/>
          <w:sz w:val="22"/>
          <w:szCs w:val="22"/>
        </w:rPr>
      </w:pPr>
      <w:r w:rsidRPr="00A212E6">
        <w:rPr>
          <w:rFonts w:asciiTheme="minorHAnsi" w:hAnsiTheme="minorHAnsi" w:cstheme="minorHAnsi"/>
          <w:bCs/>
          <w:sz w:val="22"/>
          <w:szCs w:val="22"/>
        </w:rPr>
        <w:t>1)</w:t>
      </w:r>
      <w:r w:rsidRPr="00A212E6">
        <w:rPr>
          <w:rFonts w:asciiTheme="minorHAnsi" w:hAnsiTheme="minorHAnsi" w:cstheme="minorHAnsi"/>
          <w:bCs/>
          <w:sz w:val="22"/>
          <w:szCs w:val="22"/>
        </w:rPr>
        <w:tab/>
        <w:t>w zakresie proceduralnym:</w:t>
      </w:r>
    </w:p>
    <w:p w14:paraId="21601B89" w14:textId="374B4E79" w:rsidR="005B313C" w:rsidRPr="00A212E6" w:rsidRDefault="00405901" w:rsidP="009F629C">
      <w:pPr>
        <w:pStyle w:val="pkt"/>
        <w:spacing w:before="0"/>
        <w:ind w:left="852" w:hanging="426"/>
        <w:rPr>
          <w:rFonts w:asciiTheme="minorHAnsi" w:hAnsiTheme="minorHAnsi" w:cstheme="minorHAnsi"/>
          <w:bCs/>
          <w:sz w:val="22"/>
          <w:szCs w:val="22"/>
        </w:rPr>
      </w:pPr>
      <w:r w:rsidRPr="00A212E6">
        <w:rPr>
          <w:rFonts w:asciiTheme="minorHAnsi" w:hAnsiTheme="minorHAnsi" w:cstheme="minorHAnsi"/>
          <w:bCs/>
          <w:sz w:val="22"/>
          <w:szCs w:val="22"/>
        </w:rPr>
        <w:t xml:space="preserve">       </w:t>
      </w:r>
      <w:r w:rsidR="00FB5341" w:rsidRPr="00A212E6">
        <w:rPr>
          <w:rFonts w:asciiTheme="minorHAnsi" w:hAnsiTheme="minorHAnsi" w:cstheme="minorHAnsi"/>
          <w:bCs/>
          <w:sz w:val="22"/>
          <w:szCs w:val="22"/>
        </w:rPr>
        <w:t>Wioletta Baran, tel. 41 349 73 32</w:t>
      </w:r>
      <w:r w:rsidR="005B313C" w:rsidRPr="00A212E6">
        <w:rPr>
          <w:rFonts w:asciiTheme="minorHAnsi" w:hAnsiTheme="minorHAnsi" w:cstheme="minorHAnsi"/>
          <w:bCs/>
          <w:sz w:val="22"/>
          <w:szCs w:val="22"/>
        </w:rPr>
        <w:t xml:space="preserve">, email: </w:t>
      </w:r>
      <w:hyperlink r:id="rId12" w:history="1">
        <w:r w:rsidR="00FB5341" w:rsidRPr="00A212E6">
          <w:rPr>
            <w:rStyle w:val="Hipercze"/>
            <w:rFonts w:asciiTheme="minorHAnsi" w:hAnsiTheme="minorHAnsi" w:cstheme="minorHAnsi"/>
            <w:bCs/>
            <w:sz w:val="22"/>
            <w:szCs w:val="22"/>
          </w:rPr>
          <w:t>wioletta.baran@ujk.edu.pl</w:t>
        </w:r>
      </w:hyperlink>
      <w:r w:rsidR="00FB5341" w:rsidRPr="00A212E6">
        <w:rPr>
          <w:rFonts w:asciiTheme="minorHAnsi" w:hAnsiTheme="minorHAnsi" w:cstheme="minorHAnsi"/>
          <w:bCs/>
          <w:sz w:val="22"/>
          <w:szCs w:val="22"/>
        </w:rPr>
        <w:t xml:space="preserve"> </w:t>
      </w:r>
    </w:p>
    <w:p w14:paraId="77199EDB" w14:textId="77777777" w:rsidR="00405901" w:rsidRPr="00A212E6" w:rsidRDefault="005B313C" w:rsidP="009F629C">
      <w:pPr>
        <w:pStyle w:val="pkt"/>
        <w:spacing w:before="0"/>
        <w:ind w:left="852" w:hanging="426"/>
        <w:rPr>
          <w:rFonts w:asciiTheme="minorHAnsi" w:hAnsiTheme="minorHAnsi" w:cstheme="minorHAnsi"/>
          <w:bCs/>
          <w:sz w:val="22"/>
          <w:szCs w:val="22"/>
        </w:rPr>
      </w:pPr>
      <w:r w:rsidRPr="00A212E6">
        <w:rPr>
          <w:rFonts w:asciiTheme="minorHAnsi" w:hAnsiTheme="minorHAnsi" w:cstheme="minorHAnsi"/>
          <w:bCs/>
          <w:sz w:val="22"/>
          <w:szCs w:val="22"/>
        </w:rPr>
        <w:t>2)</w:t>
      </w:r>
      <w:r w:rsidRPr="00A212E6">
        <w:rPr>
          <w:rFonts w:asciiTheme="minorHAnsi" w:hAnsiTheme="minorHAnsi" w:cstheme="minorHAnsi"/>
          <w:bCs/>
          <w:sz w:val="22"/>
          <w:szCs w:val="22"/>
        </w:rPr>
        <w:tab/>
        <w:t>w</w:t>
      </w:r>
      <w:r w:rsidR="00405901" w:rsidRPr="00A212E6">
        <w:rPr>
          <w:rFonts w:asciiTheme="minorHAnsi" w:hAnsiTheme="minorHAnsi" w:cstheme="minorHAnsi"/>
          <w:bCs/>
          <w:sz w:val="22"/>
          <w:szCs w:val="22"/>
        </w:rPr>
        <w:t xml:space="preserve"> zakresie merytorycznym:</w:t>
      </w:r>
    </w:p>
    <w:p w14:paraId="5F162C89" w14:textId="64DF4E1E" w:rsidR="00930105" w:rsidRPr="00A212E6" w:rsidRDefault="00405901" w:rsidP="009F629C">
      <w:pPr>
        <w:pStyle w:val="pkt"/>
        <w:spacing w:before="0"/>
        <w:ind w:left="852" w:hanging="426"/>
        <w:rPr>
          <w:rFonts w:asciiTheme="minorHAnsi" w:hAnsiTheme="minorHAnsi" w:cstheme="minorHAnsi"/>
          <w:bCs/>
          <w:color w:val="000000" w:themeColor="text1"/>
          <w:sz w:val="22"/>
          <w:szCs w:val="22"/>
        </w:rPr>
      </w:pPr>
      <w:r w:rsidRPr="00A212E6">
        <w:rPr>
          <w:rFonts w:asciiTheme="minorHAnsi" w:hAnsiTheme="minorHAnsi" w:cstheme="minorHAnsi"/>
          <w:bCs/>
          <w:sz w:val="22"/>
          <w:szCs w:val="22"/>
        </w:rPr>
        <w:t xml:space="preserve">    </w:t>
      </w:r>
      <w:r w:rsidR="00360192" w:rsidRPr="00A212E6">
        <w:rPr>
          <w:rFonts w:asciiTheme="minorHAnsi" w:hAnsiTheme="minorHAnsi" w:cstheme="minorHAnsi"/>
          <w:bCs/>
          <w:sz w:val="22"/>
          <w:szCs w:val="22"/>
        </w:rPr>
        <w:t xml:space="preserve"> </w:t>
      </w:r>
      <w:r w:rsidRPr="00A212E6">
        <w:rPr>
          <w:rFonts w:asciiTheme="minorHAnsi" w:hAnsiTheme="minorHAnsi" w:cstheme="minorHAnsi"/>
          <w:bCs/>
          <w:sz w:val="22"/>
          <w:szCs w:val="22"/>
        </w:rPr>
        <w:t xml:space="preserve">  </w:t>
      </w:r>
      <w:r w:rsidR="00FB5341" w:rsidRPr="00A212E6">
        <w:rPr>
          <w:rFonts w:asciiTheme="minorHAnsi" w:hAnsiTheme="minorHAnsi" w:cstheme="minorHAnsi"/>
          <w:color w:val="000000" w:themeColor="text1"/>
          <w:sz w:val="22"/>
          <w:szCs w:val="22"/>
        </w:rPr>
        <w:t xml:space="preserve">Mariusz Stroński,  </w:t>
      </w:r>
      <w:r w:rsidR="002F178C" w:rsidRPr="00A212E6">
        <w:rPr>
          <w:rFonts w:asciiTheme="minorHAnsi" w:hAnsiTheme="minorHAnsi" w:cstheme="minorHAnsi"/>
          <w:bCs/>
          <w:color w:val="000000" w:themeColor="text1"/>
          <w:sz w:val="22"/>
          <w:szCs w:val="22"/>
        </w:rPr>
        <w:t xml:space="preserve">tel. 41 349 </w:t>
      </w:r>
      <w:r w:rsidR="00FB5341" w:rsidRPr="00A212E6">
        <w:rPr>
          <w:rFonts w:asciiTheme="minorHAnsi" w:hAnsiTheme="minorHAnsi" w:cstheme="minorHAnsi"/>
          <w:color w:val="000000" w:themeColor="text1"/>
        </w:rPr>
        <w:t>69</w:t>
      </w:r>
      <w:r w:rsidR="002F178C" w:rsidRPr="00A212E6">
        <w:rPr>
          <w:rFonts w:asciiTheme="minorHAnsi" w:hAnsiTheme="minorHAnsi" w:cstheme="minorHAnsi"/>
          <w:color w:val="000000" w:themeColor="text1"/>
        </w:rPr>
        <w:t xml:space="preserve"> </w:t>
      </w:r>
      <w:r w:rsidR="00FB5341" w:rsidRPr="00A212E6">
        <w:rPr>
          <w:rFonts w:asciiTheme="minorHAnsi" w:hAnsiTheme="minorHAnsi" w:cstheme="minorHAnsi"/>
          <w:color w:val="000000" w:themeColor="text1"/>
        </w:rPr>
        <w:t>55</w:t>
      </w:r>
      <w:r w:rsidR="00FB5341" w:rsidRPr="00A212E6">
        <w:rPr>
          <w:rFonts w:asciiTheme="minorHAnsi" w:hAnsiTheme="minorHAnsi" w:cstheme="minorHAnsi"/>
          <w:bCs/>
          <w:color w:val="000000" w:themeColor="text1"/>
          <w:sz w:val="22"/>
          <w:szCs w:val="22"/>
        </w:rPr>
        <w:t xml:space="preserve">, email: </w:t>
      </w:r>
      <w:hyperlink r:id="rId13" w:history="1">
        <w:r w:rsidR="00FB5341" w:rsidRPr="00A212E6">
          <w:rPr>
            <w:rStyle w:val="Hipercze"/>
            <w:rFonts w:asciiTheme="minorHAnsi" w:hAnsiTheme="minorHAnsi" w:cstheme="minorHAnsi"/>
            <w:bCs/>
            <w:sz w:val="22"/>
            <w:szCs w:val="22"/>
          </w:rPr>
          <w:t>mariusz.stronski@ujk.edu.pl</w:t>
        </w:r>
      </w:hyperlink>
      <w:r w:rsidR="00FB5341" w:rsidRPr="00A212E6">
        <w:rPr>
          <w:rFonts w:asciiTheme="minorHAnsi" w:hAnsiTheme="minorHAnsi" w:cstheme="minorHAnsi"/>
          <w:bCs/>
          <w:color w:val="000000" w:themeColor="text1"/>
          <w:sz w:val="22"/>
          <w:szCs w:val="22"/>
        </w:rPr>
        <w:t xml:space="preserve"> </w:t>
      </w:r>
    </w:p>
    <w:p w14:paraId="4583383B" w14:textId="77777777" w:rsidR="002F178C" w:rsidRPr="00A212E6" w:rsidRDefault="002F178C" w:rsidP="009F629C">
      <w:pPr>
        <w:widowControl/>
        <w:tabs>
          <w:tab w:val="left" w:pos="900"/>
        </w:tabs>
        <w:suppressAutoHyphens w:val="0"/>
        <w:ind w:left="426" w:hanging="426"/>
        <w:jc w:val="both"/>
        <w:rPr>
          <w:rFonts w:asciiTheme="minorHAnsi" w:hAnsiTheme="minorHAnsi" w:cstheme="minorHAnsi"/>
          <w:color w:val="000000" w:themeColor="text1"/>
          <w:sz w:val="22"/>
          <w:szCs w:val="22"/>
        </w:rPr>
      </w:pPr>
    </w:p>
    <w:p w14:paraId="2371EB84" w14:textId="33AA856A" w:rsidR="00154E20" w:rsidRPr="00A212E6" w:rsidRDefault="00A671FB"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Rozdział </w:t>
      </w:r>
      <w:r w:rsidR="008463F6" w:rsidRPr="00A212E6">
        <w:rPr>
          <w:rFonts w:asciiTheme="minorHAnsi" w:hAnsiTheme="minorHAnsi" w:cstheme="minorHAnsi"/>
          <w:b/>
          <w:bCs/>
          <w:sz w:val="22"/>
          <w:szCs w:val="22"/>
        </w:rPr>
        <w:t xml:space="preserve">X - </w:t>
      </w:r>
      <w:r w:rsidR="00BA0997" w:rsidRPr="00A212E6">
        <w:rPr>
          <w:rFonts w:asciiTheme="minorHAnsi" w:hAnsiTheme="minorHAnsi" w:cstheme="minorHAnsi"/>
          <w:b/>
          <w:bCs/>
          <w:sz w:val="22"/>
          <w:szCs w:val="22"/>
        </w:rPr>
        <w:t xml:space="preserve">Wymagania dotyczące wadium. </w:t>
      </w:r>
    </w:p>
    <w:p w14:paraId="63B07282" w14:textId="23638E3A" w:rsidR="00BA0997" w:rsidRPr="00A212E6" w:rsidRDefault="00F077AF" w:rsidP="009F629C">
      <w:pPr>
        <w:widowControl/>
        <w:suppressAutoHyphens w:val="0"/>
        <w:jc w:val="both"/>
        <w:rPr>
          <w:rFonts w:asciiTheme="minorHAnsi" w:hAnsiTheme="minorHAnsi" w:cstheme="minorHAnsi"/>
          <w:sz w:val="22"/>
          <w:szCs w:val="22"/>
        </w:rPr>
      </w:pPr>
      <w:r w:rsidRPr="00A212E6">
        <w:rPr>
          <w:rFonts w:asciiTheme="minorHAnsi" w:hAnsiTheme="minorHAnsi" w:cstheme="minorHAnsi"/>
          <w:sz w:val="22"/>
          <w:szCs w:val="22"/>
        </w:rPr>
        <w:t>Zamawiający nie wymaga wniesienia wadium</w:t>
      </w:r>
      <w:r w:rsidR="002B6673" w:rsidRPr="00A212E6">
        <w:rPr>
          <w:rFonts w:asciiTheme="minorHAnsi" w:hAnsiTheme="minorHAnsi" w:cstheme="minorHAnsi"/>
          <w:sz w:val="22"/>
          <w:szCs w:val="22"/>
        </w:rPr>
        <w:t xml:space="preserve"> w przedmiotowym postepowaniu</w:t>
      </w:r>
      <w:r w:rsidRPr="00A212E6">
        <w:rPr>
          <w:rFonts w:asciiTheme="minorHAnsi" w:hAnsiTheme="minorHAnsi" w:cstheme="minorHAnsi"/>
          <w:sz w:val="22"/>
          <w:szCs w:val="22"/>
        </w:rPr>
        <w:t>.</w:t>
      </w:r>
    </w:p>
    <w:p w14:paraId="0325DE51" w14:textId="77777777" w:rsidR="00BA0997" w:rsidRPr="00A212E6" w:rsidRDefault="00BA0997" w:rsidP="009F629C">
      <w:pPr>
        <w:widowControl/>
        <w:suppressAutoHyphens w:val="0"/>
        <w:ind w:left="720"/>
        <w:jc w:val="both"/>
        <w:rPr>
          <w:rFonts w:asciiTheme="minorHAnsi" w:hAnsiTheme="minorHAnsi" w:cstheme="minorHAnsi"/>
          <w:b/>
          <w:sz w:val="22"/>
          <w:szCs w:val="22"/>
          <w:highlight w:val="yellow"/>
          <w:u w:val="single"/>
        </w:rPr>
      </w:pPr>
    </w:p>
    <w:p w14:paraId="7FE8F8CF" w14:textId="2FCCF24D" w:rsidR="00DA75DA"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Rozdział X</w:t>
      </w:r>
      <w:r w:rsidR="0094606A" w:rsidRPr="00A212E6">
        <w:rPr>
          <w:rFonts w:asciiTheme="minorHAnsi" w:hAnsiTheme="minorHAnsi" w:cstheme="minorHAnsi"/>
          <w:b/>
          <w:bCs/>
          <w:sz w:val="22"/>
          <w:szCs w:val="22"/>
        </w:rPr>
        <w:t>I</w:t>
      </w:r>
      <w:r w:rsidRPr="00A212E6">
        <w:rPr>
          <w:rFonts w:asciiTheme="minorHAnsi" w:hAnsiTheme="minorHAnsi" w:cstheme="minorHAnsi"/>
          <w:b/>
          <w:bCs/>
          <w:sz w:val="22"/>
          <w:szCs w:val="22"/>
        </w:rPr>
        <w:t xml:space="preserve"> - </w:t>
      </w:r>
      <w:r w:rsidR="00BA0997" w:rsidRPr="00A212E6">
        <w:rPr>
          <w:rFonts w:asciiTheme="minorHAnsi" w:hAnsiTheme="minorHAnsi" w:cstheme="minorHAnsi"/>
          <w:b/>
          <w:bCs/>
          <w:sz w:val="22"/>
          <w:szCs w:val="22"/>
        </w:rPr>
        <w:t>Termin związania ofertą.</w:t>
      </w:r>
    </w:p>
    <w:p w14:paraId="2FE89AA2" w14:textId="1931D86A" w:rsidR="00057BB4" w:rsidRPr="00A212E6" w:rsidRDefault="00057BB4" w:rsidP="009D1E10">
      <w:pPr>
        <w:widowControl/>
        <w:numPr>
          <w:ilvl w:val="0"/>
          <w:numId w:val="6"/>
        </w:numPr>
        <w:tabs>
          <w:tab w:val="clear" w:pos="720"/>
          <w:tab w:val="num" w:pos="426"/>
        </w:tabs>
        <w:suppressAutoHyphens w:val="0"/>
        <w:spacing w:after="60"/>
        <w:ind w:left="567" w:hanging="567"/>
        <w:jc w:val="both"/>
        <w:rPr>
          <w:rFonts w:asciiTheme="minorHAnsi" w:hAnsiTheme="minorHAnsi" w:cstheme="minorHAnsi"/>
          <w:sz w:val="22"/>
          <w:szCs w:val="22"/>
        </w:rPr>
      </w:pPr>
      <w:r w:rsidRPr="00A212E6">
        <w:rPr>
          <w:rFonts w:asciiTheme="minorHAnsi" w:hAnsiTheme="minorHAnsi" w:cstheme="minorHAnsi"/>
          <w:sz w:val="22"/>
          <w:szCs w:val="22"/>
        </w:rPr>
        <w:t>Wykonawca jest związany złożoną ofertą od dnia upływu terminu składania ofert do dnia</w:t>
      </w:r>
      <w:r w:rsidR="00C100EC" w:rsidRPr="00A212E6">
        <w:rPr>
          <w:rFonts w:asciiTheme="minorHAnsi" w:hAnsiTheme="minorHAnsi" w:cstheme="minorHAnsi"/>
          <w:sz w:val="22"/>
          <w:szCs w:val="22"/>
        </w:rPr>
        <w:t xml:space="preserve"> </w:t>
      </w:r>
      <w:r w:rsidR="000527EE" w:rsidRPr="00A212E6">
        <w:rPr>
          <w:rFonts w:asciiTheme="minorHAnsi" w:hAnsiTheme="minorHAnsi" w:cstheme="minorHAnsi"/>
          <w:sz w:val="22"/>
          <w:szCs w:val="22"/>
        </w:rPr>
        <w:t>15</w:t>
      </w:r>
      <w:r w:rsidR="00E00291" w:rsidRPr="00A212E6">
        <w:rPr>
          <w:rFonts w:asciiTheme="minorHAnsi" w:hAnsiTheme="minorHAnsi" w:cstheme="minorHAnsi"/>
          <w:sz w:val="22"/>
          <w:szCs w:val="22"/>
        </w:rPr>
        <w:t>.07</w:t>
      </w:r>
      <w:r w:rsidR="00C100EC" w:rsidRPr="00A212E6">
        <w:rPr>
          <w:rFonts w:asciiTheme="minorHAnsi" w:hAnsiTheme="minorHAnsi" w:cstheme="minorHAnsi"/>
          <w:sz w:val="22"/>
          <w:szCs w:val="22"/>
        </w:rPr>
        <w:t>.2021 r.</w:t>
      </w:r>
    </w:p>
    <w:p w14:paraId="0980FA7E" w14:textId="77777777" w:rsidR="00057BB4" w:rsidRPr="00A212E6" w:rsidRDefault="00057BB4" w:rsidP="009D1E10">
      <w:pPr>
        <w:widowControl/>
        <w:numPr>
          <w:ilvl w:val="0"/>
          <w:numId w:val="6"/>
        </w:numPr>
        <w:tabs>
          <w:tab w:val="clear" w:pos="720"/>
          <w:tab w:val="num" w:pos="426"/>
        </w:tabs>
        <w:suppressAutoHyphens w:val="0"/>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34166BBF" w14:textId="77777777" w:rsidR="00423A61" w:rsidRPr="00A212E6" w:rsidRDefault="00057BB4" w:rsidP="009D1E10">
      <w:pPr>
        <w:widowControl/>
        <w:numPr>
          <w:ilvl w:val="0"/>
          <w:numId w:val="6"/>
        </w:numPr>
        <w:tabs>
          <w:tab w:val="clear" w:pos="720"/>
          <w:tab w:val="num" w:pos="426"/>
        </w:tabs>
        <w:suppressAutoHyphens w:val="0"/>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Przedłużenie terminu związania oferta, o którym mowa w ust. 2, wymaga złożenia przez Wykonawcę pisemnego oświadczenia o wyrażeniu zgody na przedłużenie terminu związania ofertą</w:t>
      </w:r>
      <w:r w:rsidR="00423A61" w:rsidRPr="00A212E6">
        <w:rPr>
          <w:rFonts w:asciiTheme="minorHAnsi" w:hAnsiTheme="minorHAnsi" w:cstheme="minorHAnsi"/>
          <w:sz w:val="22"/>
          <w:szCs w:val="22"/>
        </w:rPr>
        <w:t>.</w:t>
      </w:r>
    </w:p>
    <w:p w14:paraId="5B304C29" w14:textId="77777777" w:rsidR="00423A61" w:rsidRPr="00A212E6" w:rsidRDefault="00423A61" w:rsidP="009D1E10">
      <w:pPr>
        <w:widowControl/>
        <w:numPr>
          <w:ilvl w:val="0"/>
          <w:numId w:val="6"/>
        </w:numPr>
        <w:tabs>
          <w:tab w:val="clear" w:pos="720"/>
        </w:tabs>
        <w:suppressAutoHyphens w:val="0"/>
        <w:ind w:left="426" w:hanging="426"/>
        <w:jc w:val="both"/>
        <w:rPr>
          <w:rFonts w:asciiTheme="minorHAnsi" w:hAnsiTheme="minorHAnsi" w:cstheme="minorHAnsi"/>
          <w:sz w:val="22"/>
          <w:szCs w:val="22"/>
        </w:rPr>
      </w:pPr>
      <w:r w:rsidRPr="00A212E6">
        <w:rPr>
          <w:rFonts w:asciiTheme="minorHAnsi" w:hAnsiTheme="minorHAnsi" w:cstheme="minorHAnsi"/>
          <w:sz w:val="22"/>
          <w:szCs w:val="22"/>
        </w:rPr>
        <w:lastRenderedPageBreak/>
        <w:t>Przedłużenie terminu związania ofertą jest dopuszczalne tylko z jednoczesnym przedłużeniem okresu ważności wadium albo, jeżeli nie jest to możliwe, z wniesieniem nowego wadium na przedłużony okres związania ofertą.</w:t>
      </w:r>
    </w:p>
    <w:p w14:paraId="66E6AF90" w14:textId="77777777" w:rsidR="00BA0997" w:rsidRPr="00A212E6" w:rsidRDefault="00BA0997" w:rsidP="009F629C">
      <w:pPr>
        <w:widowControl/>
        <w:suppressAutoHyphens w:val="0"/>
        <w:ind w:left="720"/>
        <w:jc w:val="both"/>
        <w:rPr>
          <w:rFonts w:asciiTheme="minorHAnsi" w:hAnsiTheme="minorHAnsi" w:cstheme="minorHAnsi"/>
          <w:sz w:val="22"/>
          <w:szCs w:val="22"/>
        </w:rPr>
      </w:pPr>
    </w:p>
    <w:p w14:paraId="279E1011" w14:textId="64782FB0" w:rsidR="00DA75DA"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Rozdział XI</w:t>
      </w:r>
      <w:r w:rsidR="00B279F6" w:rsidRPr="00A212E6">
        <w:rPr>
          <w:rFonts w:asciiTheme="minorHAnsi" w:hAnsiTheme="minorHAnsi" w:cstheme="minorHAnsi"/>
          <w:b/>
          <w:bCs/>
          <w:sz w:val="22"/>
          <w:szCs w:val="22"/>
        </w:rPr>
        <w:t xml:space="preserve">I </w:t>
      </w:r>
      <w:r w:rsidRPr="00A212E6">
        <w:rPr>
          <w:rFonts w:asciiTheme="minorHAnsi" w:hAnsiTheme="minorHAnsi" w:cstheme="minorHAnsi"/>
          <w:b/>
          <w:bCs/>
          <w:sz w:val="22"/>
          <w:szCs w:val="22"/>
        </w:rPr>
        <w:t xml:space="preserve"> - </w:t>
      </w:r>
      <w:r w:rsidR="00BA0997" w:rsidRPr="00A212E6">
        <w:rPr>
          <w:rFonts w:asciiTheme="minorHAnsi" w:hAnsiTheme="minorHAnsi" w:cstheme="minorHAnsi"/>
          <w:b/>
          <w:bCs/>
          <w:sz w:val="22"/>
          <w:szCs w:val="22"/>
        </w:rPr>
        <w:t>Opis sposobu przygotowywania ofert.</w:t>
      </w:r>
    </w:p>
    <w:p w14:paraId="3FDBD417" w14:textId="56A90FD1" w:rsidR="001F7882" w:rsidRPr="00A212E6" w:rsidRDefault="001F7882" w:rsidP="009F629C">
      <w:pPr>
        <w:widowControl/>
        <w:numPr>
          <w:ilvl w:val="0"/>
          <w:numId w:val="2"/>
        </w:numPr>
        <w:tabs>
          <w:tab w:val="clear" w:pos="720"/>
          <w:tab w:val="num" w:pos="426"/>
        </w:tabs>
        <w:suppressAutoHyphens w:val="0"/>
        <w:spacing w:after="60"/>
        <w:ind w:left="426" w:hanging="426"/>
        <w:jc w:val="both"/>
        <w:rPr>
          <w:rFonts w:asciiTheme="minorHAnsi" w:hAnsiTheme="minorHAnsi" w:cstheme="minorHAnsi"/>
          <w:b/>
          <w:bCs/>
          <w:sz w:val="22"/>
          <w:szCs w:val="22"/>
        </w:rPr>
      </w:pPr>
      <w:r w:rsidRPr="00A212E6">
        <w:rPr>
          <w:rFonts w:asciiTheme="minorHAnsi" w:hAnsiTheme="minorHAnsi" w:cstheme="minorHAnsi"/>
          <w:sz w:val="22"/>
          <w:szCs w:val="22"/>
        </w:rPr>
        <w:t xml:space="preserve">Każdy </w:t>
      </w:r>
      <w:r w:rsidR="002468E9" w:rsidRPr="00A212E6">
        <w:rPr>
          <w:rFonts w:asciiTheme="minorHAnsi" w:hAnsiTheme="minorHAnsi" w:cstheme="minorHAnsi"/>
          <w:sz w:val="22"/>
          <w:szCs w:val="22"/>
        </w:rPr>
        <w:t>W</w:t>
      </w:r>
      <w:r w:rsidRPr="00A212E6">
        <w:rPr>
          <w:rFonts w:asciiTheme="minorHAnsi" w:hAnsiTheme="minorHAnsi" w:cstheme="minorHAnsi"/>
          <w:sz w:val="22"/>
          <w:szCs w:val="22"/>
        </w:rPr>
        <w:t>ykonawca może złożyć tylko jedną ofertę na realizacj</w:t>
      </w:r>
      <w:r w:rsidR="00DA75DA" w:rsidRPr="00A212E6">
        <w:rPr>
          <w:rFonts w:asciiTheme="minorHAnsi" w:hAnsiTheme="minorHAnsi" w:cstheme="minorHAnsi"/>
          <w:sz w:val="22"/>
          <w:szCs w:val="22"/>
        </w:rPr>
        <w:t>ę całości przedmiotu zamówienia</w:t>
      </w:r>
      <w:r w:rsidR="00DA75DA" w:rsidRPr="00A212E6">
        <w:rPr>
          <w:rFonts w:asciiTheme="minorHAnsi" w:hAnsiTheme="minorHAnsi" w:cstheme="minorHAnsi"/>
          <w:sz w:val="22"/>
          <w:szCs w:val="22"/>
        </w:rPr>
        <w:br/>
      </w:r>
      <w:r w:rsidRPr="00A212E6">
        <w:rPr>
          <w:rFonts w:asciiTheme="minorHAnsi" w:hAnsiTheme="minorHAnsi" w:cstheme="minorHAnsi"/>
          <w:sz w:val="22"/>
          <w:szCs w:val="22"/>
        </w:rPr>
        <w:t xml:space="preserve">w formie </w:t>
      </w:r>
      <w:r w:rsidR="009E00F0" w:rsidRPr="00A212E6">
        <w:rPr>
          <w:rFonts w:asciiTheme="minorHAnsi" w:hAnsiTheme="minorHAnsi" w:cstheme="minorHAnsi"/>
          <w:sz w:val="22"/>
          <w:szCs w:val="22"/>
        </w:rPr>
        <w:t>w elektronicznej</w:t>
      </w:r>
      <w:r w:rsidR="0088101E" w:rsidRPr="00A212E6">
        <w:rPr>
          <w:rFonts w:asciiTheme="minorHAnsi" w:hAnsiTheme="minorHAnsi" w:cstheme="minorHAnsi"/>
          <w:sz w:val="22"/>
          <w:szCs w:val="22"/>
        </w:rPr>
        <w:t>,</w:t>
      </w:r>
      <w:r w:rsidR="009E00F0" w:rsidRPr="00A212E6">
        <w:rPr>
          <w:rFonts w:asciiTheme="minorHAnsi" w:hAnsiTheme="minorHAnsi" w:cstheme="minorHAnsi"/>
          <w:sz w:val="22"/>
          <w:szCs w:val="22"/>
        </w:rPr>
        <w:t xml:space="preserve"> </w:t>
      </w:r>
      <w:r w:rsidR="0088101E" w:rsidRPr="00A212E6">
        <w:rPr>
          <w:rFonts w:asciiTheme="minorHAnsi" w:hAnsiTheme="minorHAnsi" w:cstheme="minorHAnsi"/>
          <w:sz w:val="22"/>
          <w:szCs w:val="22"/>
        </w:rPr>
        <w:t xml:space="preserve">tj. opatrzona elektronicznym podpisem kwalifikowanym, </w:t>
      </w:r>
      <w:r w:rsidR="009E00F0" w:rsidRPr="00A212E6">
        <w:rPr>
          <w:rFonts w:asciiTheme="minorHAnsi" w:hAnsiTheme="minorHAnsi" w:cstheme="minorHAnsi"/>
          <w:sz w:val="22"/>
          <w:szCs w:val="22"/>
        </w:rPr>
        <w:t>lub w postaci elektronicznej opatrzonej podpisem zaufanym lub podpisem osobistym</w:t>
      </w:r>
      <w:r w:rsidRPr="00A212E6">
        <w:rPr>
          <w:rFonts w:asciiTheme="minorHAnsi" w:hAnsiTheme="minorHAnsi" w:cstheme="minorHAnsi"/>
          <w:b/>
          <w:bCs/>
          <w:sz w:val="22"/>
          <w:szCs w:val="22"/>
        </w:rPr>
        <w:t xml:space="preserve">. </w:t>
      </w:r>
    </w:p>
    <w:p w14:paraId="10BDE50E" w14:textId="2ED0A296" w:rsidR="002468E9" w:rsidRPr="00A212E6" w:rsidRDefault="002468E9" w:rsidP="009F629C">
      <w:pPr>
        <w:widowControl/>
        <w:numPr>
          <w:ilvl w:val="0"/>
          <w:numId w:val="2"/>
        </w:numPr>
        <w:tabs>
          <w:tab w:val="clear" w:pos="720"/>
          <w:tab w:val="num" w:pos="426"/>
        </w:tabs>
        <w:suppressAutoHyphens w:val="0"/>
        <w:spacing w:after="60"/>
        <w:ind w:left="426" w:hanging="426"/>
        <w:jc w:val="both"/>
        <w:rPr>
          <w:rFonts w:asciiTheme="minorHAnsi" w:hAnsiTheme="minorHAnsi" w:cstheme="minorHAnsi"/>
          <w:bCs/>
          <w:sz w:val="22"/>
          <w:szCs w:val="22"/>
        </w:rPr>
      </w:pPr>
      <w:r w:rsidRPr="00A212E6">
        <w:rPr>
          <w:rFonts w:asciiTheme="minorHAnsi" w:hAnsiTheme="minorHAnsi" w:cstheme="minorHAnsi"/>
          <w:bCs/>
          <w:sz w:val="22"/>
          <w:szCs w:val="22"/>
        </w:rPr>
        <w:t>Treść oferty musi odpowiadać treści SWZ.</w:t>
      </w:r>
    </w:p>
    <w:p w14:paraId="730426C3" w14:textId="4D80373B" w:rsidR="00BA0997" w:rsidRPr="00A212E6" w:rsidRDefault="00BA0997" w:rsidP="009F629C">
      <w:pPr>
        <w:numPr>
          <w:ilvl w:val="0"/>
          <w:numId w:val="2"/>
        </w:numPr>
        <w:tabs>
          <w:tab w:val="clear" w:pos="720"/>
          <w:tab w:val="num" w:pos="426"/>
        </w:tab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Wykonawcy mogą wspólnie ubiegać się o udzielenie zamówienia zgodnie z art.</w:t>
      </w:r>
      <w:r w:rsidR="0041766E" w:rsidRPr="00A212E6">
        <w:rPr>
          <w:rFonts w:asciiTheme="minorHAnsi" w:hAnsiTheme="minorHAnsi" w:cstheme="minorHAnsi"/>
          <w:sz w:val="22"/>
          <w:szCs w:val="22"/>
        </w:rPr>
        <w:t xml:space="preserve"> </w:t>
      </w:r>
      <w:r w:rsidR="009E00F0" w:rsidRPr="00A212E6">
        <w:rPr>
          <w:rFonts w:asciiTheme="minorHAnsi" w:hAnsiTheme="minorHAnsi" w:cstheme="minorHAnsi"/>
          <w:sz w:val="22"/>
          <w:szCs w:val="22"/>
        </w:rPr>
        <w:t>58</w:t>
      </w:r>
      <w:r w:rsidRPr="00A212E6">
        <w:rPr>
          <w:rFonts w:asciiTheme="minorHAnsi" w:hAnsiTheme="minorHAnsi" w:cstheme="minorHAnsi"/>
          <w:sz w:val="22"/>
          <w:szCs w:val="22"/>
        </w:rPr>
        <w:t xml:space="preserve"> ustawy PZP. Przepisy dotyczące </w:t>
      </w:r>
      <w:r w:rsidR="002B6673" w:rsidRPr="00A212E6">
        <w:rPr>
          <w:rFonts w:asciiTheme="minorHAnsi" w:hAnsiTheme="minorHAnsi" w:cstheme="minorHAnsi"/>
          <w:sz w:val="22"/>
          <w:szCs w:val="22"/>
        </w:rPr>
        <w:t>W</w:t>
      </w:r>
      <w:r w:rsidRPr="00A212E6">
        <w:rPr>
          <w:rFonts w:asciiTheme="minorHAnsi" w:hAnsiTheme="minorHAnsi" w:cstheme="minorHAnsi"/>
          <w:sz w:val="22"/>
          <w:szCs w:val="22"/>
        </w:rPr>
        <w:t xml:space="preserve">ykonawcy stosuje się odpowiednio do </w:t>
      </w:r>
      <w:r w:rsidR="002B6673" w:rsidRPr="00A212E6">
        <w:rPr>
          <w:rFonts w:asciiTheme="minorHAnsi" w:hAnsiTheme="minorHAnsi" w:cstheme="minorHAnsi"/>
          <w:sz w:val="22"/>
          <w:szCs w:val="22"/>
        </w:rPr>
        <w:t>W</w:t>
      </w:r>
      <w:r w:rsidR="00E474CC" w:rsidRPr="00A212E6">
        <w:rPr>
          <w:rFonts w:asciiTheme="minorHAnsi" w:hAnsiTheme="minorHAnsi" w:cstheme="minorHAnsi"/>
          <w:sz w:val="22"/>
          <w:szCs w:val="22"/>
        </w:rPr>
        <w:t>ykonawców wspólnie ubiegających</w:t>
      </w:r>
      <w:r w:rsidR="00E474CC" w:rsidRPr="00A212E6">
        <w:rPr>
          <w:rFonts w:asciiTheme="minorHAnsi" w:hAnsiTheme="minorHAnsi" w:cstheme="minorHAnsi"/>
          <w:sz w:val="22"/>
          <w:szCs w:val="22"/>
        </w:rPr>
        <w:br/>
      </w:r>
      <w:r w:rsidRPr="00A212E6">
        <w:rPr>
          <w:rFonts w:asciiTheme="minorHAnsi" w:hAnsiTheme="minorHAnsi" w:cstheme="minorHAnsi"/>
          <w:sz w:val="22"/>
          <w:szCs w:val="22"/>
        </w:rPr>
        <w:t>się o udzielenie zamówienia publicznego.</w:t>
      </w:r>
    </w:p>
    <w:p w14:paraId="014FED1F" w14:textId="0F13CE17" w:rsidR="00BA0997" w:rsidRPr="00A212E6" w:rsidRDefault="00BA0997" w:rsidP="009F629C">
      <w:pPr>
        <w:numPr>
          <w:ilvl w:val="0"/>
          <w:numId w:val="2"/>
        </w:numPr>
        <w:tabs>
          <w:tab w:val="clear" w:pos="720"/>
          <w:tab w:val="num" w:pos="426"/>
        </w:tab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 xml:space="preserve">Wymaga się aby oferta wraz ze wszystkimi załącznikami była podpisana przez osoby uprawnione do reprezentowania </w:t>
      </w:r>
      <w:r w:rsidR="00941D00" w:rsidRPr="00A212E6">
        <w:rPr>
          <w:rFonts w:asciiTheme="minorHAnsi" w:hAnsiTheme="minorHAnsi" w:cstheme="minorHAnsi"/>
          <w:sz w:val="22"/>
          <w:szCs w:val="22"/>
        </w:rPr>
        <w:t>W</w:t>
      </w:r>
      <w:r w:rsidRPr="00A212E6">
        <w:rPr>
          <w:rFonts w:asciiTheme="minorHAnsi" w:hAnsiTheme="minorHAnsi" w:cstheme="minorHAnsi"/>
          <w:sz w:val="22"/>
          <w:szCs w:val="22"/>
        </w:rPr>
        <w:t xml:space="preserve">ykonawcy. </w:t>
      </w:r>
      <w:r w:rsidR="00741CCD" w:rsidRPr="00A212E6">
        <w:rPr>
          <w:rFonts w:asciiTheme="minorHAnsi" w:hAnsiTheme="minorHAnsi" w:cstheme="minorHAnsi"/>
          <w:sz w:val="22"/>
          <w:szCs w:val="22"/>
        </w:rPr>
        <w:t xml:space="preserve">W celu potwierdzenia, że osoba działająca w imieniu </w:t>
      </w:r>
      <w:r w:rsidR="00941D00" w:rsidRPr="00A212E6">
        <w:rPr>
          <w:rFonts w:asciiTheme="minorHAnsi" w:hAnsiTheme="minorHAnsi" w:cstheme="minorHAnsi"/>
          <w:sz w:val="22"/>
          <w:szCs w:val="22"/>
        </w:rPr>
        <w:t>W</w:t>
      </w:r>
      <w:r w:rsidR="00741CCD" w:rsidRPr="00A212E6">
        <w:rPr>
          <w:rFonts w:asciiTheme="minorHAnsi" w:hAnsiTheme="minorHAnsi" w:cstheme="minorHAnsi"/>
          <w:sz w:val="22"/>
          <w:szCs w:val="22"/>
        </w:rPr>
        <w:t xml:space="preserve">ykonawcy jest umocowana do jego reprezentowania, </w:t>
      </w:r>
      <w:r w:rsidR="00941D00" w:rsidRPr="00A212E6">
        <w:rPr>
          <w:rFonts w:asciiTheme="minorHAnsi" w:hAnsiTheme="minorHAnsi" w:cstheme="minorHAnsi"/>
          <w:sz w:val="22"/>
          <w:szCs w:val="22"/>
        </w:rPr>
        <w:t>Z</w:t>
      </w:r>
      <w:r w:rsidR="00741CCD" w:rsidRPr="00A212E6">
        <w:rPr>
          <w:rFonts w:asciiTheme="minorHAnsi" w:hAnsiTheme="minorHAnsi" w:cstheme="minorHAnsi"/>
          <w:sz w:val="22"/>
          <w:szCs w:val="22"/>
        </w:rPr>
        <w:t xml:space="preserve">amawiający żąda od </w:t>
      </w:r>
      <w:r w:rsidR="00941D00" w:rsidRPr="00A212E6">
        <w:rPr>
          <w:rFonts w:asciiTheme="minorHAnsi" w:hAnsiTheme="minorHAnsi" w:cstheme="minorHAnsi"/>
          <w:sz w:val="22"/>
          <w:szCs w:val="22"/>
        </w:rPr>
        <w:t>Wykonawcy odpisu lub informacji</w:t>
      </w:r>
      <w:r w:rsidR="00941D00" w:rsidRPr="00A212E6">
        <w:rPr>
          <w:rFonts w:asciiTheme="minorHAnsi" w:hAnsiTheme="minorHAnsi" w:cstheme="minorHAnsi"/>
          <w:sz w:val="22"/>
          <w:szCs w:val="22"/>
        </w:rPr>
        <w:br/>
      </w:r>
      <w:r w:rsidR="00741CCD" w:rsidRPr="00A212E6">
        <w:rPr>
          <w:rFonts w:asciiTheme="minorHAnsi" w:hAnsiTheme="minorHAnsi" w:cstheme="minorHAnsi"/>
          <w:sz w:val="22"/>
          <w:szCs w:val="22"/>
        </w:rPr>
        <w:t>z Krajowego Rejestru Sądowego, Centralnej Ewidencji i Informacji o Działalności Gospodarczej lub innego właściwego rejestru. Wykonawca nie jest zobowiązany do złożenia dokumentów, o których mowa w zdaniu 2, jeżeli Zamawiający może je uzyskać za pomocą bezpłatnych</w:t>
      </w:r>
      <w:r w:rsidR="000250BB" w:rsidRPr="00A212E6">
        <w:rPr>
          <w:rFonts w:asciiTheme="minorHAnsi" w:hAnsiTheme="minorHAnsi" w:cstheme="minorHAnsi"/>
          <w:sz w:val="22"/>
          <w:szCs w:val="22"/>
        </w:rPr>
        <w:t xml:space="preserve"> i ogólnodostępnych baz danych,</w:t>
      </w:r>
      <w:r w:rsidR="000250BB" w:rsidRPr="00A212E6">
        <w:rPr>
          <w:rFonts w:asciiTheme="minorHAnsi" w:hAnsiTheme="minorHAnsi" w:cstheme="minorHAnsi"/>
          <w:sz w:val="22"/>
          <w:szCs w:val="22"/>
        </w:rPr>
        <w:br/>
      </w:r>
      <w:r w:rsidR="00741CCD" w:rsidRPr="00A212E6">
        <w:rPr>
          <w:rFonts w:asciiTheme="minorHAnsi" w:hAnsiTheme="minorHAnsi" w:cstheme="minorHAnsi"/>
          <w:sz w:val="22"/>
          <w:szCs w:val="22"/>
        </w:rPr>
        <w:t xml:space="preserve">o ile </w:t>
      </w:r>
      <w:r w:rsidR="00941D00" w:rsidRPr="00A212E6">
        <w:rPr>
          <w:rFonts w:asciiTheme="minorHAnsi" w:hAnsiTheme="minorHAnsi" w:cstheme="minorHAnsi"/>
          <w:sz w:val="22"/>
          <w:szCs w:val="22"/>
        </w:rPr>
        <w:t>W</w:t>
      </w:r>
      <w:r w:rsidR="00741CCD" w:rsidRPr="00A212E6">
        <w:rPr>
          <w:rFonts w:asciiTheme="minorHAnsi" w:hAnsiTheme="minorHAnsi" w:cstheme="minorHAnsi"/>
          <w:sz w:val="22"/>
          <w:szCs w:val="22"/>
        </w:rPr>
        <w:t xml:space="preserve">ykonawca wskazał dane umożliwiające dostęp do tych dokumentów w treści oferty. Jeżeli </w:t>
      </w:r>
      <w:r w:rsidR="00657C20" w:rsidRPr="00A212E6">
        <w:rPr>
          <w:rFonts w:asciiTheme="minorHAnsi" w:hAnsiTheme="minorHAnsi" w:cstheme="minorHAnsi"/>
          <w:sz w:val="22"/>
          <w:szCs w:val="22"/>
        </w:rPr>
        <w:br/>
      </w:r>
      <w:r w:rsidR="00741CCD" w:rsidRPr="00A212E6">
        <w:rPr>
          <w:rFonts w:asciiTheme="minorHAnsi" w:hAnsiTheme="minorHAnsi" w:cstheme="minorHAnsi"/>
          <w:sz w:val="22"/>
          <w:szCs w:val="22"/>
        </w:rPr>
        <w:t xml:space="preserve">w imieniu </w:t>
      </w:r>
      <w:r w:rsidR="00941D00" w:rsidRPr="00A212E6">
        <w:rPr>
          <w:rFonts w:asciiTheme="minorHAnsi" w:hAnsiTheme="minorHAnsi" w:cstheme="minorHAnsi"/>
          <w:sz w:val="22"/>
          <w:szCs w:val="22"/>
        </w:rPr>
        <w:t>W</w:t>
      </w:r>
      <w:r w:rsidR="00741CCD" w:rsidRPr="00A212E6">
        <w:rPr>
          <w:rFonts w:asciiTheme="minorHAnsi" w:hAnsiTheme="minorHAnsi" w:cstheme="minorHAnsi"/>
          <w:sz w:val="22"/>
          <w:szCs w:val="22"/>
        </w:rPr>
        <w:t xml:space="preserve">ykonawcy działa osoba, której umocowanie do </w:t>
      </w:r>
      <w:r w:rsidR="000250BB" w:rsidRPr="00A212E6">
        <w:rPr>
          <w:rFonts w:asciiTheme="minorHAnsi" w:hAnsiTheme="minorHAnsi" w:cstheme="minorHAnsi"/>
          <w:sz w:val="22"/>
          <w:szCs w:val="22"/>
        </w:rPr>
        <w:t xml:space="preserve">jego reprezentowania nie wynika </w:t>
      </w:r>
      <w:r w:rsidR="00657C20" w:rsidRPr="00A212E6">
        <w:rPr>
          <w:rFonts w:asciiTheme="minorHAnsi" w:hAnsiTheme="minorHAnsi" w:cstheme="minorHAnsi"/>
          <w:sz w:val="22"/>
          <w:szCs w:val="22"/>
        </w:rPr>
        <w:br/>
      </w:r>
      <w:r w:rsidR="00741CCD" w:rsidRPr="00A212E6">
        <w:rPr>
          <w:rFonts w:asciiTheme="minorHAnsi" w:hAnsiTheme="minorHAnsi" w:cstheme="minorHAnsi"/>
          <w:sz w:val="22"/>
          <w:szCs w:val="22"/>
        </w:rPr>
        <w:t xml:space="preserve">z dokumentów, o których mowa w zdaniu 2, Zamawiający żąda od </w:t>
      </w:r>
      <w:r w:rsidR="008C7321" w:rsidRPr="00A212E6">
        <w:rPr>
          <w:rFonts w:asciiTheme="minorHAnsi" w:hAnsiTheme="minorHAnsi" w:cstheme="minorHAnsi"/>
          <w:sz w:val="22"/>
          <w:szCs w:val="22"/>
        </w:rPr>
        <w:t>W</w:t>
      </w:r>
      <w:r w:rsidR="00741CCD" w:rsidRPr="00A212E6">
        <w:rPr>
          <w:rFonts w:asciiTheme="minorHAnsi" w:hAnsiTheme="minorHAnsi" w:cstheme="minorHAnsi"/>
          <w:sz w:val="22"/>
          <w:szCs w:val="22"/>
        </w:rPr>
        <w:t xml:space="preserve">ykonawcy pełnomocnictwa lub innego dokumentu potwierdzającego umocowanie do reprezentowania </w:t>
      </w:r>
      <w:r w:rsidR="00941D00" w:rsidRPr="00A212E6">
        <w:rPr>
          <w:rFonts w:asciiTheme="minorHAnsi" w:hAnsiTheme="minorHAnsi" w:cstheme="minorHAnsi"/>
          <w:sz w:val="22"/>
          <w:szCs w:val="22"/>
        </w:rPr>
        <w:t>W</w:t>
      </w:r>
      <w:r w:rsidR="00741CCD" w:rsidRPr="00A212E6">
        <w:rPr>
          <w:rFonts w:asciiTheme="minorHAnsi" w:hAnsiTheme="minorHAnsi" w:cstheme="minorHAnsi"/>
          <w:sz w:val="22"/>
          <w:szCs w:val="22"/>
        </w:rPr>
        <w:t>ykonawcy.</w:t>
      </w:r>
    </w:p>
    <w:p w14:paraId="72486F7D" w14:textId="131D7781" w:rsidR="00205681" w:rsidRPr="00A212E6" w:rsidRDefault="00BA0997" w:rsidP="009F629C">
      <w:pPr>
        <w:numPr>
          <w:ilvl w:val="0"/>
          <w:numId w:val="2"/>
        </w:numPr>
        <w:tabs>
          <w:tab w:val="clear" w:pos="720"/>
          <w:tab w:val="num" w:pos="426"/>
        </w:tab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 xml:space="preserve">W przypadku składania ofert przez </w:t>
      </w:r>
      <w:r w:rsidR="00941D00" w:rsidRPr="00A212E6">
        <w:rPr>
          <w:rFonts w:asciiTheme="minorHAnsi" w:hAnsiTheme="minorHAnsi" w:cstheme="minorHAnsi"/>
          <w:sz w:val="22"/>
          <w:szCs w:val="22"/>
        </w:rPr>
        <w:t>W</w:t>
      </w:r>
      <w:r w:rsidRPr="00A212E6">
        <w:rPr>
          <w:rFonts w:asciiTheme="minorHAnsi" w:hAnsiTheme="minorHAnsi" w:cstheme="minorHAnsi"/>
          <w:sz w:val="22"/>
          <w:szCs w:val="22"/>
        </w:rPr>
        <w:t>ykonawców wspólnie ubiegających się o</w:t>
      </w:r>
      <w:r w:rsidR="002B59AE" w:rsidRPr="00A212E6">
        <w:rPr>
          <w:rFonts w:asciiTheme="minorHAnsi" w:hAnsiTheme="minorHAnsi" w:cstheme="minorHAnsi"/>
          <w:sz w:val="22"/>
          <w:szCs w:val="22"/>
        </w:rPr>
        <w:t> </w:t>
      </w:r>
      <w:r w:rsidRPr="00A212E6">
        <w:rPr>
          <w:rFonts w:asciiTheme="minorHAnsi" w:hAnsiTheme="minorHAnsi" w:cstheme="minorHAnsi"/>
          <w:sz w:val="22"/>
          <w:szCs w:val="22"/>
        </w:rPr>
        <w:t xml:space="preserve">udzielenie zamówienia lub w sytuacji reprezentowania </w:t>
      </w:r>
      <w:r w:rsidR="00941D00" w:rsidRPr="00A212E6">
        <w:rPr>
          <w:rFonts w:asciiTheme="minorHAnsi" w:hAnsiTheme="minorHAnsi" w:cstheme="minorHAnsi"/>
          <w:sz w:val="22"/>
          <w:szCs w:val="22"/>
        </w:rPr>
        <w:t>W</w:t>
      </w:r>
      <w:r w:rsidRPr="00A212E6">
        <w:rPr>
          <w:rFonts w:asciiTheme="minorHAnsi" w:hAnsiTheme="minorHAnsi" w:cstheme="minorHAnsi"/>
          <w:sz w:val="22"/>
          <w:szCs w:val="22"/>
        </w:rPr>
        <w:t xml:space="preserve">ykonawcy przez pełnomocnika do oferty winno być dołączone pełnomocnictwo w formie oryginału lub </w:t>
      </w:r>
      <w:r w:rsidR="003D6C4F" w:rsidRPr="00A212E6">
        <w:rPr>
          <w:rFonts w:asciiTheme="minorHAnsi" w:hAnsiTheme="minorHAnsi" w:cstheme="minorHAnsi"/>
          <w:sz w:val="22"/>
          <w:szCs w:val="22"/>
        </w:rPr>
        <w:t>notarialnie poświadczonej kopii</w:t>
      </w:r>
      <w:r w:rsidRPr="00A212E6">
        <w:rPr>
          <w:rFonts w:asciiTheme="minorHAnsi" w:hAnsiTheme="minorHAnsi" w:cstheme="minorHAnsi"/>
          <w:sz w:val="22"/>
          <w:szCs w:val="22"/>
        </w:rPr>
        <w:t>.</w:t>
      </w:r>
      <w:r w:rsidR="002B59AE" w:rsidRPr="00A212E6">
        <w:rPr>
          <w:rFonts w:asciiTheme="minorHAnsi" w:hAnsiTheme="minorHAnsi" w:cstheme="minorHAnsi"/>
          <w:sz w:val="22"/>
          <w:szCs w:val="22"/>
        </w:rPr>
        <w:t xml:space="preserve"> Pełnomocnictwa sporządzone w </w:t>
      </w:r>
      <w:r w:rsidRPr="00A212E6">
        <w:rPr>
          <w:rFonts w:asciiTheme="minorHAnsi" w:hAnsiTheme="minorHAnsi" w:cstheme="minorHAnsi"/>
          <w:sz w:val="22"/>
          <w:szCs w:val="22"/>
        </w:rPr>
        <w:t>języku obcym Wykonawca składa wraz z tłumaczeniem na język polski.</w:t>
      </w:r>
      <w:r w:rsidR="00205681" w:rsidRPr="00A212E6">
        <w:rPr>
          <w:rFonts w:asciiTheme="minorHAnsi" w:hAnsiTheme="minorHAnsi" w:cstheme="minorHAnsi"/>
          <w:sz w:val="22"/>
          <w:szCs w:val="22"/>
        </w:rPr>
        <w:t xml:space="preserve"> Pełnomocnictwo do złożenia oferty musi być złożone w oryginale w takiej samej formie, jak składana oferta (</w:t>
      </w:r>
      <w:proofErr w:type="spellStart"/>
      <w:r w:rsidR="00205681" w:rsidRPr="00A212E6">
        <w:rPr>
          <w:rFonts w:asciiTheme="minorHAnsi" w:hAnsiTheme="minorHAnsi" w:cstheme="minorHAnsi"/>
          <w:sz w:val="22"/>
          <w:szCs w:val="22"/>
        </w:rPr>
        <w:t>t.j</w:t>
      </w:r>
      <w:proofErr w:type="spellEnd"/>
      <w:r w:rsidR="00205681" w:rsidRPr="00A212E6">
        <w:rPr>
          <w:rFonts w:asciiTheme="minorHAnsi" w:hAnsiTheme="minorHAnsi" w:cstheme="minorHAnsi"/>
          <w:sz w:val="22"/>
          <w:szCs w:val="22"/>
        </w:rPr>
        <w:t xml:space="preserve">. w formie elektronicznej lub postaci elektronicznej opatrzonej podpisem zaufanym lub podpisem osobistym). Dopuszcza się także złożenie elektronicznej kopii (skanu) pełnomocnictwa sporządzonego uprzednio </w:t>
      </w:r>
      <w:r w:rsidR="00206946" w:rsidRPr="00A212E6">
        <w:rPr>
          <w:rFonts w:asciiTheme="minorHAnsi" w:hAnsiTheme="minorHAnsi" w:cstheme="minorHAnsi"/>
          <w:sz w:val="22"/>
          <w:szCs w:val="22"/>
        </w:rPr>
        <w:br/>
      </w:r>
      <w:r w:rsidR="00205681" w:rsidRPr="00A212E6">
        <w:rPr>
          <w:rFonts w:asciiTheme="minorHAnsi" w:hAnsiTheme="minorHAnsi" w:cstheme="minorHAnsi"/>
          <w:sz w:val="22"/>
          <w:szCs w:val="22"/>
        </w:rPr>
        <w:t>w formie pisemnej, w formie elektronicznego poświadczenia sporządzonego stosownie do art. 97 § 2 ustawy z dnia 14 lutego 1991 r.  - Prawo  o notariacie</w:t>
      </w:r>
      <w:r w:rsidR="0092088E" w:rsidRPr="00A212E6">
        <w:rPr>
          <w:rFonts w:asciiTheme="minorHAnsi" w:hAnsiTheme="minorHAnsi" w:cstheme="minorHAnsi"/>
          <w:sz w:val="22"/>
          <w:szCs w:val="22"/>
        </w:rPr>
        <w:t xml:space="preserve"> (Dz. U. 2020 poz. 11</w:t>
      </w:r>
      <w:r w:rsidR="000250BB" w:rsidRPr="00A212E6">
        <w:rPr>
          <w:rFonts w:asciiTheme="minorHAnsi" w:hAnsiTheme="minorHAnsi" w:cstheme="minorHAnsi"/>
          <w:sz w:val="22"/>
          <w:szCs w:val="22"/>
        </w:rPr>
        <w:t xml:space="preserve">92 </w:t>
      </w:r>
      <w:r w:rsidR="0092088E" w:rsidRPr="00A212E6">
        <w:rPr>
          <w:rFonts w:asciiTheme="minorHAnsi" w:hAnsiTheme="minorHAnsi" w:cstheme="minorHAnsi"/>
          <w:sz w:val="22"/>
          <w:szCs w:val="22"/>
        </w:rPr>
        <w:t xml:space="preserve">z </w:t>
      </w:r>
      <w:proofErr w:type="spellStart"/>
      <w:r w:rsidR="0092088E" w:rsidRPr="00A212E6">
        <w:rPr>
          <w:rFonts w:asciiTheme="minorHAnsi" w:hAnsiTheme="minorHAnsi" w:cstheme="minorHAnsi"/>
          <w:sz w:val="22"/>
          <w:szCs w:val="22"/>
        </w:rPr>
        <w:t>późn</w:t>
      </w:r>
      <w:proofErr w:type="spellEnd"/>
      <w:r w:rsidR="0092088E" w:rsidRPr="00A212E6">
        <w:rPr>
          <w:rFonts w:asciiTheme="minorHAnsi" w:hAnsiTheme="minorHAnsi" w:cstheme="minorHAnsi"/>
          <w:sz w:val="22"/>
          <w:szCs w:val="22"/>
        </w:rPr>
        <w:t>. zm.)</w:t>
      </w:r>
      <w:r w:rsidR="00205681" w:rsidRPr="00A212E6">
        <w:rPr>
          <w:rFonts w:asciiTheme="minorHAnsi" w:hAnsiTheme="minorHAnsi" w:cstheme="minorHAnsi"/>
          <w:sz w:val="22"/>
          <w:szCs w:val="22"/>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r w:rsidR="00716E79" w:rsidRPr="00A212E6">
        <w:rPr>
          <w:rFonts w:asciiTheme="minorHAnsi" w:hAnsiTheme="minorHAnsi" w:cstheme="minorHAnsi"/>
          <w:sz w:val="22"/>
          <w:szCs w:val="22"/>
        </w:rPr>
        <w:t>.</w:t>
      </w:r>
    </w:p>
    <w:p w14:paraId="5FE9F536" w14:textId="2D7C38FA" w:rsidR="00BA0997" w:rsidRPr="00A212E6" w:rsidRDefault="00BA0997" w:rsidP="009F629C">
      <w:pPr>
        <w:numPr>
          <w:ilvl w:val="0"/>
          <w:numId w:val="2"/>
        </w:numPr>
        <w:tabs>
          <w:tab w:val="clear" w:pos="720"/>
          <w:tab w:val="num" w:pos="426"/>
        </w:tab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 xml:space="preserve">Oferta wraz ze stanowiącymi jej integralną część załącznikami powinna być sporządzona przez </w:t>
      </w:r>
      <w:r w:rsidR="00BE1F5A" w:rsidRPr="00A212E6">
        <w:rPr>
          <w:rFonts w:asciiTheme="minorHAnsi" w:hAnsiTheme="minorHAnsi" w:cstheme="minorHAnsi"/>
          <w:sz w:val="22"/>
          <w:szCs w:val="22"/>
        </w:rPr>
        <w:t>W</w:t>
      </w:r>
      <w:r w:rsidRPr="00A212E6">
        <w:rPr>
          <w:rFonts w:asciiTheme="minorHAnsi" w:hAnsiTheme="minorHAnsi" w:cstheme="minorHAnsi"/>
          <w:sz w:val="22"/>
          <w:szCs w:val="22"/>
        </w:rPr>
        <w:t xml:space="preserve">ykonawcę według treści postanowień niniejszej </w:t>
      </w:r>
      <w:r w:rsidR="001232D5" w:rsidRPr="00A212E6">
        <w:rPr>
          <w:rFonts w:asciiTheme="minorHAnsi" w:hAnsiTheme="minorHAnsi" w:cstheme="minorHAnsi"/>
          <w:sz w:val="22"/>
          <w:szCs w:val="22"/>
        </w:rPr>
        <w:t>SWZ</w:t>
      </w:r>
      <w:r w:rsidRPr="00A212E6">
        <w:rPr>
          <w:rFonts w:asciiTheme="minorHAnsi" w:hAnsiTheme="minorHAnsi" w:cstheme="minorHAnsi"/>
          <w:sz w:val="22"/>
          <w:szCs w:val="22"/>
        </w:rPr>
        <w:t xml:space="preserve"> oraz według treści formularza oferty i jego załączników, w szczególności oferta winna zawierać</w:t>
      </w:r>
      <w:r w:rsidR="00205681" w:rsidRPr="00A212E6">
        <w:rPr>
          <w:rFonts w:asciiTheme="minorHAnsi" w:hAnsiTheme="minorHAnsi" w:cstheme="minorHAnsi"/>
          <w:sz w:val="22"/>
          <w:szCs w:val="22"/>
        </w:rPr>
        <w:t xml:space="preserve"> </w:t>
      </w:r>
      <w:r w:rsidRPr="00A212E6">
        <w:rPr>
          <w:rFonts w:asciiTheme="minorHAnsi" w:hAnsiTheme="minorHAnsi" w:cstheme="minorHAnsi"/>
          <w:sz w:val="22"/>
          <w:szCs w:val="22"/>
        </w:rPr>
        <w:t xml:space="preserve">wypełniony i </w:t>
      </w:r>
      <w:r w:rsidR="00BE1F5A" w:rsidRPr="00A212E6">
        <w:rPr>
          <w:rFonts w:asciiTheme="minorHAnsi" w:hAnsiTheme="minorHAnsi" w:cstheme="minorHAnsi"/>
          <w:sz w:val="22"/>
          <w:szCs w:val="22"/>
        </w:rPr>
        <w:t>podpisany formularz oferty wraz</w:t>
      </w:r>
      <w:r w:rsidR="00BE1F5A" w:rsidRPr="00A212E6">
        <w:rPr>
          <w:rFonts w:asciiTheme="minorHAnsi" w:hAnsiTheme="minorHAnsi" w:cstheme="minorHAnsi"/>
          <w:sz w:val="22"/>
          <w:szCs w:val="22"/>
        </w:rPr>
        <w:br/>
      </w:r>
      <w:r w:rsidRPr="00A212E6">
        <w:rPr>
          <w:rFonts w:asciiTheme="minorHAnsi" w:hAnsiTheme="minorHAnsi" w:cstheme="minorHAnsi"/>
          <w:sz w:val="22"/>
          <w:szCs w:val="22"/>
        </w:rPr>
        <w:t xml:space="preserve">z </w:t>
      </w:r>
      <w:r w:rsidR="00205681" w:rsidRPr="00A212E6">
        <w:rPr>
          <w:rFonts w:asciiTheme="minorHAnsi" w:hAnsiTheme="minorHAnsi" w:cstheme="minorHAnsi"/>
          <w:sz w:val="22"/>
          <w:szCs w:val="22"/>
        </w:rPr>
        <w:t xml:space="preserve">co najmniej następującymi </w:t>
      </w:r>
      <w:r w:rsidRPr="00A212E6">
        <w:rPr>
          <w:rFonts w:asciiTheme="minorHAnsi" w:hAnsiTheme="minorHAnsi" w:cstheme="minorHAnsi"/>
          <w:sz w:val="22"/>
          <w:szCs w:val="22"/>
        </w:rPr>
        <w:t xml:space="preserve">załącznikami (wypełnionymi i uzupełnionymi lub sporządzonymi zgodnie </w:t>
      </w:r>
      <w:r w:rsidR="00206946" w:rsidRPr="00A212E6">
        <w:rPr>
          <w:rFonts w:asciiTheme="minorHAnsi" w:hAnsiTheme="minorHAnsi" w:cstheme="minorHAnsi"/>
          <w:sz w:val="22"/>
          <w:szCs w:val="22"/>
        </w:rPr>
        <w:br/>
      </w:r>
      <w:r w:rsidRPr="00A212E6">
        <w:rPr>
          <w:rFonts w:asciiTheme="minorHAnsi" w:hAnsiTheme="minorHAnsi" w:cstheme="minorHAnsi"/>
          <w:sz w:val="22"/>
          <w:szCs w:val="22"/>
        </w:rPr>
        <w:t>z ich treścią)</w:t>
      </w:r>
      <w:r w:rsidR="00205681" w:rsidRPr="00A212E6">
        <w:rPr>
          <w:rFonts w:asciiTheme="minorHAnsi" w:hAnsiTheme="minorHAnsi" w:cstheme="minorHAnsi"/>
          <w:sz w:val="22"/>
          <w:szCs w:val="22"/>
        </w:rPr>
        <w:t>:</w:t>
      </w:r>
    </w:p>
    <w:p w14:paraId="2D710617" w14:textId="77777777" w:rsidR="00205681" w:rsidRPr="00A212E6" w:rsidRDefault="00205681" w:rsidP="009D1E10">
      <w:pPr>
        <w:pStyle w:val="Akapitzlist"/>
        <w:numPr>
          <w:ilvl w:val="3"/>
          <w:numId w:val="15"/>
        </w:numPr>
        <w:tabs>
          <w:tab w:val="clear" w:pos="2880"/>
          <w:tab w:val="num" w:pos="2552"/>
        </w:tabs>
        <w:spacing w:after="60"/>
        <w:ind w:left="851" w:hanging="425"/>
        <w:contextualSpacing w:val="0"/>
        <w:rPr>
          <w:rFonts w:asciiTheme="minorHAnsi" w:hAnsiTheme="minorHAnsi" w:cstheme="minorHAnsi"/>
          <w:sz w:val="22"/>
          <w:szCs w:val="22"/>
        </w:rPr>
      </w:pPr>
      <w:r w:rsidRPr="00A212E6">
        <w:rPr>
          <w:rFonts w:asciiTheme="minorHAnsi" w:hAnsiTheme="minorHAnsi" w:cstheme="minorHAnsi"/>
          <w:sz w:val="22"/>
          <w:szCs w:val="22"/>
        </w:rPr>
        <w:t>oświadczenie Wykonawcy o niepodleganiu wykluczeniu z postępowania – w przypadku wspólnego ubiegania się o zamówienie przez Wykonawców, oświadczenie o niepodleganiu wykluczeniu składa każdy z Wykonawców,</w:t>
      </w:r>
    </w:p>
    <w:p w14:paraId="6403624A" w14:textId="77777777" w:rsidR="00205681" w:rsidRPr="00A212E6" w:rsidRDefault="00205681" w:rsidP="009D1E10">
      <w:pPr>
        <w:pStyle w:val="Akapitzlist"/>
        <w:numPr>
          <w:ilvl w:val="3"/>
          <w:numId w:val="15"/>
        </w:numPr>
        <w:tabs>
          <w:tab w:val="clear" w:pos="2880"/>
          <w:tab w:val="num" w:pos="2552"/>
        </w:tabs>
        <w:spacing w:after="60"/>
        <w:ind w:left="851" w:hanging="425"/>
        <w:contextualSpacing w:val="0"/>
        <w:rPr>
          <w:rFonts w:asciiTheme="minorHAnsi" w:hAnsiTheme="minorHAnsi" w:cstheme="minorHAnsi"/>
          <w:sz w:val="22"/>
          <w:szCs w:val="22"/>
        </w:rPr>
      </w:pPr>
      <w:r w:rsidRPr="00A212E6">
        <w:rPr>
          <w:rFonts w:asciiTheme="minorHAnsi" w:hAnsiTheme="minorHAnsi" w:cstheme="minorHAnsi"/>
          <w:sz w:val="22"/>
          <w:szCs w:val="22"/>
        </w:rPr>
        <w:t>oświadczenie Wykonawcy o spełnianiu warunków udziału w postępowaniu,</w:t>
      </w:r>
    </w:p>
    <w:p w14:paraId="70DEAB17" w14:textId="281A8006" w:rsidR="00205681" w:rsidRPr="00A212E6" w:rsidRDefault="00205681" w:rsidP="009D1E10">
      <w:pPr>
        <w:pStyle w:val="Akapitzlist"/>
        <w:numPr>
          <w:ilvl w:val="3"/>
          <w:numId w:val="15"/>
        </w:numPr>
        <w:tabs>
          <w:tab w:val="clear" w:pos="2880"/>
          <w:tab w:val="num" w:pos="2552"/>
        </w:tabs>
        <w:spacing w:after="60"/>
        <w:ind w:left="851" w:hanging="425"/>
        <w:contextualSpacing w:val="0"/>
        <w:rPr>
          <w:rFonts w:asciiTheme="minorHAnsi" w:hAnsiTheme="minorHAnsi" w:cstheme="minorHAnsi"/>
          <w:sz w:val="22"/>
          <w:szCs w:val="22"/>
        </w:rPr>
      </w:pPr>
      <w:r w:rsidRPr="00A212E6">
        <w:rPr>
          <w:rFonts w:asciiTheme="minorHAnsi" w:hAnsiTheme="minorHAnsi" w:cstheme="minorHAnsi"/>
          <w:sz w:val="22"/>
          <w:szCs w:val="22"/>
        </w:rPr>
        <w:t xml:space="preserve">indywidualną kalkulację ceny oferty, uwzględniającą wymagania i zapisy SWZ, w </w:t>
      </w:r>
      <w:r w:rsidR="00716E79" w:rsidRPr="00A212E6">
        <w:rPr>
          <w:rFonts w:asciiTheme="minorHAnsi" w:hAnsiTheme="minorHAnsi" w:cstheme="minorHAnsi"/>
          <w:sz w:val="22"/>
          <w:szCs w:val="22"/>
        </w:rPr>
        <w:t>szczególności</w:t>
      </w:r>
      <w:r w:rsidR="00716E79" w:rsidRPr="00A212E6">
        <w:rPr>
          <w:rFonts w:asciiTheme="minorHAnsi" w:hAnsiTheme="minorHAnsi" w:cstheme="minorHAnsi"/>
          <w:sz w:val="22"/>
          <w:szCs w:val="22"/>
        </w:rPr>
        <w:br/>
      </w:r>
      <w:r w:rsidRPr="00A212E6">
        <w:rPr>
          <w:rFonts w:asciiTheme="minorHAnsi" w:hAnsiTheme="minorHAnsi" w:cstheme="minorHAnsi"/>
          <w:sz w:val="22"/>
          <w:szCs w:val="22"/>
        </w:rPr>
        <w:t xml:space="preserve">w załączniku </w:t>
      </w:r>
      <w:r w:rsidR="00BF7A9F" w:rsidRPr="00A212E6">
        <w:rPr>
          <w:rFonts w:asciiTheme="minorHAnsi" w:hAnsiTheme="minorHAnsi" w:cstheme="minorHAnsi"/>
          <w:sz w:val="22"/>
          <w:szCs w:val="22"/>
        </w:rPr>
        <w:t xml:space="preserve">1 </w:t>
      </w:r>
      <w:r w:rsidRPr="00A212E6">
        <w:rPr>
          <w:rFonts w:asciiTheme="minorHAnsi" w:hAnsiTheme="minorHAnsi" w:cstheme="minorHAnsi"/>
          <w:sz w:val="22"/>
          <w:szCs w:val="22"/>
        </w:rPr>
        <w:t>do formularza oferty</w:t>
      </w:r>
      <w:r w:rsidR="00BF7A9F" w:rsidRPr="00A212E6">
        <w:rPr>
          <w:rFonts w:asciiTheme="minorHAnsi" w:hAnsiTheme="minorHAnsi" w:cstheme="minorHAnsi"/>
          <w:sz w:val="22"/>
          <w:szCs w:val="22"/>
        </w:rPr>
        <w:t xml:space="preserve"> (Załącznik nr </w:t>
      </w:r>
      <w:r w:rsidR="00716E79" w:rsidRPr="00A212E6">
        <w:rPr>
          <w:rFonts w:asciiTheme="minorHAnsi" w:hAnsiTheme="minorHAnsi" w:cstheme="minorHAnsi"/>
          <w:sz w:val="22"/>
          <w:szCs w:val="22"/>
        </w:rPr>
        <w:t>1</w:t>
      </w:r>
      <w:r w:rsidR="00BF7A9F" w:rsidRPr="00A212E6">
        <w:rPr>
          <w:rFonts w:asciiTheme="minorHAnsi" w:hAnsiTheme="minorHAnsi" w:cstheme="minorHAnsi"/>
          <w:sz w:val="22"/>
          <w:szCs w:val="22"/>
        </w:rPr>
        <w:t xml:space="preserve"> do SWZ)</w:t>
      </w:r>
      <w:r w:rsidRPr="00A212E6">
        <w:rPr>
          <w:rFonts w:asciiTheme="minorHAnsi" w:hAnsiTheme="minorHAnsi" w:cstheme="minorHAnsi"/>
          <w:sz w:val="22"/>
          <w:szCs w:val="22"/>
        </w:rPr>
        <w:t>,</w:t>
      </w:r>
    </w:p>
    <w:p w14:paraId="29567503" w14:textId="77777777" w:rsidR="00BA0997" w:rsidRPr="00A212E6" w:rsidRDefault="00BA0997" w:rsidP="009D1E10">
      <w:pPr>
        <w:pStyle w:val="Akapitzlist"/>
        <w:numPr>
          <w:ilvl w:val="3"/>
          <w:numId w:val="15"/>
        </w:numPr>
        <w:tabs>
          <w:tab w:val="clear" w:pos="2880"/>
          <w:tab w:val="num" w:pos="2552"/>
        </w:tabs>
        <w:spacing w:after="60"/>
        <w:ind w:left="851" w:hanging="425"/>
        <w:contextualSpacing w:val="0"/>
        <w:rPr>
          <w:rFonts w:asciiTheme="minorHAnsi" w:hAnsiTheme="minorHAnsi" w:cstheme="minorHAnsi"/>
          <w:sz w:val="22"/>
          <w:szCs w:val="22"/>
        </w:rPr>
      </w:pPr>
      <w:r w:rsidRPr="00A212E6">
        <w:rPr>
          <w:rFonts w:asciiTheme="minorHAnsi" w:hAnsiTheme="minorHAnsi" w:cstheme="minorHAnsi"/>
          <w:sz w:val="22"/>
          <w:szCs w:val="22"/>
        </w:rPr>
        <w:t>oryginał pełnomocnictwa (pełnomocnictw), notarialnie poświadczoną kopię lub kopię poświadczoną za zgodność z oryginałem przez osoby umocowane, o ile oferta będzie podpisana przez pełnomocnika,</w:t>
      </w:r>
    </w:p>
    <w:p w14:paraId="7A2E908C" w14:textId="77777777" w:rsidR="00BA0997" w:rsidRPr="00A212E6" w:rsidRDefault="00BA0997" w:rsidP="009F629C">
      <w:pPr>
        <w:numPr>
          <w:ilvl w:val="0"/>
          <w:numId w:val="2"/>
        </w:numPr>
        <w:tabs>
          <w:tab w:val="clear" w:pos="720"/>
          <w:tab w:val="num" w:pos="426"/>
        </w:tab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Oferta musi być napisana w języku polskim.</w:t>
      </w:r>
    </w:p>
    <w:p w14:paraId="676C4211" w14:textId="0EBFD0E7" w:rsidR="00BA0997" w:rsidRPr="00A212E6" w:rsidRDefault="00BA0997" w:rsidP="009F629C">
      <w:pPr>
        <w:numPr>
          <w:ilvl w:val="0"/>
          <w:numId w:val="2"/>
        </w:numPr>
        <w:tabs>
          <w:tab w:val="clear" w:pos="720"/>
          <w:tab w:val="num" w:pos="426"/>
        </w:tab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 xml:space="preserve">Jeżeli </w:t>
      </w:r>
      <w:r w:rsidR="00BF7A9F" w:rsidRPr="00A212E6">
        <w:rPr>
          <w:rFonts w:asciiTheme="minorHAnsi" w:hAnsiTheme="minorHAnsi" w:cstheme="minorHAnsi"/>
          <w:sz w:val="22"/>
          <w:szCs w:val="22"/>
        </w:rPr>
        <w:t>W</w:t>
      </w:r>
      <w:r w:rsidRPr="00A212E6">
        <w:rPr>
          <w:rFonts w:asciiTheme="minorHAnsi" w:hAnsiTheme="minorHAnsi" w:cstheme="minorHAnsi"/>
          <w:sz w:val="22"/>
          <w:szCs w:val="22"/>
        </w:rPr>
        <w:t>ykonawca składając ofertę, zastrzega sobie prawo do nie udostępnieni</w:t>
      </w:r>
      <w:r w:rsidR="003D6C4F" w:rsidRPr="00A212E6">
        <w:rPr>
          <w:rFonts w:asciiTheme="minorHAnsi" w:hAnsiTheme="minorHAnsi" w:cstheme="minorHAnsi"/>
          <w:sz w:val="22"/>
          <w:szCs w:val="22"/>
        </w:rPr>
        <w:t xml:space="preserve">a </w:t>
      </w:r>
      <w:r w:rsidRPr="00A212E6">
        <w:rPr>
          <w:rFonts w:asciiTheme="minorHAnsi" w:hAnsiTheme="minorHAnsi" w:cstheme="minorHAnsi"/>
          <w:sz w:val="22"/>
          <w:szCs w:val="22"/>
        </w:rPr>
        <w:t xml:space="preserve"> informacji stanowiących tajemnicę przedsiębiorstwa, w rozumieniu przepisów o zwalczaniu nieuczciwej konkurencji, musi to </w:t>
      </w:r>
      <w:r w:rsidRPr="00A212E6">
        <w:rPr>
          <w:rFonts w:asciiTheme="minorHAnsi" w:hAnsiTheme="minorHAnsi" w:cstheme="minorHAnsi"/>
          <w:sz w:val="22"/>
          <w:szCs w:val="22"/>
        </w:rPr>
        <w:lastRenderedPageBreak/>
        <w:t>wyraźnie wskazać w ofercie, poprzez złożenie stosownego oświadczenia zawierającego wykaz zastr</w:t>
      </w:r>
      <w:r w:rsidR="000250BB" w:rsidRPr="00A212E6">
        <w:rPr>
          <w:rFonts w:asciiTheme="minorHAnsi" w:hAnsiTheme="minorHAnsi" w:cstheme="minorHAnsi"/>
          <w:sz w:val="22"/>
          <w:szCs w:val="22"/>
        </w:rPr>
        <w:t xml:space="preserve">zeżonych dokumentów i wykazanie </w:t>
      </w:r>
      <w:r w:rsidRPr="00A212E6">
        <w:rPr>
          <w:rFonts w:asciiTheme="minorHAnsi" w:hAnsiTheme="minorHAnsi" w:cstheme="minorHAnsi"/>
          <w:sz w:val="22"/>
          <w:szCs w:val="22"/>
        </w:rPr>
        <w:t>iż zastrzeżone informacje stanowią tajemnice przedsiębiorstwa. Dokumenty opatrzone klauzulą; „Dokument zastrzeżony” winny być załączone łącznie z oświadczeniem</w:t>
      </w:r>
      <w:r w:rsidR="003C051A" w:rsidRPr="00A212E6">
        <w:rPr>
          <w:rFonts w:asciiTheme="minorHAnsi" w:hAnsiTheme="minorHAnsi" w:cstheme="minorHAnsi"/>
          <w:sz w:val="22"/>
          <w:szCs w:val="22"/>
        </w:rPr>
        <w:t xml:space="preserve"> i stanowić odrębne pliki zaszyfrowane </w:t>
      </w:r>
      <w:r w:rsidR="00247939" w:rsidRPr="00A212E6">
        <w:rPr>
          <w:rFonts w:asciiTheme="minorHAnsi" w:hAnsiTheme="minorHAnsi" w:cstheme="minorHAnsi"/>
          <w:sz w:val="22"/>
          <w:szCs w:val="22"/>
        </w:rPr>
        <w:t xml:space="preserve">wraz innymi plikami stanowiącymi </w:t>
      </w:r>
      <w:r w:rsidR="00B279F6" w:rsidRPr="00A212E6">
        <w:rPr>
          <w:rFonts w:asciiTheme="minorHAnsi" w:hAnsiTheme="minorHAnsi" w:cstheme="minorHAnsi"/>
          <w:sz w:val="22"/>
          <w:szCs w:val="22"/>
        </w:rPr>
        <w:t>ofertę</w:t>
      </w:r>
      <w:r w:rsidRPr="00A212E6">
        <w:rPr>
          <w:rFonts w:asciiTheme="minorHAnsi" w:hAnsiTheme="minorHAnsi" w:cstheme="minorHAnsi"/>
          <w:sz w:val="22"/>
          <w:szCs w:val="22"/>
        </w:rPr>
        <w:t>. Wykonawc</w:t>
      </w:r>
      <w:r w:rsidR="000250BB" w:rsidRPr="00A212E6">
        <w:rPr>
          <w:rFonts w:asciiTheme="minorHAnsi" w:hAnsiTheme="minorHAnsi" w:cstheme="minorHAnsi"/>
          <w:sz w:val="22"/>
          <w:szCs w:val="22"/>
        </w:rPr>
        <w:t xml:space="preserve">a nie może zastrzec informacji, </w:t>
      </w:r>
      <w:r w:rsidRPr="00A212E6">
        <w:rPr>
          <w:rFonts w:asciiTheme="minorHAnsi" w:hAnsiTheme="minorHAnsi" w:cstheme="minorHAnsi"/>
          <w:sz w:val="22"/>
          <w:szCs w:val="22"/>
        </w:rPr>
        <w:t xml:space="preserve">o których mowa w art. </w:t>
      </w:r>
      <w:r w:rsidR="009E00F0" w:rsidRPr="00A212E6">
        <w:rPr>
          <w:rFonts w:asciiTheme="minorHAnsi" w:hAnsiTheme="minorHAnsi" w:cstheme="minorHAnsi"/>
          <w:sz w:val="22"/>
          <w:szCs w:val="22"/>
        </w:rPr>
        <w:t>222 ust. 5 ustawy PZP</w:t>
      </w:r>
      <w:r w:rsidRPr="00A212E6">
        <w:rPr>
          <w:rFonts w:asciiTheme="minorHAnsi" w:hAnsiTheme="minorHAnsi" w:cstheme="minorHAnsi"/>
          <w:sz w:val="22"/>
          <w:szCs w:val="22"/>
        </w:rPr>
        <w:t>.</w:t>
      </w:r>
    </w:p>
    <w:p w14:paraId="3F2F8614" w14:textId="2576B279" w:rsidR="00BA0997" w:rsidRPr="00A212E6" w:rsidRDefault="00BA0997" w:rsidP="009F629C">
      <w:pPr>
        <w:numPr>
          <w:ilvl w:val="0"/>
          <w:numId w:val="2"/>
        </w:numPr>
        <w:tabs>
          <w:tab w:val="clear" w:pos="720"/>
          <w:tab w:val="num" w:pos="426"/>
        </w:tabs>
        <w:spacing w:after="60"/>
        <w:ind w:left="426" w:hanging="426"/>
        <w:jc w:val="both"/>
        <w:rPr>
          <w:rFonts w:asciiTheme="minorHAnsi" w:hAnsiTheme="minorHAnsi" w:cstheme="minorHAnsi"/>
          <w:sz w:val="22"/>
          <w:szCs w:val="22"/>
        </w:rPr>
      </w:pPr>
      <w:r w:rsidRPr="00A212E6">
        <w:rPr>
          <w:rFonts w:asciiTheme="minorHAnsi" w:hAnsiTheme="minorHAnsi" w:cstheme="minorHAnsi"/>
          <w:sz w:val="22"/>
          <w:szCs w:val="22"/>
        </w:rPr>
        <w:t>Zaleca się, aby wszystkie karty oferty wraz z załącznikami były jednoznacznie ponumerowane.</w:t>
      </w:r>
    </w:p>
    <w:p w14:paraId="1D37896E" w14:textId="4B786566" w:rsidR="00BA0997" w:rsidRPr="00A212E6" w:rsidRDefault="00BA0997" w:rsidP="009F629C">
      <w:pPr>
        <w:numPr>
          <w:ilvl w:val="0"/>
          <w:numId w:val="2"/>
        </w:numPr>
        <w:tabs>
          <w:tab w:val="clear" w:pos="720"/>
          <w:tab w:val="num" w:pos="426"/>
        </w:tabs>
        <w:ind w:left="426" w:hanging="426"/>
        <w:jc w:val="both"/>
        <w:rPr>
          <w:rFonts w:asciiTheme="minorHAnsi" w:hAnsiTheme="minorHAnsi" w:cstheme="minorHAnsi"/>
          <w:sz w:val="22"/>
          <w:szCs w:val="22"/>
        </w:rPr>
      </w:pPr>
      <w:r w:rsidRPr="00A212E6">
        <w:rPr>
          <w:rFonts w:asciiTheme="minorHAnsi" w:hAnsiTheme="minorHAnsi" w:cstheme="minorHAnsi"/>
          <w:sz w:val="22"/>
          <w:szCs w:val="22"/>
        </w:rPr>
        <w:t xml:space="preserve">Wszelkie koszty związane z przygotowaniem i złożeniem oferty ponosi </w:t>
      </w:r>
      <w:r w:rsidR="002B56EE" w:rsidRPr="00A212E6">
        <w:rPr>
          <w:rFonts w:asciiTheme="minorHAnsi" w:hAnsiTheme="minorHAnsi" w:cstheme="minorHAnsi"/>
          <w:sz w:val="22"/>
          <w:szCs w:val="22"/>
        </w:rPr>
        <w:t>W</w:t>
      </w:r>
      <w:r w:rsidRPr="00A212E6">
        <w:rPr>
          <w:rFonts w:asciiTheme="minorHAnsi" w:hAnsiTheme="minorHAnsi" w:cstheme="minorHAnsi"/>
          <w:sz w:val="22"/>
          <w:szCs w:val="22"/>
        </w:rPr>
        <w:t>ykonawca.</w:t>
      </w:r>
    </w:p>
    <w:p w14:paraId="76A00478" w14:textId="77777777" w:rsidR="00BA0997" w:rsidRPr="00A212E6" w:rsidRDefault="00BA0997" w:rsidP="009F629C">
      <w:pPr>
        <w:widowControl/>
        <w:suppressAutoHyphens w:val="0"/>
        <w:jc w:val="both"/>
        <w:rPr>
          <w:rFonts w:asciiTheme="minorHAnsi" w:hAnsiTheme="minorHAnsi" w:cstheme="minorHAnsi"/>
          <w:b/>
          <w:bCs/>
          <w:sz w:val="22"/>
          <w:szCs w:val="22"/>
          <w:highlight w:val="yellow"/>
        </w:rPr>
      </w:pPr>
    </w:p>
    <w:p w14:paraId="64D6D29E" w14:textId="71CA6A38" w:rsidR="002B56EE"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Rozdział XII</w:t>
      </w:r>
      <w:r w:rsidR="00B279F6" w:rsidRPr="00A212E6">
        <w:rPr>
          <w:rFonts w:asciiTheme="minorHAnsi" w:hAnsiTheme="minorHAnsi" w:cstheme="minorHAnsi"/>
          <w:b/>
          <w:bCs/>
          <w:sz w:val="22"/>
          <w:szCs w:val="22"/>
        </w:rPr>
        <w:t>I</w:t>
      </w:r>
      <w:r w:rsidRPr="00A212E6">
        <w:rPr>
          <w:rFonts w:asciiTheme="minorHAnsi" w:hAnsiTheme="minorHAnsi" w:cstheme="minorHAnsi"/>
          <w:b/>
          <w:bCs/>
          <w:sz w:val="22"/>
          <w:szCs w:val="22"/>
        </w:rPr>
        <w:t xml:space="preserve"> - </w:t>
      </w:r>
      <w:r w:rsidR="00BA0997" w:rsidRPr="00A212E6">
        <w:rPr>
          <w:rFonts w:asciiTheme="minorHAnsi" w:hAnsiTheme="minorHAnsi" w:cstheme="minorHAnsi"/>
          <w:b/>
          <w:bCs/>
          <w:sz w:val="22"/>
          <w:szCs w:val="22"/>
        </w:rPr>
        <w:t>Miejsce oraz termin składania i otwarcia ofert.</w:t>
      </w:r>
    </w:p>
    <w:p w14:paraId="79FD6EB6" w14:textId="49C4F31A" w:rsidR="00BE098A" w:rsidRPr="00A212E6" w:rsidRDefault="00BE098A" w:rsidP="009D1E10">
      <w:pPr>
        <w:pStyle w:val="Akapitzlist"/>
        <w:numPr>
          <w:ilvl w:val="0"/>
          <w:numId w:val="32"/>
        </w:numPr>
        <w:spacing w:after="60"/>
        <w:contextualSpacing w:val="0"/>
        <w:rPr>
          <w:rFonts w:asciiTheme="minorHAnsi" w:hAnsiTheme="minorHAnsi" w:cstheme="minorHAnsi"/>
          <w:strike/>
          <w:sz w:val="22"/>
          <w:szCs w:val="22"/>
        </w:rPr>
      </w:pPr>
      <w:r w:rsidRPr="00A212E6">
        <w:rPr>
          <w:rFonts w:asciiTheme="minorHAnsi" w:hAnsiTheme="minorHAnsi" w:cstheme="minorHAnsi"/>
          <w:sz w:val="22"/>
          <w:szCs w:val="22"/>
        </w:rPr>
        <w:t xml:space="preserve">Ofertę należy złożyć </w:t>
      </w:r>
      <w:r w:rsidRPr="00A212E6">
        <w:rPr>
          <w:rFonts w:asciiTheme="minorHAnsi" w:hAnsiTheme="minorHAnsi" w:cstheme="minorHAnsi"/>
          <w:b/>
          <w:sz w:val="22"/>
          <w:szCs w:val="22"/>
        </w:rPr>
        <w:t>do dnia</w:t>
      </w:r>
      <w:r w:rsidR="000527EE" w:rsidRPr="00A212E6">
        <w:rPr>
          <w:rFonts w:asciiTheme="minorHAnsi" w:hAnsiTheme="minorHAnsi" w:cstheme="minorHAnsi"/>
          <w:b/>
          <w:bCs/>
          <w:caps/>
          <w:sz w:val="22"/>
          <w:szCs w:val="22"/>
        </w:rPr>
        <w:t xml:space="preserve"> 16</w:t>
      </w:r>
      <w:r w:rsidR="00E00291" w:rsidRPr="00A212E6">
        <w:rPr>
          <w:rFonts w:asciiTheme="minorHAnsi" w:hAnsiTheme="minorHAnsi" w:cstheme="minorHAnsi"/>
          <w:b/>
          <w:bCs/>
          <w:caps/>
          <w:sz w:val="22"/>
          <w:szCs w:val="22"/>
        </w:rPr>
        <w:t>.06</w:t>
      </w:r>
      <w:r w:rsidR="00800E59" w:rsidRPr="00A212E6">
        <w:rPr>
          <w:rFonts w:asciiTheme="minorHAnsi" w:hAnsiTheme="minorHAnsi" w:cstheme="minorHAnsi"/>
          <w:b/>
          <w:bCs/>
          <w:caps/>
          <w:sz w:val="22"/>
          <w:szCs w:val="22"/>
        </w:rPr>
        <w:t>.</w:t>
      </w:r>
      <w:r w:rsidRPr="00A212E6">
        <w:rPr>
          <w:rFonts w:asciiTheme="minorHAnsi" w:hAnsiTheme="minorHAnsi" w:cstheme="minorHAnsi"/>
          <w:b/>
          <w:sz w:val="22"/>
          <w:szCs w:val="22"/>
        </w:rPr>
        <w:t>2021 r. do godziny</w:t>
      </w:r>
      <w:r w:rsidRPr="00A212E6">
        <w:rPr>
          <w:rFonts w:asciiTheme="minorHAnsi" w:hAnsiTheme="minorHAnsi" w:cstheme="minorHAnsi"/>
          <w:b/>
          <w:bCs/>
          <w:caps/>
          <w:sz w:val="22"/>
          <w:szCs w:val="22"/>
        </w:rPr>
        <w:t xml:space="preserve"> 1</w:t>
      </w:r>
      <w:r w:rsidR="003D6C4F" w:rsidRPr="00A212E6">
        <w:rPr>
          <w:rFonts w:asciiTheme="minorHAnsi" w:hAnsiTheme="minorHAnsi" w:cstheme="minorHAnsi"/>
          <w:b/>
          <w:bCs/>
          <w:caps/>
          <w:sz w:val="22"/>
          <w:szCs w:val="22"/>
        </w:rPr>
        <w:t>1</w:t>
      </w:r>
      <w:r w:rsidRPr="00A212E6">
        <w:rPr>
          <w:rFonts w:asciiTheme="minorHAnsi" w:hAnsiTheme="minorHAnsi" w:cstheme="minorHAnsi"/>
          <w:b/>
          <w:sz w:val="22"/>
          <w:szCs w:val="22"/>
        </w:rPr>
        <w:t>:00</w:t>
      </w:r>
      <w:r w:rsidRPr="00A212E6">
        <w:rPr>
          <w:rFonts w:asciiTheme="minorHAnsi" w:hAnsiTheme="minorHAnsi" w:cstheme="minorHAnsi"/>
          <w:sz w:val="22"/>
          <w:szCs w:val="22"/>
        </w:rPr>
        <w:t>.</w:t>
      </w:r>
    </w:p>
    <w:p w14:paraId="5736B106" w14:textId="77777777" w:rsidR="00BE098A" w:rsidRPr="00A212E6" w:rsidRDefault="00BE098A" w:rsidP="009D1E10">
      <w:pPr>
        <w:pStyle w:val="Akapitzlist"/>
        <w:numPr>
          <w:ilvl w:val="0"/>
          <w:numId w:val="32"/>
        </w:numPr>
        <w:spacing w:after="60"/>
        <w:contextualSpacing w:val="0"/>
        <w:rPr>
          <w:rFonts w:asciiTheme="minorHAnsi" w:hAnsiTheme="minorHAnsi" w:cstheme="minorHAnsi"/>
          <w:strike/>
          <w:sz w:val="22"/>
          <w:szCs w:val="22"/>
        </w:rPr>
      </w:pPr>
      <w:r w:rsidRPr="00A212E6">
        <w:rPr>
          <w:rFonts w:asciiTheme="minorHAnsi" w:eastAsia="Arial Unicode MS" w:hAnsiTheme="minorHAnsi" w:cstheme="minorHAnsi"/>
          <w:sz w:val="22"/>
          <w:szCs w:val="22"/>
        </w:rPr>
        <w:t xml:space="preserve">O terminie </w:t>
      </w:r>
      <w:r w:rsidRPr="00A212E6">
        <w:rPr>
          <w:rFonts w:asciiTheme="minorHAnsi" w:hAnsiTheme="minorHAnsi" w:cstheme="minorHAnsi"/>
          <w:sz w:val="22"/>
          <w:szCs w:val="22"/>
        </w:rPr>
        <w:t>złożenia</w:t>
      </w:r>
      <w:r w:rsidRPr="00A212E6">
        <w:rPr>
          <w:rFonts w:asciiTheme="minorHAnsi" w:eastAsia="Arial Unicode MS" w:hAnsiTheme="minorHAnsi" w:cstheme="minorHAnsi"/>
          <w:sz w:val="22"/>
          <w:szCs w:val="22"/>
        </w:rPr>
        <w:t xml:space="preserve"> oferty decyduje czas pełnego przeprocesowania transakcji na </w:t>
      </w:r>
      <w:proofErr w:type="spellStart"/>
      <w:r w:rsidRPr="00A212E6">
        <w:rPr>
          <w:rFonts w:asciiTheme="minorHAnsi" w:eastAsia="Arial Unicode MS" w:hAnsiTheme="minorHAnsi" w:cstheme="minorHAnsi"/>
          <w:sz w:val="22"/>
          <w:szCs w:val="22"/>
        </w:rPr>
        <w:t>ePUAP</w:t>
      </w:r>
      <w:proofErr w:type="spellEnd"/>
      <w:r w:rsidRPr="00A212E6">
        <w:rPr>
          <w:rFonts w:asciiTheme="minorHAnsi" w:eastAsia="Arial Unicode MS" w:hAnsiTheme="minorHAnsi" w:cstheme="minorHAnsi"/>
          <w:sz w:val="22"/>
          <w:szCs w:val="22"/>
        </w:rPr>
        <w:t>.</w:t>
      </w:r>
    </w:p>
    <w:p w14:paraId="601BB72C" w14:textId="7660D6BB" w:rsidR="00BE098A" w:rsidRPr="00A212E6" w:rsidRDefault="00BE098A" w:rsidP="009D1E10">
      <w:pPr>
        <w:pStyle w:val="Akapitzlist"/>
        <w:numPr>
          <w:ilvl w:val="0"/>
          <w:numId w:val="32"/>
        </w:numPr>
        <w:spacing w:after="60"/>
        <w:contextualSpacing w:val="0"/>
        <w:rPr>
          <w:rFonts w:asciiTheme="minorHAnsi" w:hAnsiTheme="minorHAnsi" w:cstheme="minorHAnsi"/>
          <w:strike/>
          <w:sz w:val="22"/>
          <w:szCs w:val="22"/>
        </w:rPr>
      </w:pPr>
      <w:r w:rsidRPr="00A212E6">
        <w:rPr>
          <w:rFonts w:asciiTheme="minorHAnsi" w:hAnsiTheme="minorHAnsi" w:cstheme="minorHAnsi"/>
          <w:sz w:val="22"/>
          <w:szCs w:val="22"/>
        </w:rPr>
        <w:t xml:space="preserve">Otwarcie ofert nastąpi </w:t>
      </w:r>
      <w:r w:rsidRPr="00A212E6">
        <w:rPr>
          <w:rFonts w:asciiTheme="minorHAnsi" w:hAnsiTheme="minorHAnsi" w:cstheme="minorHAnsi"/>
          <w:b/>
          <w:bCs/>
          <w:sz w:val="22"/>
          <w:szCs w:val="22"/>
        </w:rPr>
        <w:t>w dniu</w:t>
      </w:r>
      <w:r w:rsidRPr="00A212E6">
        <w:rPr>
          <w:rFonts w:asciiTheme="minorHAnsi" w:hAnsiTheme="minorHAnsi" w:cstheme="minorHAnsi"/>
          <w:sz w:val="22"/>
          <w:szCs w:val="22"/>
        </w:rPr>
        <w:t xml:space="preserve"> </w:t>
      </w:r>
      <w:r w:rsidR="000527EE" w:rsidRPr="00A212E6">
        <w:rPr>
          <w:rFonts w:asciiTheme="minorHAnsi" w:hAnsiTheme="minorHAnsi" w:cstheme="minorHAnsi"/>
          <w:b/>
          <w:sz w:val="22"/>
          <w:szCs w:val="22"/>
        </w:rPr>
        <w:t>16</w:t>
      </w:r>
      <w:r w:rsidR="00E00291" w:rsidRPr="00A212E6">
        <w:rPr>
          <w:rFonts w:asciiTheme="minorHAnsi" w:hAnsiTheme="minorHAnsi" w:cstheme="minorHAnsi"/>
          <w:b/>
          <w:sz w:val="22"/>
          <w:szCs w:val="22"/>
        </w:rPr>
        <w:t>.06</w:t>
      </w:r>
      <w:r w:rsidRPr="00A212E6">
        <w:rPr>
          <w:rFonts w:asciiTheme="minorHAnsi" w:hAnsiTheme="minorHAnsi" w:cstheme="minorHAnsi"/>
          <w:b/>
          <w:sz w:val="22"/>
          <w:szCs w:val="22"/>
        </w:rPr>
        <w:t>.</w:t>
      </w:r>
      <w:r w:rsidRPr="00A212E6">
        <w:rPr>
          <w:rFonts w:asciiTheme="minorHAnsi" w:hAnsiTheme="minorHAnsi" w:cstheme="minorHAnsi"/>
          <w:b/>
          <w:bCs/>
          <w:sz w:val="22"/>
          <w:szCs w:val="22"/>
        </w:rPr>
        <w:t>2021 r. o godzinie</w:t>
      </w:r>
      <w:r w:rsidRPr="00A212E6">
        <w:rPr>
          <w:rFonts w:asciiTheme="minorHAnsi" w:hAnsiTheme="minorHAnsi" w:cstheme="minorHAnsi"/>
          <w:b/>
          <w:bCs/>
          <w:caps/>
          <w:sz w:val="22"/>
          <w:szCs w:val="22"/>
        </w:rPr>
        <w:t xml:space="preserve"> 1</w:t>
      </w:r>
      <w:r w:rsidR="003D6C4F" w:rsidRPr="00A212E6">
        <w:rPr>
          <w:rFonts w:asciiTheme="minorHAnsi" w:hAnsiTheme="minorHAnsi" w:cstheme="minorHAnsi"/>
          <w:b/>
          <w:bCs/>
          <w:caps/>
          <w:sz w:val="22"/>
          <w:szCs w:val="22"/>
        </w:rPr>
        <w:t>2</w:t>
      </w:r>
      <w:r w:rsidRPr="00A212E6">
        <w:rPr>
          <w:rFonts w:asciiTheme="minorHAnsi" w:hAnsiTheme="minorHAnsi" w:cstheme="minorHAnsi"/>
          <w:b/>
          <w:bCs/>
          <w:sz w:val="22"/>
          <w:szCs w:val="22"/>
        </w:rPr>
        <w:t>:00.</w:t>
      </w:r>
    </w:p>
    <w:p w14:paraId="49B14C53" w14:textId="77777777" w:rsidR="00BE098A" w:rsidRPr="00A212E6" w:rsidRDefault="00BE098A" w:rsidP="009D1E10">
      <w:pPr>
        <w:pStyle w:val="Akapitzlist"/>
        <w:numPr>
          <w:ilvl w:val="0"/>
          <w:numId w:val="32"/>
        </w:numPr>
        <w:spacing w:after="60"/>
        <w:contextualSpacing w:val="0"/>
        <w:rPr>
          <w:rFonts w:asciiTheme="minorHAnsi" w:hAnsiTheme="minorHAnsi" w:cstheme="minorHAnsi"/>
          <w:strike/>
          <w:sz w:val="22"/>
          <w:szCs w:val="22"/>
        </w:rPr>
      </w:pPr>
      <w:r w:rsidRPr="00A212E6">
        <w:rPr>
          <w:rFonts w:asciiTheme="minorHAnsi" w:hAnsiTheme="minorHAnsi" w:cstheme="minorHAnsi"/>
          <w:sz w:val="22"/>
          <w:szCs w:val="22"/>
        </w:rPr>
        <w:t xml:space="preserve">Otwarcie ofert nastąpi poprzez użycie aplikacji do deszyfrowania ofert dostępnej na </w:t>
      </w:r>
      <w:proofErr w:type="spellStart"/>
      <w:r w:rsidRPr="00A212E6">
        <w:rPr>
          <w:rFonts w:asciiTheme="minorHAnsi" w:hAnsiTheme="minorHAnsi" w:cstheme="minorHAnsi"/>
          <w:sz w:val="22"/>
          <w:szCs w:val="22"/>
        </w:rPr>
        <w:t>miniPoratlu</w:t>
      </w:r>
      <w:proofErr w:type="spellEnd"/>
      <w:r w:rsidRPr="00A212E6">
        <w:rPr>
          <w:rFonts w:asciiTheme="minorHAnsi" w:hAnsiTheme="minorHAnsi" w:cstheme="minorHAnsi"/>
          <w:sz w:val="22"/>
          <w:szCs w:val="22"/>
        </w:rPr>
        <w:t>.</w:t>
      </w:r>
      <w:r w:rsidRPr="00A212E6">
        <w:rPr>
          <w:rFonts w:asciiTheme="minorHAnsi" w:hAnsiTheme="minorHAnsi" w:cstheme="minorHAnsi"/>
          <w:sz w:val="22"/>
          <w:szCs w:val="22"/>
        </w:rPr>
        <w:br/>
        <w:t>W przypadku awarii tego systemu, która spowoduje brak możliwości otwarcia ofert w terminie określonym przez Zamawiającego, otwarcie ofert nastąpi niezwłocznie po usunięciu awarii.</w:t>
      </w:r>
    </w:p>
    <w:p w14:paraId="39D2A08C" w14:textId="77777777" w:rsidR="00BE098A" w:rsidRPr="00A212E6" w:rsidRDefault="00BE098A" w:rsidP="009D1E10">
      <w:pPr>
        <w:pStyle w:val="Akapitzlist"/>
        <w:numPr>
          <w:ilvl w:val="0"/>
          <w:numId w:val="32"/>
        </w:numPr>
        <w:spacing w:after="60"/>
        <w:contextualSpacing w:val="0"/>
        <w:rPr>
          <w:rFonts w:asciiTheme="minorHAnsi" w:hAnsiTheme="minorHAnsi" w:cstheme="minorHAnsi"/>
          <w:strike/>
          <w:sz w:val="22"/>
          <w:szCs w:val="22"/>
        </w:rPr>
      </w:pPr>
      <w:r w:rsidRPr="00A212E6">
        <w:rPr>
          <w:rFonts w:asciiTheme="minorHAnsi" w:hAnsiTheme="minorHAnsi" w:cstheme="minorHAnsi"/>
          <w:sz w:val="22"/>
          <w:szCs w:val="22"/>
        </w:rPr>
        <w:t>Zamawiający, najpóźniej przed otwarciem ofert, udostępni na stronie internetowej prowadzonego postępowania informację o kwocie, jaką zamierza przeznaczyć na sfinansowanie zamówienia.</w:t>
      </w:r>
    </w:p>
    <w:p w14:paraId="24A72C3A" w14:textId="6065DC58" w:rsidR="00BE098A" w:rsidRPr="00A212E6" w:rsidRDefault="00BE098A" w:rsidP="009D1E10">
      <w:pPr>
        <w:pStyle w:val="Akapitzlist"/>
        <w:numPr>
          <w:ilvl w:val="0"/>
          <w:numId w:val="32"/>
        </w:numPr>
        <w:spacing w:after="60"/>
        <w:contextualSpacing w:val="0"/>
        <w:rPr>
          <w:rFonts w:asciiTheme="minorHAnsi" w:hAnsiTheme="minorHAnsi" w:cstheme="minorHAnsi"/>
          <w:strike/>
          <w:sz w:val="22"/>
          <w:szCs w:val="22"/>
        </w:rPr>
      </w:pPr>
      <w:r w:rsidRPr="00A212E6">
        <w:rPr>
          <w:rFonts w:asciiTheme="minorHAnsi" w:hAnsiTheme="minorHAnsi" w:cstheme="minorHAnsi"/>
          <w:sz w:val="22"/>
          <w:szCs w:val="22"/>
        </w:rPr>
        <w:t>Zamawiający, niezwłocznie po otwarciu ofert, udostępni na stronie internetowej prowadzonego postępowania informacje o:</w:t>
      </w:r>
    </w:p>
    <w:p w14:paraId="3C586EDC" w14:textId="77777777" w:rsidR="00BE098A" w:rsidRPr="00A212E6" w:rsidRDefault="00BE098A" w:rsidP="009F629C">
      <w:pPr>
        <w:widowControl/>
        <w:suppressAutoHyphens w:val="0"/>
        <w:spacing w:after="60"/>
        <w:ind w:left="852" w:hanging="425"/>
        <w:jc w:val="both"/>
        <w:rPr>
          <w:rFonts w:asciiTheme="minorHAnsi" w:hAnsiTheme="minorHAnsi" w:cstheme="minorHAnsi"/>
          <w:sz w:val="22"/>
          <w:szCs w:val="22"/>
        </w:rPr>
      </w:pPr>
      <w:r w:rsidRPr="00A212E6">
        <w:rPr>
          <w:rFonts w:asciiTheme="minorHAnsi" w:hAnsiTheme="minorHAnsi" w:cstheme="minorHAnsi"/>
          <w:sz w:val="22"/>
          <w:szCs w:val="22"/>
        </w:rPr>
        <w:t>1)</w:t>
      </w:r>
      <w:r w:rsidRPr="00A212E6">
        <w:rPr>
          <w:rFonts w:asciiTheme="minorHAnsi" w:hAnsiTheme="minorHAnsi" w:cstheme="minorHAnsi"/>
          <w:sz w:val="22"/>
          <w:szCs w:val="22"/>
        </w:rPr>
        <w:tab/>
        <w:t>nazwach albo imionach i nazwiskach oraz siedzibach lub miejscach prowadzonej działalności gospodarczej albo miejscach zamieszkania Wykonawców, których oferty zostały otwarte;</w:t>
      </w:r>
    </w:p>
    <w:p w14:paraId="27A1B3D5" w14:textId="77777777" w:rsidR="00BE098A" w:rsidRPr="00A212E6" w:rsidRDefault="00BE098A" w:rsidP="009F629C">
      <w:pPr>
        <w:widowControl/>
        <w:suppressAutoHyphens w:val="0"/>
        <w:ind w:left="852" w:hanging="425"/>
        <w:jc w:val="both"/>
        <w:rPr>
          <w:rFonts w:asciiTheme="minorHAnsi" w:hAnsiTheme="minorHAnsi" w:cstheme="minorHAnsi"/>
          <w:sz w:val="22"/>
          <w:szCs w:val="22"/>
        </w:rPr>
      </w:pPr>
      <w:r w:rsidRPr="00A212E6">
        <w:rPr>
          <w:rFonts w:asciiTheme="minorHAnsi" w:hAnsiTheme="minorHAnsi" w:cstheme="minorHAnsi"/>
          <w:sz w:val="22"/>
          <w:szCs w:val="22"/>
        </w:rPr>
        <w:t>2)</w:t>
      </w:r>
      <w:r w:rsidRPr="00A212E6">
        <w:rPr>
          <w:rFonts w:asciiTheme="minorHAnsi" w:hAnsiTheme="minorHAnsi" w:cstheme="minorHAnsi"/>
          <w:sz w:val="22"/>
          <w:szCs w:val="22"/>
        </w:rPr>
        <w:tab/>
        <w:t>cenach lub kosztach zawartych w ofertach.</w:t>
      </w:r>
    </w:p>
    <w:p w14:paraId="3CF4DB21" w14:textId="77777777" w:rsidR="007B6C36" w:rsidRPr="00A212E6" w:rsidRDefault="007B6C36" w:rsidP="009F629C">
      <w:pPr>
        <w:pStyle w:val="Nagwek"/>
        <w:spacing w:line="240" w:lineRule="auto"/>
        <w:jc w:val="both"/>
        <w:rPr>
          <w:rFonts w:asciiTheme="minorHAnsi" w:hAnsiTheme="minorHAnsi" w:cstheme="minorHAnsi"/>
          <w:sz w:val="22"/>
          <w:szCs w:val="22"/>
        </w:rPr>
      </w:pPr>
    </w:p>
    <w:p w14:paraId="188747F3" w14:textId="7D59ED23" w:rsidR="007B6C36"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Rozdział XI</w:t>
      </w:r>
      <w:r w:rsidR="00B279F6" w:rsidRPr="00A212E6">
        <w:rPr>
          <w:rFonts w:asciiTheme="minorHAnsi" w:hAnsiTheme="minorHAnsi" w:cstheme="minorHAnsi"/>
          <w:b/>
          <w:bCs/>
          <w:sz w:val="22"/>
          <w:szCs w:val="22"/>
        </w:rPr>
        <w:t>V</w:t>
      </w:r>
      <w:r w:rsidRPr="00A212E6">
        <w:rPr>
          <w:rFonts w:asciiTheme="minorHAnsi" w:hAnsiTheme="minorHAnsi" w:cstheme="minorHAnsi"/>
          <w:b/>
          <w:bCs/>
          <w:sz w:val="22"/>
          <w:szCs w:val="22"/>
        </w:rPr>
        <w:t xml:space="preserve"> - </w:t>
      </w:r>
      <w:r w:rsidR="004E1EB0" w:rsidRPr="00A212E6">
        <w:rPr>
          <w:rFonts w:asciiTheme="minorHAnsi" w:hAnsiTheme="minorHAnsi" w:cstheme="minorHAnsi"/>
          <w:b/>
          <w:bCs/>
          <w:sz w:val="22"/>
          <w:szCs w:val="22"/>
        </w:rPr>
        <w:t>Opis sposobu obliczenia ceny.</w:t>
      </w:r>
    </w:p>
    <w:p w14:paraId="537B7F99" w14:textId="0CB236AE" w:rsidR="004E1EB0" w:rsidRPr="00A212E6" w:rsidRDefault="004E1EB0" w:rsidP="009D1E10">
      <w:pPr>
        <w:widowControl/>
        <w:numPr>
          <w:ilvl w:val="0"/>
          <w:numId w:val="7"/>
        </w:numPr>
        <w:tabs>
          <w:tab w:val="clear" w:pos="720"/>
          <w:tab w:val="num" w:pos="851"/>
          <w:tab w:val="left" w:pos="900"/>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 xml:space="preserve">Cenę oferty należy podać w złotych polskich i wyliczyć na podstawie indywidualnej kalkulacji uwzględniając podatki oraz rabaty, upusty itp., których </w:t>
      </w:r>
      <w:r w:rsidR="003A2B4A" w:rsidRPr="00A212E6">
        <w:rPr>
          <w:rFonts w:asciiTheme="minorHAnsi" w:hAnsiTheme="minorHAnsi" w:cstheme="minorHAnsi"/>
          <w:sz w:val="22"/>
          <w:szCs w:val="22"/>
        </w:rPr>
        <w:t>W</w:t>
      </w:r>
      <w:r w:rsidRPr="00A212E6">
        <w:rPr>
          <w:rFonts w:asciiTheme="minorHAnsi" w:hAnsiTheme="minorHAnsi" w:cstheme="minorHAnsi"/>
          <w:sz w:val="22"/>
          <w:szCs w:val="22"/>
        </w:rPr>
        <w:t xml:space="preserve">ykonawca zamierza udzielić oraz  wszystkie koszty związane z realizacją umowy. </w:t>
      </w:r>
    </w:p>
    <w:p w14:paraId="43DAFB21" w14:textId="2CAE5185" w:rsidR="0055045B" w:rsidRPr="00A212E6" w:rsidRDefault="0055045B" w:rsidP="009D1E10">
      <w:pPr>
        <w:widowControl/>
        <w:numPr>
          <w:ilvl w:val="0"/>
          <w:numId w:val="7"/>
        </w:numPr>
        <w:tabs>
          <w:tab w:val="clear" w:pos="720"/>
          <w:tab w:val="num" w:pos="851"/>
          <w:tab w:val="left" w:pos="900"/>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Wykonawca musi dołączyć do oferty obliczenie ceny ryczałtowej bru</w:t>
      </w:r>
      <w:r w:rsidR="003209EB" w:rsidRPr="00A212E6">
        <w:rPr>
          <w:rFonts w:asciiTheme="minorHAnsi" w:hAnsiTheme="minorHAnsi" w:cstheme="minorHAnsi"/>
          <w:sz w:val="22"/>
          <w:szCs w:val="22"/>
        </w:rPr>
        <w:t>tto oferty wyliczonej w oparciu</w:t>
      </w:r>
      <w:r w:rsidR="003209EB" w:rsidRPr="00A212E6">
        <w:rPr>
          <w:rFonts w:asciiTheme="minorHAnsi" w:hAnsiTheme="minorHAnsi" w:cstheme="minorHAnsi"/>
          <w:sz w:val="22"/>
          <w:szCs w:val="22"/>
        </w:rPr>
        <w:br/>
      </w:r>
      <w:r w:rsidRPr="00A212E6">
        <w:rPr>
          <w:rFonts w:asciiTheme="minorHAnsi" w:hAnsiTheme="minorHAnsi" w:cstheme="minorHAnsi"/>
          <w:sz w:val="22"/>
          <w:szCs w:val="22"/>
        </w:rPr>
        <w:t>o zestawienie tabelaryc</w:t>
      </w:r>
      <w:r w:rsidR="00BB28E7" w:rsidRPr="00A212E6">
        <w:rPr>
          <w:rFonts w:asciiTheme="minorHAnsi" w:hAnsiTheme="minorHAnsi" w:cstheme="minorHAnsi"/>
          <w:sz w:val="22"/>
          <w:szCs w:val="22"/>
        </w:rPr>
        <w:t>zne</w:t>
      </w:r>
      <w:r w:rsidR="003209EB" w:rsidRPr="00A212E6">
        <w:rPr>
          <w:rFonts w:asciiTheme="minorHAnsi" w:hAnsiTheme="minorHAnsi" w:cstheme="minorHAnsi"/>
          <w:sz w:val="22"/>
          <w:szCs w:val="22"/>
        </w:rPr>
        <w:t xml:space="preserve"> (</w:t>
      </w:r>
      <w:r w:rsidR="00BB28E7" w:rsidRPr="00A212E6">
        <w:rPr>
          <w:rFonts w:asciiTheme="minorHAnsi" w:hAnsiTheme="minorHAnsi" w:cstheme="minorHAnsi"/>
          <w:sz w:val="22"/>
          <w:szCs w:val="22"/>
        </w:rPr>
        <w:t xml:space="preserve">według </w:t>
      </w:r>
      <w:r w:rsidR="003209EB" w:rsidRPr="00A212E6">
        <w:rPr>
          <w:rFonts w:asciiTheme="minorHAnsi" w:hAnsiTheme="minorHAnsi" w:cstheme="minorHAnsi"/>
          <w:sz w:val="22"/>
          <w:szCs w:val="22"/>
        </w:rPr>
        <w:t>Formularza cenowego</w:t>
      </w:r>
      <w:r w:rsidR="00BB28E7" w:rsidRPr="00A212E6">
        <w:rPr>
          <w:rFonts w:asciiTheme="minorHAnsi" w:hAnsiTheme="minorHAnsi" w:cstheme="minorHAnsi"/>
          <w:sz w:val="22"/>
          <w:szCs w:val="22"/>
        </w:rPr>
        <w:t xml:space="preserve"> </w:t>
      </w:r>
      <w:r w:rsidR="00B06CF1" w:rsidRPr="00A212E6">
        <w:rPr>
          <w:rFonts w:asciiTheme="minorHAnsi" w:hAnsiTheme="minorHAnsi" w:cstheme="minorHAnsi"/>
          <w:sz w:val="22"/>
          <w:szCs w:val="22"/>
        </w:rPr>
        <w:t xml:space="preserve">stanowiącego załącznik nr </w:t>
      </w:r>
      <w:r w:rsidR="009526E1" w:rsidRPr="00A212E6">
        <w:rPr>
          <w:rFonts w:asciiTheme="minorHAnsi" w:hAnsiTheme="minorHAnsi" w:cstheme="minorHAnsi"/>
          <w:sz w:val="22"/>
          <w:szCs w:val="22"/>
        </w:rPr>
        <w:t>1</w:t>
      </w:r>
      <w:r w:rsidR="00786F61" w:rsidRPr="00A212E6">
        <w:rPr>
          <w:rFonts w:asciiTheme="minorHAnsi" w:hAnsiTheme="minorHAnsi" w:cstheme="minorHAnsi"/>
          <w:sz w:val="22"/>
          <w:szCs w:val="22"/>
        </w:rPr>
        <w:t xml:space="preserve"> </w:t>
      </w:r>
      <w:r w:rsidRPr="00A212E6">
        <w:rPr>
          <w:rFonts w:asciiTheme="minorHAnsi" w:hAnsiTheme="minorHAnsi" w:cstheme="minorHAnsi"/>
          <w:sz w:val="22"/>
          <w:szCs w:val="22"/>
        </w:rPr>
        <w:t xml:space="preserve">do </w:t>
      </w:r>
      <w:r w:rsidR="00B06CF1" w:rsidRPr="00A212E6">
        <w:rPr>
          <w:rFonts w:asciiTheme="minorHAnsi" w:hAnsiTheme="minorHAnsi" w:cstheme="minorHAnsi"/>
          <w:sz w:val="22"/>
          <w:szCs w:val="22"/>
        </w:rPr>
        <w:t>F</w:t>
      </w:r>
      <w:r w:rsidRPr="00A212E6">
        <w:rPr>
          <w:rFonts w:asciiTheme="minorHAnsi" w:hAnsiTheme="minorHAnsi" w:cstheme="minorHAnsi"/>
          <w:sz w:val="22"/>
          <w:szCs w:val="22"/>
        </w:rPr>
        <w:t>ormularza ofert</w:t>
      </w:r>
      <w:r w:rsidR="00B06CF1" w:rsidRPr="00A212E6">
        <w:rPr>
          <w:rFonts w:asciiTheme="minorHAnsi" w:hAnsiTheme="minorHAnsi" w:cstheme="minorHAnsi"/>
          <w:sz w:val="22"/>
          <w:szCs w:val="22"/>
        </w:rPr>
        <w:t>owego</w:t>
      </w:r>
      <w:r w:rsidRPr="00A212E6">
        <w:rPr>
          <w:rFonts w:asciiTheme="minorHAnsi" w:hAnsiTheme="minorHAnsi" w:cstheme="minorHAnsi"/>
          <w:sz w:val="22"/>
          <w:szCs w:val="22"/>
        </w:rPr>
        <w:t xml:space="preserve">, przy uwzględnieniu wymagań i zapisów niniejszej </w:t>
      </w:r>
      <w:r w:rsidR="001232D5" w:rsidRPr="00A212E6">
        <w:rPr>
          <w:rFonts w:asciiTheme="minorHAnsi" w:hAnsiTheme="minorHAnsi" w:cstheme="minorHAnsi"/>
          <w:sz w:val="22"/>
          <w:szCs w:val="22"/>
        </w:rPr>
        <w:t>SWZ</w:t>
      </w:r>
      <w:r w:rsidRPr="00A212E6">
        <w:rPr>
          <w:rFonts w:asciiTheme="minorHAnsi" w:hAnsiTheme="minorHAnsi" w:cstheme="minorHAnsi"/>
          <w:sz w:val="22"/>
          <w:szCs w:val="22"/>
        </w:rPr>
        <w:t>.</w:t>
      </w:r>
    </w:p>
    <w:p w14:paraId="42E10611" w14:textId="77777777" w:rsidR="0055045B" w:rsidRPr="00A212E6" w:rsidRDefault="004E1EB0" w:rsidP="009D1E10">
      <w:pPr>
        <w:widowControl/>
        <w:numPr>
          <w:ilvl w:val="0"/>
          <w:numId w:val="7"/>
        </w:numPr>
        <w:tabs>
          <w:tab w:val="clear" w:pos="720"/>
          <w:tab w:val="num" w:pos="851"/>
          <w:tab w:val="left" w:pos="900"/>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Sumaryczna cena brutto wyliczona na podstawie indywidualnej kalkulacji Wykonawcy winna odpowiadać cenie podanej przez Wykonawcę w formularzu oferty.</w:t>
      </w:r>
    </w:p>
    <w:p w14:paraId="4DB2954A" w14:textId="77777777" w:rsidR="0055045B" w:rsidRPr="00A212E6" w:rsidRDefault="004E1EB0" w:rsidP="009D1E10">
      <w:pPr>
        <w:widowControl/>
        <w:numPr>
          <w:ilvl w:val="0"/>
          <w:numId w:val="7"/>
        </w:numPr>
        <w:tabs>
          <w:tab w:val="clear" w:pos="720"/>
          <w:tab w:val="num" w:pos="851"/>
          <w:tab w:val="left" w:pos="900"/>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Ceny muszą być podane i wyliczone w zaokrągleniu do dwóch miejsc po przecinku (zasada zaokrąglenia – poniżej 5 należy końcówkę pominąć, powyżej i ró</w:t>
      </w:r>
      <w:r w:rsidR="0055045B" w:rsidRPr="00A212E6">
        <w:rPr>
          <w:rFonts w:asciiTheme="minorHAnsi" w:hAnsiTheme="minorHAnsi" w:cstheme="minorHAnsi"/>
          <w:sz w:val="22"/>
          <w:szCs w:val="22"/>
        </w:rPr>
        <w:t>wne 5 należy zaokrąglić w górę).</w:t>
      </w:r>
    </w:p>
    <w:p w14:paraId="57160CED" w14:textId="77777777" w:rsidR="0055045B" w:rsidRPr="00A212E6" w:rsidRDefault="004E1EB0" w:rsidP="009D1E10">
      <w:pPr>
        <w:widowControl/>
        <w:numPr>
          <w:ilvl w:val="0"/>
          <w:numId w:val="7"/>
        </w:numPr>
        <w:tabs>
          <w:tab w:val="clear" w:pos="720"/>
          <w:tab w:val="num" w:pos="851"/>
          <w:tab w:val="left" w:pos="900"/>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03FAC029" w14:textId="77777777" w:rsidR="004E1EB0" w:rsidRPr="00A212E6" w:rsidRDefault="004E1EB0" w:rsidP="009D1E10">
      <w:pPr>
        <w:widowControl/>
        <w:numPr>
          <w:ilvl w:val="0"/>
          <w:numId w:val="7"/>
        </w:numPr>
        <w:tabs>
          <w:tab w:val="clear" w:pos="720"/>
          <w:tab w:val="num" w:pos="851"/>
          <w:tab w:val="left" w:pos="900"/>
        </w:tabs>
        <w:suppressAutoHyphens w:val="0"/>
        <w:ind w:left="426" w:hanging="426"/>
        <w:jc w:val="both"/>
        <w:rPr>
          <w:rFonts w:asciiTheme="minorHAnsi" w:hAnsiTheme="minorHAnsi" w:cstheme="minorHAnsi"/>
          <w:sz w:val="22"/>
          <w:szCs w:val="22"/>
        </w:rPr>
      </w:pPr>
      <w:r w:rsidRPr="00A212E6">
        <w:rPr>
          <w:rFonts w:asciiTheme="minorHAnsi" w:hAnsiTheme="minorHAnsi" w:cstheme="minorHAnsi"/>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5AA9320" w14:textId="77777777" w:rsidR="00B20A3D" w:rsidRPr="00A212E6" w:rsidRDefault="00B20A3D" w:rsidP="009F629C">
      <w:pPr>
        <w:suppressAutoHyphens w:val="0"/>
        <w:adjustRightInd w:val="0"/>
        <w:ind w:left="708"/>
        <w:jc w:val="both"/>
        <w:textAlignment w:val="baseline"/>
        <w:rPr>
          <w:rFonts w:asciiTheme="minorHAnsi" w:hAnsiTheme="minorHAnsi" w:cstheme="minorHAnsi"/>
          <w:sz w:val="22"/>
          <w:szCs w:val="22"/>
        </w:rPr>
      </w:pPr>
    </w:p>
    <w:p w14:paraId="0BEDAC6E" w14:textId="7DEB4F39" w:rsidR="00496B26"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Rozdział XV - </w:t>
      </w:r>
      <w:r w:rsidR="0055045B" w:rsidRPr="00A212E6">
        <w:rPr>
          <w:rFonts w:asciiTheme="minorHAnsi" w:hAnsiTheme="minorHAnsi" w:cstheme="minorHAnsi"/>
          <w:b/>
          <w:bCs/>
          <w:sz w:val="22"/>
          <w:szCs w:val="22"/>
        </w:rPr>
        <w:t xml:space="preserve">Opis kryteriów, którymi Zamawiający będzie się kierował przy wyborze oferty wraz </w:t>
      </w:r>
      <w:r w:rsidR="00D21131" w:rsidRPr="00A212E6">
        <w:rPr>
          <w:rFonts w:asciiTheme="minorHAnsi" w:hAnsiTheme="minorHAnsi" w:cstheme="minorHAnsi"/>
          <w:b/>
          <w:bCs/>
          <w:sz w:val="22"/>
          <w:szCs w:val="22"/>
        </w:rPr>
        <w:br/>
      </w:r>
      <w:r w:rsidR="0055045B" w:rsidRPr="00A212E6">
        <w:rPr>
          <w:rFonts w:asciiTheme="minorHAnsi" w:hAnsiTheme="minorHAnsi" w:cstheme="minorHAnsi"/>
          <w:b/>
          <w:bCs/>
          <w:sz w:val="22"/>
          <w:szCs w:val="22"/>
        </w:rPr>
        <w:t>z podaniem znaczenia tych kryteriów i sposobu oceny ofert.</w:t>
      </w:r>
    </w:p>
    <w:p w14:paraId="7D4FE652" w14:textId="77777777" w:rsidR="006708DD" w:rsidRPr="00A212E6" w:rsidRDefault="006708DD" w:rsidP="009D1E10">
      <w:pPr>
        <w:pStyle w:val="Akapitzlist"/>
        <w:numPr>
          <w:ilvl w:val="0"/>
          <w:numId w:val="33"/>
        </w:numPr>
        <w:spacing w:after="60"/>
        <w:ind w:left="357" w:hanging="357"/>
        <w:contextualSpacing w:val="0"/>
        <w:rPr>
          <w:rFonts w:asciiTheme="minorHAnsi" w:hAnsiTheme="minorHAnsi" w:cstheme="minorHAnsi"/>
          <w:sz w:val="22"/>
          <w:szCs w:val="22"/>
        </w:rPr>
      </w:pPr>
      <w:r w:rsidRPr="00A212E6">
        <w:rPr>
          <w:rFonts w:asciiTheme="minorHAnsi" w:hAnsiTheme="minorHAnsi" w:cstheme="minorHAnsi"/>
          <w:sz w:val="22"/>
          <w:szCs w:val="22"/>
        </w:rPr>
        <w:t>Zamawiający za najkorzystniejszą uzna ofertę niepodlegającą odrzuceniu, która uzyska największą liczbę punktów obliczona w oparciu o podane kryteria oceny ofert przedmiotu zamówienia.</w:t>
      </w:r>
    </w:p>
    <w:p w14:paraId="7D43E1E1" w14:textId="77777777" w:rsidR="006708DD" w:rsidRPr="00A212E6" w:rsidRDefault="006708DD" w:rsidP="009D1E10">
      <w:pPr>
        <w:pStyle w:val="Akapitzlist"/>
        <w:numPr>
          <w:ilvl w:val="0"/>
          <w:numId w:val="33"/>
        </w:numPr>
        <w:spacing w:after="60"/>
        <w:ind w:left="357" w:hanging="357"/>
        <w:contextualSpacing w:val="0"/>
        <w:rPr>
          <w:rFonts w:asciiTheme="minorHAnsi" w:hAnsiTheme="minorHAnsi" w:cstheme="minorHAnsi"/>
          <w:sz w:val="22"/>
          <w:szCs w:val="22"/>
        </w:rPr>
      </w:pPr>
      <w:r w:rsidRPr="00A212E6">
        <w:rPr>
          <w:rFonts w:asciiTheme="minorHAnsi" w:hAnsiTheme="minorHAnsi" w:cstheme="minorHAnsi"/>
          <w:sz w:val="22"/>
          <w:szCs w:val="22"/>
        </w:rPr>
        <w:t>Zamawiający dokona oceny ofert według następujących kryteriów i ich wag:</w:t>
      </w:r>
    </w:p>
    <w:p w14:paraId="37473491" w14:textId="45E55330" w:rsidR="00B06CF1" w:rsidRPr="00A212E6" w:rsidRDefault="00B06CF1" w:rsidP="009F629C">
      <w:pPr>
        <w:pStyle w:val="Akapitzlist"/>
        <w:numPr>
          <w:ilvl w:val="0"/>
          <w:numId w:val="0"/>
        </w:numPr>
        <w:spacing w:after="60"/>
        <w:ind w:left="357"/>
        <w:contextualSpacing w:val="0"/>
        <w:rPr>
          <w:rFonts w:asciiTheme="minorHAnsi" w:hAnsiTheme="minorHAnsi" w:cstheme="minorHAnsi"/>
          <w:sz w:val="22"/>
          <w:szCs w:val="22"/>
        </w:rPr>
      </w:pPr>
    </w:p>
    <w:tbl>
      <w:tblPr>
        <w:tblStyle w:val="Tabela-Siatka"/>
        <w:tblW w:w="0" w:type="auto"/>
        <w:tblInd w:w="817" w:type="dxa"/>
        <w:tblLook w:val="04A0" w:firstRow="1" w:lastRow="0" w:firstColumn="1" w:lastColumn="0" w:noHBand="0" w:noVBand="1"/>
      </w:tblPr>
      <w:tblGrid>
        <w:gridCol w:w="3862"/>
        <w:gridCol w:w="3934"/>
      </w:tblGrid>
      <w:tr w:rsidR="00657C20" w:rsidRPr="00A212E6" w14:paraId="435EE7CE" w14:textId="77777777" w:rsidTr="00A06081">
        <w:tc>
          <w:tcPr>
            <w:tcW w:w="3862" w:type="dxa"/>
            <w:vAlign w:val="center"/>
          </w:tcPr>
          <w:p w14:paraId="7F63E74F" w14:textId="731B363E" w:rsidR="006708DD" w:rsidRPr="00A212E6" w:rsidRDefault="00BD47F0" w:rsidP="009F629C">
            <w:pPr>
              <w:pStyle w:val="Akapitzlist"/>
              <w:numPr>
                <w:ilvl w:val="0"/>
                <w:numId w:val="0"/>
              </w:numPr>
              <w:spacing w:after="60" w:line="240" w:lineRule="auto"/>
              <w:contextualSpacing w:val="0"/>
              <w:jc w:val="center"/>
              <w:rPr>
                <w:rFonts w:asciiTheme="minorHAnsi" w:hAnsiTheme="minorHAnsi" w:cstheme="minorHAnsi"/>
                <w:b/>
                <w:color w:val="000000" w:themeColor="text1"/>
                <w:sz w:val="22"/>
                <w:szCs w:val="22"/>
              </w:rPr>
            </w:pPr>
            <w:r w:rsidRPr="00A212E6">
              <w:rPr>
                <w:rFonts w:asciiTheme="minorHAnsi" w:hAnsiTheme="minorHAnsi" w:cstheme="minorHAnsi"/>
                <w:b/>
                <w:color w:val="000000" w:themeColor="text1"/>
                <w:sz w:val="22"/>
                <w:szCs w:val="22"/>
              </w:rPr>
              <w:t>Kryterium wyboru</w:t>
            </w:r>
          </w:p>
        </w:tc>
        <w:tc>
          <w:tcPr>
            <w:tcW w:w="3934" w:type="dxa"/>
            <w:vAlign w:val="center"/>
          </w:tcPr>
          <w:p w14:paraId="36ADC4AD" w14:textId="75FCE01B" w:rsidR="006708DD" w:rsidRPr="00A212E6" w:rsidRDefault="00BD47F0" w:rsidP="009F629C">
            <w:pPr>
              <w:pStyle w:val="Akapitzlist"/>
              <w:numPr>
                <w:ilvl w:val="0"/>
                <w:numId w:val="0"/>
              </w:numPr>
              <w:spacing w:after="60" w:line="240" w:lineRule="auto"/>
              <w:contextualSpacing w:val="0"/>
              <w:jc w:val="center"/>
              <w:rPr>
                <w:rFonts w:asciiTheme="minorHAnsi" w:hAnsiTheme="minorHAnsi" w:cstheme="minorHAnsi"/>
                <w:b/>
                <w:color w:val="000000" w:themeColor="text1"/>
                <w:sz w:val="22"/>
                <w:szCs w:val="22"/>
              </w:rPr>
            </w:pPr>
            <w:r w:rsidRPr="00A212E6">
              <w:rPr>
                <w:rFonts w:asciiTheme="minorHAnsi" w:hAnsiTheme="minorHAnsi" w:cstheme="minorHAnsi"/>
                <w:b/>
                <w:color w:val="000000" w:themeColor="text1"/>
                <w:sz w:val="22"/>
                <w:szCs w:val="22"/>
              </w:rPr>
              <w:t>Waga kryterium</w:t>
            </w:r>
          </w:p>
        </w:tc>
      </w:tr>
      <w:tr w:rsidR="00657C20" w:rsidRPr="00A212E6" w14:paraId="7AD2ADF0" w14:textId="77777777" w:rsidTr="00A06081">
        <w:tc>
          <w:tcPr>
            <w:tcW w:w="3862" w:type="dxa"/>
            <w:vAlign w:val="center"/>
          </w:tcPr>
          <w:p w14:paraId="2AEFA433" w14:textId="634985F5" w:rsidR="006708DD" w:rsidRPr="00A212E6" w:rsidRDefault="00BD47F0" w:rsidP="009F629C">
            <w:pPr>
              <w:pStyle w:val="Akapitzlist"/>
              <w:numPr>
                <w:ilvl w:val="0"/>
                <w:numId w:val="0"/>
              </w:numPr>
              <w:spacing w:after="60" w:line="240" w:lineRule="auto"/>
              <w:contextualSpacing w:val="0"/>
              <w:jc w:val="center"/>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 xml:space="preserve">Cena brutto </w:t>
            </w:r>
            <w:r w:rsidR="00A06081" w:rsidRPr="00A212E6">
              <w:rPr>
                <w:rFonts w:asciiTheme="minorHAnsi" w:hAnsiTheme="minorHAnsi" w:cstheme="minorHAnsi"/>
                <w:color w:val="000000" w:themeColor="text1"/>
                <w:sz w:val="22"/>
                <w:szCs w:val="22"/>
              </w:rPr>
              <w:t>(</w:t>
            </w:r>
            <w:r w:rsidR="00190333" w:rsidRPr="00A212E6">
              <w:rPr>
                <w:rFonts w:asciiTheme="minorHAnsi" w:hAnsiTheme="minorHAnsi" w:cstheme="minorHAnsi"/>
                <w:color w:val="000000" w:themeColor="text1"/>
                <w:sz w:val="22"/>
                <w:szCs w:val="22"/>
              </w:rPr>
              <w:t>A</w:t>
            </w:r>
            <w:r w:rsidR="00A06081" w:rsidRPr="00A212E6">
              <w:rPr>
                <w:rFonts w:asciiTheme="minorHAnsi" w:hAnsiTheme="minorHAnsi" w:cstheme="minorHAnsi"/>
                <w:color w:val="000000" w:themeColor="text1"/>
                <w:sz w:val="22"/>
                <w:szCs w:val="22"/>
              </w:rPr>
              <w:t>)</w:t>
            </w:r>
          </w:p>
        </w:tc>
        <w:tc>
          <w:tcPr>
            <w:tcW w:w="3934" w:type="dxa"/>
            <w:vAlign w:val="center"/>
          </w:tcPr>
          <w:p w14:paraId="467B149D" w14:textId="69B37D9F" w:rsidR="006708DD" w:rsidRPr="00A212E6" w:rsidRDefault="00BF04ED" w:rsidP="009F629C">
            <w:pPr>
              <w:pStyle w:val="Akapitzlist"/>
              <w:numPr>
                <w:ilvl w:val="0"/>
                <w:numId w:val="0"/>
              </w:numPr>
              <w:spacing w:after="60" w:line="240" w:lineRule="auto"/>
              <w:contextualSpacing w:val="0"/>
              <w:jc w:val="center"/>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6</w:t>
            </w:r>
            <w:r w:rsidR="00BD47F0" w:rsidRPr="00A212E6">
              <w:rPr>
                <w:rFonts w:asciiTheme="minorHAnsi" w:hAnsiTheme="minorHAnsi" w:cstheme="minorHAnsi"/>
                <w:color w:val="000000" w:themeColor="text1"/>
                <w:sz w:val="22"/>
                <w:szCs w:val="22"/>
              </w:rPr>
              <w:t>0%</w:t>
            </w:r>
          </w:p>
        </w:tc>
      </w:tr>
      <w:tr w:rsidR="00657C20" w:rsidRPr="00A212E6" w14:paraId="40CE3C75" w14:textId="77777777" w:rsidTr="00A06081">
        <w:tc>
          <w:tcPr>
            <w:tcW w:w="3862" w:type="dxa"/>
            <w:vAlign w:val="center"/>
          </w:tcPr>
          <w:p w14:paraId="7F67C765" w14:textId="4F1CC5C5" w:rsidR="006708DD" w:rsidRPr="00A212E6" w:rsidRDefault="00A06081" w:rsidP="009F629C">
            <w:pPr>
              <w:pStyle w:val="Akapitzlist"/>
              <w:numPr>
                <w:ilvl w:val="0"/>
                <w:numId w:val="0"/>
              </w:numPr>
              <w:spacing w:after="60" w:line="240" w:lineRule="auto"/>
              <w:contextualSpacing w:val="0"/>
              <w:jc w:val="center"/>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lastRenderedPageBreak/>
              <w:t>Termin dostawy (</w:t>
            </w:r>
            <w:r w:rsidR="00190333" w:rsidRPr="00A212E6">
              <w:rPr>
                <w:rFonts w:asciiTheme="minorHAnsi" w:hAnsiTheme="minorHAnsi" w:cstheme="minorHAnsi"/>
                <w:color w:val="000000" w:themeColor="text1"/>
                <w:sz w:val="22"/>
                <w:szCs w:val="22"/>
              </w:rPr>
              <w:t>B</w:t>
            </w:r>
            <w:r w:rsidRPr="00A212E6">
              <w:rPr>
                <w:rFonts w:asciiTheme="minorHAnsi" w:hAnsiTheme="minorHAnsi" w:cstheme="minorHAnsi"/>
                <w:color w:val="000000" w:themeColor="text1"/>
                <w:sz w:val="22"/>
                <w:szCs w:val="22"/>
              </w:rPr>
              <w:t>)</w:t>
            </w:r>
          </w:p>
        </w:tc>
        <w:tc>
          <w:tcPr>
            <w:tcW w:w="3934" w:type="dxa"/>
            <w:vAlign w:val="center"/>
          </w:tcPr>
          <w:p w14:paraId="4B596D98" w14:textId="30A51DBA" w:rsidR="006708DD" w:rsidRPr="00A212E6" w:rsidRDefault="00BF04ED" w:rsidP="009F629C">
            <w:pPr>
              <w:pStyle w:val="Akapitzlist"/>
              <w:numPr>
                <w:ilvl w:val="0"/>
                <w:numId w:val="0"/>
              </w:numPr>
              <w:spacing w:after="60" w:line="240" w:lineRule="auto"/>
              <w:contextualSpacing w:val="0"/>
              <w:jc w:val="center"/>
              <w:rPr>
                <w:rFonts w:asciiTheme="minorHAnsi" w:hAnsiTheme="minorHAnsi" w:cstheme="minorHAnsi"/>
                <w:color w:val="000000" w:themeColor="text1"/>
                <w:sz w:val="22"/>
                <w:szCs w:val="22"/>
              </w:rPr>
            </w:pPr>
            <w:r w:rsidRPr="00A212E6">
              <w:rPr>
                <w:rFonts w:asciiTheme="minorHAnsi" w:hAnsiTheme="minorHAnsi" w:cstheme="minorHAnsi"/>
                <w:color w:val="000000" w:themeColor="text1"/>
                <w:sz w:val="22"/>
                <w:szCs w:val="22"/>
              </w:rPr>
              <w:t>4</w:t>
            </w:r>
            <w:r w:rsidR="00A06081" w:rsidRPr="00A212E6">
              <w:rPr>
                <w:rFonts w:asciiTheme="minorHAnsi" w:hAnsiTheme="minorHAnsi" w:cstheme="minorHAnsi"/>
                <w:color w:val="000000" w:themeColor="text1"/>
                <w:sz w:val="22"/>
                <w:szCs w:val="22"/>
              </w:rPr>
              <w:t>0%</w:t>
            </w:r>
          </w:p>
        </w:tc>
      </w:tr>
    </w:tbl>
    <w:p w14:paraId="06F73F66" w14:textId="77777777" w:rsidR="00B9327F" w:rsidRPr="00A212E6" w:rsidRDefault="00B9327F" w:rsidP="009F629C">
      <w:pPr>
        <w:pStyle w:val="Akapitzlist"/>
        <w:numPr>
          <w:ilvl w:val="0"/>
          <w:numId w:val="0"/>
        </w:numPr>
        <w:ind w:left="360"/>
        <w:rPr>
          <w:rFonts w:asciiTheme="minorHAnsi" w:hAnsiTheme="minorHAnsi" w:cstheme="minorHAnsi"/>
          <w:sz w:val="22"/>
          <w:szCs w:val="22"/>
        </w:rPr>
      </w:pPr>
    </w:p>
    <w:p w14:paraId="3E2867F5" w14:textId="24C07939" w:rsidR="00C61E3B" w:rsidRPr="00A212E6" w:rsidRDefault="00C61E3B" w:rsidP="009D1E10">
      <w:pPr>
        <w:pStyle w:val="Akapitzlist"/>
        <w:numPr>
          <w:ilvl w:val="0"/>
          <w:numId w:val="33"/>
        </w:numPr>
        <w:rPr>
          <w:rFonts w:asciiTheme="minorHAnsi" w:hAnsiTheme="minorHAnsi" w:cstheme="minorHAnsi"/>
          <w:sz w:val="22"/>
          <w:szCs w:val="22"/>
        </w:rPr>
      </w:pPr>
      <w:r w:rsidRPr="00A212E6">
        <w:rPr>
          <w:rFonts w:asciiTheme="minorHAnsi" w:hAnsiTheme="minorHAnsi" w:cstheme="minorHAnsi"/>
          <w:sz w:val="22"/>
          <w:szCs w:val="22"/>
        </w:rPr>
        <w:t>W celu ustalenia wielkości punktowej, jaką poszczególni Wykonawcy uzyskali z tytułu kryterium cena, Zamawiający dokona porównania ofert według następujących zasad:</w:t>
      </w:r>
    </w:p>
    <w:p w14:paraId="70A2C2C2" w14:textId="1001716A" w:rsidR="00E92338" w:rsidRPr="00A212E6" w:rsidRDefault="00966705" w:rsidP="009F629C">
      <w:pPr>
        <w:spacing w:before="60" w:after="60"/>
        <w:jc w:val="both"/>
        <w:rPr>
          <w:rFonts w:asciiTheme="minorHAnsi" w:hAnsiTheme="minorHAnsi" w:cstheme="minorHAnsi"/>
          <w:b/>
          <w:sz w:val="22"/>
          <w:szCs w:val="22"/>
        </w:rPr>
      </w:pPr>
      <w:r w:rsidRPr="00A212E6">
        <w:rPr>
          <w:rFonts w:asciiTheme="minorHAnsi" w:hAnsiTheme="minorHAnsi" w:cstheme="minorHAnsi"/>
          <w:b/>
          <w:sz w:val="22"/>
          <w:szCs w:val="22"/>
        </w:rPr>
        <w:t>A</w:t>
      </w:r>
      <w:r w:rsidR="00E92338" w:rsidRPr="00A212E6">
        <w:rPr>
          <w:rFonts w:asciiTheme="minorHAnsi" w:hAnsiTheme="minorHAnsi" w:cstheme="minorHAnsi"/>
          <w:b/>
          <w:sz w:val="22"/>
          <w:szCs w:val="22"/>
        </w:rPr>
        <w:t xml:space="preserve">. Kryterium „cena brutto” </w:t>
      </w:r>
    </w:p>
    <w:p w14:paraId="6AC74DE8" w14:textId="7C9B8D29" w:rsidR="00E271FB" w:rsidRPr="00A212E6" w:rsidRDefault="00E92338" w:rsidP="009F629C">
      <w:pPr>
        <w:jc w:val="both"/>
        <w:rPr>
          <w:rFonts w:asciiTheme="minorHAnsi" w:hAnsiTheme="minorHAnsi" w:cstheme="minorHAnsi"/>
          <w:sz w:val="22"/>
          <w:szCs w:val="22"/>
        </w:rPr>
      </w:pPr>
      <w:r w:rsidRPr="00A212E6">
        <w:rPr>
          <w:rFonts w:asciiTheme="minorHAnsi" w:hAnsiTheme="minorHAnsi" w:cstheme="minorHAnsi"/>
          <w:sz w:val="22"/>
          <w:szCs w:val="22"/>
        </w:rPr>
        <w:t xml:space="preserve">Za kryterium </w:t>
      </w:r>
      <w:r w:rsidRPr="00A212E6">
        <w:rPr>
          <w:rFonts w:asciiTheme="minorHAnsi" w:hAnsiTheme="minorHAnsi" w:cstheme="minorHAnsi"/>
          <w:b/>
          <w:sz w:val="22"/>
          <w:szCs w:val="22"/>
        </w:rPr>
        <w:t>„cena brutto”</w:t>
      </w:r>
      <w:r w:rsidRPr="00A212E6">
        <w:rPr>
          <w:rFonts w:asciiTheme="minorHAnsi" w:hAnsiTheme="minorHAnsi" w:cstheme="minorHAnsi"/>
          <w:sz w:val="22"/>
          <w:szCs w:val="22"/>
        </w:rPr>
        <w:t xml:space="preserve"> oferta może otrzymać maksymalnie </w:t>
      </w:r>
      <w:r w:rsidR="00BF04ED" w:rsidRPr="00A212E6">
        <w:rPr>
          <w:rFonts w:asciiTheme="minorHAnsi" w:hAnsiTheme="minorHAnsi" w:cstheme="minorHAnsi"/>
          <w:sz w:val="22"/>
          <w:szCs w:val="22"/>
        </w:rPr>
        <w:t>6</w:t>
      </w:r>
      <w:r w:rsidR="00B9327F" w:rsidRPr="00A212E6">
        <w:rPr>
          <w:rFonts w:asciiTheme="minorHAnsi" w:hAnsiTheme="minorHAnsi" w:cstheme="minorHAnsi"/>
          <w:sz w:val="22"/>
          <w:szCs w:val="22"/>
        </w:rPr>
        <w:t>0</w:t>
      </w:r>
      <w:r w:rsidRPr="00A212E6">
        <w:rPr>
          <w:rFonts w:asciiTheme="minorHAnsi" w:hAnsiTheme="minorHAnsi" w:cstheme="minorHAnsi"/>
          <w:sz w:val="22"/>
          <w:szCs w:val="22"/>
        </w:rPr>
        <w:t xml:space="preserve"> pkt. Maksymalną ilość punktów (</w:t>
      </w:r>
      <w:r w:rsidR="00BF04ED" w:rsidRPr="00A212E6">
        <w:rPr>
          <w:rFonts w:asciiTheme="minorHAnsi" w:hAnsiTheme="minorHAnsi" w:cstheme="minorHAnsi"/>
          <w:sz w:val="22"/>
          <w:szCs w:val="22"/>
        </w:rPr>
        <w:t>6</w:t>
      </w:r>
      <w:r w:rsidR="00B9327F" w:rsidRPr="00A212E6">
        <w:rPr>
          <w:rFonts w:asciiTheme="minorHAnsi" w:hAnsiTheme="minorHAnsi" w:cstheme="minorHAnsi"/>
          <w:sz w:val="22"/>
          <w:szCs w:val="22"/>
        </w:rPr>
        <w:t>0</w:t>
      </w:r>
      <w:r w:rsidRPr="00A212E6">
        <w:rPr>
          <w:rFonts w:asciiTheme="minorHAnsi" w:hAnsiTheme="minorHAnsi" w:cstheme="minorHAnsi"/>
          <w:sz w:val="22"/>
          <w:szCs w:val="22"/>
        </w:rPr>
        <w:t>) Zamawiający przyzna ofercie z najniższą ceną brutto, pozostałe będą oceniane w proporcji do niej, tj.:</w:t>
      </w:r>
    </w:p>
    <w:p w14:paraId="0AECB154" w14:textId="25CF78A9" w:rsidR="00E92338" w:rsidRPr="00A212E6" w:rsidRDefault="00E92338" w:rsidP="009F629C">
      <w:pPr>
        <w:jc w:val="both"/>
        <w:rPr>
          <w:rFonts w:asciiTheme="minorHAnsi" w:hAnsiTheme="minorHAnsi" w:cstheme="minorHAnsi"/>
          <w:sz w:val="22"/>
          <w:szCs w:val="22"/>
        </w:rPr>
      </w:pPr>
      <w:r w:rsidRPr="00A212E6">
        <w:rPr>
          <w:rFonts w:asciiTheme="minorHAnsi" w:hAnsiTheme="minorHAnsi" w:cstheme="minorHAnsi"/>
          <w:sz w:val="22"/>
          <w:szCs w:val="22"/>
        </w:rPr>
        <w:t xml:space="preserve">Liczba punktów = (Cena brutto najniższa / Cena brutto badana) x </w:t>
      </w:r>
      <w:r w:rsidR="00BF04ED" w:rsidRPr="00A212E6">
        <w:rPr>
          <w:rFonts w:asciiTheme="minorHAnsi" w:hAnsiTheme="minorHAnsi" w:cstheme="minorHAnsi"/>
          <w:sz w:val="22"/>
          <w:szCs w:val="22"/>
        </w:rPr>
        <w:t>6</w:t>
      </w:r>
      <w:r w:rsidR="00B9327F" w:rsidRPr="00A212E6">
        <w:rPr>
          <w:rFonts w:asciiTheme="minorHAnsi" w:hAnsiTheme="minorHAnsi" w:cstheme="minorHAnsi"/>
          <w:sz w:val="22"/>
          <w:szCs w:val="22"/>
        </w:rPr>
        <w:t>0</w:t>
      </w:r>
      <w:r w:rsidRPr="00A212E6">
        <w:rPr>
          <w:rFonts w:asciiTheme="minorHAnsi" w:hAnsiTheme="minorHAnsi" w:cstheme="minorHAnsi"/>
          <w:sz w:val="22"/>
          <w:szCs w:val="22"/>
        </w:rPr>
        <w:t xml:space="preserve"> - liczba punktów uzyskana przez poszczególne oferty;</w:t>
      </w:r>
    </w:p>
    <w:p w14:paraId="15F63B3A" w14:textId="474B331F" w:rsidR="007828F3" w:rsidRPr="00A212E6" w:rsidRDefault="00547B95" w:rsidP="009F629C">
      <w:pPr>
        <w:pStyle w:val="Akapitzlist"/>
        <w:numPr>
          <w:ilvl w:val="0"/>
          <w:numId w:val="0"/>
        </w:numPr>
        <w:ind w:left="360"/>
        <w:rPr>
          <w:rFonts w:asciiTheme="minorHAnsi" w:hAnsiTheme="minorHAnsi" w:cstheme="minorHAnsi"/>
          <w:sz w:val="22"/>
          <w:szCs w:val="22"/>
        </w:rPr>
      </w:pPr>
      <w:r w:rsidRPr="00A212E6">
        <w:rPr>
          <w:rFonts w:asciiTheme="minorHAnsi" w:hAnsiTheme="minorHAnsi" w:cstheme="minorHAnsi"/>
          <w:sz w:val="22"/>
          <w:szCs w:val="22"/>
        </w:rPr>
        <w:t>D</w:t>
      </w:r>
      <w:r w:rsidR="00BF04ED" w:rsidRPr="00A212E6">
        <w:rPr>
          <w:rFonts w:asciiTheme="minorHAnsi" w:hAnsiTheme="minorHAnsi" w:cstheme="minorHAnsi"/>
          <w:sz w:val="22"/>
          <w:szCs w:val="22"/>
        </w:rPr>
        <w:t>o oceny oferty</w:t>
      </w:r>
      <w:r w:rsidRPr="00A212E6">
        <w:rPr>
          <w:rFonts w:asciiTheme="minorHAnsi" w:hAnsiTheme="minorHAnsi" w:cstheme="minorHAnsi"/>
          <w:sz w:val="22"/>
          <w:szCs w:val="22"/>
        </w:rPr>
        <w:t xml:space="preserve"> w tym kryterium Zamawiający przyjmie cenę zaoferowaną przez Wykonawcę w Formularzu oferty.</w:t>
      </w:r>
    </w:p>
    <w:p w14:paraId="355BA441" w14:textId="25695664" w:rsidR="00E92338" w:rsidRPr="00A212E6" w:rsidRDefault="00966705" w:rsidP="009F629C">
      <w:pPr>
        <w:spacing w:before="60" w:after="60"/>
        <w:jc w:val="both"/>
        <w:rPr>
          <w:rFonts w:asciiTheme="minorHAnsi" w:hAnsiTheme="minorHAnsi" w:cstheme="minorHAnsi"/>
          <w:sz w:val="22"/>
          <w:szCs w:val="22"/>
        </w:rPr>
      </w:pPr>
      <w:r w:rsidRPr="00A212E6">
        <w:rPr>
          <w:rFonts w:asciiTheme="minorHAnsi" w:hAnsiTheme="minorHAnsi" w:cstheme="minorHAnsi"/>
          <w:b/>
          <w:sz w:val="22"/>
          <w:szCs w:val="22"/>
        </w:rPr>
        <w:t>B</w:t>
      </w:r>
      <w:r w:rsidR="00E92338" w:rsidRPr="00A212E6">
        <w:rPr>
          <w:rFonts w:asciiTheme="minorHAnsi" w:hAnsiTheme="minorHAnsi" w:cstheme="minorHAnsi"/>
          <w:b/>
          <w:sz w:val="22"/>
          <w:szCs w:val="22"/>
        </w:rPr>
        <w:t xml:space="preserve">. Kryterium „termin dostawy” </w:t>
      </w:r>
    </w:p>
    <w:p w14:paraId="17B9290F" w14:textId="1D76D194" w:rsidR="00E92338" w:rsidRPr="00A212E6" w:rsidRDefault="00E92338" w:rsidP="009F629C">
      <w:pPr>
        <w:jc w:val="both"/>
        <w:rPr>
          <w:rFonts w:asciiTheme="minorHAnsi" w:hAnsiTheme="minorHAnsi" w:cstheme="minorHAnsi"/>
          <w:sz w:val="22"/>
          <w:szCs w:val="22"/>
        </w:rPr>
      </w:pPr>
      <w:r w:rsidRPr="00A212E6">
        <w:rPr>
          <w:rFonts w:asciiTheme="minorHAnsi" w:hAnsiTheme="minorHAnsi" w:cstheme="minorHAnsi"/>
          <w:sz w:val="22"/>
          <w:szCs w:val="22"/>
        </w:rPr>
        <w:t xml:space="preserve">Za kryterium </w:t>
      </w:r>
      <w:r w:rsidRPr="00A212E6">
        <w:rPr>
          <w:rFonts w:asciiTheme="minorHAnsi" w:hAnsiTheme="minorHAnsi" w:cstheme="minorHAnsi"/>
          <w:b/>
          <w:sz w:val="22"/>
          <w:szCs w:val="22"/>
        </w:rPr>
        <w:t>„termin dostawy”</w:t>
      </w:r>
      <w:r w:rsidRPr="00A212E6">
        <w:rPr>
          <w:rFonts w:asciiTheme="minorHAnsi" w:hAnsiTheme="minorHAnsi" w:cstheme="minorHAnsi"/>
          <w:sz w:val="22"/>
          <w:szCs w:val="22"/>
        </w:rPr>
        <w:t xml:space="preserve"> oferta może otrzymać maksymalnie </w:t>
      </w:r>
      <w:r w:rsidR="00DC7617" w:rsidRPr="00A212E6">
        <w:rPr>
          <w:rFonts w:asciiTheme="minorHAnsi" w:hAnsiTheme="minorHAnsi" w:cstheme="minorHAnsi"/>
          <w:sz w:val="22"/>
          <w:szCs w:val="22"/>
        </w:rPr>
        <w:t>4</w:t>
      </w:r>
      <w:r w:rsidRPr="00A212E6">
        <w:rPr>
          <w:rFonts w:asciiTheme="minorHAnsi" w:hAnsiTheme="minorHAnsi" w:cstheme="minorHAnsi"/>
          <w:sz w:val="22"/>
          <w:szCs w:val="22"/>
        </w:rPr>
        <w:t>0 pkt.</w:t>
      </w:r>
    </w:p>
    <w:p w14:paraId="00603533" w14:textId="77777777" w:rsidR="00547B95" w:rsidRPr="00A212E6" w:rsidRDefault="00547B95" w:rsidP="009F629C">
      <w:pPr>
        <w:jc w:val="both"/>
        <w:rPr>
          <w:rFonts w:asciiTheme="minorHAnsi" w:hAnsiTheme="minorHAnsi" w:cstheme="minorHAnsi"/>
          <w:sz w:val="22"/>
          <w:szCs w:val="22"/>
        </w:rPr>
      </w:pPr>
    </w:p>
    <w:tbl>
      <w:tblPr>
        <w:tblStyle w:val="Tabela-Siatka"/>
        <w:tblW w:w="0" w:type="auto"/>
        <w:tblInd w:w="360" w:type="dxa"/>
        <w:tblLook w:val="04A0" w:firstRow="1" w:lastRow="0" w:firstColumn="1" w:lastColumn="0" w:noHBand="0" w:noVBand="1"/>
      </w:tblPr>
      <w:tblGrid>
        <w:gridCol w:w="2158"/>
        <w:gridCol w:w="7196"/>
      </w:tblGrid>
      <w:tr w:rsidR="00547B95" w:rsidRPr="00A212E6" w14:paraId="6454AFA0" w14:textId="77777777" w:rsidTr="00B9327F">
        <w:tc>
          <w:tcPr>
            <w:tcW w:w="2158" w:type="dxa"/>
            <w:vAlign w:val="center"/>
          </w:tcPr>
          <w:p w14:paraId="38A69E8E" w14:textId="77777777" w:rsidR="00547B95" w:rsidRPr="00A212E6" w:rsidRDefault="00547B95" w:rsidP="009F629C">
            <w:pPr>
              <w:spacing w:line="240" w:lineRule="auto"/>
              <w:rPr>
                <w:rFonts w:asciiTheme="minorHAnsi" w:hAnsiTheme="minorHAnsi" w:cstheme="minorHAnsi"/>
                <w:b/>
                <w:sz w:val="22"/>
                <w:szCs w:val="22"/>
              </w:rPr>
            </w:pPr>
            <w:r w:rsidRPr="00A212E6">
              <w:rPr>
                <w:rFonts w:asciiTheme="minorHAnsi" w:hAnsiTheme="minorHAnsi" w:cstheme="minorHAnsi"/>
                <w:b/>
                <w:sz w:val="22"/>
                <w:szCs w:val="22"/>
              </w:rPr>
              <w:t>Liczba punktów</w:t>
            </w:r>
          </w:p>
        </w:tc>
        <w:tc>
          <w:tcPr>
            <w:tcW w:w="7196" w:type="dxa"/>
            <w:vAlign w:val="center"/>
          </w:tcPr>
          <w:p w14:paraId="6B1D766A" w14:textId="77777777" w:rsidR="00547B95" w:rsidRPr="00A212E6" w:rsidRDefault="00547B95" w:rsidP="009F629C">
            <w:pPr>
              <w:spacing w:line="240" w:lineRule="auto"/>
              <w:rPr>
                <w:rFonts w:asciiTheme="minorHAnsi" w:hAnsiTheme="minorHAnsi" w:cstheme="minorHAnsi"/>
                <w:b/>
                <w:sz w:val="22"/>
                <w:szCs w:val="22"/>
              </w:rPr>
            </w:pPr>
            <w:r w:rsidRPr="00A212E6">
              <w:rPr>
                <w:rFonts w:asciiTheme="minorHAnsi" w:hAnsiTheme="minorHAnsi" w:cstheme="minorHAnsi"/>
                <w:b/>
                <w:sz w:val="22"/>
                <w:szCs w:val="22"/>
              </w:rPr>
              <w:t>Zaoferowany termin dostawy</w:t>
            </w:r>
          </w:p>
        </w:tc>
      </w:tr>
      <w:tr w:rsidR="00B9327F" w:rsidRPr="00A212E6" w14:paraId="5EB42AD0" w14:textId="77777777" w:rsidTr="00B9327F">
        <w:tc>
          <w:tcPr>
            <w:tcW w:w="2158" w:type="dxa"/>
            <w:vAlign w:val="center"/>
          </w:tcPr>
          <w:p w14:paraId="1FE2755A" w14:textId="6F59FFB3" w:rsidR="00B9327F" w:rsidRPr="00A212E6" w:rsidRDefault="00DC7617" w:rsidP="009F629C">
            <w:pPr>
              <w:spacing w:line="240" w:lineRule="auto"/>
              <w:rPr>
                <w:rFonts w:asciiTheme="minorHAnsi" w:hAnsiTheme="minorHAnsi" w:cstheme="minorHAnsi"/>
                <w:sz w:val="22"/>
                <w:szCs w:val="22"/>
              </w:rPr>
            </w:pPr>
            <w:r w:rsidRPr="00A212E6">
              <w:rPr>
                <w:rFonts w:asciiTheme="minorHAnsi" w:hAnsiTheme="minorHAnsi" w:cstheme="minorHAnsi"/>
                <w:sz w:val="22"/>
                <w:szCs w:val="22"/>
              </w:rPr>
              <w:t>4</w:t>
            </w:r>
            <w:r w:rsidR="00B9327F" w:rsidRPr="00A212E6">
              <w:rPr>
                <w:rFonts w:asciiTheme="minorHAnsi" w:hAnsiTheme="minorHAnsi" w:cstheme="minorHAnsi"/>
                <w:sz w:val="22"/>
                <w:szCs w:val="22"/>
              </w:rPr>
              <w:t>0 pkt</w:t>
            </w:r>
          </w:p>
        </w:tc>
        <w:tc>
          <w:tcPr>
            <w:tcW w:w="7196" w:type="dxa"/>
            <w:vAlign w:val="center"/>
          </w:tcPr>
          <w:p w14:paraId="4DBCCA92" w14:textId="60B5118A" w:rsidR="00B9327F" w:rsidRPr="00A212E6" w:rsidRDefault="00B9327F" w:rsidP="009F629C">
            <w:pPr>
              <w:spacing w:line="240" w:lineRule="auto"/>
              <w:rPr>
                <w:rFonts w:asciiTheme="minorHAnsi" w:hAnsiTheme="minorHAnsi" w:cstheme="minorHAnsi"/>
                <w:sz w:val="22"/>
                <w:szCs w:val="22"/>
              </w:rPr>
            </w:pPr>
            <w:r w:rsidRPr="00A212E6">
              <w:rPr>
                <w:rFonts w:asciiTheme="minorHAnsi" w:hAnsiTheme="minorHAnsi" w:cstheme="minorHAnsi"/>
                <w:sz w:val="22"/>
                <w:szCs w:val="22"/>
              </w:rPr>
              <w:t>Termin dostawy do 3 dni  roboczych od dnia podpisania umowy</w:t>
            </w:r>
          </w:p>
        </w:tc>
      </w:tr>
      <w:tr w:rsidR="00B9327F" w:rsidRPr="00A212E6" w14:paraId="2526D9B6" w14:textId="77777777" w:rsidTr="00B9327F">
        <w:tc>
          <w:tcPr>
            <w:tcW w:w="2158" w:type="dxa"/>
            <w:vAlign w:val="center"/>
          </w:tcPr>
          <w:p w14:paraId="40DB5D5B" w14:textId="7FA95FC0" w:rsidR="00B9327F" w:rsidRPr="00A212E6" w:rsidRDefault="00CB6D9C" w:rsidP="009F629C">
            <w:pPr>
              <w:spacing w:line="240" w:lineRule="auto"/>
              <w:rPr>
                <w:rFonts w:asciiTheme="minorHAnsi" w:hAnsiTheme="minorHAnsi" w:cstheme="minorHAnsi"/>
                <w:sz w:val="22"/>
                <w:szCs w:val="22"/>
              </w:rPr>
            </w:pPr>
            <w:r w:rsidRPr="00A212E6">
              <w:rPr>
                <w:rFonts w:asciiTheme="minorHAnsi" w:hAnsiTheme="minorHAnsi" w:cstheme="minorHAnsi"/>
                <w:sz w:val="22"/>
                <w:szCs w:val="22"/>
              </w:rPr>
              <w:t>2</w:t>
            </w:r>
            <w:r w:rsidR="00DC7617" w:rsidRPr="00A212E6">
              <w:rPr>
                <w:rFonts w:asciiTheme="minorHAnsi" w:hAnsiTheme="minorHAnsi" w:cstheme="minorHAnsi"/>
                <w:sz w:val="22"/>
                <w:szCs w:val="22"/>
              </w:rPr>
              <w:t>0</w:t>
            </w:r>
            <w:r w:rsidR="00B9327F" w:rsidRPr="00A212E6">
              <w:rPr>
                <w:rFonts w:asciiTheme="minorHAnsi" w:hAnsiTheme="minorHAnsi" w:cstheme="minorHAnsi"/>
                <w:sz w:val="22"/>
                <w:szCs w:val="22"/>
              </w:rPr>
              <w:t xml:space="preserve"> pkt</w:t>
            </w:r>
          </w:p>
        </w:tc>
        <w:tc>
          <w:tcPr>
            <w:tcW w:w="7196" w:type="dxa"/>
            <w:vAlign w:val="center"/>
          </w:tcPr>
          <w:p w14:paraId="3A994633" w14:textId="3735857E" w:rsidR="00B9327F" w:rsidRPr="00A212E6" w:rsidRDefault="00B9327F" w:rsidP="009F629C">
            <w:pPr>
              <w:spacing w:line="240" w:lineRule="auto"/>
              <w:rPr>
                <w:rFonts w:asciiTheme="minorHAnsi" w:hAnsiTheme="minorHAnsi" w:cstheme="minorHAnsi"/>
                <w:sz w:val="22"/>
                <w:szCs w:val="22"/>
              </w:rPr>
            </w:pPr>
            <w:r w:rsidRPr="00A212E6">
              <w:rPr>
                <w:rFonts w:asciiTheme="minorHAnsi" w:hAnsiTheme="minorHAnsi" w:cstheme="minorHAnsi"/>
                <w:sz w:val="22"/>
                <w:szCs w:val="22"/>
              </w:rPr>
              <w:t xml:space="preserve">Termin dostawy do 5 dni roboczych od dnia podpisania umowy </w:t>
            </w:r>
          </w:p>
        </w:tc>
      </w:tr>
      <w:tr w:rsidR="00B9327F" w:rsidRPr="00A212E6" w14:paraId="7CD946F2" w14:textId="77777777" w:rsidTr="00B9327F">
        <w:tc>
          <w:tcPr>
            <w:tcW w:w="2158" w:type="dxa"/>
            <w:vAlign w:val="center"/>
          </w:tcPr>
          <w:p w14:paraId="5E7AE405" w14:textId="1FCB38D8" w:rsidR="00B9327F" w:rsidRPr="00A212E6" w:rsidRDefault="006022B1" w:rsidP="009F629C">
            <w:pPr>
              <w:spacing w:line="240" w:lineRule="auto"/>
              <w:rPr>
                <w:rFonts w:asciiTheme="minorHAnsi" w:hAnsiTheme="minorHAnsi" w:cstheme="minorHAnsi"/>
                <w:sz w:val="22"/>
                <w:szCs w:val="22"/>
              </w:rPr>
            </w:pPr>
            <w:r w:rsidRPr="00A212E6">
              <w:rPr>
                <w:rFonts w:asciiTheme="minorHAnsi" w:hAnsiTheme="minorHAnsi" w:cstheme="minorHAnsi"/>
                <w:sz w:val="22"/>
                <w:szCs w:val="22"/>
              </w:rPr>
              <w:t>0</w:t>
            </w:r>
            <w:r w:rsidR="00B9327F" w:rsidRPr="00A212E6">
              <w:rPr>
                <w:rFonts w:asciiTheme="minorHAnsi" w:hAnsiTheme="minorHAnsi" w:cstheme="minorHAnsi"/>
                <w:sz w:val="22"/>
                <w:szCs w:val="22"/>
              </w:rPr>
              <w:t xml:space="preserve"> pkt</w:t>
            </w:r>
          </w:p>
        </w:tc>
        <w:tc>
          <w:tcPr>
            <w:tcW w:w="7196" w:type="dxa"/>
            <w:vAlign w:val="center"/>
          </w:tcPr>
          <w:p w14:paraId="2B8A89E8" w14:textId="09F917A2" w:rsidR="00B9327F" w:rsidRPr="00A212E6" w:rsidRDefault="00B9327F" w:rsidP="009F629C">
            <w:pPr>
              <w:spacing w:line="240" w:lineRule="auto"/>
              <w:rPr>
                <w:rFonts w:asciiTheme="minorHAnsi" w:hAnsiTheme="minorHAnsi" w:cstheme="minorHAnsi"/>
                <w:sz w:val="22"/>
                <w:szCs w:val="22"/>
              </w:rPr>
            </w:pPr>
            <w:r w:rsidRPr="00A212E6">
              <w:rPr>
                <w:rFonts w:asciiTheme="minorHAnsi" w:hAnsiTheme="minorHAnsi" w:cstheme="minorHAnsi"/>
                <w:sz w:val="22"/>
                <w:szCs w:val="22"/>
              </w:rPr>
              <w:t xml:space="preserve">Termin dostawy do 7 dni roboczych od dnia podpisania umowy </w:t>
            </w:r>
          </w:p>
        </w:tc>
      </w:tr>
    </w:tbl>
    <w:p w14:paraId="5523FBBD" w14:textId="77777777" w:rsidR="00966705" w:rsidRPr="00A212E6" w:rsidRDefault="00966705" w:rsidP="009F629C">
      <w:pPr>
        <w:jc w:val="both"/>
        <w:rPr>
          <w:rFonts w:asciiTheme="minorHAnsi" w:hAnsiTheme="minorHAnsi" w:cstheme="minorHAnsi"/>
        </w:rPr>
      </w:pPr>
    </w:p>
    <w:p w14:paraId="6C253100" w14:textId="2AF4F804" w:rsidR="00061D1B" w:rsidRPr="00A212E6" w:rsidRDefault="00061D1B" w:rsidP="007218B2">
      <w:pPr>
        <w:spacing w:after="60"/>
        <w:jc w:val="both"/>
        <w:rPr>
          <w:rFonts w:asciiTheme="minorHAnsi" w:hAnsiTheme="minorHAnsi" w:cstheme="minorHAnsi"/>
          <w:sz w:val="22"/>
          <w:szCs w:val="22"/>
        </w:rPr>
      </w:pPr>
      <w:r w:rsidRPr="00A212E6">
        <w:rPr>
          <w:rFonts w:asciiTheme="minorHAnsi" w:hAnsiTheme="minorHAnsi" w:cstheme="minorHAnsi"/>
          <w:sz w:val="22"/>
          <w:szCs w:val="22"/>
        </w:rPr>
        <w:t>Jeżeli Wykonawca zaofer</w:t>
      </w:r>
      <w:r w:rsidR="00DC7617" w:rsidRPr="00A212E6">
        <w:rPr>
          <w:rFonts w:asciiTheme="minorHAnsi" w:hAnsiTheme="minorHAnsi" w:cstheme="minorHAnsi"/>
          <w:sz w:val="22"/>
          <w:szCs w:val="22"/>
        </w:rPr>
        <w:t xml:space="preserve">uje termin dostawy zamówienia </w:t>
      </w:r>
      <w:r w:rsidRPr="00A212E6">
        <w:rPr>
          <w:rFonts w:asciiTheme="minorHAnsi" w:hAnsiTheme="minorHAnsi" w:cstheme="minorHAnsi"/>
          <w:sz w:val="22"/>
          <w:szCs w:val="22"/>
        </w:rPr>
        <w:t xml:space="preserve"> mniej niż </w:t>
      </w:r>
      <w:r w:rsidR="00B9327F" w:rsidRPr="00A212E6">
        <w:rPr>
          <w:rFonts w:asciiTheme="minorHAnsi" w:hAnsiTheme="minorHAnsi" w:cstheme="minorHAnsi"/>
          <w:sz w:val="22"/>
          <w:szCs w:val="22"/>
        </w:rPr>
        <w:t>3</w:t>
      </w:r>
      <w:r w:rsidRPr="00A212E6">
        <w:rPr>
          <w:rFonts w:asciiTheme="minorHAnsi" w:hAnsiTheme="minorHAnsi" w:cstheme="minorHAnsi"/>
          <w:sz w:val="22"/>
          <w:szCs w:val="22"/>
        </w:rPr>
        <w:t xml:space="preserve"> d</w:t>
      </w:r>
      <w:r w:rsidR="00B9327F" w:rsidRPr="00A212E6">
        <w:rPr>
          <w:rFonts w:asciiTheme="minorHAnsi" w:hAnsiTheme="minorHAnsi" w:cstheme="minorHAnsi"/>
          <w:sz w:val="22"/>
          <w:szCs w:val="22"/>
        </w:rPr>
        <w:t>ni</w:t>
      </w:r>
      <w:r w:rsidRPr="00A212E6">
        <w:rPr>
          <w:rFonts w:asciiTheme="minorHAnsi" w:hAnsiTheme="minorHAnsi" w:cstheme="minorHAnsi"/>
          <w:sz w:val="22"/>
          <w:szCs w:val="22"/>
        </w:rPr>
        <w:t xml:space="preserve"> robocz</w:t>
      </w:r>
      <w:r w:rsidR="00B9327F" w:rsidRPr="00A212E6">
        <w:rPr>
          <w:rFonts w:asciiTheme="minorHAnsi" w:hAnsiTheme="minorHAnsi" w:cstheme="minorHAnsi"/>
          <w:sz w:val="22"/>
          <w:szCs w:val="22"/>
        </w:rPr>
        <w:t>e</w:t>
      </w:r>
      <w:r w:rsidRPr="00A212E6">
        <w:rPr>
          <w:rFonts w:asciiTheme="minorHAnsi" w:hAnsiTheme="minorHAnsi" w:cstheme="minorHAnsi"/>
          <w:sz w:val="22"/>
          <w:szCs w:val="22"/>
        </w:rPr>
        <w:t xml:space="preserve">, do oceny ofert Zamawiający przyjmie wartość </w:t>
      </w:r>
      <w:r w:rsidR="00B9327F" w:rsidRPr="00A212E6">
        <w:rPr>
          <w:rFonts w:asciiTheme="minorHAnsi" w:hAnsiTheme="minorHAnsi" w:cstheme="minorHAnsi"/>
          <w:sz w:val="22"/>
          <w:szCs w:val="22"/>
        </w:rPr>
        <w:t>3</w:t>
      </w:r>
      <w:r w:rsidRPr="00A212E6">
        <w:rPr>
          <w:rFonts w:asciiTheme="minorHAnsi" w:hAnsiTheme="minorHAnsi" w:cstheme="minorHAnsi"/>
          <w:sz w:val="22"/>
          <w:szCs w:val="22"/>
        </w:rPr>
        <w:t xml:space="preserve"> d</w:t>
      </w:r>
      <w:r w:rsidR="00B9327F" w:rsidRPr="00A212E6">
        <w:rPr>
          <w:rFonts w:asciiTheme="minorHAnsi" w:hAnsiTheme="minorHAnsi" w:cstheme="minorHAnsi"/>
          <w:sz w:val="22"/>
          <w:szCs w:val="22"/>
        </w:rPr>
        <w:t>ni</w:t>
      </w:r>
      <w:r w:rsidRPr="00A212E6">
        <w:rPr>
          <w:rFonts w:asciiTheme="minorHAnsi" w:hAnsiTheme="minorHAnsi" w:cstheme="minorHAnsi"/>
          <w:sz w:val="22"/>
          <w:szCs w:val="22"/>
        </w:rPr>
        <w:t xml:space="preserve"> roboczy</w:t>
      </w:r>
      <w:r w:rsidR="00B9327F" w:rsidRPr="00A212E6">
        <w:rPr>
          <w:rFonts w:asciiTheme="minorHAnsi" w:hAnsiTheme="minorHAnsi" w:cstheme="minorHAnsi"/>
          <w:sz w:val="22"/>
          <w:szCs w:val="22"/>
        </w:rPr>
        <w:t>ch</w:t>
      </w:r>
      <w:r w:rsidRPr="00A212E6">
        <w:rPr>
          <w:rFonts w:asciiTheme="minorHAnsi" w:hAnsiTheme="minorHAnsi" w:cstheme="minorHAnsi"/>
          <w:sz w:val="22"/>
          <w:szCs w:val="22"/>
        </w:rPr>
        <w:t xml:space="preserve">, natomiast do umowy zostanie przyjęty okres zadeklarowany przez Wykonawcę w ofercie. Jeżeli Wykonawca zaproponuje termin dostawy dłuższy niż </w:t>
      </w:r>
      <w:r w:rsidR="00D21131" w:rsidRPr="00A212E6">
        <w:rPr>
          <w:rFonts w:asciiTheme="minorHAnsi" w:hAnsiTheme="minorHAnsi" w:cstheme="minorHAnsi"/>
          <w:sz w:val="22"/>
          <w:szCs w:val="22"/>
        </w:rPr>
        <w:t>7</w:t>
      </w:r>
      <w:r w:rsidRPr="00A212E6">
        <w:rPr>
          <w:rFonts w:asciiTheme="minorHAnsi" w:hAnsiTheme="minorHAnsi" w:cstheme="minorHAnsi"/>
          <w:sz w:val="22"/>
          <w:szCs w:val="22"/>
        </w:rPr>
        <w:t xml:space="preserve"> dni robocze – Zamawiający odrzuci ofertę</w:t>
      </w:r>
      <w:r w:rsidR="00DA44BA" w:rsidRPr="00A212E6">
        <w:rPr>
          <w:rFonts w:asciiTheme="minorHAnsi" w:hAnsiTheme="minorHAnsi" w:cstheme="minorHAnsi"/>
          <w:sz w:val="22"/>
          <w:szCs w:val="22"/>
        </w:rPr>
        <w:t xml:space="preserve"> na podstawie art. 226 ust. 1 pkt. 5) ustawy </w:t>
      </w:r>
      <w:proofErr w:type="spellStart"/>
      <w:r w:rsidR="00DA44BA" w:rsidRPr="00A212E6">
        <w:rPr>
          <w:rFonts w:asciiTheme="minorHAnsi" w:hAnsiTheme="minorHAnsi" w:cstheme="minorHAnsi"/>
          <w:sz w:val="22"/>
          <w:szCs w:val="22"/>
        </w:rPr>
        <w:t>p.z.p</w:t>
      </w:r>
      <w:proofErr w:type="spellEnd"/>
      <w:r w:rsidRPr="00A212E6">
        <w:rPr>
          <w:rFonts w:asciiTheme="minorHAnsi" w:hAnsiTheme="minorHAnsi" w:cstheme="minorHAnsi"/>
          <w:sz w:val="22"/>
          <w:szCs w:val="22"/>
        </w:rPr>
        <w:t xml:space="preserve">. W przypadku braku zadeklarowania w Formularzu Oferty terminu dostawy Zamawiający przyjmie, że Wykonawca zaoferował maksymalny termin dostawy tj. </w:t>
      </w:r>
      <w:r w:rsidR="00B9327F" w:rsidRPr="00A212E6">
        <w:rPr>
          <w:rFonts w:asciiTheme="minorHAnsi" w:hAnsiTheme="minorHAnsi" w:cstheme="minorHAnsi"/>
          <w:sz w:val="22"/>
          <w:szCs w:val="22"/>
        </w:rPr>
        <w:t>7</w:t>
      </w:r>
      <w:r w:rsidRPr="00A212E6">
        <w:rPr>
          <w:rFonts w:asciiTheme="minorHAnsi" w:hAnsiTheme="minorHAnsi" w:cstheme="minorHAnsi"/>
          <w:sz w:val="22"/>
          <w:szCs w:val="22"/>
        </w:rPr>
        <w:t xml:space="preserve"> dni.</w:t>
      </w:r>
    </w:p>
    <w:p w14:paraId="0E3852B0" w14:textId="5F499E1C" w:rsidR="008C526E" w:rsidRPr="00A212E6" w:rsidRDefault="008C526E" w:rsidP="009D1E10">
      <w:pPr>
        <w:pStyle w:val="Akapitzlist"/>
        <w:numPr>
          <w:ilvl w:val="0"/>
          <w:numId w:val="33"/>
        </w:numPr>
        <w:rPr>
          <w:rFonts w:asciiTheme="minorHAnsi" w:hAnsiTheme="minorHAnsi" w:cstheme="minorHAnsi"/>
          <w:sz w:val="22"/>
          <w:szCs w:val="22"/>
        </w:rPr>
      </w:pPr>
      <w:r w:rsidRPr="00A212E6">
        <w:rPr>
          <w:rFonts w:asciiTheme="minorHAnsi" w:hAnsiTheme="minorHAnsi" w:cstheme="minorHAnsi"/>
          <w:sz w:val="22"/>
          <w:szCs w:val="22"/>
        </w:rPr>
        <w:t>Do obliczenia łącznej liczby punktów zastosowany zostanie wzór:</w:t>
      </w:r>
    </w:p>
    <w:p w14:paraId="31DA5D92" w14:textId="64D3FD11" w:rsidR="008C526E" w:rsidRPr="00A212E6" w:rsidRDefault="008C526E" w:rsidP="009F629C">
      <w:pPr>
        <w:pStyle w:val="Akapitzlist"/>
        <w:numPr>
          <w:ilvl w:val="0"/>
          <w:numId w:val="0"/>
        </w:numPr>
        <w:ind w:left="360"/>
        <w:rPr>
          <w:rFonts w:asciiTheme="minorHAnsi" w:hAnsiTheme="minorHAnsi" w:cstheme="minorHAnsi"/>
          <w:sz w:val="22"/>
          <w:szCs w:val="22"/>
        </w:rPr>
      </w:pPr>
      <w:r w:rsidRPr="00A212E6">
        <w:rPr>
          <w:rFonts w:asciiTheme="minorHAnsi" w:hAnsiTheme="minorHAnsi" w:cstheme="minorHAnsi"/>
          <w:sz w:val="22"/>
          <w:szCs w:val="22"/>
        </w:rPr>
        <w:t xml:space="preserve">W = </w:t>
      </w:r>
      <w:r w:rsidR="00D579FE" w:rsidRPr="00A212E6">
        <w:rPr>
          <w:rFonts w:asciiTheme="minorHAnsi" w:hAnsiTheme="minorHAnsi" w:cstheme="minorHAnsi"/>
          <w:sz w:val="22"/>
          <w:szCs w:val="22"/>
        </w:rPr>
        <w:t xml:space="preserve">A + B </w:t>
      </w:r>
    </w:p>
    <w:p w14:paraId="588D6E10" w14:textId="77777777" w:rsidR="008C526E" w:rsidRPr="00A212E6" w:rsidRDefault="008C526E" w:rsidP="009F629C">
      <w:pPr>
        <w:pStyle w:val="Akapitzlist"/>
        <w:numPr>
          <w:ilvl w:val="0"/>
          <w:numId w:val="0"/>
        </w:numPr>
        <w:ind w:left="360"/>
        <w:rPr>
          <w:rFonts w:asciiTheme="minorHAnsi" w:hAnsiTheme="minorHAnsi" w:cstheme="minorHAnsi"/>
          <w:sz w:val="22"/>
          <w:szCs w:val="22"/>
        </w:rPr>
      </w:pPr>
      <w:r w:rsidRPr="00A212E6">
        <w:rPr>
          <w:rFonts w:asciiTheme="minorHAnsi" w:hAnsiTheme="minorHAnsi" w:cstheme="minorHAnsi"/>
          <w:sz w:val="22"/>
          <w:szCs w:val="22"/>
        </w:rPr>
        <w:t xml:space="preserve">W –liczba punktów stanowiąca sumę punktów przyznanych we wszystkich kryteriach </w:t>
      </w:r>
    </w:p>
    <w:p w14:paraId="35C3FF6B" w14:textId="12A3249B" w:rsidR="008C526E" w:rsidRPr="00A212E6" w:rsidRDefault="00D579FE" w:rsidP="009F629C">
      <w:pPr>
        <w:pStyle w:val="Akapitzlist"/>
        <w:numPr>
          <w:ilvl w:val="0"/>
          <w:numId w:val="0"/>
        </w:numPr>
        <w:ind w:left="360"/>
        <w:rPr>
          <w:rFonts w:asciiTheme="minorHAnsi" w:hAnsiTheme="minorHAnsi" w:cstheme="minorHAnsi"/>
          <w:sz w:val="22"/>
          <w:szCs w:val="22"/>
        </w:rPr>
      </w:pPr>
      <w:r w:rsidRPr="00A212E6">
        <w:rPr>
          <w:rFonts w:asciiTheme="minorHAnsi" w:hAnsiTheme="minorHAnsi" w:cstheme="minorHAnsi"/>
          <w:sz w:val="22"/>
          <w:szCs w:val="22"/>
        </w:rPr>
        <w:t>A</w:t>
      </w:r>
      <w:r w:rsidR="008C526E" w:rsidRPr="00A212E6">
        <w:rPr>
          <w:rFonts w:asciiTheme="minorHAnsi" w:hAnsiTheme="minorHAnsi" w:cstheme="minorHAnsi"/>
          <w:sz w:val="22"/>
          <w:szCs w:val="22"/>
        </w:rPr>
        <w:t xml:space="preserve"> –liczba punktów przyznanych w ramach kryterium „Cena”</w:t>
      </w:r>
    </w:p>
    <w:p w14:paraId="786439DF" w14:textId="3F026BCF" w:rsidR="0055045B" w:rsidRPr="00A212E6" w:rsidRDefault="00D579FE" w:rsidP="009F629C">
      <w:pPr>
        <w:pStyle w:val="Akapitzlist"/>
        <w:numPr>
          <w:ilvl w:val="0"/>
          <w:numId w:val="0"/>
        </w:numPr>
        <w:spacing w:after="60"/>
        <w:ind w:left="357"/>
        <w:contextualSpacing w:val="0"/>
        <w:rPr>
          <w:rFonts w:asciiTheme="minorHAnsi" w:hAnsiTheme="minorHAnsi" w:cstheme="minorHAnsi"/>
          <w:sz w:val="22"/>
          <w:szCs w:val="22"/>
        </w:rPr>
      </w:pPr>
      <w:r w:rsidRPr="00A212E6">
        <w:rPr>
          <w:rFonts w:asciiTheme="minorHAnsi" w:hAnsiTheme="minorHAnsi" w:cstheme="minorHAnsi"/>
          <w:sz w:val="22"/>
          <w:szCs w:val="22"/>
        </w:rPr>
        <w:t>B</w:t>
      </w:r>
      <w:r w:rsidR="008C526E" w:rsidRPr="00A212E6">
        <w:rPr>
          <w:rFonts w:asciiTheme="minorHAnsi" w:hAnsiTheme="minorHAnsi" w:cstheme="minorHAnsi"/>
          <w:sz w:val="22"/>
          <w:szCs w:val="22"/>
        </w:rPr>
        <w:t xml:space="preserve"> –liczba punktów przyznanych w ramach kryterium „Termin dostawy”</w:t>
      </w:r>
    </w:p>
    <w:p w14:paraId="2533041A" w14:textId="47218BC9" w:rsidR="00793538" w:rsidRPr="00A212E6" w:rsidRDefault="0055045B" w:rsidP="009D1E10">
      <w:pPr>
        <w:pStyle w:val="Akapitzlist"/>
        <w:numPr>
          <w:ilvl w:val="0"/>
          <w:numId w:val="33"/>
        </w:numPr>
        <w:spacing w:after="60"/>
        <w:ind w:left="357" w:hanging="357"/>
        <w:contextualSpacing w:val="0"/>
        <w:rPr>
          <w:rFonts w:asciiTheme="minorHAnsi" w:hAnsiTheme="minorHAnsi" w:cstheme="minorHAnsi"/>
          <w:sz w:val="22"/>
          <w:szCs w:val="22"/>
        </w:rPr>
      </w:pPr>
      <w:r w:rsidRPr="00A212E6">
        <w:rPr>
          <w:rFonts w:asciiTheme="minorHAnsi" w:hAnsiTheme="minorHAnsi" w:cstheme="minorHAnsi"/>
          <w:color w:val="000000"/>
          <w:sz w:val="22"/>
          <w:szCs w:val="22"/>
        </w:rPr>
        <w:t xml:space="preserve">Oferta Wykonawcy, która uzyska najwyższą sumaryczną </w:t>
      </w:r>
      <w:r w:rsidR="00271E68" w:rsidRPr="00A212E6">
        <w:rPr>
          <w:rFonts w:asciiTheme="minorHAnsi" w:hAnsiTheme="minorHAnsi" w:cstheme="minorHAnsi"/>
          <w:color w:val="000000"/>
          <w:sz w:val="22"/>
          <w:szCs w:val="22"/>
        </w:rPr>
        <w:t xml:space="preserve">liczbę punktów, uznana zostanie </w:t>
      </w:r>
      <w:r w:rsidR="000250BB" w:rsidRPr="00A212E6">
        <w:rPr>
          <w:rFonts w:asciiTheme="minorHAnsi" w:hAnsiTheme="minorHAnsi" w:cstheme="minorHAnsi"/>
          <w:color w:val="000000"/>
          <w:sz w:val="22"/>
          <w:szCs w:val="22"/>
        </w:rPr>
        <w:t xml:space="preserve">za </w:t>
      </w:r>
      <w:r w:rsidRPr="00A212E6">
        <w:rPr>
          <w:rFonts w:asciiTheme="minorHAnsi" w:hAnsiTheme="minorHAnsi" w:cstheme="minorHAnsi"/>
          <w:color w:val="000000"/>
          <w:sz w:val="22"/>
          <w:szCs w:val="22"/>
        </w:rPr>
        <w:t xml:space="preserve">najkorzystniejszą. </w:t>
      </w:r>
    </w:p>
    <w:p w14:paraId="66B71C79" w14:textId="3AE41A0D" w:rsidR="0055045B" w:rsidRPr="00A212E6" w:rsidRDefault="0055045B" w:rsidP="009D1E10">
      <w:pPr>
        <w:pStyle w:val="Akapitzlist"/>
        <w:numPr>
          <w:ilvl w:val="0"/>
          <w:numId w:val="33"/>
        </w:numPr>
        <w:rPr>
          <w:rFonts w:asciiTheme="minorHAnsi" w:hAnsiTheme="minorHAnsi" w:cstheme="minorHAnsi"/>
          <w:sz w:val="22"/>
          <w:szCs w:val="22"/>
        </w:rPr>
      </w:pPr>
      <w:r w:rsidRPr="00A212E6">
        <w:rPr>
          <w:rFonts w:asciiTheme="minorHAnsi" w:hAnsiTheme="minorHAnsi" w:cstheme="minorHAnsi"/>
          <w:sz w:val="22"/>
          <w:szCs w:val="22"/>
        </w:rPr>
        <w:t>Jeżeli nie można wybrać najkorzystniejszej oferty z uwagi na to, że zostały złożone</w:t>
      </w:r>
      <w:r w:rsidR="00042D0E" w:rsidRPr="00A212E6">
        <w:rPr>
          <w:rFonts w:asciiTheme="minorHAnsi" w:hAnsiTheme="minorHAnsi" w:cstheme="minorHAnsi"/>
          <w:sz w:val="22"/>
          <w:szCs w:val="22"/>
        </w:rPr>
        <w:t xml:space="preserve"> dwie lub więcej ofert</w:t>
      </w:r>
      <w:r w:rsidRPr="00A212E6">
        <w:rPr>
          <w:rFonts w:asciiTheme="minorHAnsi" w:hAnsiTheme="minorHAnsi" w:cstheme="minorHAnsi"/>
          <w:sz w:val="22"/>
          <w:szCs w:val="22"/>
        </w:rPr>
        <w:t xml:space="preserve"> oferty o takiej samej cenie, Zamawiający wzywa wykonawców, którzy</w:t>
      </w:r>
      <w:r w:rsidR="002C5A3E" w:rsidRPr="00A212E6">
        <w:rPr>
          <w:rFonts w:asciiTheme="minorHAnsi" w:hAnsiTheme="minorHAnsi" w:cstheme="minorHAnsi"/>
          <w:sz w:val="22"/>
          <w:szCs w:val="22"/>
        </w:rPr>
        <w:t xml:space="preserve"> złożyli te oferty, do złożenia</w:t>
      </w:r>
      <w:r w:rsidR="002C5A3E" w:rsidRPr="00A212E6">
        <w:rPr>
          <w:rFonts w:asciiTheme="minorHAnsi" w:hAnsiTheme="minorHAnsi" w:cstheme="minorHAnsi"/>
          <w:sz w:val="22"/>
          <w:szCs w:val="22"/>
        </w:rPr>
        <w:br/>
      </w:r>
      <w:r w:rsidRPr="00A212E6">
        <w:rPr>
          <w:rFonts w:asciiTheme="minorHAnsi" w:hAnsiTheme="minorHAnsi" w:cstheme="minorHAnsi"/>
          <w:sz w:val="22"/>
          <w:szCs w:val="22"/>
        </w:rPr>
        <w:t>w terminie określonym przez Zamawiającego ofert dodatkowych.</w:t>
      </w:r>
    </w:p>
    <w:p w14:paraId="19CC34C3" w14:textId="77777777" w:rsidR="0055045B" w:rsidRPr="00A212E6" w:rsidRDefault="0055045B" w:rsidP="009F629C">
      <w:pPr>
        <w:widowControl/>
        <w:suppressAutoHyphens w:val="0"/>
        <w:ind w:left="567"/>
        <w:jc w:val="both"/>
        <w:rPr>
          <w:rFonts w:asciiTheme="minorHAnsi" w:hAnsiTheme="minorHAnsi" w:cstheme="minorHAnsi"/>
          <w:sz w:val="22"/>
          <w:szCs w:val="22"/>
        </w:rPr>
      </w:pPr>
    </w:p>
    <w:p w14:paraId="3B73F56D" w14:textId="12DB7D6F" w:rsidR="009526E1"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Rozdział XV</w:t>
      </w:r>
      <w:r w:rsidR="00A9714D" w:rsidRPr="00A212E6">
        <w:rPr>
          <w:rFonts w:asciiTheme="minorHAnsi" w:hAnsiTheme="minorHAnsi" w:cstheme="minorHAnsi"/>
          <w:b/>
          <w:bCs/>
          <w:sz w:val="22"/>
          <w:szCs w:val="22"/>
        </w:rPr>
        <w:t>I</w:t>
      </w:r>
      <w:r w:rsidRPr="00A212E6">
        <w:rPr>
          <w:rFonts w:asciiTheme="minorHAnsi" w:hAnsiTheme="minorHAnsi" w:cstheme="minorHAnsi"/>
          <w:b/>
          <w:bCs/>
          <w:sz w:val="22"/>
          <w:szCs w:val="22"/>
        </w:rPr>
        <w:t xml:space="preserve"> - </w:t>
      </w:r>
      <w:r w:rsidR="0055045B" w:rsidRPr="00A212E6">
        <w:rPr>
          <w:rFonts w:asciiTheme="minorHAnsi" w:hAnsiTheme="minorHAnsi" w:cstheme="minorHAnsi"/>
          <w:b/>
          <w:bCs/>
          <w:sz w:val="22"/>
          <w:szCs w:val="22"/>
        </w:rPr>
        <w:t>Informacje o formalnościach, jakie powinny zost</w:t>
      </w:r>
      <w:r w:rsidR="009526E1" w:rsidRPr="00A212E6">
        <w:rPr>
          <w:rFonts w:asciiTheme="minorHAnsi" w:hAnsiTheme="minorHAnsi" w:cstheme="minorHAnsi"/>
          <w:b/>
          <w:bCs/>
          <w:sz w:val="22"/>
          <w:szCs w:val="22"/>
        </w:rPr>
        <w:t>ać dopełnione po wyborze oferty</w:t>
      </w:r>
      <w:r w:rsidR="009526E1" w:rsidRPr="00A212E6">
        <w:rPr>
          <w:rFonts w:asciiTheme="minorHAnsi" w:hAnsiTheme="minorHAnsi" w:cstheme="minorHAnsi"/>
          <w:b/>
          <w:bCs/>
          <w:sz w:val="22"/>
          <w:szCs w:val="22"/>
        </w:rPr>
        <w:br/>
      </w:r>
      <w:r w:rsidR="0055045B" w:rsidRPr="00A212E6">
        <w:rPr>
          <w:rFonts w:asciiTheme="minorHAnsi" w:hAnsiTheme="minorHAnsi" w:cstheme="minorHAnsi"/>
          <w:b/>
          <w:bCs/>
          <w:sz w:val="22"/>
          <w:szCs w:val="22"/>
        </w:rPr>
        <w:t>w celu zawarcia umowy w sprawie zamówienia publicznego.</w:t>
      </w:r>
    </w:p>
    <w:p w14:paraId="034AF722" w14:textId="77777777" w:rsidR="00BE34EF" w:rsidRPr="00A212E6" w:rsidRDefault="0055045B" w:rsidP="009D1E10">
      <w:pPr>
        <w:widowControl/>
        <w:numPr>
          <w:ilvl w:val="3"/>
          <w:numId w:val="14"/>
        </w:numPr>
        <w:suppressAutoHyphens w:val="0"/>
        <w:ind w:left="426" w:hanging="426"/>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Przed podpisaniem umowy wykonawca powinien złożyć:</w:t>
      </w:r>
    </w:p>
    <w:p w14:paraId="6DF795A9" w14:textId="28765646" w:rsidR="0055045B" w:rsidRPr="00A212E6" w:rsidRDefault="0055045B" w:rsidP="009D1E10">
      <w:pPr>
        <w:pStyle w:val="Akapitzlist"/>
        <w:numPr>
          <w:ilvl w:val="0"/>
          <w:numId w:val="20"/>
        </w:numPr>
        <w:ind w:left="851" w:hanging="425"/>
        <w:rPr>
          <w:rFonts w:asciiTheme="minorHAnsi" w:hAnsiTheme="minorHAnsi" w:cstheme="minorHAnsi"/>
          <w:sz w:val="22"/>
          <w:szCs w:val="22"/>
        </w:rPr>
      </w:pPr>
      <w:r w:rsidRPr="00A212E6">
        <w:rPr>
          <w:rFonts w:asciiTheme="minorHAnsi" w:hAnsiTheme="minorHAnsi" w:cstheme="minorHAnsi"/>
          <w:sz w:val="22"/>
          <w:szCs w:val="22"/>
        </w:rPr>
        <w:t>kopię umowy(-ów) określającej podstawy i z</w:t>
      </w:r>
      <w:r w:rsidR="005160D2" w:rsidRPr="00A212E6">
        <w:rPr>
          <w:rFonts w:asciiTheme="minorHAnsi" w:hAnsiTheme="minorHAnsi" w:cstheme="minorHAnsi"/>
          <w:sz w:val="22"/>
          <w:szCs w:val="22"/>
        </w:rPr>
        <w:t xml:space="preserve">asady wspólnego ubiegania się o </w:t>
      </w:r>
      <w:r w:rsidRPr="00A212E6">
        <w:rPr>
          <w:rFonts w:asciiTheme="minorHAnsi" w:hAnsiTheme="minorHAnsi" w:cstheme="minorHAnsi"/>
          <w:sz w:val="22"/>
          <w:szCs w:val="22"/>
        </w:rPr>
        <w:t>udzielenie zamówienia publicznego – w przypadku złożenia oferty przez podmioty występujące wspólnie (tj. konsorcjum).</w:t>
      </w:r>
    </w:p>
    <w:p w14:paraId="4E356B15" w14:textId="432473F2" w:rsidR="0055045B" w:rsidRPr="00A212E6" w:rsidRDefault="0055045B" w:rsidP="009D1E10">
      <w:pPr>
        <w:pStyle w:val="Akapitzlist"/>
        <w:numPr>
          <w:ilvl w:val="0"/>
          <w:numId w:val="20"/>
        </w:numPr>
        <w:ind w:left="851" w:hanging="425"/>
        <w:rPr>
          <w:rFonts w:asciiTheme="minorHAnsi" w:hAnsiTheme="minorHAnsi" w:cstheme="minorHAnsi"/>
          <w:sz w:val="22"/>
          <w:szCs w:val="22"/>
        </w:rPr>
      </w:pPr>
      <w:r w:rsidRPr="00A212E6">
        <w:rPr>
          <w:rFonts w:asciiTheme="minorHAnsi" w:hAnsiTheme="minorHAnsi" w:cstheme="minorHAnsi"/>
          <w:sz w:val="22"/>
          <w:szCs w:val="22"/>
        </w:rPr>
        <w:t xml:space="preserve">wykaz podwykonawców z zakresem powierzanych im zadań, </w:t>
      </w:r>
      <w:r w:rsidR="00DF5716" w:rsidRPr="00A212E6">
        <w:rPr>
          <w:rFonts w:asciiTheme="minorHAnsi" w:hAnsiTheme="minorHAnsi" w:cstheme="minorHAnsi"/>
          <w:sz w:val="22"/>
          <w:szCs w:val="22"/>
        </w:rPr>
        <w:t>o ile przewiduje się ich udział</w:t>
      </w:r>
      <w:r w:rsidR="00DF5716" w:rsidRPr="00A212E6">
        <w:rPr>
          <w:rFonts w:asciiTheme="minorHAnsi" w:hAnsiTheme="minorHAnsi" w:cstheme="minorHAnsi"/>
          <w:sz w:val="22"/>
          <w:szCs w:val="22"/>
        </w:rPr>
        <w:br/>
      </w:r>
      <w:r w:rsidRPr="00A212E6">
        <w:rPr>
          <w:rFonts w:asciiTheme="minorHAnsi" w:hAnsiTheme="minorHAnsi" w:cstheme="minorHAnsi"/>
          <w:sz w:val="22"/>
          <w:szCs w:val="22"/>
        </w:rPr>
        <w:t>w realizacji zamówienia.</w:t>
      </w:r>
    </w:p>
    <w:p w14:paraId="7259EAC1" w14:textId="50FF1B91" w:rsidR="0055045B" w:rsidRPr="00A212E6" w:rsidRDefault="0055045B" w:rsidP="009D1E10">
      <w:pPr>
        <w:widowControl/>
        <w:numPr>
          <w:ilvl w:val="3"/>
          <w:numId w:val="14"/>
        </w:numPr>
        <w:suppressAutoHyphens w:val="0"/>
        <w:ind w:left="426" w:hanging="426"/>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Wybrany Wykonawca jest zobowiązany do zawarcia umowy w terminie i miejscu wyznaczonym przez Zamawiającego.</w:t>
      </w:r>
    </w:p>
    <w:p w14:paraId="7E8FDE0D" w14:textId="77777777" w:rsidR="0055045B" w:rsidRPr="00A212E6" w:rsidRDefault="0055045B" w:rsidP="009F629C">
      <w:pPr>
        <w:widowControl/>
        <w:suppressAutoHyphens w:val="0"/>
        <w:jc w:val="both"/>
        <w:rPr>
          <w:rFonts w:asciiTheme="minorHAnsi" w:hAnsiTheme="minorHAnsi" w:cstheme="minorHAnsi"/>
          <w:sz w:val="22"/>
          <w:szCs w:val="22"/>
        </w:rPr>
      </w:pPr>
    </w:p>
    <w:p w14:paraId="340DAD3C" w14:textId="0967C5D9" w:rsidR="001E5A9E"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Rozdział XVI</w:t>
      </w:r>
      <w:r w:rsidR="00A9714D" w:rsidRPr="00A212E6">
        <w:rPr>
          <w:rFonts w:asciiTheme="minorHAnsi" w:hAnsiTheme="minorHAnsi" w:cstheme="minorHAnsi"/>
          <w:b/>
          <w:bCs/>
          <w:sz w:val="22"/>
          <w:szCs w:val="22"/>
        </w:rPr>
        <w:t>I</w:t>
      </w:r>
      <w:r w:rsidRPr="00A212E6">
        <w:rPr>
          <w:rFonts w:asciiTheme="minorHAnsi" w:hAnsiTheme="minorHAnsi" w:cstheme="minorHAnsi"/>
          <w:b/>
          <w:bCs/>
          <w:sz w:val="22"/>
          <w:szCs w:val="22"/>
        </w:rPr>
        <w:t xml:space="preserve"> - </w:t>
      </w:r>
      <w:r w:rsidR="00BE302C" w:rsidRPr="00A212E6">
        <w:rPr>
          <w:rFonts w:asciiTheme="minorHAnsi" w:hAnsiTheme="minorHAnsi" w:cstheme="minorHAnsi"/>
          <w:b/>
          <w:bCs/>
          <w:sz w:val="22"/>
          <w:szCs w:val="22"/>
        </w:rPr>
        <w:t>Wymagania dotyczące zabezpieczenia należytego wykonania umowy.</w:t>
      </w:r>
    </w:p>
    <w:p w14:paraId="618D7503" w14:textId="77777777" w:rsidR="00BE302C" w:rsidRPr="00A212E6" w:rsidRDefault="00BE302C" w:rsidP="009F629C">
      <w:pPr>
        <w:widowControl/>
        <w:suppressAutoHyphens w:val="0"/>
        <w:jc w:val="both"/>
        <w:rPr>
          <w:rFonts w:asciiTheme="minorHAnsi" w:hAnsiTheme="minorHAnsi" w:cstheme="minorHAnsi"/>
          <w:sz w:val="22"/>
          <w:szCs w:val="22"/>
        </w:rPr>
      </w:pPr>
      <w:r w:rsidRPr="00A212E6">
        <w:rPr>
          <w:rFonts w:asciiTheme="minorHAnsi" w:hAnsiTheme="minorHAnsi" w:cstheme="minorHAnsi"/>
          <w:sz w:val="22"/>
          <w:szCs w:val="22"/>
        </w:rPr>
        <w:t>Zamawiający nie przewiduje konieczności wniesienia zabezpieczenia należytego wykonania umowy.</w:t>
      </w:r>
    </w:p>
    <w:p w14:paraId="0ACEE2EA" w14:textId="77777777" w:rsidR="00C51049" w:rsidRPr="00A212E6" w:rsidRDefault="00C51049" w:rsidP="009F629C">
      <w:pPr>
        <w:widowControl/>
        <w:suppressAutoHyphens w:val="0"/>
        <w:jc w:val="both"/>
        <w:rPr>
          <w:rFonts w:asciiTheme="minorHAnsi" w:hAnsiTheme="minorHAnsi" w:cstheme="minorHAnsi"/>
          <w:sz w:val="22"/>
          <w:szCs w:val="22"/>
        </w:rPr>
      </w:pPr>
    </w:p>
    <w:p w14:paraId="3DE3D0EC" w14:textId="42D0A439" w:rsidR="0055045B"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Rozdział XVII</w:t>
      </w:r>
      <w:r w:rsidR="00A9714D" w:rsidRPr="00A212E6">
        <w:rPr>
          <w:rFonts w:asciiTheme="minorHAnsi" w:hAnsiTheme="minorHAnsi" w:cstheme="minorHAnsi"/>
          <w:b/>
          <w:bCs/>
          <w:sz w:val="22"/>
          <w:szCs w:val="22"/>
        </w:rPr>
        <w:t>I</w:t>
      </w:r>
      <w:r w:rsidRPr="00A212E6">
        <w:rPr>
          <w:rFonts w:asciiTheme="minorHAnsi" w:hAnsiTheme="minorHAnsi" w:cstheme="minorHAnsi"/>
          <w:b/>
          <w:bCs/>
          <w:sz w:val="22"/>
          <w:szCs w:val="22"/>
        </w:rPr>
        <w:t xml:space="preserve"> - </w:t>
      </w:r>
      <w:r w:rsidR="0055045B" w:rsidRPr="00A212E6">
        <w:rPr>
          <w:rFonts w:asciiTheme="minorHAnsi" w:hAnsiTheme="minorHAnsi" w:cstheme="minorHAnsi"/>
          <w:b/>
          <w:bCs/>
          <w:sz w:val="22"/>
          <w:szCs w:val="22"/>
        </w:rPr>
        <w:t>Wzó</w:t>
      </w:r>
      <w:r w:rsidR="00DF5716" w:rsidRPr="00A212E6">
        <w:rPr>
          <w:rFonts w:asciiTheme="minorHAnsi" w:hAnsiTheme="minorHAnsi" w:cstheme="minorHAnsi"/>
          <w:b/>
          <w:bCs/>
          <w:sz w:val="22"/>
          <w:szCs w:val="22"/>
        </w:rPr>
        <w:t xml:space="preserve">r umowy – Stanowi Załącznik </w:t>
      </w:r>
      <w:r w:rsidR="006022B1" w:rsidRPr="00A212E6">
        <w:rPr>
          <w:rFonts w:asciiTheme="minorHAnsi" w:hAnsiTheme="minorHAnsi" w:cstheme="minorHAnsi"/>
          <w:b/>
          <w:bCs/>
          <w:sz w:val="22"/>
          <w:szCs w:val="22"/>
        </w:rPr>
        <w:t>n</w:t>
      </w:r>
      <w:r w:rsidR="00DF5716" w:rsidRPr="00A212E6">
        <w:rPr>
          <w:rFonts w:asciiTheme="minorHAnsi" w:hAnsiTheme="minorHAnsi" w:cstheme="minorHAnsi"/>
          <w:b/>
          <w:bCs/>
          <w:sz w:val="22"/>
          <w:szCs w:val="22"/>
        </w:rPr>
        <w:t>r 2</w:t>
      </w:r>
      <w:r w:rsidR="0055045B" w:rsidRPr="00A212E6">
        <w:rPr>
          <w:rFonts w:asciiTheme="minorHAnsi" w:hAnsiTheme="minorHAnsi" w:cstheme="minorHAnsi"/>
          <w:b/>
          <w:bCs/>
          <w:sz w:val="22"/>
          <w:szCs w:val="22"/>
        </w:rPr>
        <w:t xml:space="preserve"> do </w:t>
      </w:r>
      <w:r w:rsidR="001232D5" w:rsidRPr="00A212E6">
        <w:rPr>
          <w:rFonts w:asciiTheme="minorHAnsi" w:hAnsiTheme="minorHAnsi" w:cstheme="minorHAnsi"/>
          <w:b/>
          <w:bCs/>
          <w:sz w:val="22"/>
          <w:szCs w:val="22"/>
        </w:rPr>
        <w:t>SWZ</w:t>
      </w:r>
      <w:r w:rsidR="0055045B" w:rsidRPr="00A212E6">
        <w:rPr>
          <w:rFonts w:asciiTheme="minorHAnsi" w:hAnsiTheme="minorHAnsi" w:cstheme="minorHAnsi"/>
          <w:b/>
          <w:bCs/>
          <w:sz w:val="22"/>
          <w:szCs w:val="22"/>
        </w:rPr>
        <w:t>.</w:t>
      </w:r>
    </w:p>
    <w:p w14:paraId="67D2C420" w14:textId="77777777" w:rsidR="0055045B" w:rsidRPr="00A212E6" w:rsidRDefault="0055045B" w:rsidP="009F629C">
      <w:pPr>
        <w:widowControl/>
        <w:suppressAutoHyphens w:val="0"/>
        <w:ind w:left="720"/>
        <w:jc w:val="both"/>
        <w:rPr>
          <w:rFonts w:asciiTheme="minorHAnsi" w:hAnsiTheme="minorHAnsi" w:cstheme="minorHAnsi"/>
          <w:b/>
          <w:bCs/>
          <w:sz w:val="22"/>
          <w:szCs w:val="22"/>
          <w:highlight w:val="yellow"/>
        </w:rPr>
      </w:pPr>
    </w:p>
    <w:p w14:paraId="6D1DC3FC" w14:textId="77777777" w:rsidR="007218B2" w:rsidRPr="00A212E6" w:rsidRDefault="007218B2" w:rsidP="009F629C">
      <w:pPr>
        <w:widowControl/>
        <w:suppressAutoHyphens w:val="0"/>
        <w:jc w:val="both"/>
        <w:rPr>
          <w:rFonts w:asciiTheme="minorHAnsi" w:hAnsiTheme="minorHAnsi" w:cstheme="minorHAnsi"/>
          <w:b/>
          <w:bCs/>
          <w:sz w:val="22"/>
          <w:szCs w:val="22"/>
        </w:rPr>
      </w:pPr>
    </w:p>
    <w:p w14:paraId="1BBAEA07" w14:textId="77777777" w:rsidR="0055045B"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lastRenderedPageBreak/>
        <w:t>Rozdział X</w:t>
      </w:r>
      <w:r w:rsidR="00A9714D" w:rsidRPr="00A212E6">
        <w:rPr>
          <w:rFonts w:asciiTheme="minorHAnsi" w:hAnsiTheme="minorHAnsi" w:cstheme="minorHAnsi"/>
          <w:b/>
          <w:bCs/>
          <w:sz w:val="22"/>
          <w:szCs w:val="22"/>
        </w:rPr>
        <w:t>IX</w:t>
      </w:r>
      <w:r w:rsidRPr="00A212E6">
        <w:rPr>
          <w:rFonts w:asciiTheme="minorHAnsi" w:hAnsiTheme="minorHAnsi" w:cstheme="minorHAnsi"/>
          <w:b/>
          <w:bCs/>
          <w:sz w:val="22"/>
          <w:szCs w:val="22"/>
        </w:rPr>
        <w:t xml:space="preserve"> - </w:t>
      </w:r>
      <w:r w:rsidR="0055045B" w:rsidRPr="00A212E6">
        <w:rPr>
          <w:rFonts w:asciiTheme="minorHAnsi" w:hAnsiTheme="minorHAnsi" w:cstheme="minorHAnsi"/>
          <w:b/>
          <w:bCs/>
          <w:sz w:val="22"/>
          <w:szCs w:val="22"/>
        </w:rPr>
        <w:t>Pouczenie o środkach ochrony prawnej przysługujących Wykonawcy w toku postępowania o udzielenie zamówienia.</w:t>
      </w:r>
    </w:p>
    <w:p w14:paraId="0BBBAB05" w14:textId="77777777" w:rsidR="001E5A9E" w:rsidRPr="00A212E6" w:rsidRDefault="001E5A9E" w:rsidP="009F629C">
      <w:pPr>
        <w:widowControl/>
        <w:suppressAutoHyphens w:val="0"/>
        <w:jc w:val="both"/>
        <w:rPr>
          <w:rFonts w:asciiTheme="minorHAnsi" w:hAnsiTheme="minorHAnsi" w:cstheme="minorHAnsi"/>
          <w:b/>
          <w:bCs/>
          <w:sz w:val="22"/>
          <w:szCs w:val="22"/>
        </w:rPr>
      </w:pPr>
    </w:p>
    <w:p w14:paraId="6CB0BF52" w14:textId="4BAA95EC" w:rsidR="00A05DE8" w:rsidRPr="00A212E6" w:rsidRDefault="00A05DE8" w:rsidP="009D1E10">
      <w:pPr>
        <w:pStyle w:val="Akapitzlist"/>
        <w:numPr>
          <w:ilvl w:val="0"/>
          <w:numId w:val="18"/>
        </w:numPr>
        <w:ind w:left="426" w:hanging="426"/>
        <w:rPr>
          <w:rFonts w:asciiTheme="minorHAnsi" w:hAnsiTheme="minorHAnsi" w:cstheme="minorHAnsi"/>
          <w:sz w:val="22"/>
          <w:szCs w:val="22"/>
        </w:rPr>
      </w:pPr>
      <w:r w:rsidRPr="00A212E6">
        <w:rPr>
          <w:rFonts w:asciiTheme="minorHAnsi" w:hAnsiTheme="minorHAnsi" w:cstheme="minorHAnsi"/>
          <w:spacing w:val="-1"/>
          <w:sz w:val="22"/>
          <w:szCs w:val="22"/>
        </w:rPr>
        <w:t>Ś</w:t>
      </w:r>
      <w:r w:rsidRPr="00A212E6">
        <w:rPr>
          <w:rFonts w:asciiTheme="minorHAnsi" w:hAnsiTheme="minorHAnsi" w:cstheme="minorHAnsi"/>
          <w:spacing w:val="-3"/>
          <w:sz w:val="22"/>
          <w:szCs w:val="22"/>
        </w:rPr>
        <w:t>r</w:t>
      </w:r>
      <w:r w:rsidRPr="00A212E6">
        <w:rPr>
          <w:rFonts w:asciiTheme="minorHAnsi" w:hAnsiTheme="minorHAnsi" w:cstheme="minorHAnsi"/>
          <w:sz w:val="22"/>
          <w:szCs w:val="22"/>
        </w:rPr>
        <w:t>od</w:t>
      </w:r>
      <w:r w:rsidRPr="00A212E6">
        <w:rPr>
          <w:rFonts w:asciiTheme="minorHAnsi" w:hAnsiTheme="minorHAnsi" w:cstheme="minorHAnsi"/>
          <w:spacing w:val="-5"/>
          <w:sz w:val="22"/>
          <w:szCs w:val="22"/>
        </w:rPr>
        <w:t>k</w:t>
      </w:r>
      <w:r w:rsidRPr="00A212E6">
        <w:rPr>
          <w:rFonts w:asciiTheme="minorHAnsi" w:hAnsiTheme="minorHAnsi" w:cstheme="minorHAnsi"/>
          <w:sz w:val="22"/>
          <w:szCs w:val="22"/>
        </w:rPr>
        <w:t>i o</w:t>
      </w:r>
      <w:r w:rsidRPr="00A212E6">
        <w:rPr>
          <w:rFonts w:asciiTheme="minorHAnsi" w:hAnsiTheme="minorHAnsi" w:cstheme="minorHAnsi"/>
          <w:spacing w:val="-2"/>
          <w:sz w:val="22"/>
          <w:szCs w:val="22"/>
        </w:rPr>
        <w:t>c</w:t>
      </w:r>
      <w:r w:rsidRPr="00A212E6">
        <w:rPr>
          <w:rFonts w:asciiTheme="minorHAnsi" w:hAnsiTheme="minorHAnsi" w:cstheme="minorHAnsi"/>
          <w:spacing w:val="-3"/>
          <w:sz w:val="22"/>
          <w:szCs w:val="22"/>
        </w:rPr>
        <w:t>h</w:t>
      </w:r>
      <w:r w:rsidRPr="00A212E6">
        <w:rPr>
          <w:rFonts w:asciiTheme="minorHAnsi" w:hAnsiTheme="minorHAnsi" w:cstheme="minorHAnsi"/>
          <w:sz w:val="22"/>
          <w:szCs w:val="22"/>
        </w:rPr>
        <w:t>r</w:t>
      </w:r>
      <w:r w:rsidRPr="00A212E6">
        <w:rPr>
          <w:rFonts w:asciiTheme="minorHAnsi" w:hAnsiTheme="minorHAnsi" w:cstheme="minorHAnsi"/>
          <w:spacing w:val="-3"/>
          <w:sz w:val="22"/>
          <w:szCs w:val="22"/>
        </w:rPr>
        <w:t>o</w:t>
      </w:r>
      <w:r w:rsidRPr="00A212E6">
        <w:rPr>
          <w:rFonts w:asciiTheme="minorHAnsi" w:hAnsiTheme="minorHAnsi" w:cstheme="minorHAnsi"/>
          <w:sz w:val="22"/>
          <w:szCs w:val="22"/>
        </w:rPr>
        <w:t xml:space="preserve">ny </w:t>
      </w:r>
      <w:r w:rsidRPr="00A212E6">
        <w:rPr>
          <w:rFonts w:asciiTheme="minorHAnsi" w:hAnsiTheme="minorHAnsi" w:cstheme="minorHAnsi"/>
          <w:spacing w:val="-3"/>
          <w:sz w:val="22"/>
          <w:szCs w:val="22"/>
        </w:rPr>
        <w:t>p</w:t>
      </w:r>
      <w:r w:rsidRPr="00A212E6">
        <w:rPr>
          <w:rFonts w:asciiTheme="minorHAnsi" w:hAnsiTheme="minorHAnsi" w:cstheme="minorHAnsi"/>
          <w:spacing w:val="-2"/>
          <w:sz w:val="22"/>
          <w:szCs w:val="22"/>
        </w:rPr>
        <w:t>r</w:t>
      </w:r>
      <w:r w:rsidRPr="00A212E6">
        <w:rPr>
          <w:rFonts w:asciiTheme="minorHAnsi" w:hAnsiTheme="minorHAnsi" w:cstheme="minorHAnsi"/>
          <w:sz w:val="22"/>
          <w:szCs w:val="22"/>
        </w:rPr>
        <w:t>a</w:t>
      </w:r>
      <w:r w:rsidRPr="00A212E6">
        <w:rPr>
          <w:rFonts w:asciiTheme="minorHAnsi" w:hAnsiTheme="minorHAnsi" w:cstheme="minorHAnsi"/>
          <w:spacing w:val="-4"/>
          <w:sz w:val="22"/>
          <w:szCs w:val="22"/>
        </w:rPr>
        <w:t>w</w:t>
      </w:r>
      <w:r w:rsidRPr="00A212E6">
        <w:rPr>
          <w:rFonts w:asciiTheme="minorHAnsi" w:hAnsiTheme="minorHAnsi" w:cstheme="minorHAnsi"/>
          <w:sz w:val="22"/>
          <w:szCs w:val="22"/>
        </w:rPr>
        <w:t>n</w:t>
      </w:r>
      <w:r w:rsidRPr="00A212E6">
        <w:rPr>
          <w:rFonts w:asciiTheme="minorHAnsi" w:hAnsiTheme="minorHAnsi" w:cstheme="minorHAnsi"/>
          <w:spacing w:val="-2"/>
          <w:sz w:val="22"/>
          <w:szCs w:val="22"/>
        </w:rPr>
        <w:t>e</w:t>
      </w:r>
      <w:r w:rsidRPr="00A212E6">
        <w:rPr>
          <w:rFonts w:asciiTheme="minorHAnsi" w:hAnsiTheme="minorHAnsi" w:cstheme="minorHAnsi"/>
          <w:sz w:val="22"/>
          <w:szCs w:val="22"/>
        </w:rPr>
        <w:t>j</w:t>
      </w:r>
      <w:r w:rsidRPr="00A212E6">
        <w:rPr>
          <w:rFonts w:asciiTheme="minorHAnsi" w:hAnsiTheme="minorHAnsi" w:cstheme="minorHAnsi"/>
          <w:spacing w:val="17"/>
          <w:sz w:val="22"/>
          <w:szCs w:val="22"/>
        </w:rPr>
        <w:t xml:space="preserve"> </w:t>
      </w:r>
      <w:r w:rsidRPr="00A212E6">
        <w:rPr>
          <w:rFonts w:asciiTheme="minorHAnsi" w:hAnsiTheme="minorHAnsi" w:cstheme="minorHAnsi"/>
          <w:sz w:val="22"/>
          <w:szCs w:val="22"/>
        </w:rPr>
        <w:t>pr</w:t>
      </w:r>
      <w:r w:rsidRPr="00A212E6">
        <w:rPr>
          <w:rFonts w:asciiTheme="minorHAnsi" w:hAnsiTheme="minorHAnsi" w:cstheme="minorHAnsi"/>
          <w:spacing w:val="-2"/>
          <w:sz w:val="22"/>
          <w:szCs w:val="22"/>
        </w:rPr>
        <w:t>z</w:t>
      </w:r>
      <w:r w:rsidRPr="00A212E6">
        <w:rPr>
          <w:rFonts w:asciiTheme="minorHAnsi" w:hAnsiTheme="minorHAnsi" w:cstheme="minorHAnsi"/>
          <w:spacing w:val="-5"/>
          <w:sz w:val="22"/>
          <w:szCs w:val="22"/>
        </w:rPr>
        <w:t>y</w:t>
      </w:r>
      <w:r w:rsidRPr="00A212E6">
        <w:rPr>
          <w:rFonts w:asciiTheme="minorHAnsi" w:hAnsiTheme="minorHAnsi" w:cstheme="minorHAnsi"/>
          <w:spacing w:val="-1"/>
          <w:sz w:val="22"/>
          <w:szCs w:val="22"/>
        </w:rPr>
        <w:t>sł</w:t>
      </w:r>
      <w:r w:rsidRPr="00A212E6">
        <w:rPr>
          <w:rFonts w:asciiTheme="minorHAnsi" w:hAnsiTheme="minorHAnsi" w:cstheme="minorHAnsi"/>
          <w:sz w:val="22"/>
          <w:szCs w:val="22"/>
        </w:rPr>
        <w:t>u</w:t>
      </w:r>
      <w:r w:rsidRPr="00A212E6">
        <w:rPr>
          <w:rFonts w:asciiTheme="minorHAnsi" w:hAnsiTheme="minorHAnsi" w:cstheme="minorHAnsi"/>
          <w:spacing w:val="-3"/>
          <w:sz w:val="22"/>
          <w:szCs w:val="22"/>
        </w:rPr>
        <w:t>gu</w:t>
      </w:r>
      <w:r w:rsidRPr="00A212E6">
        <w:rPr>
          <w:rFonts w:asciiTheme="minorHAnsi" w:hAnsiTheme="minorHAnsi" w:cstheme="minorHAnsi"/>
          <w:sz w:val="22"/>
          <w:szCs w:val="22"/>
        </w:rPr>
        <w:t>ją</w:t>
      </w:r>
      <w:r w:rsidRPr="00A212E6">
        <w:rPr>
          <w:rFonts w:asciiTheme="minorHAnsi" w:hAnsiTheme="minorHAnsi" w:cstheme="minorHAnsi"/>
          <w:spacing w:val="-2"/>
          <w:sz w:val="22"/>
          <w:szCs w:val="22"/>
        </w:rPr>
        <w:t xml:space="preserve"> </w:t>
      </w:r>
      <w:r w:rsidRPr="00A212E6">
        <w:rPr>
          <w:rFonts w:asciiTheme="minorHAnsi" w:hAnsiTheme="minorHAnsi" w:cstheme="minorHAnsi"/>
          <w:sz w:val="22"/>
          <w:szCs w:val="22"/>
        </w:rPr>
        <w:t>W</w:t>
      </w:r>
      <w:r w:rsidRPr="00A212E6">
        <w:rPr>
          <w:rFonts w:asciiTheme="minorHAnsi" w:hAnsiTheme="minorHAnsi" w:cstheme="minorHAnsi"/>
          <w:spacing w:val="-2"/>
          <w:sz w:val="22"/>
          <w:szCs w:val="22"/>
        </w:rPr>
        <w:t>y</w:t>
      </w:r>
      <w:r w:rsidRPr="00A212E6">
        <w:rPr>
          <w:rFonts w:asciiTheme="minorHAnsi" w:hAnsiTheme="minorHAnsi" w:cstheme="minorHAnsi"/>
          <w:spacing w:val="-3"/>
          <w:sz w:val="22"/>
          <w:szCs w:val="22"/>
        </w:rPr>
        <w:t>ko</w:t>
      </w:r>
      <w:r w:rsidRPr="00A212E6">
        <w:rPr>
          <w:rFonts w:asciiTheme="minorHAnsi" w:hAnsiTheme="minorHAnsi" w:cstheme="minorHAnsi"/>
          <w:sz w:val="22"/>
          <w:szCs w:val="22"/>
        </w:rPr>
        <w:t>n</w:t>
      </w:r>
      <w:r w:rsidRPr="00A212E6">
        <w:rPr>
          <w:rFonts w:asciiTheme="minorHAnsi" w:hAnsiTheme="minorHAnsi" w:cstheme="minorHAnsi"/>
          <w:spacing w:val="-2"/>
          <w:sz w:val="22"/>
          <w:szCs w:val="22"/>
        </w:rPr>
        <w:t>aw</w:t>
      </w:r>
      <w:r w:rsidRPr="00A212E6">
        <w:rPr>
          <w:rFonts w:asciiTheme="minorHAnsi" w:hAnsiTheme="minorHAnsi" w:cstheme="minorHAnsi"/>
          <w:sz w:val="22"/>
          <w:szCs w:val="22"/>
        </w:rPr>
        <w:t>c</w:t>
      </w:r>
      <w:r w:rsidRPr="00A212E6">
        <w:rPr>
          <w:rFonts w:asciiTheme="minorHAnsi" w:hAnsiTheme="minorHAnsi" w:cstheme="minorHAnsi"/>
          <w:spacing w:val="-2"/>
          <w:sz w:val="22"/>
          <w:szCs w:val="22"/>
        </w:rPr>
        <w:t>y</w:t>
      </w:r>
      <w:r w:rsidRPr="00A212E6">
        <w:rPr>
          <w:rFonts w:asciiTheme="minorHAnsi" w:hAnsiTheme="minorHAnsi" w:cstheme="minorHAnsi"/>
          <w:sz w:val="22"/>
          <w:szCs w:val="22"/>
        </w:rPr>
        <w:t>,</w:t>
      </w:r>
      <w:r w:rsidR="001E5A9E" w:rsidRPr="00A212E6">
        <w:rPr>
          <w:rFonts w:asciiTheme="minorHAnsi" w:hAnsiTheme="minorHAnsi" w:cstheme="minorHAnsi"/>
          <w:sz w:val="22"/>
          <w:szCs w:val="22"/>
        </w:rPr>
        <w:t xml:space="preserve"> </w:t>
      </w:r>
      <w:r w:rsidRPr="00A212E6">
        <w:rPr>
          <w:rFonts w:asciiTheme="minorHAnsi" w:hAnsiTheme="minorHAnsi" w:cstheme="minorHAnsi"/>
          <w:sz w:val="22"/>
          <w:szCs w:val="22"/>
        </w:rPr>
        <w:t xml:space="preserve"> je</w:t>
      </w:r>
      <w:r w:rsidRPr="00A212E6">
        <w:rPr>
          <w:rFonts w:asciiTheme="minorHAnsi" w:hAnsiTheme="minorHAnsi" w:cstheme="minorHAnsi"/>
          <w:spacing w:val="-2"/>
          <w:sz w:val="22"/>
          <w:szCs w:val="22"/>
        </w:rPr>
        <w:t>żel</w:t>
      </w:r>
      <w:r w:rsidRPr="00A212E6">
        <w:rPr>
          <w:rFonts w:asciiTheme="minorHAnsi" w:hAnsiTheme="minorHAnsi" w:cstheme="minorHAnsi"/>
          <w:spacing w:val="1"/>
          <w:sz w:val="22"/>
          <w:szCs w:val="22"/>
        </w:rPr>
        <w:t>i</w:t>
      </w:r>
      <w:r w:rsidR="001E5A9E" w:rsidRPr="00A212E6">
        <w:rPr>
          <w:rFonts w:asciiTheme="minorHAnsi" w:hAnsiTheme="minorHAnsi" w:cstheme="minorHAnsi"/>
          <w:sz w:val="22"/>
          <w:szCs w:val="22"/>
        </w:rPr>
        <w:t xml:space="preserve"> </w:t>
      </w:r>
      <w:r w:rsidRPr="00A212E6">
        <w:rPr>
          <w:rFonts w:asciiTheme="minorHAnsi" w:hAnsiTheme="minorHAnsi" w:cstheme="minorHAnsi"/>
          <w:spacing w:val="-4"/>
          <w:sz w:val="22"/>
          <w:szCs w:val="22"/>
        </w:rPr>
        <w:t>m</w:t>
      </w:r>
      <w:r w:rsidRPr="00A212E6">
        <w:rPr>
          <w:rFonts w:asciiTheme="minorHAnsi" w:hAnsiTheme="minorHAnsi" w:cstheme="minorHAnsi"/>
          <w:sz w:val="22"/>
          <w:szCs w:val="22"/>
        </w:rPr>
        <w:t>a l</w:t>
      </w:r>
      <w:r w:rsidRPr="00A212E6">
        <w:rPr>
          <w:rFonts w:asciiTheme="minorHAnsi" w:hAnsiTheme="minorHAnsi" w:cstheme="minorHAnsi"/>
          <w:spacing w:val="-3"/>
          <w:sz w:val="22"/>
          <w:szCs w:val="22"/>
        </w:rPr>
        <w:t>u</w:t>
      </w:r>
      <w:r w:rsidRPr="00A212E6">
        <w:rPr>
          <w:rFonts w:asciiTheme="minorHAnsi" w:hAnsiTheme="minorHAnsi" w:cstheme="minorHAnsi"/>
          <w:sz w:val="22"/>
          <w:szCs w:val="22"/>
        </w:rPr>
        <w:t xml:space="preserve">b </w:t>
      </w:r>
      <w:r w:rsidRPr="00A212E6">
        <w:rPr>
          <w:rFonts w:asciiTheme="minorHAnsi" w:hAnsiTheme="minorHAnsi" w:cstheme="minorHAnsi"/>
          <w:spacing w:val="-4"/>
          <w:sz w:val="22"/>
          <w:szCs w:val="22"/>
        </w:rPr>
        <w:t>m</w:t>
      </w:r>
      <w:r w:rsidRPr="00A212E6">
        <w:rPr>
          <w:rFonts w:asciiTheme="minorHAnsi" w:hAnsiTheme="minorHAnsi" w:cstheme="minorHAnsi"/>
          <w:spacing w:val="-2"/>
          <w:sz w:val="22"/>
          <w:szCs w:val="22"/>
        </w:rPr>
        <w:t>ia</w:t>
      </w:r>
      <w:r w:rsidRPr="00A212E6">
        <w:rPr>
          <w:rFonts w:asciiTheme="minorHAnsi" w:hAnsiTheme="minorHAnsi" w:cstheme="minorHAnsi"/>
          <w:sz w:val="22"/>
          <w:szCs w:val="22"/>
        </w:rPr>
        <w:t>ł i</w:t>
      </w:r>
      <w:r w:rsidRPr="00A212E6">
        <w:rPr>
          <w:rFonts w:asciiTheme="minorHAnsi" w:hAnsiTheme="minorHAnsi" w:cstheme="minorHAnsi"/>
          <w:spacing w:val="-3"/>
          <w:sz w:val="22"/>
          <w:szCs w:val="22"/>
        </w:rPr>
        <w:t>n</w:t>
      </w:r>
      <w:r w:rsidRPr="00A212E6">
        <w:rPr>
          <w:rFonts w:asciiTheme="minorHAnsi" w:hAnsiTheme="minorHAnsi" w:cstheme="minorHAnsi"/>
          <w:spacing w:val="-2"/>
          <w:sz w:val="22"/>
          <w:szCs w:val="22"/>
        </w:rPr>
        <w:t>ter</w:t>
      </w:r>
      <w:r w:rsidRPr="00A212E6">
        <w:rPr>
          <w:rFonts w:asciiTheme="minorHAnsi" w:hAnsiTheme="minorHAnsi" w:cstheme="minorHAnsi"/>
          <w:sz w:val="22"/>
          <w:szCs w:val="22"/>
        </w:rPr>
        <w:t>es w u</w:t>
      </w:r>
      <w:r w:rsidRPr="00A212E6">
        <w:rPr>
          <w:rFonts w:asciiTheme="minorHAnsi" w:hAnsiTheme="minorHAnsi" w:cstheme="minorHAnsi"/>
          <w:spacing w:val="-2"/>
          <w:sz w:val="22"/>
          <w:szCs w:val="22"/>
        </w:rPr>
        <w:t>z</w:t>
      </w:r>
      <w:r w:rsidRPr="00A212E6">
        <w:rPr>
          <w:rFonts w:asciiTheme="minorHAnsi" w:hAnsiTheme="minorHAnsi" w:cstheme="minorHAnsi"/>
          <w:spacing w:val="-3"/>
          <w:sz w:val="22"/>
          <w:szCs w:val="22"/>
        </w:rPr>
        <w:t>y</w:t>
      </w:r>
      <w:r w:rsidRPr="00A212E6">
        <w:rPr>
          <w:rFonts w:asciiTheme="minorHAnsi" w:hAnsiTheme="minorHAnsi" w:cstheme="minorHAnsi"/>
          <w:spacing w:val="-1"/>
          <w:sz w:val="22"/>
          <w:szCs w:val="22"/>
        </w:rPr>
        <w:t>s</w:t>
      </w:r>
      <w:r w:rsidRPr="00A212E6">
        <w:rPr>
          <w:rFonts w:asciiTheme="minorHAnsi" w:hAnsiTheme="minorHAnsi" w:cstheme="minorHAnsi"/>
          <w:spacing w:val="-5"/>
          <w:sz w:val="22"/>
          <w:szCs w:val="22"/>
        </w:rPr>
        <w:t>k</w:t>
      </w:r>
      <w:r w:rsidRPr="00A212E6">
        <w:rPr>
          <w:rFonts w:asciiTheme="minorHAnsi" w:hAnsiTheme="minorHAnsi" w:cstheme="minorHAnsi"/>
          <w:sz w:val="22"/>
          <w:szCs w:val="22"/>
        </w:rPr>
        <w:t>a</w:t>
      </w:r>
      <w:r w:rsidRPr="00A212E6">
        <w:rPr>
          <w:rFonts w:asciiTheme="minorHAnsi" w:hAnsiTheme="minorHAnsi" w:cstheme="minorHAnsi"/>
          <w:spacing w:val="-2"/>
          <w:sz w:val="22"/>
          <w:szCs w:val="22"/>
        </w:rPr>
        <w:t>n</w:t>
      </w:r>
      <w:r w:rsidRPr="00A212E6">
        <w:rPr>
          <w:rFonts w:asciiTheme="minorHAnsi" w:hAnsiTheme="minorHAnsi" w:cstheme="minorHAnsi"/>
          <w:spacing w:val="-4"/>
          <w:sz w:val="22"/>
          <w:szCs w:val="22"/>
        </w:rPr>
        <w:t>i</w:t>
      </w:r>
      <w:r w:rsidRPr="00A212E6">
        <w:rPr>
          <w:rFonts w:asciiTheme="minorHAnsi" w:hAnsiTheme="minorHAnsi" w:cstheme="minorHAnsi"/>
          <w:sz w:val="22"/>
          <w:szCs w:val="22"/>
        </w:rPr>
        <w:t>u zamówienia oraz poniósł́ lub możė ponieść́ szkodę w wyniku naruszenia przez Zamawiającegǫ przepisów ustawy PZP.</w:t>
      </w:r>
    </w:p>
    <w:p w14:paraId="53A89025" w14:textId="77777777" w:rsidR="00A05DE8" w:rsidRPr="00A212E6" w:rsidRDefault="00A05DE8" w:rsidP="009D1E10">
      <w:pPr>
        <w:pStyle w:val="Akapitzlist"/>
        <w:numPr>
          <w:ilvl w:val="0"/>
          <w:numId w:val="18"/>
        </w:numPr>
        <w:ind w:left="426" w:hanging="426"/>
        <w:rPr>
          <w:rFonts w:asciiTheme="minorHAnsi" w:hAnsiTheme="minorHAnsi" w:cstheme="minorHAnsi"/>
          <w:sz w:val="22"/>
          <w:szCs w:val="22"/>
        </w:rPr>
      </w:pPr>
      <w:r w:rsidRPr="00A212E6">
        <w:rPr>
          <w:rFonts w:asciiTheme="minorHAnsi" w:hAnsiTheme="minorHAnsi" w:cstheme="minorHAnsi"/>
          <w:sz w:val="22"/>
          <w:szCs w:val="22"/>
        </w:rPr>
        <w:t>Odwołanie przysługuje na:</w:t>
      </w:r>
    </w:p>
    <w:p w14:paraId="04AEAFE4" w14:textId="77777777" w:rsidR="00A05DE8" w:rsidRPr="00A212E6" w:rsidRDefault="00A05DE8" w:rsidP="009D1E10">
      <w:pPr>
        <w:pStyle w:val="Akapitzlist"/>
        <w:numPr>
          <w:ilvl w:val="0"/>
          <w:numId w:val="19"/>
        </w:numPr>
        <w:tabs>
          <w:tab w:val="clear" w:pos="2880"/>
        </w:tabs>
        <w:ind w:left="851" w:hanging="425"/>
        <w:rPr>
          <w:rFonts w:asciiTheme="minorHAnsi" w:hAnsiTheme="minorHAnsi" w:cstheme="minorHAnsi"/>
          <w:spacing w:val="-1"/>
          <w:sz w:val="22"/>
          <w:szCs w:val="22"/>
        </w:rPr>
      </w:pPr>
      <w:r w:rsidRPr="00A212E6">
        <w:rPr>
          <w:rFonts w:asciiTheme="minorHAnsi" w:hAnsiTheme="minorHAnsi" w:cstheme="minorHAnsi"/>
          <w:sz w:val="22"/>
          <w:szCs w:val="22"/>
        </w:rPr>
        <w:t>niezgodna z przepisami ustawy czynność́́ Zamawiającego, podjętą w postepowanių o udzielenie zamówienia,́ w tym na projektowane postanowienie</w:t>
      </w:r>
      <w:r w:rsidRPr="00A212E6">
        <w:rPr>
          <w:rFonts w:asciiTheme="minorHAnsi" w:hAnsiTheme="minorHAnsi" w:cstheme="minorHAnsi"/>
          <w:spacing w:val="-26"/>
          <w:sz w:val="22"/>
          <w:szCs w:val="22"/>
        </w:rPr>
        <w:t xml:space="preserve"> </w:t>
      </w:r>
      <w:r w:rsidRPr="00A212E6">
        <w:rPr>
          <w:rFonts w:asciiTheme="minorHAnsi" w:hAnsiTheme="minorHAnsi" w:cstheme="minorHAnsi"/>
          <w:sz w:val="22"/>
          <w:szCs w:val="22"/>
        </w:rPr>
        <w:t>umowy;</w:t>
      </w:r>
    </w:p>
    <w:p w14:paraId="3C9E6624" w14:textId="77777777" w:rsidR="00A05DE8" w:rsidRPr="00A212E6" w:rsidRDefault="00A05DE8" w:rsidP="009D1E10">
      <w:pPr>
        <w:pStyle w:val="Akapitzlist"/>
        <w:numPr>
          <w:ilvl w:val="0"/>
          <w:numId w:val="19"/>
        </w:numPr>
        <w:tabs>
          <w:tab w:val="clear" w:pos="2880"/>
        </w:tabs>
        <w:ind w:left="851" w:hanging="425"/>
        <w:rPr>
          <w:rFonts w:asciiTheme="minorHAnsi" w:hAnsiTheme="minorHAnsi" w:cstheme="minorHAnsi"/>
          <w:sz w:val="22"/>
          <w:szCs w:val="22"/>
        </w:rPr>
      </w:pPr>
      <w:r w:rsidRPr="00A212E6">
        <w:rPr>
          <w:rFonts w:asciiTheme="minorHAnsi" w:hAnsiTheme="minorHAnsi" w:cstheme="minorHAnsi"/>
          <w:sz w:val="22"/>
          <w:szCs w:val="22"/>
        </w:rPr>
        <w:t>zaniechanie czynnoścí w postepowanių o udzielenie zamówienia,́ do której́ Zamawiający̨ był obowiązany̨ na podstawie ustawy PZP.</w:t>
      </w:r>
    </w:p>
    <w:p w14:paraId="23C14248" w14:textId="77777777" w:rsidR="00A05DE8" w:rsidRPr="00A212E6" w:rsidRDefault="00A05DE8" w:rsidP="009D1E10">
      <w:pPr>
        <w:pStyle w:val="Akapitzlist"/>
        <w:numPr>
          <w:ilvl w:val="0"/>
          <w:numId w:val="18"/>
        </w:numPr>
        <w:ind w:left="851" w:hanging="425"/>
        <w:rPr>
          <w:rFonts w:asciiTheme="minorHAnsi" w:hAnsiTheme="minorHAnsi" w:cstheme="minorHAnsi"/>
          <w:sz w:val="22"/>
          <w:szCs w:val="22"/>
        </w:rPr>
      </w:pPr>
      <w:r w:rsidRPr="00A212E6">
        <w:rPr>
          <w:rFonts w:asciiTheme="minorHAnsi" w:hAnsiTheme="minorHAnsi" w:cstheme="minorHAnsi"/>
          <w:sz w:val="22"/>
          <w:szCs w:val="22"/>
        </w:rPr>
        <w:t>Odwołanie wnosi się ̨ do Prezesa Krajowej Izby Odwoławczej w formie pisemnej albo w formie elektronicznej albo w postaci elektronicznej opatrzone podpisem zaufanym.</w:t>
      </w:r>
    </w:p>
    <w:p w14:paraId="48187768" w14:textId="7233B715" w:rsidR="00A05DE8" w:rsidRPr="00A212E6" w:rsidRDefault="00A05DE8" w:rsidP="009D1E10">
      <w:pPr>
        <w:pStyle w:val="Akapitzlist"/>
        <w:numPr>
          <w:ilvl w:val="0"/>
          <w:numId w:val="18"/>
        </w:numPr>
        <w:ind w:left="851" w:hanging="425"/>
        <w:rPr>
          <w:rFonts w:asciiTheme="minorHAnsi" w:hAnsiTheme="minorHAnsi" w:cstheme="minorHAnsi"/>
          <w:sz w:val="22"/>
          <w:szCs w:val="22"/>
        </w:rPr>
      </w:pPr>
      <w:r w:rsidRPr="00A212E6">
        <w:rPr>
          <w:rFonts w:asciiTheme="minorHAnsi" w:hAnsiTheme="minorHAnsi" w:cstheme="minorHAnsi"/>
          <w:sz w:val="22"/>
          <w:szCs w:val="22"/>
        </w:rPr>
        <w:t xml:space="preserve">Na orzeczenie Krajowej Izby Odwoławczej oraz postanowienie Prezesa Krajowej Izby Odwoławczej, o któryḿ mowa w art. 519 ust. 1 ustawy PZP, stronom oraz uczestnikom postepowania odwoławczego </w:t>
      </w:r>
      <w:r w:rsidR="00234247" w:rsidRPr="00A212E6">
        <w:rPr>
          <w:rFonts w:asciiTheme="minorHAnsi" w:hAnsiTheme="minorHAnsi" w:cstheme="minorHAnsi"/>
          <w:sz w:val="22"/>
          <w:szCs w:val="22"/>
        </w:rPr>
        <w:t xml:space="preserve">przysługuje skarga do sadu. Skargę̨ wnosi się </w:t>
      </w:r>
      <w:r w:rsidRPr="00A212E6">
        <w:rPr>
          <w:rFonts w:asciiTheme="minorHAnsi" w:hAnsiTheme="minorHAnsi" w:cstheme="minorHAnsi"/>
          <w:sz w:val="22"/>
          <w:szCs w:val="22"/>
        </w:rPr>
        <w:t>do Sądu Okręgowego w Warszawie</w:t>
      </w:r>
      <w:r w:rsidR="0092088E" w:rsidRPr="00A212E6">
        <w:rPr>
          <w:rFonts w:asciiTheme="minorHAnsi" w:hAnsiTheme="minorHAnsi" w:cstheme="minorHAnsi"/>
          <w:sz w:val="22"/>
          <w:szCs w:val="22"/>
        </w:rPr>
        <w:t>, – sądu zamówień publicznych,</w:t>
      </w:r>
      <w:r w:rsidRPr="00A212E6">
        <w:rPr>
          <w:rFonts w:asciiTheme="minorHAnsi" w:hAnsiTheme="minorHAnsi" w:cstheme="minorHAnsi"/>
          <w:sz w:val="22"/>
          <w:szCs w:val="22"/>
        </w:rPr>
        <w:t xml:space="preserve"> za pośrednictweḿ Prezesa Krajowej Izby Odwoławczej.</w:t>
      </w:r>
    </w:p>
    <w:p w14:paraId="6DA9B3E9" w14:textId="77777777" w:rsidR="0055045B" w:rsidRPr="00A212E6" w:rsidRDefault="00A05DE8" w:rsidP="009D1E10">
      <w:pPr>
        <w:pStyle w:val="Akapitzlist"/>
        <w:numPr>
          <w:ilvl w:val="0"/>
          <w:numId w:val="18"/>
        </w:numPr>
        <w:ind w:left="426" w:hanging="426"/>
        <w:rPr>
          <w:rFonts w:asciiTheme="minorHAnsi" w:hAnsiTheme="minorHAnsi" w:cstheme="minorHAnsi"/>
          <w:sz w:val="22"/>
          <w:szCs w:val="22"/>
        </w:rPr>
      </w:pPr>
      <w:r w:rsidRPr="00A212E6">
        <w:rPr>
          <w:rFonts w:asciiTheme="minorHAnsi" w:hAnsiTheme="minorHAnsi" w:cstheme="minorHAnsi"/>
          <w:sz w:val="22"/>
          <w:szCs w:val="22"/>
        </w:rPr>
        <w:t>Szczegółowe informacje dotyczące środków ochrony prawnej określone są w Dziale IX „Środki ochrony prawnej” ustawy PZP.</w:t>
      </w:r>
    </w:p>
    <w:p w14:paraId="2267D766" w14:textId="77777777" w:rsidR="0055045B" w:rsidRPr="00A212E6" w:rsidRDefault="0055045B" w:rsidP="009F629C">
      <w:pPr>
        <w:widowControl/>
        <w:suppressAutoHyphens w:val="0"/>
        <w:ind w:left="720"/>
        <w:jc w:val="both"/>
        <w:rPr>
          <w:rFonts w:asciiTheme="minorHAnsi" w:hAnsiTheme="minorHAnsi" w:cstheme="minorHAnsi"/>
          <w:color w:val="000000"/>
          <w:sz w:val="22"/>
          <w:szCs w:val="22"/>
          <w:highlight w:val="yellow"/>
        </w:rPr>
      </w:pPr>
    </w:p>
    <w:p w14:paraId="04BF314F" w14:textId="77777777" w:rsidR="0055045B"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Rozdział XX - </w:t>
      </w:r>
      <w:r w:rsidR="0055045B" w:rsidRPr="00A212E6">
        <w:rPr>
          <w:rFonts w:asciiTheme="minorHAnsi" w:hAnsiTheme="minorHAnsi" w:cstheme="minorHAnsi"/>
          <w:b/>
          <w:bCs/>
          <w:sz w:val="22"/>
          <w:szCs w:val="22"/>
        </w:rPr>
        <w:t>Postanowienia ogólne.</w:t>
      </w:r>
    </w:p>
    <w:p w14:paraId="35D36197" w14:textId="78D0F218" w:rsidR="0055045B" w:rsidRPr="00A212E6" w:rsidRDefault="0055045B" w:rsidP="009D1E10">
      <w:pPr>
        <w:widowControl/>
        <w:numPr>
          <w:ilvl w:val="0"/>
          <w:numId w:val="3"/>
        </w:numPr>
        <w:tabs>
          <w:tab w:val="clear" w:pos="720"/>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Zamawiający</w:t>
      </w:r>
      <w:r w:rsidR="000E55EA" w:rsidRPr="00A212E6">
        <w:rPr>
          <w:rFonts w:asciiTheme="minorHAnsi" w:hAnsiTheme="minorHAnsi" w:cstheme="minorHAnsi"/>
          <w:sz w:val="22"/>
          <w:szCs w:val="22"/>
        </w:rPr>
        <w:t xml:space="preserve"> nie</w:t>
      </w:r>
      <w:r w:rsidRPr="00A212E6">
        <w:rPr>
          <w:rFonts w:asciiTheme="minorHAnsi" w:hAnsiTheme="minorHAnsi" w:cstheme="minorHAnsi"/>
          <w:sz w:val="22"/>
          <w:szCs w:val="22"/>
        </w:rPr>
        <w:t xml:space="preserve"> dopuszcza składani</w:t>
      </w:r>
      <w:r w:rsidR="0006535F" w:rsidRPr="00A212E6">
        <w:rPr>
          <w:rFonts w:asciiTheme="minorHAnsi" w:hAnsiTheme="minorHAnsi" w:cstheme="minorHAnsi"/>
          <w:sz w:val="22"/>
          <w:szCs w:val="22"/>
        </w:rPr>
        <w:t>a</w:t>
      </w:r>
      <w:r w:rsidRPr="00A212E6">
        <w:rPr>
          <w:rFonts w:asciiTheme="minorHAnsi" w:hAnsiTheme="minorHAnsi" w:cstheme="minorHAnsi"/>
          <w:sz w:val="22"/>
          <w:szCs w:val="22"/>
        </w:rPr>
        <w:t xml:space="preserve"> ofert częściowych.</w:t>
      </w:r>
    </w:p>
    <w:p w14:paraId="0953B90C" w14:textId="77777777" w:rsidR="0055045B" w:rsidRPr="00A212E6" w:rsidRDefault="0055045B" w:rsidP="009D1E10">
      <w:pPr>
        <w:widowControl/>
        <w:numPr>
          <w:ilvl w:val="0"/>
          <w:numId w:val="3"/>
        </w:numPr>
        <w:tabs>
          <w:tab w:val="clear" w:pos="720"/>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Zamawiający nie przewiduje możliwości zawarcia umowy ramowej.</w:t>
      </w:r>
    </w:p>
    <w:p w14:paraId="6BEEB701" w14:textId="77777777" w:rsidR="0055045B" w:rsidRPr="00A212E6" w:rsidRDefault="0055045B" w:rsidP="009D1E10">
      <w:pPr>
        <w:widowControl/>
        <w:numPr>
          <w:ilvl w:val="0"/>
          <w:numId w:val="3"/>
        </w:numPr>
        <w:tabs>
          <w:tab w:val="clear" w:pos="720"/>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Zamawiający</w:t>
      </w:r>
      <w:r w:rsidR="00AB4F65" w:rsidRPr="00A212E6">
        <w:rPr>
          <w:rFonts w:asciiTheme="minorHAnsi" w:hAnsiTheme="minorHAnsi" w:cstheme="minorHAnsi"/>
          <w:sz w:val="22"/>
          <w:szCs w:val="22"/>
        </w:rPr>
        <w:t xml:space="preserve"> </w:t>
      </w:r>
      <w:r w:rsidRPr="00A212E6">
        <w:rPr>
          <w:rFonts w:asciiTheme="minorHAnsi" w:hAnsiTheme="minorHAnsi" w:cstheme="minorHAnsi"/>
          <w:sz w:val="22"/>
          <w:szCs w:val="22"/>
        </w:rPr>
        <w:t>nie przewiduje możliwoś</w:t>
      </w:r>
      <w:r w:rsidR="00BB28E7" w:rsidRPr="00A212E6">
        <w:rPr>
          <w:rFonts w:asciiTheme="minorHAnsi" w:hAnsiTheme="minorHAnsi" w:cstheme="minorHAnsi"/>
          <w:sz w:val="22"/>
          <w:szCs w:val="22"/>
        </w:rPr>
        <w:t>ci</w:t>
      </w:r>
      <w:r w:rsidRPr="00A212E6">
        <w:rPr>
          <w:rFonts w:asciiTheme="minorHAnsi" w:hAnsiTheme="minorHAnsi" w:cstheme="minorHAnsi"/>
          <w:sz w:val="22"/>
          <w:szCs w:val="22"/>
        </w:rPr>
        <w:t xml:space="preserve"> udzielenie zamówienia </w:t>
      </w:r>
      <w:r w:rsidR="003114BE" w:rsidRPr="00A212E6">
        <w:rPr>
          <w:rFonts w:asciiTheme="minorHAnsi" w:hAnsiTheme="minorHAnsi" w:cstheme="minorHAnsi"/>
          <w:sz w:val="22"/>
          <w:szCs w:val="22"/>
        </w:rPr>
        <w:t xml:space="preserve">polegającego </w:t>
      </w:r>
      <w:r w:rsidRPr="00A212E6">
        <w:rPr>
          <w:rFonts w:asciiTheme="minorHAnsi" w:hAnsiTheme="minorHAnsi" w:cstheme="minorHAnsi"/>
          <w:sz w:val="22"/>
          <w:szCs w:val="22"/>
        </w:rPr>
        <w:t xml:space="preserve">na </w:t>
      </w:r>
      <w:r w:rsidR="003114BE" w:rsidRPr="00A212E6">
        <w:rPr>
          <w:rFonts w:asciiTheme="minorHAnsi" w:hAnsiTheme="minorHAnsi" w:cstheme="minorHAnsi"/>
          <w:sz w:val="22"/>
          <w:szCs w:val="22"/>
        </w:rPr>
        <w:t xml:space="preserve">powtórzeniu podobnych </w:t>
      </w:r>
      <w:r w:rsidR="008F0629" w:rsidRPr="00A212E6">
        <w:rPr>
          <w:rFonts w:asciiTheme="minorHAnsi" w:hAnsiTheme="minorHAnsi" w:cstheme="minorHAnsi"/>
          <w:sz w:val="22"/>
          <w:szCs w:val="22"/>
        </w:rPr>
        <w:t>dostaw</w:t>
      </w:r>
      <w:r w:rsidR="008D5480" w:rsidRPr="00A212E6">
        <w:rPr>
          <w:rFonts w:asciiTheme="minorHAnsi" w:hAnsiTheme="minorHAnsi" w:cstheme="minorHAnsi"/>
          <w:sz w:val="22"/>
          <w:szCs w:val="22"/>
        </w:rPr>
        <w:t xml:space="preserve"> na podstawie art. 214 ust. 1 pkt 8 ustawy PZP</w:t>
      </w:r>
      <w:r w:rsidR="008F0629" w:rsidRPr="00A212E6">
        <w:rPr>
          <w:rFonts w:asciiTheme="minorHAnsi" w:hAnsiTheme="minorHAnsi" w:cstheme="minorHAnsi"/>
          <w:sz w:val="22"/>
          <w:szCs w:val="22"/>
        </w:rPr>
        <w:t>.</w:t>
      </w:r>
    </w:p>
    <w:p w14:paraId="3FEFA3AA" w14:textId="77777777" w:rsidR="0055045B" w:rsidRPr="00A212E6" w:rsidRDefault="0055045B" w:rsidP="009D1E10">
      <w:pPr>
        <w:widowControl/>
        <w:numPr>
          <w:ilvl w:val="0"/>
          <w:numId w:val="3"/>
        </w:numPr>
        <w:tabs>
          <w:tab w:val="clear" w:pos="720"/>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Zamawiający nie dopuszcza składania ofert wariantowych.</w:t>
      </w:r>
    </w:p>
    <w:p w14:paraId="676685CD" w14:textId="77777777" w:rsidR="0055045B" w:rsidRPr="00A212E6" w:rsidRDefault="0055045B" w:rsidP="009D1E10">
      <w:pPr>
        <w:widowControl/>
        <w:numPr>
          <w:ilvl w:val="0"/>
          <w:numId w:val="3"/>
        </w:numPr>
        <w:tabs>
          <w:tab w:val="clear" w:pos="720"/>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sz w:val="22"/>
          <w:szCs w:val="22"/>
        </w:rPr>
        <w:t xml:space="preserve">Rozliczenia pomiędzy Wykonawcą a Zamawiającym będą dokonywane w złotych polskich (PLN). </w:t>
      </w:r>
    </w:p>
    <w:p w14:paraId="6327E987" w14:textId="77777777" w:rsidR="0055045B" w:rsidRPr="00A212E6" w:rsidRDefault="0055045B" w:rsidP="009D1E10">
      <w:pPr>
        <w:widowControl/>
        <w:numPr>
          <w:ilvl w:val="0"/>
          <w:numId w:val="3"/>
        </w:numPr>
        <w:tabs>
          <w:tab w:val="clear" w:pos="720"/>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bCs/>
          <w:sz w:val="22"/>
          <w:szCs w:val="22"/>
        </w:rPr>
        <w:t>Zamawiający nie przewiduje aukcji elektronicznej.</w:t>
      </w:r>
    </w:p>
    <w:p w14:paraId="0D36DB01" w14:textId="77777777" w:rsidR="0055045B" w:rsidRPr="00A212E6" w:rsidRDefault="0055045B" w:rsidP="009D1E10">
      <w:pPr>
        <w:widowControl/>
        <w:numPr>
          <w:ilvl w:val="0"/>
          <w:numId w:val="3"/>
        </w:numPr>
        <w:tabs>
          <w:tab w:val="clear" w:pos="720"/>
        </w:tabs>
        <w:suppressAutoHyphens w:val="0"/>
        <w:spacing w:after="60"/>
        <w:ind w:left="425" w:hanging="425"/>
        <w:jc w:val="both"/>
        <w:rPr>
          <w:rFonts w:asciiTheme="minorHAnsi" w:hAnsiTheme="minorHAnsi" w:cstheme="minorHAnsi"/>
          <w:sz w:val="22"/>
          <w:szCs w:val="22"/>
        </w:rPr>
      </w:pPr>
      <w:r w:rsidRPr="00A212E6">
        <w:rPr>
          <w:rFonts w:asciiTheme="minorHAnsi" w:hAnsiTheme="minorHAnsi" w:cstheme="minorHAnsi"/>
          <w:bCs/>
          <w:sz w:val="22"/>
          <w:szCs w:val="22"/>
        </w:rPr>
        <w:t>Zamawiający nie przewiduje zwrotu kosztów udziału w postępowaniu.</w:t>
      </w:r>
    </w:p>
    <w:p w14:paraId="0C7C6B9D" w14:textId="1032B6B9" w:rsidR="0055045B" w:rsidRPr="00A212E6" w:rsidRDefault="0055045B" w:rsidP="009D1E10">
      <w:pPr>
        <w:widowControl/>
        <w:numPr>
          <w:ilvl w:val="0"/>
          <w:numId w:val="3"/>
        </w:numPr>
        <w:suppressAutoHyphens w:val="0"/>
        <w:ind w:left="426" w:hanging="426"/>
        <w:jc w:val="both"/>
        <w:rPr>
          <w:rFonts w:asciiTheme="minorHAnsi" w:hAnsiTheme="minorHAnsi" w:cstheme="minorHAnsi"/>
          <w:sz w:val="22"/>
          <w:szCs w:val="22"/>
        </w:rPr>
      </w:pPr>
      <w:r w:rsidRPr="00A212E6">
        <w:rPr>
          <w:rFonts w:asciiTheme="minorHAnsi" w:hAnsiTheme="minorHAnsi" w:cstheme="minorHAnsi"/>
          <w:bCs/>
          <w:sz w:val="22"/>
          <w:szCs w:val="22"/>
        </w:rPr>
        <w:t xml:space="preserve">Zamawiający żąda wskazania przez Wykonawcę </w:t>
      </w:r>
      <w:r w:rsidR="000F134C" w:rsidRPr="00A212E6">
        <w:rPr>
          <w:rFonts w:asciiTheme="minorHAnsi" w:hAnsiTheme="minorHAnsi" w:cstheme="minorHAnsi"/>
          <w:bCs/>
          <w:sz w:val="22"/>
          <w:szCs w:val="22"/>
        </w:rPr>
        <w:t xml:space="preserve">w Formularzu oferty, </w:t>
      </w:r>
      <w:r w:rsidRPr="00A212E6">
        <w:rPr>
          <w:rFonts w:asciiTheme="minorHAnsi" w:hAnsiTheme="minorHAnsi" w:cstheme="minorHAnsi"/>
          <w:bCs/>
          <w:sz w:val="22"/>
          <w:szCs w:val="22"/>
        </w:rPr>
        <w:t xml:space="preserve">tej części zamówienia, odpowiednio do treści postanowień </w:t>
      </w:r>
      <w:r w:rsidR="001232D5" w:rsidRPr="00A212E6">
        <w:rPr>
          <w:rFonts w:asciiTheme="minorHAnsi" w:hAnsiTheme="minorHAnsi" w:cstheme="minorHAnsi"/>
          <w:bCs/>
          <w:sz w:val="22"/>
          <w:szCs w:val="22"/>
        </w:rPr>
        <w:t>SWZ</w:t>
      </w:r>
      <w:r w:rsidRPr="00A212E6">
        <w:rPr>
          <w:rFonts w:asciiTheme="minorHAnsi" w:hAnsiTheme="minorHAnsi" w:cstheme="minorHAnsi"/>
          <w:bCs/>
          <w:sz w:val="22"/>
          <w:szCs w:val="22"/>
        </w:rPr>
        <w:t>, której wykonanie za</w:t>
      </w:r>
      <w:r w:rsidR="000F134C" w:rsidRPr="00A212E6">
        <w:rPr>
          <w:rFonts w:asciiTheme="minorHAnsi" w:hAnsiTheme="minorHAnsi" w:cstheme="minorHAnsi"/>
          <w:bCs/>
          <w:sz w:val="22"/>
          <w:szCs w:val="22"/>
        </w:rPr>
        <w:t xml:space="preserve">mierza powierzyć </w:t>
      </w:r>
      <w:r w:rsidR="000250BB" w:rsidRPr="00A212E6">
        <w:rPr>
          <w:rFonts w:asciiTheme="minorHAnsi" w:hAnsiTheme="minorHAnsi" w:cstheme="minorHAnsi"/>
          <w:bCs/>
          <w:sz w:val="22"/>
          <w:szCs w:val="22"/>
        </w:rPr>
        <w:t xml:space="preserve">podwykonawcom, </w:t>
      </w:r>
      <w:r w:rsidRPr="00A212E6">
        <w:rPr>
          <w:rFonts w:asciiTheme="minorHAnsi" w:hAnsiTheme="minorHAnsi" w:cstheme="minorHAnsi"/>
          <w:bCs/>
          <w:sz w:val="22"/>
          <w:szCs w:val="22"/>
        </w:rPr>
        <w:t>a także wskazania nazw (firm) podwykonawców na zasoby, których się powołuje w c</w:t>
      </w:r>
      <w:r w:rsidR="00847BD9" w:rsidRPr="00A212E6">
        <w:rPr>
          <w:rFonts w:asciiTheme="minorHAnsi" w:hAnsiTheme="minorHAnsi" w:cstheme="minorHAnsi"/>
          <w:bCs/>
          <w:sz w:val="22"/>
          <w:szCs w:val="22"/>
        </w:rPr>
        <w:t>elu spełnienia warunków udziału</w:t>
      </w:r>
      <w:r w:rsidR="000250BB" w:rsidRPr="00A212E6">
        <w:rPr>
          <w:rFonts w:asciiTheme="minorHAnsi" w:hAnsiTheme="minorHAnsi" w:cstheme="minorHAnsi"/>
          <w:bCs/>
          <w:sz w:val="22"/>
          <w:szCs w:val="22"/>
        </w:rPr>
        <w:br/>
      </w:r>
      <w:r w:rsidRPr="00A212E6">
        <w:rPr>
          <w:rFonts w:asciiTheme="minorHAnsi" w:hAnsiTheme="minorHAnsi" w:cstheme="minorHAnsi"/>
          <w:bCs/>
          <w:sz w:val="22"/>
          <w:szCs w:val="22"/>
        </w:rPr>
        <w:t>w postępowaniu.</w:t>
      </w:r>
    </w:p>
    <w:p w14:paraId="1C392CFF" w14:textId="77777777" w:rsidR="00A90F09" w:rsidRPr="00A212E6" w:rsidRDefault="00A90F09" w:rsidP="009F629C">
      <w:pPr>
        <w:widowControl/>
        <w:suppressAutoHyphens w:val="0"/>
        <w:jc w:val="both"/>
        <w:rPr>
          <w:rFonts w:asciiTheme="minorHAnsi" w:hAnsiTheme="minorHAnsi" w:cstheme="minorHAnsi"/>
          <w:sz w:val="22"/>
          <w:szCs w:val="22"/>
        </w:rPr>
      </w:pPr>
    </w:p>
    <w:p w14:paraId="587FE6A3" w14:textId="1E869AE0" w:rsidR="00A90F09" w:rsidRPr="00A212E6" w:rsidRDefault="008463F6"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Rozdział XX</w:t>
      </w:r>
      <w:r w:rsidR="00A9714D" w:rsidRPr="00A212E6">
        <w:rPr>
          <w:rFonts w:asciiTheme="minorHAnsi" w:hAnsiTheme="minorHAnsi" w:cstheme="minorHAnsi"/>
          <w:b/>
          <w:bCs/>
          <w:sz w:val="22"/>
          <w:szCs w:val="22"/>
        </w:rPr>
        <w:t>I</w:t>
      </w:r>
      <w:r w:rsidRPr="00A212E6">
        <w:rPr>
          <w:rFonts w:asciiTheme="minorHAnsi" w:hAnsiTheme="minorHAnsi" w:cstheme="minorHAnsi"/>
          <w:b/>
          <w:bCs/>
          <w:sz w:val="22"/>
          <w:szCs w:val="22"/>
        </w:rPr>
        <w:t xml:space="preserve"> - </w:t>
      </w:r>
      <w:r w:rsidR="00435313" w:rsidRPr="00A212E6">
        <w:rPr>
          <w:rFonts w:asciiTheme="minorHAnsi" w:hAnsiTheme="minorHAnsi" w:cstheme="minorHAnsi"/>
          <w:b/>
          <w:bCs/>
          <w:sz w:val="22"/>
          <w:szCs w:val="22"/>
        </w:rPr>
        <w:t>OCHRONA DANYCH OSOBOWYCH</w:t>
      </w:r>
    </w:p>
    <w:p w14:paraId="395A7CC1" w14:textId="77777777" w:rsidR="00E47CE4" w:rsidRPr="00A212E6" w:rsidRDefault="00E47CE4" w:rsidP="009D1E10">
      <w:pPr>
        <w:widowControl/>
        <w:numPr>
          <w:ilvl w:val="0"/>
          <w:numId w:val="36"/>
        </w:numPr>
        <w:tabs>
          <w:tab w:val="num" w:pos="284"/>
        </w:tabs>
        <w:suppressAutoHyphens w:val="0"/>
        <w:spacing w:before="240" w:line="276" w:lineRule="auto"/>
        <w:ind w:left="284" w:hanging="284"/>
        <w:jc w:val="both"/>
        <w:rPr>
          <w:rFonts w:asciiTheme="minorHAnsi" w:hAnsiTheme="minorHAnsi" w:cstheme="minorHAnsi"/>
          <w:sz w:val="20"/>
          <w:szCs w:val="20"/>
        </w:rPr>
      </w:pPr>
      <w:r w:rsidRPr="00A212E6">
        <w:rPr>
          <w:rFonts w:asciiTheme="minorHAnsi" w:hAnsiTheme="minorHAnsi"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F70BE78" w14:textId="77777777" w:rsidR="00E47CE4" w:rsidRPr="00A212E6"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A212E6">
        <w:rPr>
          <w:rFonts w:asciiTheme="minorHAnsi" w:hAnsiTheme="minorHAnsi" w:cstheme="minorHAnsi"/>
          <w:sz w:val="20"/>
          <w:szCs w:val="20"/>
        </w:rPr>
        <w:t>administratorem Pani/Pana danych osobowych jest Uniwersytet Jana Kochanowskiego w Kielcach ,25-369 Kielce, tel. (41) 349 72 00;</w:t>
      </w:r>
    </w:p>
    <w:p w14:paraId="0347F0F1" w14:textId="77777777" w:rsidR="00E47CE4" w:rsidRPr="00A212E6" w:rsidRDefault="00E47CE4" w:rsidP="009D1E10">
      <w:pPr>
        <w:widowControl/>
        <w:numPr>
          <w:ilvl w:val="0"/>
          <w:numId w:val="37"/>
        </w:numPr>
        <w:suppressAutoHyphens w:val="0"/>
        <w:spacing w:line="276" w:lineRule="auto"/>
        <w:ind w:left="709" w:hanging="401"/>
        <w:jc w:val="both"/>
        <w:rPr>
          <w:rFonts w:asciiTheme="minorHAnsi" w:hAnsiTheme="minorHAnsi" w:cstheme="minorHAnsi"/>
          <w:color w:val="4F81BD"/>
          <w:sz w:val="20"/>
          <w:szCs w:val="20"/>
        </w:rPr>
      </w:pPr>
      <w:r w:rsidRPr="00A212E6">
        <w:rPr>
          <w:rFonts w:asciiTheme="minorHAnsi" w:hAnsiTheme="minorHAnsi" w:cstheme="minorHAnsi"/>
          <w:sz w:val="20"/>
          <w:szCs w:val="20"/>
        </w:rPr>
        <w:t xml:space="preserve">administrator wyznaczył Inspektora Danych Osobowych, z którym można się kontaktować pod adresem e-mail: </w:t>
      </w:r>
      <w:hyperlink r:id="rId14" w:history="1">
        <w:r w:rsidRPr="00A212E6">
          <w:rPr>
            <w:rFonts w:asciiTheme="minorHAnsi" w:hAnsiTheme="minorHAnsi" w:cstheme="minorHAnsi"/>
            <w:color w:val="4F81BD"/>
            <w:sz w:val="20"/>
            <w:szCs w:val="20"/>
            <w:u w:val="single"/>
          </w:rPr>
          <w:t>iod@ujk.edu.pl</w:t>
        </w:r>
      </w:hyperlink>
      <w:r w:rsidRPr="00A212E6">
        <w:rPr>
          <w:rFonts w:asciiTheme="minorHAnsi" w:hAnsiTheme="minorHAnsi" w:cstheme="minorHAnsi"/>
          <w:color w:val="4F81BD"/>
          <w:sz w:val="20"/>
          <w:szCs w:val="20"/>
        </w:rPr>
        <w:t xml:space="preserve"> </w:t>
      </w:r>
    </w:p>
    <w:p w14:paraId="79F2FDE0" w14:textId="77777777" w:rsidR="00E47CE4" w:rsidRPr="00A212E6"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A212E6">
        <w:rPr>
          <w:rFonts w:asciiTheme="minorHAnsi" w:hAnsiTheme="minorHAnsi" w:cstheme="minorHAnsi"/>
          <w:sz w:val="20"/>
          <w:szCs w:val="20"/>
        </w:rPr>
        <w:t>Pani/Pana dane osobowe przetwarzane będą na podstawie art. 6 ust. 1 lit. c RODO w celu związanym z przedmiotowym postępowaniem o udzielenie zamówienia publicznego, prowadzonym w trybie podstawowym wariant 1).</w:t>
      </w:r>
    </w:p>
    <w:p w14:paraId="7A0280A5" w14:textId="77777777" w:rsidR="00E47CE4" w:rsidRPr="00A212E6"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A212E6">
        <w:rPr>
          <w:rFonts w:asciiTheme="minorHAnsi" w:hAnsiTheme="minorHAnsi" w:cstheme="minorHAnsi"/>
          <w:sz w:val="20"/>
          <w:szCs w:val="20"/>
        </w:rPr>
        <w:t xml:space="preserve">odbiorcami Pani/Pana danych osobowych będą osoby lub podmioty, którym udostępniona zostanie dokumentacja postępowania w oparciu o art. 74 ustawy </w:t>
      </w:r>
      <w:proofErr w:type="spellStart"/>
      <w:r w:rsidRPr="00A212E6">
        <w:rPr>
          <w:rFonts w:asciiTheme="minorHAnsi" w:hAnsiTheme="minorHAnsi" w:cstheme="minorHAnsi"/>
          <w:sz w:val="20"/>
          <w:szCs w:val="20"/>
        </w:rPr>
        <w:t>Pzp</w:t>
      </w:r>
      <w:proofErr w:type="spellEnd"/>
    </w:p>
    <w:p w14:paraId="4D0E3E0A" w14:textId="77777777" w:rsidR="00E47CE4" w:rsidRPr="00A212E6"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A212E6">
        <w:rPr>
          <w:rFonts w:asciiTheme="minorHAnsi" w:hAnsiTheme="minorHAnsi" w:cstheme="minorHAnsi"/>
          <w:sz w:val="20"/>
          <w:szCs w:val="20"/>
        </w:rPr>
        <w:t xml:space="preserve">Pani/Pana dane osobowe będą przechowywane, zgodnie z art. 78 ust. 1 </w:t>
      </w:r>
      <w:proofErr w:type="spellStart"/>
      <w:r w:rsidRPr="00A212E6">
        <w:rPr>
          <w:rFonts w:asciiTheme="minorHAnsi" w:hAnsiTheme="minorHAnsi" w:cstheme="minorHAnsi"/>
          <w:sz w:val="20"/>
          <w:szCs w:val="20"/>
        </w:rPr>
        <w:t>Pzp</w:t>
      </w:r>
      <w:proofErr w:type="spellEnd"/>
      <w:r w:rsidRPr="00A212E6">
        <w:rPr>
          <w:rFonts w:asciiTheme="minorHAnsi" w:hAnsiTheme="minorHAnsi" w:cstheme="minorHAnsi"/>
          <w:sz w:val="20"/>
          <w:szCs w:val="20"/>
        </w:rPr>
        <w:t xml:space="preserve"> przez okres 4 lat od dnia zakończenia postępowania o udzielenie zamówienia, a jeżeli czas trwania umowy przekracza 4 lata, okres przechowywania obejmuje cały czas trwania umowy;</w:t>
      </w:r>
    </w:p>
    <w:p w14:paraId="366EE877" w14:textId="77777777" w:rsidR="00E47CE4" w:rsidRPr="00A212E6"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A212E6">
        <w:rPr>
          <w:rFonts w:asciiTheme="minorHAnsi" w:hAnsiTheme="minorHAnsi" w:cstheme="minorHAnsi"/>
          <w:sz w:val="20"/>
          <w:szCs w:val="20"/>
        </w:rPr>
        <w:lastRenderedPageBreak/>
        <w:t xml:space="preserve">obowiązek podania przez Panią/Pana danych osobowych bezpośrednio Pani/Pana dotyczących jest wymogiem ustawowym określonym w przepisanych ustawy </w:t>
      </w:r>
      <w:proofErr w:type="spellStart"/>
      <w:r w:rsidRPr="00A212E6">
        <w:rPr>
          <w:rFonts w:asciiTheme="minorHAnsi" w:hAnsiTheme="minorHAnsi" w:cstheme="minorHAnsi"/>
          <w:sz w:val="20"/>
          <w:szCs w:val="20"/>
        </w:rPr>
        <w:t>Pzp</w:t>
      </w:r>
      <w:proofErr w:type="spellEnd"/>
      <w:r w:rsidRPr="00A212E6">
        <w:rPr>
          <w:rFonts w:asciiTheme="minorHAnsi" w:hAnsiTheme="minorHAnsi" w:cstheme="minorHAnsi"/>
          <w:sz w:val="20"/>
          <w:szCs w:val="20"/>
        </w:rPr>
        <w:t>, związanym z udziałem w postępowaniu o udzielenie zamówienia publicznego.</w:t>
      </w:r>
    </w:p>
    <w:p w14:paraId="57D8E71C" w14:textId="77777777" w:rsidR="00E47CE4" w:rsidRPr="00A212E6" w:rsidRDefault="00E47CE4" w:rsidP="009D1E10">
      <w:pPr>
        <w:widowControl/>
        <w:numPr>
          <w:ilvl w:val="0"/>
          <w:numId w:val="37"/>
        </w:numPr>
        <w:tabs>
          <w:tab w:val="num" w:pos="709"/>
        </w:tabs>
        <w:suppressAutoHyphens w:val="0"/>
        <w:spacing w:line="276" w:lineRule="auto"/>
        <w:ind w:left="709" w:hanging="401"/>
        <w:jc w:val="both"/>
        <w:rPr>
          <w:rFonts w:asciiTheme="minorHAnsi" w:hAnsiTheme="minorHAnsi" w:cstheme="minorHAnsi"/>
          <w:sz w:val="20"/>
          <w:szCs w:val="20"/>
        </w:rPr>
      </w:pPr>
      <w:r w:rsidRPr="00A212E6">
        <w:rPr>
          <w:rFonts w:asciiTheme="minorHAnsi" w:hAnsiTheme="minorHAnsi" w:cstheme="minorHAnsi"/>
          <w:sz w:val="20"/>
          <w:szCs w:val="20"/>
        </w:rPr>
        <w:t>w odniesieniu do Pani/Pana danych osobowych decyzje nie będą podejmowane w sposób zautomatyzowany, stosownie do art. 22 RODO.</w:t>
      </w:r>
    </w:p>
    <w:p w14:paraId="3726FAC2" w14:textId="77777777" w:rsidR="00E47CE4" w:rsidRPr="00A212E6"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A212E6">
        <w:rPr>
          <w:rFonts w:asciiTheme="minorHAnsi" w:hAnsiTheme="minorHAnsi" w:cstheme="minorHAnsi"/>
          <w:sz w:val="20"/>
          <w:szCs w:val="20"/>
        </w:rPr>
        <w:t>posiada Pani/Pan:</w:t>
      </w:r>
    </w:p>
    <w:p w14:paraId="6D6EB94B" w14:textId="77777777" w:rsidR="00E47CE4" w:rsidRPr="00A212E6" w:rsidRDefault="00E47CE4" w:rsidP="009D1E10">
      <w:pPr>
        <w:widowControl/>
        <w:numPr>
          <w:ilvl w:val="0"/>
          <w:numId w:val="39"/>
        </w:numPr>
        <w:suppressAutoHyphens w:val="0"/>
        <w:spacing w:line="276" w:lineRule="auto"/>
        <w:jc w:val="both"/>
        <w:rPr>
          <w:rFonts w:asciiTheme="minorHAnsi" w:hAnsiTheme="minorHAnsi" w:cstheme="minorHAnsi"/>
          <w:sz w:val="20"/>
          <w:szCs w:val="20"/>
        </w:rPr>
      </w:pPr>
      <w:r w:rsidRPr="00A212E6">
        <w:rPr>
          <w:rFonts w:asciiTheme="minorHAnsi" w:hAnsiTheme="minorHAnsi" w:cstheme="minorHAnsi"/>
          <w:sz w:val="20"/>
          <w:szCs w:val="20"/>
        </w:rPr>
        <w:t xml:space="preserve">  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BC763C3" w14:textId="77777777" w:rsidR="00E47CE4" w:rsidRPr="00A212E6" w:rsidRDefault="00E47CE4" w:rsidP="009D1E10">
      <w:pPr>
        <w:widowControl/>
        <w:numPr>
          <w:ilvl w:val="0"/>
          <w:numId w:val="39"/>
        </w:numPr>
        <w:suppressAutoHyphens w:val="0"/>
        <w:spacing w:line="276" w:lineRule="auto"/>
        <w:jc w:val="both"/>
        <w:rPr>
          <w:rFonts w:asciiTheme="minorHAnsi" w:hAnsiTheme="minorHAnsi" w:cstheme="minorHAnsi"/>
          <w:sz w:val="18"/>
          <w:szCs w:val="18"/>
        </w:rPr>
      </w:pPr>
      <w:r w:rsidRPr="00A212E6">
        <w:rPr>
          <w:rFonts w:asciiTheme="minorHAnsi" w:hAnsiTheme="minorHAnsi" w:cstheme="minorHAnsi"/>
          <w:sz w:val="20"/>
          <w:szCs w:val="20"/>
        </w:rPr>
        <w:t>na podstawie art. 16 RODO prawo do sprostowania Pani/Pana danych osobowych (</w:t>
      </w:r>
      <w:r w:rsidRPr="00A212E6">
        <w:rPr>
          <w:rFonts w:asciiTheme="minorHAnsi" w:hAnsiTheme="minorHAnsi" w:cstheme="minorHAnsi"/>
          <w:i/>
          <w:sz w:val="18"/>
          <w:szCs w:val="18"/>
        </w:rPr>
        <w:t xml:space="preserve">skorzystanie z prawa do sprostowania nie może skutkować zmianą wyniku postępowania o udzielenie zamówienia publicznego ani zmianą postanowień umowy w zakresie niezgodnym z ustawą </w:t>
      </w:r>
      <w:proofErr w:type="spellStart"/>
      <w:r w:rsidRPr="00A212E6">
        <w:rPr>
          <w:rFonts w:asciiTheme="minorHAnsi" w:hAnsiTheme="minorHAnsi" w:cstheme="minorHAnsi"/>
          <w:i/>
          <w:sz w:val="18"/>
          <w:szCs w:val="18"/>
        </w:rPr>
        <w:t>Pzp</w:t>
      </w:r>
      <w:proofErr w:type="spellEnd"/>
      <w:r w:rsidRPr="00A212E6">
        <w:rPr>
          <w:rFonts w:asciiTheme="minorHAnsi" w:hAnsiTheme="minorHAnsi" w:cstheme="minorHAnsi"/>
          <w:i/>
          <w:sz w:val="18"/>
          <w:szCs w:val="18"/>
        </w:rPr>
        <w:t xml:space="preserve"> oraz nie może naruszać integralności protokołu oraz jego załączników</w:t>
      </w:r>
      <w:r w:rsidRPr="00A212E6">
        <w:rPr>
          <w:rFonts w:asciiTheme="minorHAnsi" w:hAnsiTheme="minorHAnsi" w:cstheme="minorHAnsi"/>
          <w:sz w:val="18"/>
          <w:szCs w:val="18"/>
        </w:rPr>
        <w:t>);</w:t>
      </w:r>
    </w:p>
    <w:p w14:paraId="3B4B10DF" w14:textId="77777777" w:rsidR="00E47CE4" w:rsidRPr="00A212E6" w:rsidRDefault="00E47CE4" w:rsidP="009D1E10">
      <w:pPr>
        <w:widowControl/>
        <w:numPr>
          <w:ilvl w:val="0"/>
          <w:numId w:val="39"/>
        </w:numPr>
        <w:suppressAutoHyphens w:val="0"/>
        <w:spacing w:line="276" w:lineRule="auto"/>
        <w:jc w:val="both"/>
        <w:rPr>
          <w:rFonts w:asciiTheme="minorHAnsi" w:hAnsiTheme="minorHAnsi" w:cstheme="minorHAnsi"/>
          <w:sz w:val="18"/>
          <w:szCs w:val="18"/>
        </w:rPr>
      </w:pPr>
      <w:r w:rsidRPr="00A212E6">
        <w:rPr>
          <w:rFonts w:asciiTheme="minorHAnsi" w:hAnsiTheme="minorHAnsi" w:cstheme="minorHAnsi"/>
          <w:sz w:val="20"/>
          <w:szCs w:val="20"/>
        </w:rPr>
        <w:t xml:space="preserve">na podstawie art. 18 RODO prawo żądania od administratora ograniczenia przetwarzania danych osobowych z zastrzeżeniem okresu trwania postępowania o udzielenie zamówienia publicznego lub konkursu oraz przypadków, o których mowa w art. 18 ust. 2 RODO </w:t>
      </w:r>
      <w:r w:rsidRPr="00A212E6">
        <w:rPr>
          <w:rFonts w:asciiTheme="minorHAnsi" w:hAnsiTheme="minorHAnsi" w:cstheme="minorHAnsi"/>
          <w:sz w:val="18"/>
          <w:szCs w:val="18"/>
        </w:rPr>
        <w:t>(</w:t>
      </w:r>
      <w:r w:rsidRPr="00A212E6">
        <w:rPr>
          <w:rFonts w:asciiTheme="minorHAnsi" w:hAnsiTheme="minorHAnsi" w:cstheme="minorHAnsi"/>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212E6">
        <w:rPr>
          <w:rFonts w:asciiTheme="minorHAnsi" w:hAnsiTheme="minorHAnsi" w:cstheme="minorHAnsi"/>
          <w:sz w:val="18"/>
          <w:szCs w:val="18"/>
        </w:rPr>
        <w:t>);</w:t>
      </w:r>
    </w:p>
    <w:p w14:paraId="49D31D78" w14:textId="77777777" w:rsidR="00E47CE4" w:rsidRPr="00A212E6" w:rsidRDefault="00E47CE4" w:rsidP="009D1E10">
      <w:pPr>
        <w:widowControl/>
        <w:numPr>
          <w:ilvl w:val="0"/>
          <w:numId w:val="39"/>
        </w:numPr>
        <w:suppressAutoHyphens w:val="0"/>
        <w:spacing w:line="276" w:lineRule="auto"/>
        <w:jc w:val="both"/>
        <w:rPr>
          <w:rFonts w:asciiTheme="minorHAnsi" w:hAnsiTheme="minorHAnsi" w:cstheme="minorHAnsi"/>
          <w:sz w:val="20"/>
          <w:szCs w:val="20"/>
        </w:rPr>
      </w:pPr>
      <w:r w:rsidRPr="00A212E6">
        <w:rPr>
          <w:rFonts w:asciiTheme="minorHAnsi" w:hAnsiTheme="minorHAnsi" w:cstheme="minorHAnsi"/>
          <w:sz w:val="20"/>
          <w:szCs w:val="20"/>
        </w:rPr>
        <w:t xml:space="preserve">prawo do wniesienia skargi do Prezesa Urzędu Ochrony Danych Osobowych, gdy uzna Pani/Pan, że przetwarzanie danych osobowych Pani/Pana dotyczących narusza przepisy RODO; </w:t>
      </w:r>
      <w:r w:rsidRPr="00A212E6">
        <w:rPr>
          <w:rFonts w:asciiTheme="minorHAnsi" w:hAnsiTheme="minorHAnsi" w:cstheme="minorHAnsi"/>
          <w:i/>
          <w:sz w:val="20"/>
          <w:szCs w:val="20"/>
        </w:rPr>
        <w:t xml:space="preserve"> </w:t>
      </w:r>
    </w:p>
    <w:p w14:paraId="431E51FF" w14:textId="77777777" w:rsidR="00E47CE4" w:rsidRPr="00A212E6" w:rsidRDefault="00E47CE4" w:rsidP="009D1E10">
      <w:pPr>
        <w:widowControl/>
        <w:numPr>
          <w:ilvl w:val="0"/>
          <w:numId w:val="37"/>
        </w:numPr>
        <w:suppressAutoHyphens w:val="0"/>
        <w:spacing w:line="276" w:lineRule="auto"/>
        <w:ind w:left="709" w:hanging="401"/>
        <w:jc w:val="both"/>
        <w:rPr>
          <w:rFonts w:asciiTheme="minorHAnsi" w:hAnsiTheme="minorHAnsi" w:cstheme="minorHAnsi"/>
          <w:sz w:val="20"/>
          <w:szCs w:val="20"/>
        </w:rPr>
      </w:pPr>
      <w:r w:rsidRPr="00A212E6">
        <w:rPr>
          <w:rFonts w:asciiTheme="minorHAnsi" w:hAnsiTheme="minorHAnsi" w:cstheme="minorHAnsi"/>
          <w:sz w:val="20"/>
          <w:szCs w:val="20"/>
        </w:rPr>
        <w:t>nie przysługuje Pani/Panu:</w:t>
      </w:r>
    </w:p>
    <w:p w14:paraId="7D3C6F76" w14:textId="77777777" w:rsidR="00E47CE4" w:rsidRPr="00A212E6" w:rsidRDefault="00E47CE4" w:rsidP="009D1E10">
      <w:pPr>
        <w:widowControl/>
        <w:numPr>
          <w:ilvl w:val="0"/>
          <w:numId w:val="38"/>
        </w:numPr>
        <w:suppressAutoHyphens w:val="0"/>
        <w:spacing w:line="276" w:lineRule="auto"/>
        <w:ind w:left="1008" w:hanging="392"/>
        <w:jc w:val="both"/>
        <w:rPr>
          <w:rFonts w:asciiTheme="minorHAnsi" w:hAnsiTheme="minorHAnsi" w:cstheme="minorHAnsi"/>
          <w:sz w:val="20"/>
          <w:szCs w:val="20"/>
        </w:rPr>
      </w:pPr>
      <w:r w:rsidRPr="00A212E6">
        <w:rPr>
          <w:rFonts w:asciiTheme="minorHAnsi" w:hAnsiTheme="minorHAnsi" w:cstheme="minorHAnsi"/>
          <w:sz w:val="20"/>
          <w:szCs w:val="20"/>
        </w:rPr>
        <w:t>w związku z art. 17 ust. 3 lit. b, d lub e RODO prawo do usunięcia danych osobowych;</w:t>
      </w:r>
    </w:p>
    <w:p w14:paraId="128CFB2E" w14:textId="77777777" w:rsidR="00E47CE4" w:rsidRPr="00A212E6" w:rsidRDefault="00E47CE4" w:rsidP="009D1E10">
      <w:pPr>
        <w:widowControl/>
        <w:numPr>
          <w:ilvl w:val="0"/>
          <w:numId w:val="38"/>
        </w:numPr>
        <w:suppressAutoHyphens w:val="0"/>
        <w:spacing w:line="276" w:lineRule="auto"/>
        <w:ind w:left="1008" w:hanging="392"/>
        <w:jc w:val="both"/>
        <w:rPr>
          <w:rFonts w:asciiTheme="minorHAnsi" w:hAnsiTheme="minorHAnsi" w:cstheme="minorHAnsi"/>
          <w:sz w:val="20"/>
          <w:szCs w:val="20"/>
        </w:rPr>
      </w:pPr>
      <w:r w:rsidRPr="00A212E6">
        <w:rPr>
          <w:rFonts w:asciiTheme="minorHAnsi" w:hAnsiTheme="minorHAnsi" w:cstheme="minorHAnsi"/>
          <w:sz w:val="20"/>
          <w:szCs w:val="20"/>
        </w:rPr>
        <w:t>prawo do przenoszenia danych osobowych, o którym mowa w art. 20 RODO;</w:t>
      </w:r>
    </w:p>
    <w:p w14:paraId="458CCA2F" w14:textId="77777777" w:rsidR="00E47CE4" w:rsidRPr="00A212E6" w:rsidRDefault="00E47CE4" w:rsidP="009D1E10">
      <w:pPr>
        <w:widowControl/>
        <w:numPr>
          <w:ilvl w:val="0"/>
          <w:numId w:val="38"/>
        </w:numPr>
        <w:suppressAutoHyphens w:val="0"/>
        <w:spacing w:line="276" w:lineRule="auto"/>
        <w:ind w:left="1008" w:hanging="392"/>
        <w:jc w:val="both"/>
        <w:rPr>
          <w:rFonts w:asciiTheme="minorHAnsi" w:hAnsiTheme="minorHAnsi" w:cstheme="minorHAnsi"/>
          <w:sz w:val="20"/>
          <w:szCs w:val="20"/>
        </w:rPr>
      </w:pPr>
      <w:r w:rsidRPr="00A212E6">
        <w:rPr>
          <w:rFonts w:asciiTheme="minorHAnsi" w:hAnsiTheme="minorHAnsi" w:cstheme="minorHAnsi"/>
          <w:sz w:val="20"/>
          <w:szCs w:val="20"/>
        </w:rPr>
        <w:t xml:space="preserve">na podstawie art. 21 RODO prawo sprzeciwu, wobec przetwarzania danych osobowych, gdyż podstawą prawną przetwarzania Pani/Pana danych osobowych jest art. 6 ust. 1 lit. c RODO; </w:t>
      </w:r>
    </w:p>
    <w:p w14:paraId="125A981F" w14:textId="1388E3A6" w:rsidR="00C95710" w:rsidRPr="00A212E6" w:rsidRDefault="00E47CE4" w:rsidP="00E47CE4">
      <w:pPr>
        <w:suppressAutoHyphens w:val="0"/>
        <w:spacing w:line="276" w:lineRule="auto"/>
        <w:ind w:left="284"/>
        <w:jc w:val="both"/>
        <w:rPr>
          <w:rFonts w:asciiTheme="minorHAnsi" w:hAnsiTheme="minorHAnsi" w:cstheme="minorHAnsi"/>
          <w:sz w:val="20"/>
          <w:szCs w:val="20"/>
        </w:rPr>
      </w:pPr>
      <w:r w:rsidRPr="00A212E6">
        <w:rPr>
          <w:rFonts w:asciiTheme="minorHAnsi" w:hAnsiTheme="minorHAnsi" w:cstheme="minorHAnsi"/>
          <w:sz w:val="20"/>
          <w:szCs w:val="20"/>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059210B4" w14:textId="77777777" w:rsidR="00E47CE4" w:rsidRPr="00A212E6" w:rsidRDefault="00E47CE4" w:rsidP="00E47CE4">
      <w:pPr>
        <w:suppressAutoHyphens w:val="0"/>
        <w:spacing w:line="276" w:lineRule="auto"/>
        <w:ind w:left="284"/>
        <w:jc w:val="both"/>
        <w:rPr>
          <w:rFonts w:asciiTheme="minorHAnsi" w:hAnsiTheme="minorHAnsi" w:cstheme="minorHAnsi"/>
          <w:sz w:val="20"/>
          <w:szCs w:val="20"/>
        </w:rPr>
      </w:pPr>
    </w:p>
    <w:p w14:paraId="743A752B" w14:textId="09BFB771" w:rsidR="00171B4D" w:rsidRPr="00A212E6" w:rsidRDefault="00551F59" w:rsidP="009F629C">
      <w:pPr>
        <w:widowControl/>
        <w:suppressAutoHyphens w:val="0"/>
        <w:jc w:val="both"/>
        <w:rPr>
          <w:rFonts w:asciiTheme="minorHAnsi" w:hAnsiTheme="minorHAnsi" w:cstheme="minorHAnsi"/>
          <w:b/>
          <w:bCs/>
          <w:sz w:val="22"/>
          <w:szCs w:val="22"/>
        </w:rPr>
      </w:pPr>
      <w:r w:rsidRPr="00A212E6">
        <w:rPr>
          <w:rFonts w:asciiTheme="minorHAnsi" w:hAnsiTheme="minorHAnsi" w:cstheme="minorHAnsi"/>
          <w:b/>
          <w:bCs/>
          <w:sz w:val="22"/>
          <w:szCs w:val="22"/>
        </w:rPr>
        <w:t xml:space="preserve"> </w:t>
      </w:r>
      <w:r w:rsidR="005D0FC0" w:rsidRPr="00A212E6">
        <w:rPr>
          <w:rFonts w:asciiTheme="minorHAnsi" w:hAnsiTheme="minorHAnsi" w:cstheme="minorHAnsi"/>
          <w:b/>
          <w:bCs/>
          <w:sz w:val="22"/>
          <w:szCs w:val="22"/>
        </w:rPr>
        <w:t xml:space="preserve">Załączniki </w:t>
      </w:r>
      <w:r w:rsidR="003A08E9" w:rsidRPr="00A212E6">
        <w:rPr>
          <w:rFonts w:asciiTheme="minorHAnsi" w:hAnsiTheme="minorHAnsi" w:cstheme="minorHAnsi"/>
          <w:b/>
          <w:bCs/>
          <w:sz w:val="22"/>
          <w:szCs w:val="22"/>
        </w:rPr>
        <w:t xml:space="preserve">do </w:t>
      </w:r>
      <w:r w:rsidR="001232D5" w:rsidRPr="00A212E6">
        <w:rPr>
          <w:rFonts w:asciiTheme="minorHAnsi" w:hAnsiTheme="minorHAnsi" w:cstheme="minorHAnsi"/>
          <w:b/>
          <w:bCs/>
          <w:sz w:val="22"/>
          <w:szCs w:val="22"/>
        </w:rPr>
        <w:t>SWZ</w:t>
      </w:r>
    </w:p>
    <w:p w14:paraId="5A8B251E" w14:textId="5ED87CFE" w:rsidR="00171B4D" w:rsidRPr="00A212E6" w:rsidRDefault="00171B4D" w:rsidP="009F629C">
      <w:pPr>
        <w:widowControl/>
        <w:suppressAutoHyphens w:val="0"/>
        <w:spacing w:after="60"/>
        <w:jc w:val="left"/>
        <w:rPr>
          <w:rFonts w:asciiTheme="minorHAnsi" w:hAnsiTheme="minorHAnsi" w:cstheme="minorHAnsi"/>
          <w:sz w:val="22"/>
          <w:szCs w:val="22"/>
        </w:rPr>
      </w:pPr>
      <w:r w:rsidRPr="00A212E6">
        <w:rPr>
          <w:rFonts w:asciiTheme="minorHAnsi" w:hAnsiTheme="minorHAnsi" w:cstheme="minorHAnsi"/>
          <w:sz w:val="22"/>
          <w:szCs w:val="22"/>
        </w:rPr>
        <w:t xml:space="preserve">Załącznik nr 1 </w:t>
      </w:r>
      <w:r w:rsidR="00FD735E" w:rsidRPr="00A212E6">
        <w:rPr>
          <w:rFonts w:asciiTheme="minorHAnsi" w:hAnsiTheme="minorHAnsi" w:cstheme="minorHAnsi"/>
          <w:sz w:val="22"/>
          <w:szCs w:val="22"/>
        </w:rPr>
        <w:t>–</w:t>
      </w:r>
      <w:r w:rsidRPr="00A212E6">
        <w:rPr>
          <w:rFonts w:asciiTheme="minorHAnsi" w:hAnsiTheme="minorHAnsi" w:cstheme="minorHAnsi"/>
          <w:sz w:val="22"/>
          <w:szCs w:val="22"/>
        </w:rPr>
        <w:t xml:space="preserve"> Formularz ofertowy + Formularz </w:t>
      </w:r>
      <w:r w:rsidR="00F0040D" w:rsidRPr="00A212E6">
        <w:rPr>
          <w:rFonts w:asciiTheme="minorHAnsi" w:hAnsiTheme="minorHAnsi" w:cstheme="minorHAnsi"/>
          <w:sz w:val="22"/>
          <w:szCs w:val="22"/>
        </w:rPr>
        <w:t>cenowy</w:t>
      </w:r>
    </w:p>
    <w:p w14:paraId="271BD55A" w14:textId="7D6173EC" w:rsidR="00171B4D" w:rsidRPr="00A212E6" w:rsidRDefault="00171B4D" w:rsidP="009F629C">
      <w:pPr>
        <w:widowControl/>
        <w:suppressAutoHyphens w:val="0"/>
        <w:spacing w:after="60"/>
        <w:jc w:val="left"/>
        <w:rPr>
          <w:rFonts w:asciiTheme="minorHAnsi" w:hAnsiTheme="minorHAnsi" w:cstheme="minorHAnsi"/>
          <w:sz w:val="22"/>
          <w:szCs w:val="22"/>
        </w:rPr>
      </w:pPr>
      <w:r w:rsidRPr="00A212E6">
        <w:rPr>
          <w:rFonts w:asciiTheme="minorHAnsi" w:hAnsiTheme="minorHAnsi" w:cstheme="minorHAnsi"/>
          <w:sz w:val="22"/>
          <w:szCs w:val="22"/>
        </w:rPr>
        <w:t xml:space="preserve">Załącznik nr </w:t>
      </w:r>
      <w:r w:rsidR="00F0040D" w:rsidRPr="00A212E6">
        <w:rPr>
          <w:rFonts w:asciiTheme="minorHAnsi" w:hAnsiTheme="minorHAnsi" w:cstheme="minorHAnsi"/>
          <w:sz w:val="22"/>
          <w:szCs w:val="22"/>
        </w:rPr>
        <w:t>2</w:t>
      </w:r>
      <w:r w:rsidRPr="00A212E6">
        <w:rPr>
          <w:rFonts w:asciiTheme="minorHAnsi" w:hAnsiTheme="minorHAnsi" w:cstheme="minorHAnsi"/>
          <w:sz w:val="22"/>
          <w:szCs w:val="22"/>
        </w:rPr>
        <w:t xml:space="preserve"> </w:t>
      </w:r>
      <w:r w:rsidR="00FD735E" w:rsidRPr="00A212E6">
        <w:rPr>
          <w:rFonts w:asciiTheme="minorHAnsi" w:hAnsiTheme="minorHAnsi" w:cstheme="minorHAnsi"/>
          <w:sz w:val="22"/>
          <w:szCs w:val="22"/>
        </w:rPr>
        <w:t>–</w:t>
      </w:r>
      <w:r w:rsidRPr="00A212E6">
        <w:rPr>
          <w:rFonts w:asciiTheme="minorHAnsi" w:hAnsiTheme="minorHAnsi" w:cstheme="minorHAnsi"/>
          <w:sz w:val="22"/>
          <w:szCs w:val="22"/>
        </w:rPr>
        <w:t xml:space="preserve"> Wzór </w:t>
      </w:r>
      <w:r w:rsidR="00766B26" w:rsidRPr="00A212E6">
        <w:rPr>
          <w:rFonts w:asciiTheme="minorHAnsi" w:hAnsiTheme="minorHAnsi" w:cstheme="minorHAnsi"/>
          <w:sz w:val="22"/>
          <w:szCs w:val="22"/>
        </w:rPr>
        <w:t>u</w:t>
      </w:r>
      <w:r w:rsidRPr="00A212E6">
        <w:rPr>
          <w:rFonts w:asciiTheme="minorHAnsi" w:hAnsiTheme="minorHAnsi" w:cstheme="minorHAnsi"/>
          <w:sz w:val="22"/>
          <w:szCs w:val="22"/>
        </w:rPr>
        <w:t xml:space="preserve">mowy </w:t>
      </w:r>
    </w:p>
    <w:p w14:paraId="71D4B549" w14:textId="5A72AC79" w:rsidR="00171B4D" w:rsidRPr="00A212E6" w:rsidRDefault="00171B4D" w:rsidP="009F629C">
      <w:pPr>
        <w:widowControl/>
        <w:suppressAutoHyphens w:val="0"/>
        <w:spacing w:after="60"/>
        <w:jc w:val="left"/>
        <w:rPr>
          <w:rFonts w:asciiTheme="minorHAnsi" w:hAnsiTheme="minorHAnsi" w:cstheme="minorHAnsi"/>
          <w:sz w:val="22"/>
          <w:szCs w:val="22"/>
        </w:rPr>
      </w:pPr>
      <w:r w:rsidRPr="00A212E6">
        <w:rPr>
          <w:rFonts w:asciiTheme="minorHAnsi" w:hAnsiTheme="minorHAnsi" w:cstheme="minorHAnsi"/>
          <w:sz w:val="22"/>
          <w:szCs w:val="22"/>
        </w:rPr>
        <w:t xml:space="preserve">Załącznik nr </w:t>
      </w:r>
      <w:r w:rsidR="00F0040D" w:rsidRPr="00A212E6">
        <w:rPr>
          <w:rFonts w:asciiTheme="minorHAnsi" w:hAnsiTheme="minorHAnsi" w:cstheme="minorHAnsi"/>
          <w:sz w:val="22"/>
          <w:szCs w:val="22"/>
        </w:rPr>
        <w:t>3</w:t>
      </w:r>
      <w:r w:rsidRPr="00A212E6">
        <w:rPr>
          <w:rFonts w:asciiTheme="minorHAnsi" w:hAnsiTheme="minorHAnsi" w:cstheme="minorHAnsi"/>
          <w:sz w:val="22"/>
          <w:szCs w:val="22"/>
        </w:rPr>
        <w:t xml:space="preserve"> </w:t>
      </w:r>
      <w:r w:rsidR="00FD735E" w:rsidRPr="00A212E6">
        <w:rPr>
          <w:rFonts w:asciiTheme="minorHAnsi" w:hAnsiTheme="minorHAnsi" w:cstheme="minorHAnsi"/>
          <w:sz w:val="22"/>
          <w:szCs w:val="22"/>
        </w:rPr>
        <w:t>–</w:t>
      </w:r>
      <w:r w:rsidRPr="00A212E6">
        <w:rPr>
          <w:rFonts w:asciiTheme="minorHAnsi" w:hAnsiTheme="minorHAnsi" w:cstheme="minorHAnsi"/>
          <w:sz w:val="22"/>
          <w:szCs w:val="22"/>
        </w:rPr>
        <w:t xml:space="preserve"> </w:t>
      </w:r>
      <w:r w:rsidR="00EB628A" w:rsidRPr="00A212E6">
        <w:rPr>
          <w:rFonts w:asciiTheme="minorHAnsi" w:hAnsiTheme="minorHAnsi" w:cstheme="minorHAnsi"/>
          <w:sz w:val="22"/>
          <w:szCs w:val="22"/>
        </w:rPr>
        <w:t>Oświadczenie dotyczące braku podstaw do wykluczenia</w:t>
      </w:r>
    </w:p>
    <w:p w14:paraId="083B9853" w14:textId="7C4F8C40" w:rsidR="00171B4D" w:rsidRPr="00A212E6" w:rsidRDefault="00171B4D" w:rsidP="009F629C">
      <w:pPr>
        <w:widowControl/>
        <w:suppressAutoHyphens w:val="0"/>
        <w:spacing w:after="60"/>
        <w:jc w:val="left"/>
        <w:rPr>
          <w:rFonts w:asciiTheme="minorHAnsi" w:hAnsiTheme="minorHAnsi" w:cstheme="minorHAnsi"/>
          <w:sz w:val="22"/>
          <w:szCs w:val="22"/>
        </w:rPr>
      </w:pPr>
      <w:r w:rsidRPr="00A212E6">
        <w:rPr>
          <w:rFonts w:asciiTheme="minorHAnsi" w:hAnsiTheme="minorHAnsi" w:cstheme="minorHAnsi"/>
          <w:sz w:val="22"/>
          <w:szCs w:val="22"/>
        </w:rPr>
        <w:t xml:space="preserve">Załącznik nr </w:t>
      </w:r>
      <w:r w:rsidR="00EB628A" w:rsidRPr="00A212E6">
        <w:rPr>
          <w:rFonts w:asciiTheme="minorHAnsi" w:hAnsiTheme="minorHAnsi" w:cstheme="minorHAnsi"/>
          <w:sz w:val="22"/>
          <w:szCs w:val="22"/>
        </w:rPr>
        <w:t>4</w:t>
      </w:r>
      <w:r w:rsidR="00DD7A93" w:rsidRPr="00A212E6">
        <w:rPr>
          <w:rFonts w:asciiTheme="minorHAnsi" w:hAnsiTheme="minorHAnsi" w:cstheme="minorHAnsi"/>
          <w:sz w:val="22"/>
          <w:szCs w:val="22"/>
        </w:rPr>
        <w:t xml:space="preserve"> – </w:t>
      </w:r>
      <w:r w:rsidR="00FD735E" w:rsidRPr="00A212E6">
        <w:rPr>
          <w:rFonts w:asciiTheme="minorHAnsi" w:hAnsiTheme="minorHAnsi" w:cstheme="minorHAnsi"/>
          <w:sz w:val="22"/>
          <w:szCs w:val="22"/>
        </w:rPr>
        <w:t>Oświadczenie</w:t>
      </w:r>
      <w:r w:rsidR="00DD7A93" w:rsidRPr="00A212E6">
        <w:rPr>
          <w:rFonts w:asciiTheme="minorHAnsi" w:hAnsiTheme="minorHAnsi" w:cstheme="minorHAnsi"/>
          <w:sz w:val="22"/>
          <w:szCs w:val="22"/>
        </w:rPr>
        <w:t xml:space="preserve"> </w:t>
      </w:r>
      <w:r w:rsidR="00FD735E" w:rsidRPr="00A212E6">
        <w:rPr>
          <w:rFonts w:asciiTheme="minorHAnsi" w:hAnsiTheme="minorHAnsi" w:cstheme="minorHAnsi"/>
          <w:sz w:val="22"/>
          <w:szCs w:val="22"/>
        </w:rPr>
        <w:t>dotyczące spełnianiu warunków udziału w postępowaniu</w:t>
      </w:r>
    </w:p>
    <w:p w14:paraId="287A3E7E" w14:textId="267EF6A6" w:rsidR="00DF2C46" w:rsidRPr="00A212E6" w:rsidRDefault="00171B4D" w:rsidP="009F629C">
      <w:pPr>
        <w:widowControl/>
        <w:suppressAutoHyphens w:val="0"/>
        <w:spacing w:after="60"/>
        <w:jc w:val="left"/>
        <w:rPr>
          <w:rFonts w:asciiTheme="minorHAnsi" w:hAnsiTheme="minorHAnsi" w:cstheme="minorHAnsi"/>
          <w:sz w:val="22"/>
          <w:szCs w:val="22"/>
        </w:rPr>
      </w:pPr>
      <w:r w:rsidRPr="00A212E6">
        <w:rPr>
          <w:rFonts w:asciiTheme="minorHAnsi" w:hAnsiTheme="minorHAnsi" w:cstheme="minorHAnsi"/>
          <w:sz w:val="22"/>
          <w:szCs w:val="22"/>
        </w:rPr>
        <w:t xml:space="preserve">Załącznik nr </w:t>
      </w:r>
      <w:r w:rsidR="00FD735E" w:rsidRPr="00A212E6">
        <w:rPr>
          <w:rFonts w:asciiTheme="minorHAnsi" w:hAnsiTheme="minorHAnsi" w:cstheme="minorHAnsi"/>
          <w:sz w:val="22"/>
          <w:szCs w:val="22"/>
        </w:rPr>
        <w:t>5</w:t>
      </w:r>
      <w:r w:rsidRPr="00A212E6">
        <w:rPr>
          <w:rFonts w:asciiTheme="minorHAnsi" w:hAnsiTheme="minorHAnsi" w:cstheme="minorHAnsi"/>
          <w:sz w:val="22"/>
          <w:szCs w:val="22"/>
        </w:rPr>
        <w:t xml:space="preserve"> </w:t>
      </w:r>
      <w:r w:rsidR="00FD735E" w:rsidRPr="00A212E6">
        <w:rPr>
          <w:rFonts w:asciiTheme="minorHAnsi" w:hAnsiTheme="minorHAnsi" w:cstheme="minorHAnsi"/>
          <w:sz w:val="22"/>
          <w:szCs w:val="22"/>
        </w:rPr>
        <w:t>–</w:t>
      </w:r>
      <w:r w:rsidRPr="00A212E6">
        <w:rPr>
          <w:rFonts w:asciiTheme="minorHAnsi" w:hAnsiTheme="minorHAnsi" w:cstheme="minorHAnsi"/>
          <w:sz w:val="22"/>
          <w:szCs w:val="22"/>
        </w:rPr>
        <w:t xml:space="preserve"> </w:t>
      </w:r>
      <w:r w:rsidR="00DF2C46" w:rsidRPr="00A212E6">
        <w:rPr>
          <w:rFonts w:asciiTheme="minorHAnsi" w:hAnsiTheme="minorHAnsi" w:cstheme="minorHAnsi"/>
          <w:sz w:val="22"/>
          <w:szCs w:val="22"/>
        </w:rPr>
        <w:t>Oświadczenie dotyczące podmiotu trzeciego</w:t>
      </w:r>
    </w:p>
    <w:p w14:paraId="6FC8F7D9" w14:textId="3ADE2AEA" w:rsidR="00C95710" w:rsidRPr="00A212E6" w:rsidRDefault="00C95710" w:rsidP="009F629C">
      <w:pPr>
        <w:widowControl/>
        <w:suppressAutoHyphens w:val="0"/>
        <w:spacing w:after="60"/>
        <w:jc w:val="left"/>
        <w:rPr>
          <w:rFonts w:asciiTheme="minorHAnsi" w:hAnsiTheme="minorHAnsi" w:cstheme="minorHAnsi"/>
          <w:sz w:val="22"/>
          <w:szCs w:val="22"/>
        </w:rPr>
      </w:pPr>
      <w:r w:rsidRPr="00A212E6">
        <w:rPr>
          <w:rFonts w:asciiTheme="minorHAnsi" w:hAnsiTheme="minorHAnsi" w:cstheme="minorHAnsi"/>
          <w:sz w:val="22"/>
          <w:szCs w:val="22"/>
        </w:rPr>
        <w:t>Załącznik nr 6 – Oświadczenie o aktualności oświadczenia</w:t>
      </w:r>
    </w:p>
    <w:p w14:paraId="532D382F" w14:textId="77777777" w:rsidR="00DD7A93" w:rsidRPr="00A212E6" w:rsidRDefault="00DD7A93" w:rsidP="009F629C">
      <w:pPr>
        <w:widowControl/>
        <w:suppressAutoHyphens w:val="0"/>
        <w:jc w:val="left"/>
        <w:rPr>
          <w:rFonts w:asciiTheme="minorHAnsi" w:hAnsiTheme="minorHAnsi" w:cstheme="minorHAnsi"/>
          <w:sz w:val="22"/>
          <w:szCs w:val="22"/>
        </w:rPr>
      </w:pPr>
    </w:p>
    <w:p w14:paraId="36D006D4" w14:textId="16551924" w:rsidR="000919E6" w:rsidRPr="00A212E6" w:rsidRDefault="000919E6" w:rsidP="009F629C">
      <w:pPr>
        <w:spacing w:after="240"/>
        <w:jc w:val="both"/>
        <w:rPr>
          <w:rFonts w:asciiTheme="minorHAnsi" w:hAnsiTheme="minorHAnsi" w:cstheme="minorHAnsi"/>
          <w:b/>
          <w:sz w:val="22"/>
          <w:szCs w:val="22"/>
        </w:rPr>
      </w:pPr>
      <w:r w:rsidRPr="00A212E6">
        <w:rPr>
          <w:rFonts w:asciiTheme="minorHAnsi" w:hAnsiTheme="minorHAnsi" w:cstheme="minorHAnsi"/>
          <w:b/>
          <w:sz w:val="22"/>
          <w:szCs w:val="22"/>
        </w:rPr>
        <w:t>Niniejszą SWZ</w:t>
      </w:r>
      <w:r w:rsidR="00766B26" w:rsidRPr="00A212E6">
        <w:rPr>
          <w:rFonts w:asciiTheme="minorHAnsi" w:hAnsiTheme="minorHAnsi" w:cstheme="minorHAnsi"/>
          <w:b/>
          <w:sz w:val="22"/>
          <w:szCs w:val="22"/>
        </w:rPr>
        <w:t xml:space="preserve"> przedkłada do</w:t>
      </w:r>
      <w:r w:rsidRPr="00A212E6">
        <w:rPr>
          <w:rFonts w:asciiTheme="minorHAnsi" w:hAnsiTheme="minorHAnsi" w:cstheme="minorHAnsi"/>
          <w:b/>
          <w:sz w:val="22"/>
          <w:szCs w:val="22"/>
        </w:rPr>
        <w:t xml:space="preserve"> akcept</w:t>
      </w:r>
      <w:r w:rsidR="00766B26" w:rsidRPr="00A212E6">
        <w:rPr>
          <w:rFonts w:asciiTheme="minorHAnsi" w:hAnsiTheme="minorHAnsi" w:cstheme="minorHAnsi"/>
          <w:b/>
          <w:sz w:val="22"/>
          <w:szCs w:val="22"/>
        </w:rPr>
        <w:t>acji</w:t>
      </w:r>
      <w:r w:rsidRPr="00A212E6">
        <w:rPr>
          <w:rFonts w:asciiTheme="minorHAnsi" w:hAnsiTheme="minorHAnsi" w:cstheme="minorHAnsi"/>
          <w:b/>
          <w:sz w:val="22"/>
          <w:szCs w:val="22"/>
        </w:rPr>
        <w:t xml:space="preserve"> Komisja Przetargowa w następującym składzie:</w:t>
      </w:r>
    </w:p>
    <w:p w14:paraId="7FD845F7" w14:textId="7EA2DAE3" w:rsidR="00766B26" w:rsidRPr="00A212E6" w:rsidRDefault="00D66C30" w:rsidP="009D1E10">
      <w:pPr>
        <w:pStyle w:val="Akapitzlist"/>
        <w:numPr>
          <w:ilvl w:val="0"/>
          <w:numId w:val="35"/>
        </w:numPr>
        <w:jc w:val="left"/>
        <w:rPr>
          <w:rFonts w:asciiTheme="minorHAnsi" w:hAnsiTheme="minorHAnsi" w:cstheme="minorHAnsi"/>
          <w:sz w:val="22"/>
          <w:szCs w:val="22"/>
        </w:rPr>
      </w:pPr>
      <w:r w:rsidRPr="00A212E6">
        <w:rPr>
          <w:rFonts w:asciiTheme="minorHAnsi" w:hAnsiTheme="minorHAnsi" w:cstheme="minorHAnsi"/>
          <w:sz w:val="22"/>
          <w:szCs w:val="22"/>
        </w:rPr>
        <w:t>Mariusz Stroński</w:t>
      </w:r>
      <w:r w:rsidR="000E55EA" w:rsidRPr="00A212E6">
        <w:rPr>
          <w:rFonts w:asciiTheme="minorHAnsi" w:hAnsiTheme="minorHAnsi" w:cstheme="minorHAnsi"/>
          <w:sz w:val="22"/>
          <w:szCs w:val="22"/>
        </w:rPr>
        <w:t xml:space="preserve"> </w:t>
      </w:r>
      <w:r w:rsidR="00766B26" w:rsidRPr="00A212E6">
        <w:rPr>
          <w:rFonts w:asciiTheme="minorHAnsi" w:hAnsiTheme="minorHAnsi" w:cstheme="minorHAnsi"/>
          <w:sz w:val="22"/>
          <w:szCs w:val="22"/>
        </w:rPr>
        <w:t>– Przewodniczący komisji prz</w:t>
      </w:r>
      <w:r w:rsidRPr="00A212E6">
        <w:rPr>
          <w:rFonts w:asciiTheme="minorHAnsi" w:hAnsiTheme="minorHAnsi" w:cstheme="minorHAnsi"/>
          <w:sz w:val="22"/>
          <w:szCs w:val="22"/>
        </w:rPr>
        <w:t xml:space="preserve">etargowej              </w:t>
      </w:r>
      <w:r w:rsidR="00766B26" w:rsidRPr="00A212E6">
        <w:rPr>
          <w:rFonts w:asciiTheme="minorHAnsi" w:hAnsiTheme="minorHAnsi" w:cstheme="minorHAnsi"/>
          <w:sz w:val="22"/>
          <w:szCs w:val="22"/>
        </w:rPr>
        <w:t>……………………….</w:t>
      </w:r>
    </w:p>
    <w:p w14:paraId="27010247" w14:textId="11D913ED" w:rsidR="00766B26" w:rsidRPr="00A212E6" w:rsidRDefault="00D66C30" w:rsidP="009D1E10">
      <w:pPr>
        <w:pStyle w:val="Akapitzlist"/>
        <w:numPr>
          <w:ilvl w:val="0"/>
          <w:numId w:val="35"/>
        </w:numPr>
        <w:jc w:val="left"/>
        <w:rPr>
          <w:rFonts w:asciiTheme="minorHAnsi" w:hAnsiTheme="minorHAnsi" w:cstheme="minorHAnsi"/>
          <w:sz w:val="22"/>
          <w:szCs w:val="22"/>
        </w:rPr>
      </w:pPr>
      <w:r w:rsidRPr="00A212E6">
        <w:rPr>
          <w:rFonts w:asciiTheme="minorHAnsi" w:hAnsiTheme="minorHAnsi" w:cstheme="minorHAnsi"/>
          <w:sz w:val="22"/>
          <w:szCs w:val="22"/>
        </w:rPr>
        <w:t>Agnieszka Gola</w:t>
      </w:r>
      <w:r w:rsidR="000E55EA" w:rsidRPr="00A212E6">
        <w:rPr>
          <w:rFonts w:asciiTheme="minorHAnsi" w:hAnsiTheme="minorHAnsi" w:cstheme="minorHAnsi"/>
          <w:sz w:val="22"/>
          <w:szCs w:val="22"/>
        </w:rPr>
        <w:t xml:space="preserve"> </w:t>
      </w:r>
      <w:r w:rsidRPr="00A212E6">
        <w:rPr>
          <w:rFonts w:asciiTheme="minorHAnsi" w:hAnsiTheme="minorHAnsi" w:cstheme="minorHAnsi"/>
          <w:sz w:val="22"/>
          <w:szCs w:val="22"/>
        </w:rPr>
        <w:t xml:space="preserve">–   członek komisji </w:t>
      </w:r>
      <w:r w:rsidR="00766B26" w:rsidRPr="00A212E6">
        <w:rPr>
          <w:rFonts w:asciiTheme="minorHAnsi" w:hAnsiTheme="minorHAnsi" w:cstheme="minorHAnsi"/>
          <w:sz w:val="22"/>
          <w:szCs w:val="22"/>
        </w:rPr>
        <w:t xml:space="preserve">                                          </w:t>
      </w:r>
      <w:r w:rsidR="009C5931" w:rsidRPr="00A212E6">
        <w:rPr>
          <w:rFonts w:asciiTheme="minorHAnsi" w:hAnsiTheme="minorHAnsi" w:cstheme="minorHAnsi"/>
          <w:sz w:val="22"/>
          <w:szCs w:val="22"/>
        </w:rPr>
        <w:t xml:space="preserve">           </w:t>
      </w:r>
      <w:r w:rsidR="00766B26" w:rsidRPr="00A212E6">
        <w:rPr>
          <w:rFonts w:asciiTheme="minorHAnsi" w:hAnsiTheme="minorHAnsi" w:cstheme="minorHAnsi"/>
          <w:sz w:val="22"/>
          <w:szCs w:val="22"/>
        </w:rPr>
        <w:t>……………………….</w:t>
      </w:r>
    </w:p>
    <w:p w14:paraId="13E7827F" w14:textId="7A6895B4" w:rsidR="000919E6" w:rsidRPr="00A212E6" w:rsidRDefault="00D66C30" w:rsidP="009D1E10">
      <w:pPr>
        <w:pStyle w:val="Akapitzlist"/>
        <w:numPr>
          <w:ilvl w:val="0"/>
          <w:numId w:val="35"/>
        </w:numPr>
        <w:jc w:val="left"/>
        <w:rPr>
          <w:rFonts w:asciiTheme="minorHAnsi" w:hAnsiTheme="minorHAnsi" w:cstheme="minorHAnsi"/>
          <w:sz w:val="22"/>
          <w:szCs w:val="22"/>
        </w:rPr>
      </w:pPr>
      <w:r w:rsidRPr="00A212E6">
        <w:rPr>
          <w:rFonts w:asciiTheme="minorHAnsi" w:hAnsiTheme="minorHAnsi" w:cstheme="minorHAnsi"/>
          <w:sz w:val="22"/>
          <w:szCs w:val="22"/>
        </w:rPr>
        <w:t>Wioletta Baran</w:t>
      </w:r>
      <w:r w:rsidR="00766B26" w:rsidRPr="00A212E6">
        <w:rPr>
          <w:rFonts w:asciiTheme="minorHAnsi" w:hAnsiTheme="minorHAnsi" w:cstheme="minorHAnsi"/>
          <w:sz w:val="22"/>
          <w:szCs w:val="22"/>
        </w:rPr>
        <w:t xml:space="preserve"> – </w:t>
      </w:r>
      <w:r w:rsidRPr="00A212E6">
        <w:rPr>
          <w:rFonts w:asciiTheme="minorHAnsi" w:hAnsiTheme="minorHAnsi" w:cstheme="minorHAnsi"/>
          <w:sz w:val="22"/>
          <w:szCs w:val="22"/>
        </w:rPr>
        <w:t xml:space="preserve"> </w:t>
      </w:r>
      <w:r w:rsidR="00766B26" w:rsidRPr="00A212E6">
        <w:rPr>
          <w:rFonts w:asciiTheme="minorHAnsi" w:hAnsiTheme="minorHAnsi" w:cstheme="minorHAnsi"/>
          <w:sz w:val="22"/>
          <w:szCs w:val="22"/>
        </w:rPr>
        <w:t>sekretarz komisji                                                     ………………………..</w:t>
      </w:r>
    </w:p>
    <w:p w14:paraId="006C0B1A"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4BF2A2C9"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365BD7A8"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7C6D16C7"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000FCCD4"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7931904B"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7D797EAF"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38FE0DB7"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0560EEFD"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43EBB816" w14:textId="77777777" w:rsidR="001D03FE" w:rsidRPr="00A212E6" w:rsidRDefault="001D03FE" w:rsidP="001D03FE">
      <w:pPr>
        <w:spacing w:after="120"/>
        <w:jc w:val="right"/>
        <w:rPr>
          <w:rFonts w:asciiTheme="minorHAnsi" w:hAnsiTheme="minorHAnsi" w:cstheme="minorHAnsi"/>
          <w:b/>
        </w:rPr>
      </w:pPr>
    </w:p>
    <w:p w14:paraId="4501EC99" w14:textId="77777777" w:rsidR="001D03FE" w:rsidRPr="00A212E6" w:rsidRDefault="001D03FE" w:rsidP="001D03FE">
      <w:pPr>
        <w:spacing w:after="120"/>
        <w:jc w:val="right"/>
        <w:rPr>
          <w:rFonts w:asciiTheme="minorHAnsi" w:hAnsiTheme="minorHAnsi" w:cstheme="minorHAnsi"/>
          <w:b/>
        </w:rPr>
      </w:pPr>
    </w:p>
    <w:p w14:paraId="75DE83CB" w14:textId="77777777" w:rsidR="001D03FE" w:rsidRPr="00A212E6" w:rsidRDefault="001D03FE" w:rsidP="001D03FE">
      <w:pPr>
        <w:spacing w:after="120"/>
        <w:jc w:val="right"/>
        <w:rPr>
          <w:rFonts w:asciiTheme="minorHAnsi" w:hAnsiTheme="minorHAnsi" w:cstheme="minorHAnsi"/>
          <w:b/>
        </w:rPr>
      </w:pPr>
    </w:p>
    <w:p w14:paraId="7472F742" w14:textId="77777777" w:rsidR="001D03FE" w:rsidRPr="00A212E6" w:rsidRDefault="001D03FE" w:rsidP="001D03FE">
      <w:pPr>
        <w:spacing w:after="120"/>
        <w:jc w:val="right"/>
        <w:rPr>
          <w:rFonts w:asciiTheme="minorHAnsi" w:hAnsiTheme="minorHAnsi" w:cstheme="minorHAnsi"/>
          <w:b/>
        </w:rPr>
      </w:pPr>
    </w:p>
    <w:p w14:paraId="79848A32" w14:textId="77777777" w:rsidR="001D03FE" w:rsidRPr="00A212E6" w:rsidRDefault="001D03FE" w:rsidP="001D03FE">
      <w:pPr>
        <w:spacing w:after="120"/>
        <w:jc w:val="right"/>
        <w:rPr>
          <w:rFonts w:asciiTheme="minorHAnsi" w:hAnsiTheme="minorHAnsi" w:cstheme="minorHAnsi"/>
          <w:b/>
        </w:rPr>
      </w:pPr>
    </w:p>
    <w:p w14:paraId="6CB69DAB" w14:textId="77777777" w:rsidR="001D03FE" w:rsidRPr="00A212E6" w:rsidRDefault="001D03FE" w:rsidP="001D03FE">
      <w:pPr>
        <w:spacing w:after="120"/>
        <w:jc w:val="right"/>
        <w:rPr>
          <w:rFonts w:asciiTheme="minorHAnsi" w:hAnsiTheme="minorHAnsi" w:cstheme="minorHAnsi"/>
          <w:b/>
        </w:rPr>
      </w:pPr>
    </w:p>
    <w:p w14:paraId="34CB8C8D" w14:textId="77777777" w:rsidR="001D03FE" w:rsidRPr="00A212E6" w:rsidRDefault="001D03FE" w:rsidP="001D03FE">
      <w:pPr>
        <w:spacing w:after="120"/>
        <w:jc w:val="right"/>
        <w:rPr>
          <w:rFonts w:asciiTheme="minorHAnsi" w:hAnsiTheme="minorHAnsi" w:cstheme="minorHAnsi"/>
          <w:b/>
        </w:rPr>
      </w:pPr>
    </w:p>
    <w:p w14:paraId="7FDBD88F" w14:textId="77777777" w:rsidR="001D03FE" w:rsidRPr="00A212E6" w:rsidRDefault="001D03FE" w:rsidP="001D03FE">
      <w:pPr>
        <w:spacing w:after="120"/>
        <w:jc w:val="right"/>
        <w:rPr>
          <w:rFonts w:asciiTheme="minorHAnsi" w:hAnsiTheme="minorHAnsi" w:cstheme="minorHAnsi"/>
          <w:b/>
        </w:rPr>
      </w:pPr>
    </w:p>
    <w:p w14:paraId="300FCFE6" w14:textId="77777777" w:rsidR="001D03FE" w:rsidRPr="00A212E6" w:rsidRDefault="001D03FE" w:rsidP="001D03FE">
      <w:pPr>
        <w:spacing w:after="120"/>
        <w:jc w:val="right"/>
        <w:rPr>
          <w:rFonts w:asciiTheme="minorHAnsi" w:hAnsiTheme="minorHAnsi" w:cstheme="minorHAnsi"/>
          <w:b/>
        </w:rPr>
      </w:pPr>
    </w:p>
    <w:p w14:paraId="69A77E66" w14:textId="77777777" w:rsidR="001D03FE" w:rsidRPr="00A212E6" w:rsidRDefault="001D03FE" w:rsidP="001D03FE">
      <w:pPr>
        <w:spacing w:after="120"/>
        <w:jc w:val="right"/>
        <w:rPr>
          <w:rFonts w:asciiTheme="minorHAnsi" w:hAnsiTheme="minorHAnsi" w:cstheme="minorHAnsi"/>
          <w:b/>
        </w:rPr>
      </w:pPr>
    </w:p>
    <w:p w14:paraId="18640852" w14:textId="77777777" w:rsidR="001D03FE" w:rsidRPr="00A212E6" w:rsidRDefault="001D03FE" w:rsidP="001D03FE">
      <w:pPr>
        <w:spacing w:after="120"/>
        <w:jc w:val="right"/>
        <w:rPr>
          <w:rFonts w:asciiTheme="minorHAnsi" w:hAnsiTheme="minorHAnsi" w:cstheme="minorHAnsi"/>
          <w:b/>
        </w:rPr>
      </w:pPr>
    </w:p>
    <w:p w14:paraId="11DBECC3" w14:textId="77777777" w:rsidR="001D03FE" w:rsidRPr="00A212E6" w:rsidRDefault="001D03FE" w:rsidP="001D03FE">
      <w:pPr>
        <w:spacing w:after="120"/>
        <w:jc w:val="right"/>
        <w:rPr>
          <w:rFonts w:asciiTheme="minorHAnsi" w:hAnsiTheme="minorHAnsi" w:cstheme="minorHAnsi"/>
          <w:b/>
        </w:rPr>
      </w:pPr>
      <w:r w:rsidRPr="00A212E6">
        <w:rPr>
          <w:rFonts w:asciiTheme="minorHAnsi" w:hAnsiTheme="minorHAnsi" w:cstheme="minorHAnsi"/>
          <w:b/>
        </w:rPr>
        <w:t>Załącznik nr 1 do SWZ</w:t>
      </w:r>
    </w:p>
    <w:p w14:paraId="3D16BF65" w14:textId="77777777" w:rsidR="001D03FE" w:rsidRPr="00A212E6" w:rsidRDefault="001D03FE" w:rsidP="001D03FE">
      <w:pPr>
        <w:keepNext/>
        <w:snapToGrid w:val="0"/>
        <w:ind w:right="357"/>
        <w:jc w:val="both"/>
        <w:outlineLvl w:val="1"/>
        <w:rPr>
          <w:rFonts w:asciiTheme="minorHAnsi" w:hAnsiTheme="minorHAnsi" w:cstheme="minorHAnsi"/>
        </w:rPr>
      </w:pPr>
    </w:p>
    <w:p w14:paraId="2CB95544" w14:textId="77777777" w:rsidR="001D03FE" w:rsidRPr="00A212E6" w:rsidRDefault="001D03FE" w:rsidP="001D03FE">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Pełna nazwa firmy:          ……………………………………………………………………………………………………………</w:t>
      </w:r>
    </w:p>
    <w:p w14:paraId="5D08E7CB" w14:textId="77777777" w:rsidR="001D03FE" w:rsidRPr="00A212E6" w:rsidRDefault="001D03FE" w:rsidP="001D03FE">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w:t>
      </w:r>
    </w:p>
    <w:p w14:paraId="39B14BA3" w14:textId="77777777" w:rsidR="001D03FE" w:rsidRPr="00A212E6" w:rsidRDefault="001D03FE" w:rsidP="001D03FE">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sz w:val="18"/>
          <w:szCs w:val="18"/>
        </w:rPr>
        <w:t>Siedziba i adres (ulica, nr domu, kod pocztowy, miejscowość, województwo):</w:t>
      </w:r>
      <w:r w:rsidRPr="00A212E6">
        <w:rPr>
          <w:rFonts w:asciiTheme="minorHAnsi" w:hAnsiTheme="minorHAnsi" w:cstheme="minorHAnsi"/>
        </w:rPr>
        <w:t xml:space="preserve">        ………………….………………………………………………………………………………………..</w:t>
      </w:r>
    </w:p>
    <w:p w14:paraId="61AF6D7A" w14:textId="77777777" w:rsidR="001D03FE" w:rsidRPr="00A212E6" w:rsidRDefault="001D03FE" w:rsidP="001D03FE">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w:t>
      </w:r>
    </w:p>
    <w:p w14:paraId="2207C32E" w14:textId="77777777" w:rsidR="001D03FE" w:rsidRPr="00A212E6" w:rsidRDefault="001D03FE" w:rsidP="001D03FE">
      <w:pPr>
        <w:pBdr>
          <w:top w:val="single" w:sz="4" w:space="1" w:color="auto"/>
          <w:left w:val="single" w:sz="4" w:space="4" w:color="auto"/>
          <w:bottom w:val="single" w:sz="4" w:space="1" w:color="auto"/>
          <w:right w:val="single" w:sz="4" w:space="0" w:color="auto"/>
        </w:pBdr>
        <w:spacing w:line="360" w:lineRule="auto"/>
        <w:jc w:val="left"/>
        <w:rPr>
          <w:rFonts w:asciiTheme="minorHAnsi" w:hAnsiTheme="minorHAnsi" w:cstheme="minorHAnsi"/>
        </w:rPr>
      </w:pPr>
      <w:r w:rsidRPr="00A212E6">
        <w:rPr>
          <w:rFonts w:asciiTheme="minorHAnsi" w:hAnsiTheme="minorHAnsi" w:cstheme="minorHAnsi"/>
        </w:rPr>
        <w:t>Nr KRS: ………………………… NIP:………………………… REGON:…………………………….</w:t>
      </w:r>
    </w:p>
    <w:p w14:paraId="1ED777BB" w14:textId="77777777" w:rsidR="001D03FE" w:rsidRPr="00A212E6" w:rsidRDefault="001D03FE" w:rsidP="001D03FE">
      <w:pPr>
        <w:pBdr>
          <w:top w:val="single" w:sz="4" w:space="1" w:color="auto"/>
          <w:left w:val="single" w:sz="4" w:space="4" w:color="auto"/>
          <w:bottom w:val="single" w:sz="4" w:space="1" w:color="auto"/>
          <w:right w:val="single" w:sz="4" w:space="0" w:color="auto"/>
        </w:pBdr>
        <w:spacing w:line="360" w:lineRule="auto"/>
        <w:jc w:val="left"/>
        <w:rPr>
          <w:rFonts w:asciiTheme="minorHAnsi" w:hAnsiTheme="minorHAnsi" w:cstheme="minorHAnsi"/>
        </w:rPr>
      </w:pPr>
      <w:r w:rsidRPr="00A212E6">
        <w:rPr>
          <w:rFonts w:asciiTheme="minorHAnsi" w:hAnsiTheme="minorHAnsi" w:cstheme="minorHAnsi"/>
        </w:rPr>
        <w:t>Adres poczty elektronicznej:  …………………………………………………………………………….</w:t>
      </w:r>
    </w:p>
    <w:p w14:paraId="4B19075E" w14:textId="77777777" w:rsidR="001D03FE" w:rsidRPr="00A212E6" w:rsidRDefault="001D03FE" w:rsidP="001D03FE">
      <w:pPr>
        <w:pBdr>
          <w:top w:val="single" w:sz="4" w:space="1" w:color="auto"/>
          <w:left w:val="single" w:sz="4" w:space="4" w:color="auto"/>
          <w:bottom w:val="single" w:sz="4" w:space="1" w:color="auto"/>
          <w:right w:val="single" w:sz="4" w:space="0" w:color="auto"/>
        </w:pBdr>
        <w:spacing w:line="360" w:lineRule="auto"/>
        <w:jc w:val="left"/>
        <w:rPr>
          <w:rFonts w:asciiTheme="minorHAnsi" w:hAnsiTheme="minorHAnsi" w:cstheme="minorHAnsi"/>
        </w:rPr>
      </w:pPr>
      <w:r w:rsidRPr="00A212E6">
        <w:rPr>
          <w:rFonts w:asciiTheme="minorHAnsi" w:hAnsiTheme="minorHAnsi" w:cstheme="minorHAnsi"/>
        </w:rPr>
        <w:t xml:space="preserve">Adres elektronicznej skrzynki podawczej  </w:t>
      </w:r>
      <w:proofErr w:type="spellStart"/>
      <w:r w:rsidRPr="00A212E6">
        <w:rPr>
          <w:rFonts w:asciiTheme="minorHAnsi" w:hAnsiTheme="minorHAnsi" w:cstheme="minorHAnsi"/>
        </w:rPr>
        <w:t>ePUAP</w:t>
      </w:r>
      <w:proofErr w:type="spellEnd"/>
      <w:r w:rsidRPr="00A212E6">
        <w:rPr>
          <w:rFonts w:asciiTheme="minorHAnsi" w:hAnsiTheme="minorHAnsi" w:cstheme="minorHAnsi"/>
        </w:rPr>
        <w:t>: ………………………………………………………</w:t>
      </w:r>
    </w:p>
    <w:p w14:paraId="1A3C7119" w14:textId="77777777" w:rsidR="001D03FE" w:rsidRPr="00A212E6" w:rsidRDefault="001D03FE" w:rsidP="001D03FE">
      <w:pPr>
        <w:pBdr>
          <w:top w:val="single" w:sz="4" w:space="1" w:color="auto"/>
          <w:left w:val="single" w:sz="4" w:space="4" w:color="auto"/>
          <w:bottom w:val="single" w:sz="4" w:space="1" w:color="auto"/>
          <w:right w:val="single" w:sz="4" w:space="0" w:color="auto"/>
        </w:pBdr>
        <w:spacing w:line="360" w:lineRule="auto"/>
        <w:jc w:val="left"/>
        <w:rPr>
          <w:rFonts w:asciiTheme="minorHAnsi" w:hAnsiTheme="minorHAnsi" w:cstheme="minorHAnsi"/>
        </w:rPr>
      </w:pPr>
      <w:r w:rsidRPr="00A212E6">
        <w:rPr>
          <w:rFonts w:asciiTheme="minorHAnsi" w:hAnsiTheme="minorHAnsi" w:cstheme="minorHAnsi"/>
        </w:rPr>
        <w:t>Numer telefonu :…………………………………………………………………………………………</w:t>
      </w:r>
    </w:p>
    <w:p w14:paraId="1BCB9EA8" w14:textId="77777777" w:rsidR="001D03FE" w:rsidRPr="00A212E6" w:rsidRDefault="001D03FE" w:rsidP="001D03FE">
      <w:pPr>
        <w:pBdr>
          <w:top w:val="single" w:sz="4" w:space="1" w:color="auto"/>
          <w:left w:val="single" w:sz="4" w:space="4" w:color="auto"/>
          <w:bottom w:val="single" w:sz="4" w:space="1" w:color="auto"/>
          <w:right w:val="single" w:sz="4" w:space="0" w:color="auto"/>
        </w:pBdr>
        <w:spacing w:line="360" w:lineRule="auto"/>
        <w:rPr>
          <w:rFonts w:asciiTheme="minorHAnsi" w:hAnsiTheme="minorHAnsi" w:cstheme="minorHAnsi"/>
        </w:rPr>
      </w:pPr>
      <w:r w:rsidRPr="00A212E6">
        <w:rPr>
          <w:rFonts w:asciiTheme="minorHAnsi" w:hAnsiTheme="minorHAnsi" w:cstheme="minorHAnsi"/>
        </w:rPr>
        <w:t>Osoba do kontaktu: ……………………………………………………………………………………..</w:t>
      </w:r>
    </w:p>
    <w:p w14:paraId="6D924CF3" w14:textId="77777777" w:rsidR="001D03FE" w:rsidRPr="00A212E6" w:rsidRDefault="001D03FE" w:rsidP="001D03FE">
      <w:pPr>
        <w:keepNext/>
        <w:ind w:left="-142" w:firstLine="284"/>
        <w:jc w:val="right"/>
        <w:outlineLvl w:val="2"/>
        <w:rPr>
          <w:rFonts w:asciiTheme="minorHAnsi" w:hAnsiTheme="minorHAnsi" w:cstheme="minorHAnsi"/>
          <w:b/>
        </w:rPr>
      </w:pPr>
    </w:p>
    <w:p w14:paraId="209EEFC7" w14:textId="77777777" w:rsidR="001D03FE" w:rsidRPr="00A212E6" w:rsidRDefault="001D03FE" w:rsidP="001D03FE">
      <w:pPr>
        <w:keepNext/>
        <w:ind w:left="142"/>
        <w:jc w:val="right"/>
        <w:outlineLvl w:val="2"/>
        <w:rPr>
          <w:rFonts w:asciiTheme="minorHAnsi" w:hAnsiTheme="minorHAnsi" w:cstheme="minorHAnsi"/>
          <w:b/>
        </w:rPr>
      </w:pPr>
      <w:r w:rsidRPr="00A212E6">
        <w:rPr>
          <w:rFonts w:asciiTheme="minorHAnsi" w:hAnsiTheme="minorHAnsi" w:cstheme="minorHAnsi"/>
          <w:b/>
        </w:rPr>
        <w:t>Uniwersytet Jana Kochanowskiego w Kielcach</w:t>
      </w:r>
    </w:p>
    <w:p w14:paraId="0C61758B" w14:textId="77777777" w:rsidR="001D03FE" w:rsidRPr="00A212E6" w:rsidRDefault="001D03FE" w:rsidP="001D03FE">
      <w:pPr>
        <w:ind w:left="142"/>
        <w:jc w:val="right"/>
        <w:rPr>
          <w:rFonts w:asciiTheme="minorHAnsi" w:hAnsiTheme="minorHAnsi" w:cstheme="minorHAnsi"/>
          <w:b/>
        </w:rPr>
      </w:pPr>
      <w:r w:rsidRPr="00A212E6">
        <w:rPr>
          <w:rFonts w:asciiTheme="minorHAnsi" w:hAnsiTheme="minorHAnsi" w:cstheme="minorHAnsi"/>
          <w:b/>
        </w:rPr>
        <w:t>ul. Żeromskiego 5, 25-369 Kielce</w:t>
      </w:r>
    </w:p>
    <w:p w14:paraId="11E71D95" w14:textId="77777777" w:rsidR="001D03FE" w:rsidRPr="00A212E6" w:rsidRDefault="001D03FE" w:rsidP="001D03FE">
      <w:pPr>
        <w:jc w:val="right"/>
        <w:rPr>
          <w:rFonts w:asciiTheme="minorHAnsi" w:hAnsiTheme="minorHAnsi" w:cstheme="minorHAnsi"/>
          <w:b/>
        </w:rPr>
      </w:pPr>
    </w:p>
    <w:p w14:paraId="6A668690" w14:textId="77777777" w:rsidR="001D03FE" w:rsidRPr="00A212E6" w:rsidRDefault="001D03FE" w:rsidP="001D03FE">
      <w:pPr>
        <w:rPr>
          <w:rFonts w:asciiTheme="minorHAnsi" w:hAnsiTheme="minorHAnsi" w:cstheme="minorHAnsi"/>
          <w:b/>
        </w:rPr>
      </w:pPr>
      <w:r w:rsidRPr="00A212E6">
        <w:rPr>
          <w:rFonts w:asciiTheme="minorHAnsi" w:hAnsiTheme="minorHAnsi" w:cstheme="minorHAnsi"/>
          <w:b/>
        </w:rPr>
        <w:t>FORMULARZ  OFERTOWY</w:t>
      </w:r>
    </w:p>
    <w:p w14:paraId="7A452D4F" w14:textId="77777777" w:rsidR="001D03FE" w:rsidRPr="00A212E6" w:rsidRDefault="001D03FE" w:rsidP="001D03FE">
      <w:pPr>
        <w:autoSpaceDE w:val="0"/>
        <w:autoSpaceDN w:val="0"/>
        <w:adjustRightInd w:val="0"/>
        <w:jc w:val="both"/>
        <w:rPr>
          <w:rFonts w:asciiTheme="minorHAnsi" w:eastAsia="Calibri" w:hAnsiTheme="minorHAnsi" w:cstheme="minorHAnsi"/>
        </w:rPr>
      </w:pPr>
    </w:p>
    <w:p w14:paraId="4AE81839" w14:textId="77777777" w:rsidR="001D03FE" w:rsidRPr="00A212E6" w:rsidRDefault="001D03FE" w:rsidP="001D03FE">
      <w:pPr>
        <w:keepNext/>
        <w:widowControl/>
        <w:numPr>
          <w:ilvl w:val="0"/>
          <w:numId w:val="40"/>
        </w:numPr>
        <w:suppressAutoHyphens w:val="0"/>
        <w:autoSpaceDE w:val="0"/>
        <w:autoSpaceDN w:val="0"/>
        <w:adjustRightInd w:val="0"/>
        <w:snapToGrid w:val="0"/>
        <w:spacing w:after="80"/>
        <w:ind w:left="357" w:right="357" w:hanging="357"/>
        <w:jc w:val="both"/>
        <w:outlineLvl w:val="1"/>
        <w:rPr>
          <w:rFonts w:asciiTheme="minorHAnsi" w:eastAsia="Calibri" w:hAnsiTheme="minorHAnsi" w:cstheme="minorHAnsi"/>
          <w:bCs/>
          <w:sz w:val="22"/>
          <w:szCs w:val="22"/>
        </w:rPr>
      </w:pPr>
      <w:r w:rsidRPr="00A212E6">
        <w:rPr>
          <w:rFonts w:asciiTheme="minorHAnsi" w:eastAsia="Calibri" w:hAnsiTheme="minorHAnsi" w:cstheme="minorHAnsi"/>
          <w:sz w:val="22"/>
          <w:szCs w:val="22"/>
        </w:rPr>
        <w:t>W odpowiedzi na ogłoszenie przez Uniwersytet Jana Kochanowskiego w Kielcach przetargu nieograniczonego, którego przedmiotem jest</w:t>
      </w:r>
      <w:r w:rsidRPr="00A212E6">
        <w:rPr>
          <w:rFonts w:asciiTheme="minorHAnsi" w:eastAsia="Calibri" w:hAnsiTheme="minorHAnsi" w:cstheme="minorHAnsi"/>
          <w:b/>
          <w:sz w:val="22"/>
          <w:szCs w:val="22"/>
        </w:rPr>
        <w:t xml:space="preserve"> </w:t>
      </w:r>
      <w:r w:rsidRPr="00A212E6">
        <w:rPr>
          <w:rFonts w:asciiTheme="minorHAnsi" w:eastAsia="Calibri" w:hAnsiTheme="minorHAnsi" w:cstheme="minorHAnsi"/>
          <w:b/>
          <w:i/>
          <w:sz w:val="22"/>
          <w:szCs w:val="22"/>
        </w:rPr>
        <w:t xml:space="preserve">„Dostawa odczynników chemicznych dla Collegium </w:t>
      </w:r>
      <w:proofErr w:type="spellStart"/>
      <w:r w:rsidRPr="00A212E6">
        <w:rPr>
          <w:rFonts w:asciiTheme="minorHAnsi" w:eastAsia="Calibri" w:hAnsiTheme="minorHAnsi" w:cstheme="minorHAnsi"/>
          <w:b/>
          <w:i/>
          <w:sz w:val="22"/>
          <w:szCs w:val="22"/>
        </w:rPr>
        <w:t>Medicum</w:t>
      </w:r>
      <w:proofErr w:type="spellEnd"/>
      <w:r w:rsidRPr="00A212E6">
        <w:rPr>
          <w:rFonts w:asciiTheme="minorHAnsi" w:eastAsia="Calibri" w:hAnsiTheme="minorHAnsi" w:cstheme="minorHAnsi"/>
          <w:b/>
          <w:i/>
          <w:sz w:val="22"/>
          <w:szCs w:val="22"/>
        </w:rPr>
        <w:t xml:space="preserve"> UJK w Kielcach” (postępowanie nr ADP.2301.53.2021</w:t>
      </w:r>
      <w:r w:rsidRPr="00A212E6">
        <w:rPr>
          <w:rFonts w:asciiTheme="minorHAnsi" w:eastAsia="Calibri" w:hAnsiTheme="minorHAnsi" w:cstheme="minorHAnsi"/>
          <w:b/>
          <w:sz w:val="22"/>
          <w:szCs w:val="22"/>
        </w:rPr>
        <w:t xml:space="preserve">), </w:t>
      </w:r>
      <w:r w:rsidRPr="00A212E6">
        <w:rPr>
          <w:rFonts w:asciiTheme="minorHAnsi" w:eastAsia="Calibri" w:hAnsiTheme="minorHAnsi" w:cstheme="minorHAnsi"/>
          <w:sz w:val="22"/>
          <w:szCs w:val="22"/>
        </w:rPr>
        <w:t>przedkładamy niniejsza ofertę oświadczając, że akceptujemy w całości wszystkie warunki zawarte w Specyfikacji Warunków Zamówienia (SWZ).</w:t>
      </w:r>
    </w:p>
    <w:p w14:paraId="44F62B88" w14:textId="77777777" w:rsidR="001D03FE" w:rsidRPr="00A212E6" w:rsidRDefault="001D03FE" w:rsidP="001D03FE">
      <w:pPr>
        <w:widowControl/>
        <w:numPr>
          <w:ilvl w:val="0"/>
          <w:numId w:val="40"/>
        </w:numPr>
        <w:suppressAutoHyphens w:val="0"/>
        <w:spacing w:after="80"/>
        <w:ind w:left="357" w:hanging="357"/>
        <w:jc w:val="both"/>
        <w:rPr>
          <w:rFonts w:asciiTheme="minorHAnsi" w:hAnsiTheme="minorHAnsi" w:cstheme="minorHAnsi"/>
          <w:snapToGrid w:val="0"/>
          <w:sz w:val="22"/>
          <w:szCs w:val="22"/>
          <w:lang w:val="x-none" w:eastAsia="x-none"/>
        </w:rPr>
      </w:pPr>
      <w:r w:rsidRPr="00A212E6">
        <w:rPr>
          <w:rFonts w:asciiTheme="minorHAnsi" w:hAnsiTheme="minorHAnsi" w:cstheme="minorHAnsi"/>
          <w:snapToGrid w:val="0"/>
          <w:sz w:val="22"/>
          <w:szCs w:val="22"/>
          <w:lang w:eastAsia="x-none"/>
        </w:rPr>
        <w:t>O</w:t>
      </w:r>
      <w:r w:rsidRPr="00A212E6">
        <w:rPr>
          <w:rFonts w:asciiTheme="minorHAnsi" w:hAnsiTheme="minorHAnsi" w:cstheme="minorHAnsi"/>
          <w:snapToGrid w:val="0"/>
          <w:sz w:val="22"/>
          <w:szCs w:val="22"/>
          <w:lang w:val="x-none" w:eastAsia="x-none"/>
        </w:rPr>
        <w:t xml:space="preserve">ferujemy </w:t>
      </w:r>
      <w:r w:rsidRPr="00A212E6">
        <w:rPr>
          <w:rFonts w:asciiTheme="minorHAnsi" w:hAnsiTheme="minorHAnsi" w:cstheme="minorHAnsi"/>
          <w:snapToGrid w:val="0"/>
          <w:sz w:val="22"/>
          <w:szCs w:val="22"/>
          <w:lang w:eastAsia="x-none"/>
        </w:rPr>
        <w:t>wykonanie</w:t>
      </w:r>
      <w:r w:rsidRPr="00A212E6">
        <w:rPr>
          <w:rFonts w:asciiTheme="minorHAnsi" w:hAnsiTheme="minorHAnsi" w:cstheme="minorHAnsi"/>
          <w:snapToGrid w:val="0"/>
          <w:sz w:val="22"/>
          <w:szCs w:val="22"/>
          <w:lang w:val="x-none" w:eastAsia="x-none"/>
        </w:rPr>
        <w:t xml:space="preserve"> przedmiotu zamówienia (zgodnie z wyceną </w:t>
      </w:r>
      <w:r w:rsidRPr="00A212E6">
        <w:rPr>
          <w:rFonts w:asciiTheme="minorHAnsi" w:hAnsiTheme="minorHAnsi" w:cstheme="minorHAnsi"/>
          <w:snapToGrid w:val="0"/>
          <w:sz w:val="22"/>
          <w:szCs w:val="22"/>
          <w:lang w:eastAsia="x-none"/>
        </w:rPr>
        <w:t>zawartą w załączniku nr 1 - formularzu cenowym)</w:t>
      </w:r>
      <w:r w:rsidRPr="00A212E6">
        <w:rPr>
          <w:rFonts w:asciiTheme="minorHAnsi" w:hAnsiTheme="minorHAnsi" w:cstheme="minorHAnsi"/>
          <w:snapToGrid w:val="0"/>
          <w:sz w:val="22"/>
          <w:szCs w:val="22"/>
          <w:lang w:val="x-none" w:eastAsia="x-none"/>
        </w:rPr>
        <w:t xml:space="preserve"> za</w:t>
      </w:r>
      <w:r w:rsidRPr="00A212E6">
        <w:rPr>
          <w:rFonts w:asciiTheme="minorHAnsi" w:hAnsiTheme="minorHAnsi" w:cstheme="minorHAnsi"/>
          <w:snapToGrid w:val="0"/>
          <w:sz w:val="22"/>
          <w:szCs w:val="22"/>
          <w:lang w:eastAsia="x-none"/>
        </w:rPr>
        <w:t xml:space="preserve"> łączną cenę</w:t>
      </w:r>
      <w:r w:rsidRPr="00A212E6">
        <w:rPr>
          <w:rFonts w:asciiTheme="minorHAnsi" w:hAnsiTheme="minorHAnsi" w:cstheme="minorHAnsi"/>
          <w:b/>
          <w:snapToGrid w:val="0"/>
          <w:sz w:val="22"/>
          <w:szCs w:val="22"/>
          <w:lang w:val="x-none" w:eastAsia="x-none"/>
        </w:rPr>
        <w:t xml:space="preserve"> </w:t>
      </w:r>
      <w:r w:rsidRPr="00A212E6">
        <w:rPr>
          <w:rFonts w:asciiTheme="minorHAnsi" w:hAnsiTheme="minorHAnsi" w:cstheme="minorHAnsi"/>
          <w:b/>
          <w:snapToGrid w:val="0"/>
          <w:sz w:val="22"/>
          <w:szCs w:val="22"/>
          <w:lang w:eastAsia="x-none"/>
        </w:rPr>
        <w:t xml:space="preserve">brutto </w:t>
      </w:r>
      <w:r w:rsidRPr="00A212E6">
        <w:rPr>
          <w:rFonts w:asciiTheme="minorHAnsi" w:hAnsiTheme="minorHAnsi" w:cstheme="minorHAnsi"/>
          <w:b/>
          <w:snapToGrid w:val="0"/>
          <w:sz w:val="22"/>
          <w:szCs w:val="22"/>
          <w:lang w:val="x-none" w:eastAsia="x-none"/>
        </w:rPr>
        <w:t>………………</w:t>
      </w:r>
      <w:r w:rsidRPr="00A212E6">
        <w:rPr>
          <w:rFonts w:asciiTheme="minorHAnsi" w:hAnsiTheme="minorHAnsi" w:cstheme="minorHAnsi"/>
          <w:b/>
          <w:snapToGrid w:val="0"/>
          <w:sz w:val="22"/>
          <w:szCs w:val="22"/>
          <w:lang w:eastAsia="x-none"/>
        </w:rPr>
        <w:t>….</w:t>
      </w:r>
      <w:r w:rsidRPr="00A212E6">
        <w:rPr>
          <w:rFonts w:asciiTheme="minorHAnsi" w:hAnsiTheme="minorHAnsi" w:cstheme="minorHAnsi"/>
          <w:b/>
          <w:snapToGrid w:val="0"/>
          <w:sz w:val="22"/>
          <w:szCs w:val="22"/>
          <w:lang w:val="x-none" w:eastAsia="x-none"/>
        </w:rPr>
        <w:t>…</w:t>
      </w:r>
      <w:r w:rsidRPr="00A212E6">
        <w:rPr>
          <w:rFonts w:asciiTheme="minorHAnsi" w:hAnsiTheme="minorHAnsi" w:cstheme="minorHAnsi"/>
          <w:b/>
          <w:snapToGrid w:val="0"/>
          <w:sz w:val="22"/>
          <w:szCs w:val="22"/>
          <w:lang w:eastAsia="x-none"/>
        </w:rPr>
        <w:t xml:space="preserve"> zł</w:t>
      </w:r>
      <w:r w:rsidRPr="00A212E6">
        <w:rPr>
          <w:rFonts w:asciiTheme="minorHAnsi" w:hAnsiTheme="minorHAnsi" w:cstheme="minorHAnsi"/>
          <w:b/>
          <w:snapToGrid w:val="0"/>
          <w:sz w:val="22"/>
          <w:szCs w:val="22"/>
          <w:lang w:val="x-none" w:eastAsia="x-none"/>
        </w:rPr>
        <w:t xml:space="preserve">, (słownie </w:t>
      </w:r>
      <w:r w:rsidRPr="00A212E6">
        <w:rPr>
          <w:rFonts w:asciiTheme="minorHAnsi" w:hAnsiTheme="minorHAnsi" w:cstheme="minorHAnsi"/>
          <w:b/>
          <w:snapToGrid w:val="0"/>
          <w:sz w:val="22"/>
          <w:szCs w:val="22"/>
          <w:lang w:eastAsia="x-none"/>
        </w:rPr>
        <w:t>złotych:</w:t>
      </w:r>
      <w:r w:rsidRPr="00A212E6">
        <w:rPr>
          <w:rFonts w:asciiTheme="minorHAnsi" w:hAnsiTheme="minorHAnsi" w:cstheme="minorHAnsi"/>
          <w:b/>
          <w:snapToGrid w:val="0"/>
          <w:sz w:val="22"/>
          <w:szCs w:val="22"/>
          <w:lang w:val="x-none" w:eastAsia="x-none"/>
        </w:rPr>
        <w:t>…………………………………....</w:t>
      </w:r>
      <w:r w:rsidRPr="00A212E6">
        <w:rPr>
          <w:rFonts w:asciiTheme="minorHAnsi" w:hAnsiTheme="minorHAnsi" w:cstheme="minorHAnsi"/>
          <w:b/>
          <w:snapToGrid w:val="0"/>
          <w:sz w:val="22"/>
          <w:szCs w:val="22"/>
          <w:lang w:eastAsia="x-none"/>
        </w:rPr>
        <w:t>....00/100</w:t>
      </w:r>
      <w:r w:rsidRPr="00A212E6">
        <w:rPr>
          <w:rFonts w:asciiTheme="minorHAnsi" w:hAnsiTheme="minorHAnsi" w:cstheme="minorHAnsi"/>
          <w:b/>
          <w:snapToGrid w:val="0"/>
          <w:sz w:val="22"/>
          <w:szCs w:val="22"/>
          <w:lang w:val="x-none" w:eastAsia="x-none"/>
        </w:rPr>
        <w:t>)</w:t>
      </w:r>
      <w:r w:rsidRPr="00A212E6">
        <w:rPr>
          <w:rFonts w:asciiTheme="minorHAnsi" w:hAnsiTheme="minorHAnsi" w:cstheme="minorHAnsi"/>
          <w:snapToGrid w:val="0"/>
          <w:sz w:val="22"/>
          <w:szCs w:val="22"/>
          <w:lang w:val="x-none" w:eastAsia="x-none"/>
        </w:rPr>
        <w:t>,</w:t>
      </w:r>
    </w:p>
    <w:p w14:paraId="32F0DEAB" w14:textId="77777777" w:rsidR="001D03FE" w:rsidRPr="00A212E6" w:rsidRDefault="001D03FE" w:rsidP="001D03FE">
      <w:pPr>
        <w:widowControl/>
        <w:numPr>
          <w:ilvl w:val="0"/>
          <w:numId w:val="40"/>
        </w:numPr>
        <w:suppressAutoHyphens w:val="0"/>
        <w:contextualSpacing/>
        <w:jc w:val="both"/>
        <w:rPr>
          <w:rFonts w:asciiTheme="minorHAnsi" w:hAnsiTheme="minorHAnsi" w:cstheme="minorHAnsi"/>
          <w:snapToGrid w:val="0"/>
          <w:sz w:val="22"/>
          <w:szCs w:val="22"/>
          <w:lang w:val="x-none" w:eastAsia="x-none"/>
        </w:rPr>
      </w:pPr>
      <w:r w:rsidRPr="00A212E6">
        <w:rPr>
          <w:rFonts w:asciiTheme="minorHAnsi" w:hAnsiTheme="minorHAnsi" w:cstheme="minorHAnsi"/>
          <w:snapToGrid w:val="0"/>
          <w:sz w:val="22"/>
          <w:szCs w:val="22"/>
          <w:lang w:eastAsia="x-none"/>
        </w:rPr>
        <w:t>O</w:t>
      </w:r>
      <w:r w:rsidRPr="00A212E6">
        <w:rPr>
          <w:rFonts w:asciiTheme="minorHAnsi" w:hAnsiTheme="minorHAnsi" w:cstheme="minorHAnsi"/>
          <w:snapToGrid w:val="0"/>
          <w:sz w:val="22"/>
          <w:szCs w:val="22"/>
          <w:lang w:val="x-none" w:eastAsia="x-none"/>
        </w:rPr>
        <w:t>ferujemy termin dostawy do wskazanej siedziby Zamawiającego</w:t>
      </w:r>
      <w:r w:rsidRPr="00A212E6">
        <w:rPr>
          <w:rFonts w:asciiTheme="minorHAnsi" w:hAnsiTheme="minorHAnsi" w:cstheme="minorHAnsi"/>
          <w:snapToGrid w:val="0"/>
          <w:sz w:val="22"/>
          <w:szCs w:val="22"/>
          <w:lang w:eastAsia="x-none"/>
        </w:rPr>
        <w:t>:</w:t>
      </w:r>
    </w:p>
    <w:p w14:paraId="5D9B0CED" w14:textId="77777777" w:rsidR="001D03FE" w:rsidRPr="00A212E6" w:rsidRDefault="001D03FE" w:rsidP="001D03FE">
      <w:pPr>
        <w:ind w:left="360"/>
        <w:contextualSpacing/>
        <w:jc w:val="both"/>
        <w:rPr>
          <w:rFonts w:asciiTheme="minorHAnsi" w:hAnsiTheme="minorHAnsi" w:cstheme="minorHAnsi"/>
          <w:snapToGrid w:val="0"/>
          <w:sz w:val="22"/>
          <w:szCs w:val="22"/>
          <w:lang w:val="x-none" w:eastAsia="x-none"/>
        </w:rPr>
      </w:pPr>
    </w:p>
    <w:p w14:paraId="204BD2E4" w14:textId="77777777" w:rsidR="001D03FE" w:rsidRPr="00A212E6" w:rsidRDefault="001D03FE" w:rsidP="001D03FE">
      <w:pPr>
        <w:spacing w:after="120"/>
        <w:ind w:left="360"/>
        <w:contextualSpacing/>
        <w:jc w:val="both"/>
        <w:rPr>
          <w:rFonts w:asciiTheme="minorHAnsi" w:hAnsiTheme="minorHAnsi" w:cstheme="minorHAnsi"/>
          <w:sz w:val="22"/>
          <w:szCs w:val="22"/>
        </w:rPr>
      </w:pPr>
      <w:r w:rsidRPr="00A212E6">
        <w:rPr>
          <w:rFonts w:asciiTheme="minorHAnsi" w:hAnsiTheme="minorHAnsi" w:cstheme="minorHAnsi"/>
          <w:b/>
          <w:sz w:val="22"/>
          <w:szCs w:val="22"/>
        </w:rPr>
        <w:t xml:space="preserve">            3 dni  / 5 dni  / 7 dni  </w:t>
      </w:r>
      <w:r w:rsidRPr="00A212E6">
        <w:rPr>
          <w:rFonts w:asciiTheme="minorHAnsi" w:hAnsiTheme="minorHAnsi" w:cstheme="minorHAnsi"/>
          <w:sz w:val="22"/>
          <w:szCs w:val="22"/>
        </w:rPr>
        <w:t xml:space="preserve">* </w:t>
      </w:r>
    </w:p>
    <w:p w14:paraId="17E632CC" w14:textId="77777777" w:rsidR="001D03FE" w:rsidRPr="00A212E6" w:rsidRDefault="001D03FE" w:rsidP="001D03FE">
      <w:pPr>
        <w:spacing w:after="120"/>
        <w:ind w:left="360"/>
        <w:contextualSpacing/>
        <w:jc w:val="both"/>
        <w:rPr>
          <w:rFonts w:asciiTheme="minorHAnsi" w:hAnsiTheme="minorHAnsi" w:cstheme="minorHAnsi"/>
        </w:rPr>
      </w:pPr>
    </w:p>
    <w:p w14:paraId="753777E6" w14:textId="77777777" w:rsidR="001D03FE" w:rsidRPr="00A212E6" w:rsidRDefault="001D03FE" w:rsidP="001D03FE">
      <w:pPr>
        <w:spacing w:after="80"/>
        <w:ind w:left="357"/>
        <w:jc w:val="both"/>
        <w:rPr>
          <w:rFonts w:asciiTheme="minorHAnsi" w:hAnsiTheme="minorHAnsi" w:cstheme="minorHAnsi"/>
          <w:b/>
          <w:bCs/>
          <w:sz w:val="18"/>
          <w:szCs w:val="18"/>
        </w:rPr>
      </w:pPr>
      <w:r w:rsidRPr="00A212E6">
        <w:rPr>
          <w:rFonts w:asciiTheme="minorHAnsi" w:hAnsiTheme="minorHAnsi" w:cstheme="minorHAnsi"/>
          <w:sz w:val="18"/>
          <w:szCs w:val="18"/>
        </w:rPr>
        <w:lastRenderedPageBreak/>
        <w:t>*</w:t>
      </w:r>
      <w:r w:rsidRPr="00A212E6">
        <w:rPr>
          <w:rFonts w:asciiTheme="minorHAnsi" w:hAnsiTheme="minorHAnsi" w:cstheme="minorHAnsi"/>
          <w:b/>
          <w:bCs/>
          <w:sz w:val="18"/>
          <w:szCs w:val="18"/>
        </w:rPr>
        <w:t xml:space="preserve"> Uwaga. Należy wybrać jeden z możliwych, oferowanych wariantów poprzez zakreślenie odpowiadającej mu liczby. Jeśli żaden wariant nie zostanie wybrany, Zamawiający przyjmie, że Wykonawca zaoferował maksymalny termin dostawy tj. 7 dni roboczych.</w:t>
      </w:r>
    </w:p>
    <w:p w14:paraId="6BFFB0CE" w14:textId="3A359653" w:rsidR="001D03FE" w:rsidRPr="00A212E6" w:rsidRDefault="001D03FE" w:rsidP="001D03FE">
      <w:pPr>
        <w:widowControl/>
        <w:numPr>
          <w:ilvl w:val="0"/>
          <w:numId w:val="40"/>
        </w:numPr>
        <w:suppressAutoHyphens w:val="0"/>
        <w:spacing w:after="80"/>
        <w:ind w:left="357" w:hanging="357"/>
        <w:jc w:val="both"/>
        <w:rPr>
          <w:rFonts w:asciiTheme="minorHAnsi" w:hAnsiTheme="minorHAnsi" w:cstheme="minorHAnsi"/>
          <w:snapToGrid w:val="0"/>
          <w:sz w:val="22"/>
          <w:szCs w:val="22"/>
          <w:lang w:val="x-none" w:eastAsia="x-none"/>
        </w:rPr>
      </w:pPr>
      <w:r w:rsidRPr="00A212E6">
        <w:rPr>
          <w:rFonts w:asciiTheme="minorHAnsi" w:hAnsiTheme="minorHAnsi" w:cstheme="minorHAnsi"/>
          <w:snapToGrid w:val="0"/>
          <w:sz w:val="22"/>
          <w:szCs w:val="22"/>
          <w:lang w:eastAsia="x-none"/>
        </w:rPr>
        <w:t>O</w:t>
      </w:r>
      <w:r w:rsidRPr="00A212E6">
        <w:rPr>
          <w:rFonts w:asciiTheme="minorHAnsi" w:hAnsiTheme="minorHAnsi" w:cstheme="minorHAnsi"/>
          <w:snapToGrid w:val="0"/>
          <w:sz w:val="22"/>
          <w:szCs w:val="22"/>
          <w:lang w:val="x-none" w:eastAsia="x-none"/>
        </w:rPr>
        <w:t>ferujemy termin realizacji przedmiotu umowy z uwzględnieniem zapisów treści Rozdziału V SWZ</w:t>
      </w:r>
      <w:r w:rsidRPr="00A212E6">
        <w:rPr>
          <w:rFonts w:asciiTheme="minorHAnsi" w:hAnsiTheme="minorHAnsi" w:cstheme="minorHAnsi"/>
          <w:snapToGrid w:val="0"/>
          <w:sz w:val="22"/>
          <w:szCs w:val="22"/>
          <w:lang w:eastAsia="x-none"/>
        </w:rPr>
        <w:t xml:space="preserve"> </w:t>
      </w:r>
      <w:r w:rsidRPr="00A212E6">
        <w:rPr>
          <w:rFonts w:asciiTheme="minorHAnsi" w:hAnsiTheme="minorHAnsi" w:cstheme="minorHAnsi"/>
          <w:snapToGrid w:val="0"/>
          <w:sz w:val="22"/>
          <w:szCs w:val="22"/>
          <w:lang w:val="x-none" w:eastAsia="x-none"/>
        </w:rPr>
        <w:t>i wzoru umowy oraz oferujemy okres i warunki gwarancji na cały przedmiot zamówienia zgodny</w:t>
      </w:r>
      <w:r w:rsidRPr="00A212E6">
        <w:rPr>
          <w:rFonts w:asciiTheme="minorHAnsi" w:hAnsiTheme="minorHAnsi" w:cstheme="minorHAnsi"/>
          <w:snapToGrid w:val="0"/>
          <w:sz w:val="22"/>
          <w:szCs w:val="22"/>
          <w:lang w:eastAsia="x-none"/>
        </w:rPr>
        <w:t xml:space="preserve"> </w:t>
      </w:r>
      <w:r w:rsidRPr="00A212E6">
        <w:rPr>
          <w:rFonts w:asciiTheme="minorHAnsi" w:hAnsiTheme="minorHAnsi" w:cstheme="minorHAnsi"/>
          <w:snapToGrid w:val="0"/>
          <w:sz w:val="22"/>
          <w:szCs w:val="22"/>
          <w:lang w:val="x-none" w:eastAsia="x-none"/>
        </w:rPr>
        <w:t>z wymaganiami Zamawiającego.</w:t>
      </w:r>
    </w:p>
    <w:p w14:paraId="4B2ED196" w14:textId="77777777" w:rsidR="001D03FE" w:rsidRPr="00A212E6" w:rsidRDefault="001D03FE" w:rsidP="001D03FE">
      <w:pPr>
        <w:widowControl/>
        <w:numPr>
          <w:ilvl w:val="0"/>
          <w:numId w:val="40"/>
        </w:numPr>
        <w:tabs>
          <w:tab w:val="left" w:pos="4320"/>
        </w:tabs>
        <w:suppressAutoHyphens w:val="0"/>
        <w:spacing w:after="80"/>
        <w:ind w:left="357" w:hanging="357"/>
        <w:jc w:val="both"/>
        <w:rPr>
          <w:rFonts w:asciiTheme="minorHAnsi" w:eastAsia="Calibri" w:hAnsiTheme="minorHAnsi" w:cstheme="minorHAnsi"/>
          <w:sz w:val="22"/>
          <w:szCs w:val="22"/>
        </w:rPr>
      </w:pPr>
      <w:r w:rsidRPr="00A212E6">
        <w:rPr>
          <w:rFonts w:asciiTheme="minorHAnsi" w:eastAsia="Calibri" w:hAnsiTheme="minorHAnsi" w:cstheme="minorHAnsi"/>
          <w:sz w:val="22"/>
          <w:szCs w:val="22"/>
        </w:rPr>
        <w:t>Oświadczamy, że uważamy się za związanych niniejszą ofertą  do dnia 29.06.2021 r. Bieg terminu związania ofertą rozpoczyna się wraz z upływem terminu składania ofert.</w:t>
      </w:r>
    </w:p>
    <w:p w14:paraId="5E2B3FFB" w14:textId="77777777" w:rsidR="001D03FE" w:rsidRPr="00A212E6" w:rsidRDefault="001D03FE" w:rsidP="001D03FE">
      <w:pPr>
        <w:widowControl/>
        <w:numPr>
          <w:ilvl w:val="0"/>
          <w:numId w:val="40"/>
        </w:numPr>
        <w:tabs>
          <w:tab w:val="left" w:pos="4320"/>
        </w:tabs>
        <w:suppressAutoHyphens w:val="0"/>
        <w:spacing w:after="80"/>
        <w:ind w:left="357" w:hanging="357"/>
        <w:jc w:val="both"/>
        <w:rPr>
          <w:rFonts w:asciiTheme="minorHAnsi" w:eastAsia="Calibri" w:hAnsiTheme="minorHAnsi" w:cstheme="minorHAnsi"/>
          <w:sz w:val="22"/>
          <w:szCs w:val="22"/>
        </w:rPr>
      </w:pPr>
      <w:r w:rsidRPr="00A212E6">
        <w:rPr>
          <w:rFonts w:asciiTheme="minorHAnsi" w:eastAsia="Calibri" w:hAnsiTheme="minorHAnsi" w:cstheme="minorHAnsi"/>
          <w:sz w:val="22"/>
          <w:szCs w:val="22"/>
        </w:rPr>
        <w:t>Oświadczamy, że zapoznaliśmy się ze Specyfikacją Warunków Zamówienia i nie wnosimy do nich żadnych zastrzeżeń. Zdobyliśmy również konieczne informacje potrzebne do właściwej wyceny oraz właściwego wykonania przedmiotu zamówienia.</w:t>
      </w:r>
    </w:p>
    <w:p w14:paraId="3C426DE1" w14:textId="77777777" w:rsidR="001D03FE" w:rsidRPr="00A212E6" w:rsidRDefault="001D03FE" w:rsidP="001D03FE">
      <w:pPr>
        <w:widowControl/>
        <w:numPr>
          <w:ilvl w:val="0"/>
          <w:numId w:val="40"/>
        </w:numPr>
        <w:tabs>
          <w:tab w:val="left" w:pos="4320"/>
        </w:tabs>
        <w:suppressAutoHyphens w:val="0"/>
        <w:spacing w:after="80"/>
        <w:jc w:val="both"/>
        <w:rPr>
          <w:rFonts w:asciiTheme="minorHAnsi" w:eastAsia="Calibri" w:hAnsiTheme="minorHAnsi" w:cstheme="minorHAnsi"/>
          <w:sz w:val="22"/>
          <w:szCs w:val="22"/>
        </w:rPr>
      </w:pPr>
      <w:r w:rsidRPr="00A212E6">
        <w:rPr>
          <w:rFonts w:asciiTheme="minorHAnsi" w:eastAsia="Calibri" w:hAnsiTheme="minorHAnsi" w:cstheme="minorHAnsi"/>
          <w:sz w:val="22"/>
          <w:szCs w:val="22"/>
        </w:rPr>
        <w:t>Oświadczamy, że oferujemy przedmiot zamówienia zgodny z wymaganiami i warunkami określonymi przez Zamawiającego w SWZ.</w:t>
      </w:r>
    </w:p>
    <w:p w14:paraId="5B7E2794" w14:textId="77777777" w:rsidR="001D03FE" w:rsidRPr="00A212E6" w:rsidRDefault="001D03FE" w:rsidP="001D03FE">
      <w:pPr>
        <w:widowControl/>
        <w:numPr>
          <w:ilvl w:val="0"/>
          <w:numId w:val="40"/>
        </w:numPr>
        <w:tabs>
          <w:tab w:val="left" w:pos="4320"/>
        </w:tabs>
        <w:suppressAutoHyphens w:val="0"/>
        <w:spacing w:after="80"/>
        <w:ind w:left="357" w:hanging="357"/>
        <w:jc w:val="both"/>
        <w:rPr>
          <w:rFonts w:asciiTheme="minorHAnsi" w:eastAsia="Calibri" w:hAnsiTheme="minorHAnsi" w:cstheme="minorHAnsi"/>
          <w:sz w:val="22"/>
          <w:szCs w:val="22"/>
        </w:rPr>
      </w:pPr>
      <w:r w:rsidRPr="00A212E6">
        <w:rPr>
          <w:rFonts w:asciiTheme="minorHAnsi" w:eastAsia="Calibri" w:hAnsiTheme="minorHAnsi" w:cstheme="minorHAnsi"/>
          <w:sz w:val="22"/>
          <w:szCs w:val="22"/>
        </w:rPr>
        <w:t>Oświadczamy, że zawarty w Specyfikacji Warunków Zamówienia wzór umowy został przez nas zaakceptowany i zobowiązujemy się w przypadku wyboru naszej oferty, do zawarcia umowy na wymienionych w nim warunkach w miejscu  i terminie wyznaczonym przez Zamawiającego.</w:t>
      </w:r>
    </w:p>
    <w:p w14:paraId="11C1469D" w14:textId="77777777" w:rsidR="001D03FE" w:rsidRPr="00A212E6" w:rsidRDefault="001D03FE" w:rsidP="001D03FE">
      <w:pPr>
        <w:widowControl/>
        <w:numPr>
          <w:ilvl w:val="0"/>
          <w:numId w:val="40"/>
        </w:numPr>
        <w:suppressAutoHyphens w:val="0"/>
        <w:spacing w:after="80"/>
        <w:ind w:left="357" w:hanging="357"/>
        <w:jc w:val="both"/>
        <w:rPr>
          <w:rFonts w:asciiTheme="minorHAnsi" w:hAnsiTheme="minorHAnsi" w:cstheme="minorHAnsi"/>
          <w:sz w:val="22"/>
          <w:szCs w:val="22"/>
          <w:lang w:val="x-none" w:eastAsia="x-none"/>
        </w:rPr>
      </w:pPr>
      <w:r w:rsidRPr="00A212E6">
        <w:rPr>
          <w:rFonts w:asciiTheme="minorHAnsi" w:hAnsiTheme="minorHAnsi" w:cstheme="minorHAnsi"/>
          <w:sz w:val="22"/>
          <w:szCs w:val="22"/>
          <w:lang w:val="x-none" w:eastAsia="x-none"/>
        </w:rPr>
        <w:t xml:space="preserve">Oferowane przez nas </w:t>
      </w:r>
      <w:r w:rsidRPr="00A212E6">
        <w:rPr>
          <w:rFonts w:asciiTheme="minorHAnsi" w:hAnsiTheme="minorHAnsi" w:cstheme="minorHAnsi"/>
          <w:sz w:val="22"/>
          <w:szCs w:val="22"/>
          <w:lang w:eastAsia="x-none"/>
        </w:rPr>
        <w:t>odczynniki</w:t>
      </w:r>
      <w:r w:rsidRPr="00A212E6">
        <w:rPr>
          <w:rFonts w:asciiTheme="minorHAnsi" w:hAnsiTheme="minorHAnsi" w:cstheme="minorHAnsi"/>
          <w:sz w:val="22"/>
          <w:szCs w:val="22"/>
          <w:lang w:val="x-none" w:eastAsia="x-none"/>
        </w:rPr>
        <w:t xml:space="preserve"> są fabrycznie nowe, posiadają wszelkie wymagane  przepisami  prawa: świadectwa, certyfikaty, atesty, deklaracje zgodności itp., oraz zobowiązujemy się, do dostarczenia Zamawiającemu przy realizacji przedmiotu zamówienia</w:t>
      </w:r>
      <w:r w:rsidRPr="00A212E6">
        <w:rPr>
          <w:rFonts w:asciiTheme="minorHAnsi" w:hAnsiTheme="minorHAnsi" w:cstheme="minorHAnsi"/>
          <w:sz w:val="22"/>
          <w:szCs w:val="22"/>
          <w:lang w:eastAsia="x-none"/>
        </w:rPr>
        <w:t xml:space="preserve"> </w:t>
      </w:r>
      <w:r w:rsidRPr="00A212E6">
        <w:rPr>
          <w:rFonts w:asciiTheme="minorHAnsi" w:hAnsiTheme="minorHAnsi" w:cstheme="minorHAnsi"/>
          <w:sz w:val="22"/>
          <w:szCs w:val="22"/>
          <w:lang w:val="x-none" w:eastAsia="x-none"/>
        </w:rPr>
        <w:t>wszystkich</w:t>
      </w:r>
      <w:r w:rsidRPr="00A212E6">
        <w:rPr>
          <w:rFonts w:asciiTheme="minorHAnsi" w:hAnsiTheme="minorHAnsi" w:cstheme="minorHAnsi"/>
          <w:sz w:val="22"/>
          <w:szCs w:val="22"/>
          <w:lang w:eastAsia="x-none"/>
        </w:rPr>
        <w:t xml:space="preserve"> </w:t>
      </w:r>
      <w:r w:rsidRPr="00A212E6">
        <w:rPr>
          <w:rFonts w:asciiTheme="minorHAnsi" w:hAnsiTheme="minorHAnsi" w:cstheme="minorHAnsi"/>
          <w:sz w:val="22"/>
          <w:szCs w:val="22"/>
          <w:lang w:val="x-none" w:eastAsia="x-none"/>
        </w:rPr>
        <w:t>dokumentów potwierdzających spełnienie powyższych wymogów.</w:t>
      </w:r>
    </w:p>
    <w:p w14:paraId="3EBEB373" w14:textId="77777777" w:rsidR="001D03FE" w:rsidRPr="00A212E6" w:rsidRDefault="001D03FE" w:rsidP="001D03FE">
      <w:pPr>
        <w:widowControl/>
        <w:numPr>
          <w:ilvl w:val="0"/>
          <w:numId w:val="40"/>
        </w:numPr>
        <w:tabs>
          <w:tab w:val="left" w:pos="4320"/>
        </w:tabs>
        <w:suppressAutoHyphens w:val="0"/>
        <w:spacing w:after="80"/>
        <w:ind w:left="357" w:hanging="357"/>
        <w:jc w:val="both"/>
        <w:rPr>
          <w:rFonts w:asciiTheme="minorHAnsi" w:eastAsia="Calibri" w:hAnsiTheme="minorHAnsi" w:cstheme="minorHAnsi"/>
          <w:sz w:val="22"/>
          <w:szCs w:val="22"/>
        </w:rPr>
      </w:pPr>
      <w:r w:rsidRPr="00A212E6">
        <w:rPr>
          <w:rFonts w:asciiTheme="minorHAnsi" w:eastAsia="Calibri" w:hAnsiTheme="minorHAnsi" w:cstheme="minorHAnsi"/>
          <w:sz w:val="22"/>
          <w:szCs w:val="22"/>
        </w:rPr>
        <w:t>Termin płatności – 30 dni od daty otrzymania przez zamawiającego prawidłowo wystawionej faktury wraz   z  protokołem odbioru.</w:t>
      </w:r>
    </w:p>
    <w:p w14:paraId="34F72862" w14:textId="77777777" w:rsidR="001D03FE" w:rsidRPr="00A212E6" w:rsidRDefault="001D03FE" w:rsidP="001D03FE">
      <w:pPr>
        <w:widowControl/>
        <w:numPr>
          <w:ilvl w:val="0"/>
          <w:numId w:val="40"/>
        </w:numPr>
        <w:tabs>
          <w:tab w:val="left" w:pos="4320"/>
        </w:tabs>
        <w:suppressAutoHyphens w:val="0"/>
        <w:spacing w:after="200"/>
        <w:contextualSpacing/>
        <w:jc w:val="both"/>
        <w:rPr>
          <w:rFonts w:asciiTheme="minorHAnsi" w:eastAsia="Calibri" w:hAnsiTheme="minorHAnsi" w:cstheme="minorHAnsi"/>
          <w:sz w:val="22"/>
          <w:szCs w:val="22"/>
        </w:rPr>
      </w:pPr>
      <w:r w:rsidRPr="00A212E6">
        <w:rPr>
          <w:rFonts w:asciiTheme="minorHAnsi" w:hAnsiTheme="minorHAnsi" w:cstheme="minorHAnsi"/>
          <w:sz w:val="22"/>
          <w:szCs w:val="22"/>
          <w:lang w:val="x-none" w:eastAsia="x-none"/>
        </w:rPr>
        <w:t>Przedmiot zamówienia zamierzamy wykonać</w:t>
      </w:r>
      <w:r w:rsidRPr="00A212E6">
        <w:rPr>
          <w:rFonts w:asciiTheme="minorHAnsi" w:hAnsiTheme="minorHAnsi" w:cstheme="minorHAnsi"/>
          <w:sz w:val="22"/>
          <w:szCs w:val="22"/>
          <w:lang w:eastAsia="x-none"/>
        </w:rPr>
        <w:t>:</w:t>
      </w:r>
    </w:p>
    <w:p w14:paraId="08D4F6C5" w14:textId="77777777" w:rsidR="001D03FE" w:rsidRPr="00A212E6" w:rsidRDefault="001D03FE" w:rsidP="001D03FE">
      <w:pPr>
        <w:widowControl/>
        <w:numPr>
          <w:ilvl w:val="0"/>
          <w:numId w:val="42"/>
        </w:numPr>
        <w:tabs>
          <w:tab w:val="left" w:pos="4320"/>
        </w:tabs>
        <w:suppressAutoHyphens w:val="0"/>
        <w:spacing w:after="200"/>
        <w:contextualSpacing/>
        <w:jc w:val="both"/>
        <w:rPr>
          <w:rFonts w:asciiTheme="minorHAnsi" w:eastAsia="Calibri" w:hAnsiTheme="minorHAnsi" w:cstheme="minorHAnsi"/>
          <w:sz w:val="22"/>
          <w:szCs w:val="22"/>
        </w:rPr>
      </w:pPr>
      <w:r w:rsidRPr="00A212E6">
        <w:rPr>
          <w:rFonts w:asciiTheme="minorHAnsi" w:hAnsiTheme="minorHAnsi" w:cstheme="minorHAnsi"/>
          <w:sz w:val="22"/>
          <w:szCs w:val="22"/>
          <w:lang w:val="x-none" w:eastAsia="x-none"/>
        </w:rPr>
        <w:t xml:space="preserve">sami bez udziału podwykonawców </w:t>
      </w:r>
    </w:p>
    <w:p w14:paraId="6D0B9BC3" w14:textId="77777777" w:rsidR="001D03FE" w:rsidRPr="00A212E6" w:rsidRDefault="001D03FE" w:rsidP="001D03FE">
      <w:pPr>
        <w:widowControl/>
        <w:numPr>
          <w:ilvl w:val="0"/>
          <w:numId w:val="42"/>
        </w:numPr>
        <w:tabs>
          <w:tab w:val="left" w:pos="4320"/>
        </w:tabs>
        <w:suppressAutoHyphens w:val="0"/>
        <w:spacing w:after="200"/>
        <w:contextualSpacing/>
        <w:jc w:val="both"/>
        <w:rPr>
          <w:rFonts w:asciiTheme="minorHAnsi" w:eastAsia="Calibri" w:hAnsiTheme="minorHAnsi" w:cstheme="minorHAnsi"/>
          <w:sz w:val="22"/>
          <w:szCs w:val="22"/>
        </w:rPr>
      </w:pPr>
      <w:r w:rsidRPr="00A212E6">
        <w:rPr>
          <w:rFonts w:asciiTheme="minorHAnsi" w:hAnsiTheme="minorHAnsi" w:cstheme="minorHAnsi"/>
          <w:sz w:val="22"/>
          <w:szCs w:val="22"/>
          <w:lang w:val="x-none" w:eastAsia="x-none"/>
        </w:rPr>
        <w:t>z udziałem  podwykonawców*</w:t>
      </w:r>
    </w:p>
    <w:p w14:paraId="71636A85" w14:textId="77777777" w:rsidR="001D03FE" w:rsidRPr="00A212E6" w:rsidRDefault="001D03FE" w:rsidP="001D03FE">
      <w:pPr>
        <w:tabs>
          <w:tab w:val="left" w:pos="4320"/>
        </w:tabs>
        <w:ind w:left="720"/>
        <w:contextualSpacing/>
        <w:jc w:val="both"/>
        <w:rPr>
          <w:rFonts w:asciiTheme="minorHAnsi" w:eastAsia="Calibri" w:hAnsiTheme="minorHAnsi" w:cstheme="minorHAnsi"/>
        </w:rPr>
      </w:pPr>
    </w:p>
    <w:p w14:paraId="0DFA52B3" w14:textId="77777777" w:rsidR="001D03FE" w:rsidRPr="00A212E6" w:rsidRDefault="001D03FE" w:rsidP="001D03FE">
      <w:pPr>
        <w:tabs>
          <w:tab w:val="left" w:pos="6825"/>
        </w:tabs>
        <w:jc w:val="both"/>
        <w:rPr>
          <w:rFonts w:asciiTheme="minorHAnsi" w:hAnsiTheme="minorHAnsi" w:cstheme="minorHAnsi"/>
          <w:i/>
          <w:sz w:val="20"/>
          <w:szCs w:val="20"/>
          <w:lang w:eastAsia="x-none"/>
        </w:rPr>
      </w:pPr>
      <w:r w:rsidRPr="00A212E6">
        <w:rPr>
          <w:rFonts w:asciiTheme="minorHAnsi" w:hAnsiTheme="minorHAnsi" w:cstheme="minorHAnsi"/>
          <w:i/>
          <w:sz w:val="20"/>
          <w:szCs w:val="20"/>
          <w:lang w:val="x-none" w:eastAsia="x-none"/>
        </w:rPr>
        <w:t xml:space="preserve">* </w:t>
      </w:r>
      <w:r w:rsidRPr="00A212E6">
        <w:rPr>
          <w:rFonts w:asciiTheme="minorHAnsi" w:hAnsiTheme="minorHAnsi" w:cstheme="minorHAnsi"/>
          <w:i/>
          <w:sz w:val="20"/>
          <w:szCs w:val="20"/>
          <w:lang w:eastAsia="x-none"/>
        </w:rPr>
        <w:t>Zaznaczyć właściwe</w:t>
      </w:r>
    </w:p>
    <w:p w14:paraId="57436389" w14:textId="77777777" w:rsidR="001D03FE" w:rsidRPr="00A212E6" w:rsidRDefault="001D03FE" w:rsidP="001D03FE">
      <w:pPr>
        <w:tabs>
          <w:tab w:val="left" w:pos="6825"/>
        </w:tabs>
        <w:jc w:val="both"/>
        <w:rPr>
          <w:rFonts w:asciiTheme="minorHAnsi" w:hAnsiTheme="minorHAnsi" w:cstheme="minorHAnsi"/>
          <w:lang w:eastAsia="x-none"/>
        </w:rPr>
      </w:pPr>
    </w:p>
    <w:p w14:paraId="4F4E55B0" w14:textId="77777777" w:rsidR="001D03FE" w:rsidRPr="00A212E6" w:rsidRDefault="001D03FE" w:rsidP="001D03FE">
      <w:pPr>
        <w:tabs>
          <w:tab w:val="left" w:pos="6825"/>
        </w:tabs>
        <w:jc w:val="both"/>
        <w:rPr>
          <w:rFonts w:asciiTheme="minorHAnsi" w:hAnsiTheme="minorHAnsi" w:cstheme="minorHAnsi"/>
          <w:sz w:val="22"/>
          <w:szCs w:val="22"/>
          <w:lang w:val="x-none" w:eastAsia="x-none"/>
        </w:rPr>
      </w:pPr>
      <w:r w:rsidRPr="00A212E6">
        <w:rPr>
          <w:rFonts w:asciiTheme="minorHAnsi" w:hAnsiTheme="minorHAnsi" w:cstheme="minorHAnsi"/>
          <w:sz w:val="22"/>
          <w:szCs w:val="22"/>
          <w:lang w:val="x-none" w:eastAsia="x-none"/>
        </w:rPr>
        <w:t>Podwykonawcom zamierzam/y powierzyć następującą cześć zamówienia (zakres prac):</w:t>
      </w:r>
    </w:p>
    <w:p w14:paraId="0B3A0F64" w14:textId="77777777" w:rsidR="001D03FE" w:rsidRPr="00A212E6" w:rsidRDefault="001D03FE" w:rsidP="001D03FE">
      <w:pPr>
        <w:tabs>
          <w:tab w:val="left" w:pos="6825"/>
        </w:tabs>
        <w:jc w:val="both"/>
        <w:rPr>
          <w:rFonts w:asciiTheme="minorHAnsi" w:hAnsiTheme="minorHAnsi" w:cstheme="minorHAnsi"/>
          <w:sz w:val="22"/>
          <w:szCs w:val="22"/>
          <w:lang w:val="x-none" w:eastAsia="x-none"/>
        </w:rPr>
      </w:pPr>
      <w:r w:rsidRPr="00A212E6">
        <w:rPr>
          <w:rFonts w:asciiTheme="minorHAnsi" w:hAnsiTheme="minorHAnsi" w:cstheme="minorHAnsi"/>
          <w:sz w:val="22"/>
          <w:szCs w:val="22"/>
          <w:lang w:val="x-none" w:eastAsia="x-none"/>
        </w:rPr>
        <w:t>1) ……………………………………………, nazwa firmy podwykonawcy…………………………</w:t>
      </w:r>
    </w:p>
    <w:p w14:paraId="4D6D299F" w14:textId="77777777" w:rsidR="001D03FE" w:rsidRPr="00A212E6" w:rsidRDefault="001D03FE" w:rsidP="001D03FE">
      <w:pPr>
        <w:tabs>
          <w:tab w:val="left" w:pos="6825"/>
        </w:tabs>
        <w:jc w:val="both"/>
        <w:rPr>
          <w:rFonts w:asciiTheme="minorHAnsi" w:eastAsia="Calibri" w:hAnsiTheme="minorHAnsi" w:cstheme="minorHAnsi"/>
          <w:sz w:val="22"/>
          <w:szCs w:val="22"/>
        </w:rPr>
      </w:pPr>
      <w:r w:rsidRPr="00A212E6">
        <w:rPr>
          <w:rFonts w:asciiTheme="minorHAnsi" w:hAnsiTheme="minorHAnsi" w:cstheme="minorHAnsi"/>
          <w:sz w:val="22"/>
          <w:szCs w:val="22"/>
          <w:lang w:val="x-none" w:eastAsia="x-none"/>
        </w:rPr>
        <w:t>2) ……………………………………………, nazwa firmy podwykonawcy…………………………</w:t>
      </w:r>
    </w:p>
    <w:p w14:paraId="6FE29EBD" w14:textId="77777777" w:rsidR="001D03FE" w:rsidRPr="00A212E6" w:rsidRDefault="001D03FE" w:rsidP="001D03FE">
      <w:pPr>
        <w:jc w:val="both"/>
        <w:rPr>
          <w:rFonts w:asciiTheme="minorHAnsi" w:hAnsiTheme="minorHAnsi" w:cstheme="minorHAnsi"/>
          <w:lang w:eastAsia="x-none"/>
        </w:rPr>
      </w:pPr>
    </w:p>
    <w:p w14:paraId="63F09AAA" w14:textId="77777777" w:rsidR="001D03FE" w:rsidRPr="00A212E6" w:rsidRDefault="001D03FE" w:rsidP="001D03FE">
      <w:pPr>
        <w:widowControl/>
        <w:numPr>
          <w:ilvl w:val="0"/>
          <w:numId w:val="40"/>
        </w:numPr>
        <w:suppressAutoHyphens w:val="0"/>
        <w:spacing w:after="120"/>
        <w:contextualSpacing/>
        <w:jc w:val="both"/>
        <w:rPr>
          <w:rFonts w:asciiTheme="minorHAnsi" w:eastAsia="Calibri" w:hAnsiTheme="minorHAnsi" w:cstheme="minorHAnsi"/>
          <w:sz w:val="22"/>
          <w:szCs w:val="22"/>
          <w:lang w:val="x-none"/>
        </w:rPr>
      </w:pPr>
      <w:r w:rsidRPr="00A212E6">
        <w:rPr>
          <w:rFonts w:asciiTheme="minorHAnsi" w:eastAsia="Calibri" w:hAnsiTheme="minorHAnsi" w:cstheme="minorHAnsi"/>
          <w:sz w:val="22"/>
          <w:szCs w:val="22"/>
          <w:lang w:val="x-none"/>
        </w:rPr>
        <w:t xml:space="preserve">W przypadku wykonawców wspólnie ubiegających się o udzielenie zamówienia, wykonawca ustanawia pełnomocnika do reprezentowania go w postępowaniu albo reprezentowania w postępowaniu i zawarcia umowy w sprawie zamówienia publicznego: </w:t>
      </w:r>
    </w:p>
    <w:p w14:paraId="206A5C14" w14:textId="77777777" w:rsidR="001D03FE" w:rsidRPr="00A212E6" w:rsidRDefault="001D03FE" w:rsidP="001D03FE">
      <w:pPr>
        <w:spacing w:after="120"/>
        <w:jc w:val="both"/>
        <w:rPr>
          <w:rFonts w:asciiTheme="minorHAnsi" w:eastAsia="Calibri" w:hAnsiTheme="minorHAnsi" w:cstheme="minorHAnsi"/>
          <w:sz w:val="22"/>
          <w:szCs w:val="22"/>
        </w:rPr>
      </w:pPr>
      <w:r w:rsidRPr="00A212E6">
        <w:rPr>
          <w:rFonts w:asciiTheme="minorHAnsi" w:eastAsia="Calibri" w:hAnsiTheme="minorHAnsi" w:cstheme="minorHAnsi"/>
          <w:sz w:val="22"/>
          <w:szCs w:val="22"/>
          <w:lang w:val="x-none"/>
        </w:rPr>
        <w:t xml:space="preserve">    ……………………………………</w:t>
      </w:r>
      <w:r w:rsidRPr="00A212E6">
        <w:rPr>
          <w:rFonts w:asciiTheme="minorHAnsi" w:eastAsia="Calibri" w:hAnsiTheme="minorHAnsi" w:cstheme="minorHAnsi"/>
          <w:sz w:val="22"/>
          <w:szCs w:val="22"/>
        </w:rPr>
        <w:t>………..</w:t>
      </w:r>
      <w:r w:rsidRPr="00A212E6">
        <w:rPr>
          <w:rFonts w:asciiTheme="minorHAnsi" w:eastAsia="Calibri" w:hAnsiTheme="minorHAnsi" w:cstheme="minorHAnsi"/>
          <w:sz w:val="22"/>
          <w:szCs w:val="22"/>
          <w:lang w:val="x-none"/>
        </w:rPr>
        <w:t xml:space="preserve"> tel. kontaktowy, faks: …………………………………</w:t>
      </w:r>
    </w:p>
    <w:p w14:paraId="2B5B2975" w14:textId="77777777" w:rsidR="001D03FE" w:rsidRPr="00A212E6" w:rsidRDefault="001D03FE" w:rsidP="001D03FE">
      <w:pPr>
        <w:widowControl/>
        <w:numPr>
          <w:ilvl w:val="0"/>
          <w:numId w:val="40"/>
        </w:numPr>
        <w:suppressAutoHyphens w:val="0"/>
        <w:spacing w:after="80"/>
        <w:ind w:left="357" w:hanging="357"/>
        <w:jc w:val="both"/>
        <w:rPr>
          <w:rFonts w:asciiTheme="minorHAnsi" w:eastAsia="Calibri" w:hAnsiTheme="minorHAnsi" w:cstheme="minorHAnsi"/>
          <w:sz w:val="22"/>
          <w:szCs w:val="22"/>
        </w:rPr>
      </w:pPr>
      <w:r w:rsidRPr="00A212E6">
        <w:rPr>
          <w:rFonts w:asciiTheme="minorHAnsi" w:eastAsia="Calibri" w:hAnsiTheme="minorHAnsi" w:cstheme="minorHAnsi"/>
          <w:sz w:val="22"/>
          <w:szCs w:val="22"/>
          <w:lang w:val="x-none"/>
        </w:rPr>
        <w:t>Osobami do kontaktów z Zamawiającym odpowiedzialnymi za wykonanie przedmiotu umowy są</w:t>
      </w:r>
      <w:r w:rsidRPr="00A212E6">
        <w:rPr>
          <w:rFonts w:asciiTheme="minorHAnsi" w:eastAsia="Calibri" w:hAnsiTheme="minorHAnsi" w:cstheme="minorHAnsi"/>
          <w:sz w:val="22"/>
          <w:szCs w:val="22"/>
        </w:rPr>
        <w:t xml:space="preserve">: </w:t>
      </w:r>
      <w:r w:rsidRPr="00A212E6">
        <w:rPr>
          <w:rFonts w:asciiTheme="minorHAnsi" w:eastAsia="Calibri" w:hAnsiTheme="minorHAnsi" w:cstheme="minorHAnsi"/>
          <w:sz w:val="22"/>
          <w:szCs w:val="22"/>
          <w:lang w:val="x-none"/>
        </w:rPr>
        <w:t>…………</w:t>
      </w:r>
      <w:r w:rsidRPr="00A212E6">
        <w:rPr>
          <w:rFonts w:asciiTheme="minorHAnsi" w:eastAsia="Calibri" w:hAnsiTheme="minorHAnsi" w:cstheme="minorHAnsi"/>
          <w:sz w:val="22"/>
          <w:szCs w:val="22"/>
        </w:rPr>
        <w:t xml:space="preserve">………. tel. ……………., e:mial:……………….. </w:t>
      </w:r>
    </w:p>
    <w:p w14:paraId="63523E33" w14:textId="77777777" w:rsidR="001D03FE" w:rsidRPr="00A212E6" w:rsidRDefault="001D03FE" w:rsidP="001D03FE">
      <w:pPr>
        <w:widowControl/>
        <w:numPr>
          <w:ilvl w:val="0"/>
          <w:numId w:val="40"/>
        </w:numPr>
        <w:suppressAutoHyphens w:val="0"/>
        <w:spacing w:after="120"/>
        <w:contextualSpacing/>
        <w:jc w:val="both"/>
        <w:rPr>
          <w:rFonts w:asciiTheme="minorHAnsi" w:eastAsia="Calibri" w:hAnsiTheme="minorHAnsi" w:cstheme="minorHAnsi"/>
        </w:rPr>
      </w:pPr>
      <w:r w:rsidRPr="00A212E6">
        <w:rPr>
          <w:rFonts w:asciiTheme="minorHAnsi" w:hAnsiTheme="minorHAnsi" w:cstheme="minorHAnsi"/>
          <w:color w:val="000000"/>
          <w:sz w:val="22"/>
          <w:szCs w:val="22"/>
        </w:rPr>
        <w:t>Informujemy, że dokumenty na potwierdzenie braku podstaw dotyczących wykluczenia na podstawie art. 109 ust. 1 pkt 4 ustawy, znajdują się w formie elektronicznej pod następującymi adresami internetowymi ogólnodostępnych i bezpłatnych baz danych</w:t>
      </w:r>
      <w:r w:rsidRPr="00A212E6">
        <w:rPr>
          <w:rFonts w:asciiTheme="minorHAnsi" w:hAnsiTheme="minorHAnsi" w:cstheme="minorHAnsi"/>
          <w:color w:val="000000"/>
        </w:rPr>
        <w:t xml:space="preserve"> </w:t>
      </w:r>
      <w:r w:rsidRPr="00A212E6">
        <w:rPr>
          <w:rFonts w:asciiTheme="minorHAnsi" w:hAnsiTheme="minorHAnsi" w:cstheme="minorHAnsi"/>
          <w:i/>
          <w:color w:val="000000"/>
          <w:sz w:val="20"/>
          <w:szCs w:val="20"/>
        </w:rPr>
        <w:t>(należy zaznaczyć odpowiedni kwadrat)</w:t>
      </w:r>
    </w:p>
    <w:p w14:paraId="65291C6B" w14:textId="77777777" w:rsidR="001D03FE" w:rsidRPr="00A212E6" w:rsidRDefault="001D03FE" w:rsidP="001D03FE">
      <w:pPr>
        <w:widowControl/>
        <w:numPr>
          <w:ilvl w:val="0"/>
          <w:numId w:val="41"/>
        </w:numPr>
        <w:suppressAutoHyphens w:val="0"/>
        <w:autoSpaceDE w:val="0"/>
        <w:autoSpaceDN w:val="0"/>
        <w:adjustRightInd w:val="0"/>
        <w:jc w:val="left"/>
        <w:rPr>
          <w:rFonts w:asciiTheme="minorHAnsi" w:hAnsiTheme="minorHAnsi" w:cstheme="minorHAnsi"/>
          <w:sz w:val="22"/>
          <w:szCs w:val="22"/>
        </w:rPr>
      </w:pPr>
      <w:r w:rsidRPr="00A212E6">
        <w:rPr>
          <w:rFonts w:asciiTheme="minorHAnsi" w:hAnsiTheme="minorHAnsi" w:cstheme="minorHAnsi"/>
          <w:sz w:val="22"/>
          <w:szCs w:val="22"/>
        </w:rPr>
        <w:t>https://prod.ceidg.gov.pl</w:t>
      </w:r>
    </w:p>
    <w:p w14:paraId="7534124E" w14:textId="77777777" w:rsidR="001D03FE" w:rsidRPr="00A212E6" w:rsidRDefault="001D03FE" w:rsidP="001D03FE">
      <w:pPr>
        <w:widowControl/>
        <w:numPr>
          <w:ilvl w:val="0"/>
          <w:numId w:val="41"/>
        </w:numPr>
        <w:suppressAutoHyphens w:val="0"/>
        <w:autoSpaceDE w:val="0"/>
        <w:autoSpaceDN w:val="0"/>
        <w:adjustRightInd w:val="0"/>
        <w:jc w:val="left"/>
        <w:rPr>
          <w:rFonts w:asciiTheme="minorHAnsi" w:hAnsiTheme="minorHAnsi" w:cstheme="minorHAnsi"/>
          <w:sz w:val="22"/>
          <w:szCs w:val="22"/>
        </w:rPr>
      </w:pPr>
      <w:r w:rsidRPr="00A212E6">
        <w:rPr>
          <w:rFonts w:asciiTheme="minorHAnsi" w:hAnsiTheme="minorHAnsi" w:cstheme="minorHAnsi"/>
          <w:sz w:val="22"/>
          <w:szCs w:val="22"/>
        </w:rPr>
        <w:t>https://ems.ms.gov.pl</w:t>
      </w:r>
    </w:p>
    <w:p w14:paraId="69AF2794" w14:textId="77777777" w:rsidR="001D03FE" w:rsidRPr="00A212E6" w:rsidRDefault="001D03FE" w:rsidP="001D03FE">
      <w:pPr>
        <w:autoSpaceDE w:val="0"/>
        <w:autoSpaceDN w:val="0"/>
        <w:adjustRightInd w:val="0"/>
        <w:ind w:left="720"/>
        <w:rPr>
          <w:rFonts w:asciiTheme="minorHAnsi" w:hAnsiTheme="minorHAnsi" w:cstheme="minorHAnsi"/>
          <w:color w:val="0000FF"/>
          <w:sz w:val="22"/>
          <w:szCs w:val="22"/>
        </w:rPr>
      </w:pPr>
    </w:p>
    <w:p w14:paraId="7F8E52AC" w14:textId="77777777" w:rsidR="001D03FE" w:rsidRPr="00A212E6" w:rsidRDefault="001D03FE" w:rsidP="001D03FE">
      <w:pPr>
        <w:widowControl/>
        <w:numPr>
          <w:ilvl w:val="0"/>
          <w:numId w:val="40"/>
        </w:numPr>
        <w:suppressAutoHyphens w:val="0"/>
        <w:snapToGrid w:val="0"/>
        <w:spacing w:after="60"/>
        <w:contextualSpacing/>
        <w:jc w:val="both"/>
        <w:rPr>
          <w:rFonts w:asciiTheme="minorHAnsi" w:eastAsia="Calibri" w:hAnsiTheme="minorHAnsi" w:cstheme="minorHAnsi"/>
          <w:sz w:val="22"/>
          <w:szCs w:val="22"/>
        </w:rPr>
      </w:pPr>
      <w:r w:rsidRPr="00A212E6">
        <w:rPr>
          <w:rFonts w:asciiTheme="minorHAnsi" w:eastAsia="Calibri" w:hAnsiTheme="minorHAnsi" w:cstheme="minorHAnsi"/>
          <w:sz w:val="22"/>
          <w:szCs w:val="22"/>
        </w:rPr>
        <w:t>Oświadczam/y, że jestem / nie jestem mikroprzedsiębiorstwem, małym lub średnim przedsiębiorstwem zgodnie z definicją zawartą w zaleceniu Komisji z dn. 6 maja 2003 r. dotyczącym definicji przedsiębiorstw mikro, małych i średnich (Dz. Urz. UE nr 2003/361/WE). W przypadku zaznaczenia powyżej odpowiedzi twierdzącej, należy poniżej zaznaczyć krzyżykiem odpowiedni kwadrat:</w:t>
      </w:r>
    </w:p>
    <w:p w14:paraId="12067EA2" w14:textId="77777777" w:rsidR="001D03FE" w:rsidRPr="00A212E6" w:rsidRDefault="001D03FE" w:rsidP="001D03FE">
      <w:pPr>
        <w:pBdr>
          <w:top w:val="single" w:sz="4" w:space="1" w:color="auto"/>
          <w:left w:val="single" w:sz="4" w:space="4" w:color="auto"/>
          <w:bottom w:val="single" w:sz="4" w:space="1" w:color="auto"/>
          <w:right w:val="single" w:sz="4" w:space="4" w:color="auto"/>
        </w:pBdr>
        <w:tabs>
          <w:tab w:val="left" w:pos="426"/>
        </w:tabs>
        <w:spacing w:before="240"/>
        <w:jc w:val="both"/>
        <w:rPr>
          <w:rFonts w:asciiTheme="minorHAnsi" w:eastAsia="Calibri" w:hAnsiTheme="minorHAnsi" w:cstheme="minorHAnsi"/>
          <w:sz w:val="22"/>
          <w:szCs w:val="22"/>
        </w:rPr>
      </w:pPr>
      <w:r w:rsidRPr="00A212E6">
        <w:rPr>
          <w:rFonts w:asciiTheme="minorHAnsi" w:eastAsia="Calibri" w:hAnsiTheme="minorHAnsi" w:cstheme="minorHAnsi"/>
          <w:sz w:val="22"/>
          <w:szCs w:val="22"/>
        </w:rPr>
        <w:tab/>
        <w:t>□ mikroprzedsiębiorstwo □ małe przedsiębiorstwo □ średnie przedsiębiorstwo</w:t>
      </w:r>
    </w:p>
    <w:p w14:paraId="7D244C2E" w14:textId="77777777" w:rsidR="001D03FE" w:rsidRPr="00A212E6" w:rsidRDefault="001D03FE" w:rsidP="001D03FE">
      <w:pPr>
        <w:widowControl/>
        <w:tabs>
          <w:tab w:val="left" w:pos="284"/>
        </w:tabs>
        <w:autoSpaceDN w:val="0"/>
        <w:spacing w:after="120" w:line="300" w:lineRule="auto"/>
        <w:ind w:left="360"/>
        <w:jc w:val="both"/>
        <w:rPr>
          <w:rFonts w:asciiTheme="minorHAnsi" w:hAnsiTheme="minorHAnsi" w:cstheme="minorHAnsi"/>
          <w:b/>
          <w:sz w:val="22"/>
          <w:szCs w:val="22"/>
          <w:u w:val="single"/>
          <w:lang w:eastAsia="ar-SA"/>
        </w:rPr>
      </w:pPr>
    </w:p>
    <w:p w14:paraId="1E34C0EE" w14:textId="77777777" w:rsidR="001D03FE" w:rsidRPr="00A212E6" w:rsidRDefault="001D03FE" w:rsidP="001D03FE">
      <w:pPr>
        <w:widowControl/>
        <w:numPr>
          <w:ilvl w:val="0"/>
          <w:numId w:val="40"/>
        </w:numPr>
        <w:tabs>
          <w:tab w:val="left" w:pos="284"/>
        </w:tabs>
        <w:autoSpaceDN w:val="0"/>
        <w:spacing w:after="120" w:line="300" w:lineRule="auto"/>
        <w:jc w:val="both"/>
        <w:rPr>
          <w:rFonts w:asciiTheme="minorHAnsi" w:hAnsiTheme="minorHAnsi" w:cstheme="minorHAnsi"/>
          <w:b/>
          <w:sz w:val="22"/>
          <w:szCs w:val="22"/>
          <w:u w:val="single"/>
          <w:lang w:eastAsia="ar-SA"/>
        </w:rPr>
      </w:pPr>
      <w:r w:rsidRPr="00A212E6">
        <w:rPr>
          <w:rFonts w:asciiTheme="minorHAnsi" w:hAnsiTheme="minorHAnsi" w:cstheme="minorHAnsi"/>
          <w:b/>
          <w:sz w:val="22"/>
          <w:szCs w:val="22"/>
          <w:u w:val="single"/>
          <w:lang w:eastAsia="ar-SA"/>
        </w:rPr>
        <w:lastRenderedPageBreak/>
        <w:t xml:space="preserve"> ZGODNIE Z ART. 225 UST. 2 USTAWY PZP INFORMUJĘ/EMY, ŻE WYBÓR OFERTY: </w:t>
      </w:r>
    </w:p>
    <w:p w14:paraId="68DA2727" w14:textId="77777777" w:rsidR="001D03FE" w:rsidRPr="00A212E6" w:rsidRDefault="001D03FE" w:rsidP="001D03FE">
      <w:pPr>
        <w:widowControl/>
        <w:numPr>
          <w:ilvl w:val="0"/>
          <w:numId w:val="43"/>
        </w:numPr>
        <w:autoSpaceDN w:val="0"/>
        <w:spacing w:after="160"/>
        <w:ind w:left="709" w:hanging="283"/>
        <w:jc w:val="both"/>
        <w:rPr>
          <w:rFonts w:asciiTheme="minorHAnsi" w:hAnsiTheme="minorHAnsi" w:cstheme="minorHAnsi"/>
          <w:sz w:val="22"/>
          <w:szCs w:val="22"/>
          <w:lang w:eastAsia="ar-SA"/>
        </w:rPr>
      </w:pPr>
      <w:r w:rsidRPr="00A212E6">
        <w:rPr>
          <w:rFonts w:asciiTheme="minorHAnsi" w:hAnsiTheme="minorHAnsi" w:cstheme="minorHAnsi"/>
          <w:sz w:val="22"/>
          <w:szCs w:val="22"/>
          <w:lang w:eastAsia="ar-SA"/>
        </w:rPr>
        <w:t>nie będzie prowadził do powstania u Zamawiającego obowiązku podatkowego zgodnie z przepisami o podatku od towarów i usług*</w:t>
      </w:r>
    </w:p>
    <w:p w14:paraId="141CE1F5" w14:textId="77777777" w:rsidR="001D03FE" w:rsidRPr="00A212E6" w:rsidRDefault="001D03FE" w:rsidP="001D03FE">
      <w:pPr>
        <w:widowControl/>
        <w:numPr>
          <w:ilvl w:val="0"/>
          <w:numId w:val="43"/>
        </w:numPr>
        <w:autoSpaceDN w:val="0"/>
        <w:spacing w:after="160"/>
        <w:ind w:left="709" w:hanging="283"/>
        <w:jc w:val="both"/>
        <w:rPr>
          <w:rFonts w:asciiTheme="minorHAnsi" w:hAnsiTheme="minorHAnsi" w:cstheme="minorHAnsi"/>
          <w:sz w:val="22"/>
          <w:szCs w:val="22"/>
          <w:lang w:eastAsia="ar-SA"/>
        </w:rPr>
      </w:pPr>
      <w:r w:rsidRPr="00A212E6">
        <w:rPr>
          <w:rFonts w:asciiTheme="minorHAnsi" w:hAnsiTheme="minorHAnsi" w:cstheme="minorHAnsi"/>
          <w:sz w:val="22"/>
          <w:szCs w:val="22"/>
          <w:lang w:eastAsia="ar-SA"/>
        </w:rPr>
        <w:t>będzie prowadził do powstania u Zamawiającego obowiązku podatkowego zgodnie z przepisami o podatku od towarów i usług.*</w:t>
      </w:r>
    </w:p>
    <w:p w14:paraId="33151EDD" w14:textId="77777777" w:rsidR="001D03FE" w:rsidRPr="00A212E6" w:rsidRDefault="001D03FE" w:rsidP="001D03FE">
      <w:pPr>
        <w:autoSpaceDN w:val="0"/>
        <w:spacing w:after="160"/>
        <w:ind w:left="720"/>
        <w:jc w:val="both"/>
        <w:rPr>
          <w:rFonts w:asciiTheme="minorHAnsi" w:hAnsiTheme="minorHAnsi" w:cstheme="minorHAnsi"/>
          <w:sz w:val="22"/>
          <w:szCs w:val="22"/>
          <w:lang w:eastAsia="ar-SA"/>
        </w:rPr>
      </w:pPr>
      <w:r w:rsidRPr="00A212E6">
        <w:rPr>
          <w:rFonts w:asciiTheme="minorHAnsi" w:hAnsiTheme="minorHAnsi" w:cstheme="minorHAnsi"/>
          <w:sz w:val="22"/>
          <w:szCs w:val="22"/>
          <w:lang w:eastAsia="ar-SA"/>
        </w:rPr>
        <w:t>Powyższy obowiązek podatkowy będzie dotyczył:</w:t>
      </w:r>
    </w:p>
    <w:p w14:paraId="4C4DDA3A" w14:textId="77777777" w:rsidR="001D03FE" w:rsidRPr="00A212E6" w:rsidRDefault="001D03FE" w:rsidP="001D03FE">
      <w:pPr>
        <w:autoSpaceDN w:val="0"/>
        <w:spacing w:after="160"/>
        <w:ind w:left="720"/>
        <w:jc w:val="both"/>
        <w:rPr>
          <w:rFonts w:asciiTheme="minorHAnsi" w:hAnsiTheme="minorHAnsi" w:cstheme="minorHAnsi"/>
          <w:sz w:val="22"/>
          <w:szCs w:val="22"/>
          <w:lang w:eastAsia="ar-SA"/>
        </w:rPr>
      </w:pPr>
      <w:r w:rsidRPr="00A212E6">
        <w:rPr>
          <w:rFonts w:asciiTheme="minorHAnsi" w:hAnsiTheme="minorHAnsi" w:cstheme="minorHAnsi"/>
          <w:sz w:val="22"/>
          <w:szCs w:val="22"/>
          <w:lang w:eastAsia="ar-SA"/>
        </w:rPr>
        <w:t xml:space="preserve">…………………………………………… o wartości netto: …………………………………… zł**. </w:t>
      </w:r>
    </w:p>
    <w:p w14:paraId="61B9CA05" w14:textId="77777777" w:rsidR="001D03FE" w:rsidRPr="00A212E6" w:rsidRDefault="001D03FE" w:rsidP="001D03FE">
      <w:pPr>
        <w:autoSpaceDN w:val="0"/>
        <w:spacing w:after="160"/>
        <w:ind w:left="283"/>
        <w:jc w:val="both"/>
        <w:rPr>
          <w:rFonts w:asciiTheme="minorHAnsi" w:hAnsiTheme="minorHAnsi" w:cstheme="minorHAnsi"/>
          <w:i/>
          <w:sz w:val="18"/>
          <w:szCs w:val="18"/>
          <w:vertAlign w:val="superscript"/>
          <w:lang w:eastAsia="ar-SA"/>
        </w:rPr>
      </w:pPr>
      <w:r w:rsidRPr="00A212E6">
        <w:rPr>
          <w:rFonts w:asciiTheme="minorHAnsi" w:hAnsiTheme="minorHAnsi" w:cstheme="minorHAnsi"/>
          <w:i/>
          <w:sz w:val="18"/>
          <w:szCs w:val="18"/>
          <w:lang w:eastAsia="ar-SA"/>
        </w:rPr>
        <w:t>(*Zaznaczyć właściwe;</w:t>
      </w:r>
      <w:r w:rsidRPr="00A212E6">
        <w:rPr>
          <w:rFonts w:asciiTheme="minorHAnsi" w:hAnsiTheme="minorHAnsi" w:cstheme="minorHAnsi"/>
          <w:i/>
          <w:sz w:val="18"/>
          <w:szCs w:val="18"/>
          <w:vertAlign w:val="superscript"/>
          <w:lang w:eastAsia="ar-SA"/>
        </w:rPr>
        <w:t xml:space="preserve"> </w:t>
      </w:r>
      <w:r w:rsidRPr="00A212E6">
        <w:rPr>
          <w:rFonts w:asciiTheme="minorHAnsi" w:hAnsiTheme="minorHAnsi" w:cstheme="minorHAnsi"/>
          <w:i/>
          <w:sz w:val="18"/>
          <w:szCs w:val="18"/>
          <w:lang w:eastAsia="ar-SA"/>
        </w:rPr>
        <w:t>**Należy wpisać nazwę/rodzaj towaru lub usługi, których dostawa lub świadczenie będą prowadziły do powstania u Zamawiającego obowiązku podatkowego zgodnie z przepisami o podatku od towarów</w:t>
      </w:r>
      <w:r w:rsidRPr="00A212E6">
        <w:rPr>
          <w:rFonts w:asciiTheme="minorHAnsi" w:hAnsiTheme="minorHAnsi" w:cstheme="minorHAnsi"/>
          <w:i/>
          <w:sz w:val="18"/>
          <w:szCs w:val="18"/>
          <w:lang w:eastAsia="ar-SA"/>
        </w:rPr>
        <w:br/>
        <w:t>i usług oraz ich wartość netto; jeżeli nie dotyczy  - skreślić).</w:t>
      </w:r>
    </w:p>
    <w:p w14:paraId="2F8811B0" w14:textId="77777777" w:rsidR="001D03FE" w:rsidRPr="00A212E6" w:rsidRDefault="001D03FE" w:rsidP="001D03FE">
      <w:pPr>
        <w:widowControl/>
        <w:numPr>
          <w:ilvl w:val="0"/>
          <w:numId w:val="40"/>
        </w:numPr>
        <w:suppressAutoHyphens w:val="0"/>
        <w:spacing w:after="80"/>
        <w:ind w:hanging="357"/>
        <w:jc w:val="both"/>
        <w:rPr>
          <w:rFonts w:asciiTheme="minorHAnsi" w:eastAsia="Calibri" w:hAnsiTheme="minorHAnsi" w:cstheme="minorHAnsi"/>
          <w:sz w:val="22"/>
          <w:szCs w:val="22"/>
        </w:rPr>
      </w:pPr>
      <w:r w:rsidRPr="00A212E6">
        <w:rPr>
          <w:rFonts w:asciiTheme="minorHAnsi" w:eastAsia="Calibri" w:hAnsiTheme="minorHAnsi" w:cstheme="minorHAnsi"/>
          <w:sz w:val="22"/>
          <w:szCs w:val="22"/>
        </w:rPr>
        <w:t>Oświadczam, że wypełniłem obowiązki informacyjne przewidziane w art. 13 lub art. 14 RODO</w:t>
      </w:r>
      <w:r w:rsidRPr="00A212E6">
        <w:rPr>
          <w:rFonts w:asciiTheme="minorHAnsi" w:eastAsia="Calibri" w:hAnsiTheme="minorHAnsi" w:cstheme="minorHAnsi"/>
          <w:sz w:val="22"/>
          <w:szCs w:val="22"/>
          <w:vertAlign w:val="superscript"/>
        </w:rPr>
        <w:footnoteReference w:id="1"/>
      </w:r>
      <w:r w:rsidRPr="00A212E6">
        <w:rPr>
          <w:rFonts w:asciiTheme="minorHAnsi" w:eastAsia="Calibri" w:hAnsiTheme="minorHAnsi" w:cstheme="minorHAnsi"/>
          <w:sz w:val="22"/>
          <w:szCs w:val="22"/>
        </w:rPr>
        <w:t xml:space="preserve">  wobec osób fizycznych, od których dane osobowe bezpośrednio lub pośrednio pozyskałem w celu ubiegania</w:t>
      </w:r>
      <w:r w:rsidRPr="00A212E6">
        <w:rPr>
          <w:rFonts w:asciiTheme="minorHAnsi" w:eastAsia="Calibri" w:hAnsiTheme="minorHAnsi" w:cstheme="minorHAnsi"/>
          <w:sz w:val="22"/>
          <w:szCs w:val="22"/>
        </w:rPr>
        <w:br/>
        <w:t>się o udzielenie zamówienia publicznego w niniejszym postępowaniu</w:t>
      </w:r>
      <w:r w:rsidRPr="00A212E6">
        <w:rPr>
          <w:rFonts w:asciiTheme="minorHAnsi" w:eastAsia="Calibri" w:hAnsiTheme="minorHAnsi" w:cstheme="minorHAnsi"/>
          <w:sz w:val="22"/>
          <w:szCs w:val="22"/>
          <w:vertAlign w:val="superscript"/>
        </w:rPr>
        <w:footnoteReference w:id="2"/>
      </w:r>
      <w:r w:rsidRPr="00A212E6">
        <w:rPr>
          <w:rFonts w:asciiTheme="minorHAnsi" w:eastAsia="Calibri" w:hAnsiTheme="minorHAnsi" w:cstheme="minorHAnsi"/>
          <w:sz w:val="22"/>
          <w:szCs w:val="22"/>
        </w:rPr>
        <w:t>.</w:t>
      </w:r>
    </w:p>
    <w:p w14:paraId="121B47AF" w14:textId="77777777" w:rsidR="001D03FE" w:rsidRPr="00A212E6" w:rsidRDefault="001D03FE" w:rsidP="001D03FE">
      <w:pPr>
        <w:widowControl/>
        <w:numPr>
          <w:ilvl w:val="0"/>
          <w:numId w:val="40"/>
        </w:numPr>
        <w:suppressAutoHyphens w:val="0"/>
        <w:spacing w:line="276" w:lineRule="auto"/>
        <w:jc w:val="both"/>
        <w:rPr>
          <w:rFonts w:asciiTheme="minorHAnsi" w:hAnsiTheme="minorHAnsi" w:cstheme="minorHAnsi"/>
          <w:sz w:val="22"/>
          <w:szCs w:val="22"/>
        </w:rPr>
      </w:pPr>
      <w:r w:rsidRPr="00A212E6">
        <w:rPr>
          <w:rFonts w:asciiTheme="minorHAnsi" w:hAnsiTheme="minorHAnsi" w:cstheme="minorHAnsi"/>
          <w:sz w:val="22"/>
          <w:szCs w:val="22"/>
        </w:rPr>
        <w:t>Załącznikami do niniejszego formularza ofertowego są:</w:t>
      </w:r>
    </w:p>
    <w:p w14:paraId="3B99C7A3" w14:textId="77777777" w:rsidR="001D03FE" w:rsidRPr="00A212E6" w:rsidRDefault="001D03FE" w:rsidP="001D03FE">
      <w:pPr>
        <w:pStyle w:val="Akapitzlist"/>
        <w:numPr>
          <w:ilvl w:val="0"/>
          <w:numId w:val="44"/>
        </w:numPr>
        <w:spacing w:line="276" w:lineRule="auto"/>
        <w:rPr>
          <w:rFonts w:asciiTheme="minorHAnsi" w:hAnsiTheme="minorHAnsi" w:cstheme="minorHAnsi"/>
          <w:sz w:val="22"/>
          <w:szCs w:val="22"/>
        </w:rPr>
      </w:pPr>
      <w:r w:rsidRPr="00A212E6">
        <w:rPr>
          <w:rFonts w:asciiTheme="minorHAnsi" w:hAnsiTheme="minorHAnsi" w:cstheme="minorHAnsi"/>
          <w:sz w:val="22"/>
          <w:szCs w:val="22"/>
        </w:rPr>
        <w:t>formularz cenowy</w:t>
      </w:r>
    </w:p>
    <w:p w14:paraId="158C817F" w14:textId="77777777" w:rsidR="001D03FE" w:rsidRPr="00A212E6" w:rsidRDefault="001D03FE" w:rsidP="001D03FE">
      <w:pPr>
        <w:pStyle w:val="Akapitzlist"/>
        <w:numPr>
          <w:ilvl w:val="0"/>
          <w:numId w:val="44"/>
        </w:numPr>
        <w:spacing w:line="276" w:lineRule="auto"/>
        <w:rPr>
          <w:rFonts w:asciiTheme="minorHAnsi" w:hAnsiTheme="minorHAnsi" w:cstheme="minorHAnsi"/>
          <w:sz w:val="22"/>
          <w:szCs w:val="22"/>
        </w:rPr>
      </w:pPr>
      <w:r w:rsidRPr="00A212E6">
        <w:rPr>
          <w:rFonts w:asciiTheme="minorHAnsi" w:hAnsiTheme="minorHAnsi" w:cstheme="minorHAnsi"/>
          <w:sz w:val="22"/>
          <w:szCs w:val="22"/>
        </w:rPr>
        <w:t>oświadczenie Wykonawcy o braku podstaw do wykluczenia,</w:t>
      </w:r>
    </w:p>
    <w:p w14:paraId="4A50B157" w14:textId="77777777" w:rsidR="001D03FE" w:rsidRPr="00A212E6" w:rsidRDefault="001D03FE" w:rsidP="001D03FE">
      <w:pPr>
        <w:pStyle w:val="Akapitzlist"/>
        <w:numPr>
          <w:ilvl w:val="0"/>
          <w:numId w:val="44"/>
        </w:numPr>
        <w:spacing w:line="276" w:lineRule="auto"/>
        <w:rPr>
          <w:rFonts w:asciiTheme="minorHAnsi" w:hAnsiTheme="minorHAnsi" w:cstheme="minorHAnsi"/>
          <w:sz w:val="22"/>
          <w:szCs w:val="22"/>
        </w:rPr>
      </w:pPr>
      <w:r w:rsidRPr="00A212E6">
        <w:rPr>
          <w:rFonts w:asciiTheme="minorHAnsi" w:hAnsiTheme="minorHAnsi" w:cstheme="minorHAnsi"/>
          <w:sz w:val="22"/>
          <w:szCs w:val="22"/>
        </w:rPr>
        <w:t>oświadczenie Wykonawcy o spełnieniu warunków w postępowaniu,</w:t>
      </w:r>
    </w:p>
    <w:p w14:paraId="14B02608" w14:textId="77777777" w:rsidR="001D03FE" w:rsidRPr="00A212E6" w:rsidRDefault="001D03FE" w:rsidP="001D03FE">
      <w:pPr>
        <w:pStyle w:val="Akapitzlist"/>
        <w:numPr>
          <w:ilvl w:val="0"/>
          <w:numId w:val="44"/>
        </w:numPr>
        <w:spacing w:line="276" w:lineRule="auto"/>
        <w:rPr>
          <w:rFonts w:asciiTheme="minorHAnsi" w:hAnsiTheme="minorHAnsi" w:cstheme="minorHAnsi"/>
        </w:rPr>
      </w:pPr>
      <w:r w:rsidRPr="00A212E6">
        <w:rPr>
          <w:rFonts w:asciiTheme="minorHAnsi" w:hAnsiTheme="minorHAnsi" w:cstheme="minorHAnsi"/>
          <w:sz w:val="22"/>
          <w:szCs w:val="22"/>
        </w:rPr>
        <w:t>wykaz podmiotów trzecich, na zasoby których wykonawca powołuje się w celu wykazania spełnienia warunków udziału w postępowaniu wraz o oświadczeniem o braku podstaw do wykluczenia podmiotu trzeciego i zobowiązaniem podmiotu trzeciego</w:t>
      </w:r>
      <w:r w:rsidRPr="00A212E6">
        <w:rPr>
          <w:rFonts w:asciiTheme="minorHAnsi" w:hAnsiTheme="minorHAnsi" w:cstheme="minorHAnsi"/>
        </w:rPr>
        <w:t xml:space="preserve">  </w:t>
      </w:r>
      <w:r w:rsidRPr="00A212E6">
        <w:rPr>
          <w:rFonts w:asciiTheme="minorHAnsi" w:hAnsiTheme="minorHAnsi" w:cstheme="minorHAnsi"/>
          <w:sz w:val="18"/>
          <w:szCs w:val="18"/>
        </w:rPr>
        <w:t>(o ile dotyczy</w:t>
      </w:r>
      <w:r w:rsidRPr="00A212E6">
        <w:rPr>
          <w:rFonts w:asciiTheme="minorHAnsi" w:hAnsiTheme="minorHAnsi" w:cstheme="minorHAnsi"/>
        </w:rPr>
        <w:t>),</w:t>
      </w:r>
    </w:p>
    <w:p w14:paraId="44AFC910" w14:textId="77777777" w:rsidR="001D03FE" w:rsidRPr="00A212E6" w:rsidRDefault="001D03FE" w:rsidP="001D03FE">
      <w:pPr>
        <w:spacing w:after="80"/>
        <w:ind w:left="360"/>
        <w:jc w:val="both"/>
        <w:rPr>
          <w:rFonts w:asciiTheme="minorHAnsi" w:eastAsia="Calibri" w:hAnsiTheme="minorHAnsi" w:cstheme="minorHAnsi"/>
          <w:sz w:val="22"/>
          <w:szCs w:val="22"/>
        </w:rPr>
      </w:pPr>
      <w:r w:rsidRPr="00A212E6">
        <w:rPr>
          <w:rFonts w:asciiTheme="minorHAnsi" w:hAnsiTheme="minorHAnsi" w:cstheme="minorHAnsi"/>
          <w:sz w:val="22"/>
          <w:szCs w:val="22"/>
        </w:rPr>
        <w:t>inne – ..................................................................</w:t>
      </w:r>
    </w:p>
    <w:p w14:paraId="26C14195" w14:textId="77777777" w:rsidR="001D03FE" w:rsidRPr="00A212E6" w:rsidRDefault="001D03FE" w:rsidP="001D03FE">
      <w:pPr>
        <w:widowControl/>
        <w:numPr>
          <w:ilvl w:val="0"/>
          <w:numId w:val="40"/>
        </w:numPr>
        <w:suppressAutoHyphens w:val="0"/>
        <w:contextualSpacing/>
        <w:jc w:val="left"/>
        <w:rPr>
          <w:rFonts w:asciiTheme="minorHAnsi" w:eastAsia="Calibri" w:hAnsiTheme="minorHAnsi" w:cstheme="minorHAnsi"/>
          <w:sz w:val="22"/>
          <w:szCs w:val="22"/>
        </w:rPr>
      </w:pPr>
      <w:r w:rsidRPr="00A212E6">
        <w:rPr>
          <w:rFonts w:asciiTheme="minorHAnsi" w:eastAsia="Calibri" w:hAnsiTheme="minorHAnsi" w:cstheme="minorHAnsi"/>
          <w:sz w:val="22"/>
          <w:szCs w:val="22"/>
        </w:rPr>
        <w:t>Informujemy, że w przypadku wybrania oferty, umowę podpisywały będą:</w:t>
      </w:r>
    </w:p>
    <w:p w14:paraId="5EFDB1A4" w14:textId="77777777" w:rsidR="001D03FE" w:rsidRPr="00A212E6" w:rsidRDefault="001D03FE" w:rsidP="001D03FE">
      <w:pPr>
        <w:ind w:left="360"/>
        <w:contextualSpacing/>
        <w:rPr>
          <w:rFonts w:asciiTheme="minorHAnsi" w:eastAsia="Calibri" w:hAnsiTheme="minorHAnsi" w:cstheme="minorHAnsi"/>
          <w:sz w:val="22"/>
          <w:szCs w:val="22"/>
        </w:rPr>
      </w:pPr>
    </w:p>
    <w:p w14:paraId="4594C97A" w14:textId="77777777" w:rsidR="001D03FE" w:rsidRPr="00A212E6" w:rsidRDefault="001D03FE" w:rsidP="001D03FE">
      <w:pPr>
        <w:rPr>
          <w:rFonts w:asciiTheme="minorHAnsi" w:eastAsia="Calibri" w:hAnsiTheme="minorHAnsi" w:cstheme="minorHAnsi"/>
          <w:sz w:val="18"/>
          <w:szCs w:val="18"/>
        </w:rPr>
      </w:pPr>
      <w:r w:rsidRPr="00A212E6">
        <w:rPr>
          <w:rFonts w:asciiTheme="minorHAnsi" w:eastAsia="Calibri" w:hAnsiTheme="minorHAnsi" w:cstheme="minorHAnsi"/>
        </w:rPr>
        <w:t>1……………………………..                                             ….……………………………</w:t>
      </w:r>
    </w:p>
    <w:p w14:paraId="7802328C" w14:textId="77777777" w:rsidR="001D03FE" w:rsidRPr="00A212E6" w:rsidRDefault="001D03FE" w:rsidP="001D03FE">
      <w:pPr>
        <w:rPr>
          <w:rFonts w:asciiTheme="minorHAnsi" w:eastAsia="Calibri" w:hAnsiTheme="minorHAnsi" w:cstheme="minorHAnsi"/>
          <w:sz w:val="18"/>
          <w:szCs w:val="18"/>
        </w:rPr>
      </w:pPr>
      <w:r w:rsidRPr="00A212E6">
        <w:rPr>
          <w:rFonts w:asciiTheme="minorHAnsi" w:eastAsia="Calibri" w:hAnsiTheme="minorHAnsi" w:cstheme="minorHAnsi"/>
          <w:sz w:val="18"/>
          <w:szCs w:val="18"/>
        </w:rPr>
        <w:t xml:space="preserve">  (imię i nazwisko)                                                                                       (pełniona funkcja w firmie)</w:t>
      </w:r>
    </w:p>
    <w:p w14:paraId="075A0DEA" w14:textId="77777777" w:rsidR="001D03FE" w:rsidRPr="00A212E6" w:rsidRDefault="001D03FE" w:rsidP="001D03FE">
      <w:pPr>
        <w:rPr>
          <w:rFonts w:asciiTheme="minorHAnsi" w:eastAsia="Calibri" w:hAnsiTheme="minorHAnsi" w:cstheme="minorHAnsi"/>
          <w:sz w:val="18"/>
          <w:szCs w:val="18"/>
        </w:rPr>
      </w:pPr>
    </w:p>
    <w:p w14:paraId="24D47099" w14:textId="77777777" w:rsidR="001D03FE" w:rsidRPr="00A212E6" w:rsidRDefault="001D03FE" w:rsidP="001D03FE">
      <w:pPr>
        <w:rPr>
          <w:rFonts w:asciiTheme="minorHAnsi" w:eastAsia="Calibri" w:hAnsiTheme="minorHAnsi" w:cstheme="minorHAnsi"/>
        </w:rPr>
      </w:pPr>
      <w:r w:rsidRPr="00A212E6">
        <w:rPr>
          <w:rFonts w:asciiTheme="minorHAnsi" w:eastAsia="Calibri" w:hAnsiTheme="minorHAnsi" w:cstheme="minorHAnsi"/>
        </w:rPr>
        <w:t>2………………………….. ...                                             ……………………………….</w:t>
      </w:r>
    </w:p>
    <w:p w14:paraId="04F065F7" w14:textId="77777777" w:rsidR="001D03FE" w:rsidRPr="00A212E6" w:rsidRDefault="001D03FE" w:rsidP="001D03FE">
      <w:pPr>
        <w:rPr>
          <w:rFonts w:asciiTheme="minorHAnsi" w:eastAsia="Calibri" w:hAnsiTheme="minorHAnsi" w:cstheme="minorHAnsi"/>
          <w:sz w:val="18"/>
          <w:szCs w:val="18"/>
        </w:rPr>
      </w:pPr>
      <w:r w:rsidRPr="00A212E6">
        <w:rPr>
          <w:rFonts w:asciiTheme="minorHAnsi" w:eastAsia="Calibri" w:hAnsiTheme="minorHAnsi" w:cstheme="minorHAnsi"/>
        </w:rPr>
        <w:t xml:space="preserve">  </w:t>
      </w:r>
      <w:r w:rsidRPr="00A212E6">
        <w:rPr>
          <w:rFonts w:asciiTheme="minorHAnsi" w:eastAsia="Calibri" w:hAnsiTheme="minorHAnsi" w:cstheme="minorHAnsi"/>
          <w:sz w:val="18"/>
          <w:szCs w:val="18"/>
        </w:rPr>
        <w:t>(imię i nazwisko)                                                                                       (pełniona funkcja w firmie)</w:t>
      </w:r>
    </w:p>
    <w:p w14:paraId="15847A0B" w14:textId="77777777" w:rsidR="001D03FE" w:rsidRPr="00A212E6" w:rsidRDefault="001D03FE" w:rsidP="001D03FE">
      <w:pPr>
        <w:rPr>
          <w:rFonts w:asciiTheme="minorHAnsi" w:eastAsia="Calibri" w:hAnsiTheme="minorHAnsi" w:cstheme="minorHAnsi"/>
          <w:sz w:val="18"/>
          <w:szCs w:val="18"/>
        </w:rPr>
      </w:pPr>
    </w:p>
    <w:p w14:paraId="164AAC26" w14:textId="77777777" w:rsidR="001D03FE" w:rsidRPr="00A212E6" w:rsidRDefault="001D03FE" w:rsidP="001D03FE">
      <w:pPr>
        <w:rPr>
          <w:rFonts w:asciiTheme="minorHAnsi" w:eastAsia="Calibri" w:hAnsiTheme="minorHAnsi" w:cstheme="minorHAnsi"/>
        </w:rPr>
      </w:pPr>
    </w:p>
    <w:p w14:paraId="49BAF177" w14:textId="77777777" w:rsidR="001D03FE" w:rsidRPr="00A212E6" w:rsidRDefault="001D03FE" w:rsidP="001D03FE">
      <w:pPr>
        <w:jc w:val="left"/>
        <w:rPr>
          <w:rFonts w:asciiTheme="minorHAnsi" w:eastAsia="Calibri" w:hAnsiTheme="minorHAnsi" w:cstheme="minorHAnsi"/>
          <w:sz w:val="22"/>
          <w:szCs w:val="22"/>
        </w:rPr>
      </w:pPr>
      <w:r w:rsidRPr="00A212E6">
        <w:rPr>
          <w:rFonts w:asciiTheme="minorHAnsi" w:eastAsia="Calibri" w:hAnsiTheme="minorHAnsi" w:cstheme="minorHAnsi"/>
          <w:sz w:val="22"/>
          <w:szCs w:val="22"/>
        </w:rPr>
        <w:t>................................ dnia ................ 2021r.</w:t>
      </w:r>
    </w:p>
    <w:p w14:paraId="23CE3CE5" w14:textId="77777777" w:rsidR="001D03FE" w:rsidRPr="00A212E6" w:rsidRDefault="001D03FE" w:rsidP="001D03FE">
      <w:pPr>
        <w:autoSpaceDE w:val="0"/>
        <w:autoSpaceDN w:val="0"/>
        <w:adjustRightInd w:val="0"/>
        <w:jc w:val="right"/>
        <w:rPr>
          <w:rFonts w:asciiTheme="minorHAnsi" w:eastAsia="Calibri" w:hAnsiTheme="minorHAnsi" w:cstheme="minorHAnsi"/>
        </w:rPr>
      </w:pPr>
    </w:p>
    <w:p w14:paraId="3A02EECA" w14:textId="77777777" w:rsidR="001D03FE" w:rsidRPr="00A212E6" w:rsidRDefault="001D03FE" w:rsidP="001D03FE">
      <w:pPr>
        <w:autoSpaceDE w:val="0"/>
        <w:autoSpaceDN w:val="0"/>
        <w:adjustRightInd w:val="0"/>
        <w:rPr>
          <w:rFonts w:asciiTheme="minorHAnsi" w:eastAsia="Calibri" w:hAnsiTheme="minorHAnsi" w:cstheme="minorHAnsi"/>
          <w:sz w:val="18"/>
          <w:szCs w:val="18"/>
        </w:rPr>
      </w:pPr>
      <w:r w:rsidRPr="00A212E6">
        <w:rPr>
          <w:rFonts w:asciiTheme="minorHAnsi" w:eastAsia="Calibri" w:hAnsiTheme="minorHAnsi" w:cstheme="minorHAnsi"/>
        </w:rPr>
        <w:t xml:space="preserve">                                                              ………….......................................................</w:t>
      </w:r>
    </w:p>
    <w:p w14:paraId="1D8F8DCE" w14:textId="77777777" w:rsidR="001D03FE" w:rsidRPr="00A212E6" w:rsidRDefault="001D03FE" w:rsidP="001D03FE">
      <w:pPr>
        <w:rPr>
          <w:rFonts w:asciiTheme="minorHAnsi" w:hAnsiTheme="minorHAnsi" w:cstheme="minorHAnsi"/>
        </w:rPr>
      </w:pPr>
      <w:r w:rsidRPr="00A212E6">
        <w:rPr>
          <w:rFonts w:asciiTheme="minorHAnsi" w:eastAsia="Calibri" w:hAnsiTheme="minorHAnsi" w:cstheme="minorHAnsi"/>
          <w:sz w:val="18"/>
          <w:szCs w:val="18"/>
        </w:rPr>
        <w:t xml:space="preserve">                                                                                                                 podpis/y osoby/osób uprawnionych do składania                                  </w:t>
      </w:r>
      <w:r w:rsidRPr="00A212E6">
        <w:rPr>
          <w:rFonts w:asciiTheme="minorHAnsi" w:eastAsia="Calibri" w:hAnsiTheme="minorHAnsi" w:cstheme="minorHAnsi"/>
          <w:sz w:val="18"/>
          <w:szCs w:val="18"/>
        </w:rPr>
        <w:br/>
        <w:t xml:space="preserve">                                                                                                                 oświadczeń woli w imieniu Wykonawcy</w:t>
      </w:r>
    </w:p>
    <w:p w14:paraId="72BD1AA7"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2E463A25"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573171CF"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1EE80045"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455F2A63"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6EE9F134"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1FD73E8B"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1F872EA5" w14:textId="172FA24D" w:rsidR="001D03FE" w:rsidRPr="00A212E6" w:rsidRDefault="00EF5FAD" w:rsidP="00EF5FAD">
      <w:pPr>
        <w:pStyle w:val="Akapitzlist"/>
        <w:numPr>
          <w:ilvl w:val="0"/>
          <w:numId w:val="0"/>
        </w:numPr>
        <w:ind w:left="720"/>
        <w:jc w:val="center"/>
        <w:rPr>
          <w:rFonts w:asciiTheme="minorHAnsi" w:hAnsiTheme="minorHAnsi" w:cstheme="minorHAnsi"/>
          <w:sz w:val="22"/>
          <w:szCs w:val="22"/>
        </w:rPr>
      </w:pPr>
      <w:r>
        <w:rPr>
          <w:rFonts w:asciiTheme="minorHAnsi" w:hAnsiTheme="minorHAnsi" w:cstheme="minorHAnsi"/>
          <w:sz w:val="22"/>
          <w:szCs w:val="22"/>
        </w:rPr>
        <w:t>Załącznik nr 1 do formularza ofertowego</w:t>
      </w:r>
    </w:p>
    <w:p w14:paraId="201522BF"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65E2B2B4"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44EEA1DF"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11C4B2DE"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420EB3BC"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4911F8E8"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5186AC4E"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368D05E0" w14:textId="77777777" w:rsidR="001D03FE" w:rsidRPr="00A212E6" w:rsidRDefault="001D03FE" w:rsidP="001D03FE">
      <w:pPr>
        <w:pStyle w:val="Akapitzlist"/>
        <w:numPr>
          <w:ilvl w:val="0"/>
          <w:numId w:val="0"/>
        </w:numPr>
        <w:ind w:left="720"/>
        <w:jc w:val="left"/>
        <w:rPr>
          <w:rFonts w:asciiTheme="minorHAnsi" w:hAnsiTheme="minorHAnsi" w:cstheme="minorHAnsi"/>
          <w:sz w:val="22"/>
          <w:szCs w:val="22"/>
        </w:rPr>
      </w:pPr>
    </w:p>
    <w:p w14:paraId="0B96F7A6" w14:textId="6B379F53" w:rsidR="001D03FE" w:rsidRPr="00A212E6" w:rsidRDefault="00D66D23" w:rsidP="00D66D23">
      <w:pPr>
        <w:pStyle w:val="Nagwek"/>
        <w:rPr>
          <w:rFonts w:asciiTheme="minorHAnsi" w:hAnsiTheme="minorHAnsi" w:cstheme="minorHAnsi"/>
          <w:sz w:val="22"/>
          <w:szCs w:val="22"/>
        </w:rPr>
      </w:pPr>
      <w:r w:rsidRPr="00A212E6">
        <w:rPr>
          <w:rFonts w:asciiTheme="minorHAnsi" w:hAnsiTheme="minorHAnsi" w:cstheme="minorHAnsi"/>
          <w:sz w:val="22"/>
          <w:szCs w:val="22"/>
        </w:rPr>
        <w:t xml:space="preserve">                                                                                                Załącznik nr 1 do formularza ofertowego</w:t>
      </w:r>
    </w:p>
    <w:tbl>
      <w:tblPr>
        <w:tblStyle w:val="Tabela-Siatka"/>
        <w:tblpPr w:leftFromText="141" w:rightFromText="141" w:horzAnchor="margin" w:tblpY="1375"/>
        <w:tblW w:w="0" w:type="auto"/>
        <w:tblLook w:val="04A0" w:firstRow="1" w:lastRow="0" w:firstColumn="1" w:lastColumn="0" w:noHBand="0" w:noVBand="1"/>
      </w:tblPr>
      <w:tblGrid>
        <w:gridCol w:w="504"/>
        <w:gridCol w:w="3154"/>
        <w:gridCol w:w="1097"/>
        <w:gridCol w:w="2015"/>
        <w:gridCol w:w="2545"/>
      </w:tblGrid>
      <w:tr w:rsidR="00D66D23" w:rsidRPr="00A212E6" w14:paraId="25DCE42E" w14:textId="77777777" w:rsidTr="008C69DA">
        <w:tc>
          <w:tcPr>
            <w:tcW w:w="478" w:type="dxa"/>
          </w:tcPr>
          <w:p w14:paraId="7A9BA481" w14:textId="77777777" w:rsidR="00D66D23" w:rsidRPr="00A212E6" w:rsidRDefault="00D66D23" w:rsidP="008C69DA">
            <w:pPr>
              <w:rPr>
                <w:rFonts w:asciiTheme="minorHAnsi" w:hAnsiTheme="minorHAnsi" w:cstheme="minorHAnsi"/>
                <w:b/>
                <w:i/>
                <w:sz w:val="22"/>
                <w:szCs w:val="22"/>
              </w:rPr>
            </w:pPr>
            <w:r w:rsidRPr="00A212E6">
              <w:rPr>
                <w:rFonts w:asciiTheme="minorHAnsi" w:hAnsiTheme="minorHAnsi" w:cstheme="minorHAnsi"/>
                <w:b/>
                <w:i/>
                <w:sz w:val="22"/>
                <w:szCs w:val="22"/>
              </w:rPr>
              <w:t>l.p.</w:t>
            </w:r>
          </w:p>
        </w:tc>
        <w:tc>
          <w:tcPr>
            <w:tcW w:w="3154" w:type="dxa"/>
          </w:tcPr>
          <w:p w14:paraId="4002D163" w14:textId="77777777" w:rsidR="00D66D23" w:rsidRPr="00A212E6" w:rsidRDefault="00D66D23" w:rsidP="008C69DA">
            <w:pPr>
              <w:rPr>
                <w:rFonts w:asciiTheme="minorHAnsi" w:hAnsiTheme="minorHAnsi" w:cstheme="minorHAnsi"/>
                <w:b/>
                <w:i/>
                <w:sz w:val="22"/>
                <w:szCs w:val="22"/>
              </w:rPr>
            </w:pPr>
            <w:r w:rsidRPr="00A212E6">
              <w:rPr>
                <w:rFonts w:asciiTheme="minorHAnsi" w:hAnsiTheme="minorHAnsi" w:cstheme="minorHAnsi"/>
                <w:b/>
                <w:i/>
                <w:sz w:val="22"/>
                <w:szCs w:val="22"/>
              </w:rPr>
              <w:t>Nazwa asortymentu</w:t>
            </w:r>
          </w:p>
        </w:tc>
        <w:tc>
          <w:tcPr>
            <w:tcW w:w="1097" w:type="dxa"/>
          </w:tcPr>
          <w:p w14:paraId="4727ABCA" w14:textId="77777777" w:rsidR="00D66D23" w:rsidRPr="00A212E6" w:rsidRDefault="00D66D23" w:rsidP="008C69DA">
            <w:pPr>
              <w:rPr>
                <w:rFonts w:asciiTheme="minorHAnsi" w:hAnsiTheme="minorHAnsi" w:cstheme="minorHAnsi"/>
                <w:b/>
                <w:i/>
                <w:sz w:val="22"/>
                <w:szCs w:val="22"/>
              </w:rPr>
            </w:pPr>
            <w:r w:rsidRPr="00A212E6">
              <w:rPr>
                <w:rFonts w:asciiTheme="minorHAnsi" w:hAnsiTheme="minorHAnsi" w:cstheme="minorHAnsi"/>
                <w:b/>
                <w:i/>
                <w:sz w:val="22"/>
                <w:szCs w:val="22"/>
              </w:rPr>
              <w:t xml:space="preserve">Ilość </w:t>
            </w:r>
            <w:proofErr w:type="spellStart"/>
            <w:r w:rsidRPr="00A212E6">
              <w:rPr>
                <w:rFonts w:asciiTheme="minorHAnsi" w:hAnsiTheme="minorHAnsi" w:cstheme="minorHAnsi"/>
                <w:b/>
                <w:i/>
                <w:sz w:val="22"/>
                <w:szCs w:val="22"/>
              </w:rPr>
              <w:t>szt</w:t>
            </w:r>
            <w:proofErr w:type="spellEnd"/>
            <w:r w:rsidRPr="00A212E6">
              <w:rPr>
                <w:rFonts w:asciiTheme="minorHAnsi" w:hAnsiTheme="minorHAnsi" w:cstheme="minorHAnsi"/>
                <w:b/>
                <w:i/>
                <w:sz w:val="22"/>
                <w:szCs w:val="22"/>
              </w:rPr>
              <w:t>/</w:t>
            </w:r>
            <w:proofErr w:type="spellStart"/>
            <w:r w:rsidRPr="00A212E6">
              <w:rPr>
                <w:rFonts w:asciiTheme="minorHAnsi" w:hAnsiTheme="minorHAnsi" w:cstheme="minorHAnsi"/>
                <w:b/>
                <w:i/>
                <w:sz w:val="22"/>
                <w:szCs w:val="22"/>
              </w:rPr>
              <w:t>op</w:t>
            </w:r>
            <w:proofErr w:type="spellEnd"/>
          </w:p>
        </w:tc>
        <w:tc>
          <w:tcPr>
            <w:tcW w:w="2015" w:type="dxa"/>
          </w:tcPr>
          <w:p w14:paraId="57F642A4" w14:textId="77777777" w:rsidR="00D66D23" w:rsidRPr="00A212E6" w:rsidRDefault="00D66D23" w:rsidP="008C69DA">
            <w:pPr>
              <w:rPr>
                <w:rFonts w:asciiTheme="minorHAnsi" w:hAnsiTheme="minorHAnsi" w:cstheme="minorHAnsi"/>
                <w:b/>
                <w:i/>
                <w:sz w:val="22"/>
                <w:szCs w:val="22"/>
              </w:rPr>
            </w:pPr>
            <w:r w:rsidRPr="00A212E6">
              <w:rPr>
                <w:rFonts w:asciiTheme="minorHAnsi" w:hAnsiTheme="minorHAnsi" w:cstheme="minorHAnsi"/>
                <w:b/>
                <w:i/>
                <w:sz w:val="22"/>
                <w:szCs w:val="22"/>
              </w:rPr>
              <w:t>cena jednostkowa brutto za  1 szt./1 op.</w:t>
            </w:r>
          </w:p>
        </w:tc>
        <w:tc>
          <w:tcPr>
            <w:tcW w:w="2545" w:type="dxa"/>
          </w:tcPr>
          <w:p w14:paraId="1D677AC0" w14:textId="77777777" w:rsidR="00D66D23" w:rsidRPr="00A212E6" w:rsidRDefault="00D66D23" w:rsidP="008C69DA">
            <w:pPr>
              <w:rPr>
                <w:rFonts w:asciiTheme="minorHAnsi" w:hAnsiTheme="minorHAnsi" w:cstheme="minorHAnsi"/>
                <w:b/>
                <w:i/>
                <w:sz w:val="22"/>
                <w:szCs w:val="22"/>
              </w:rPr>
            </w:pPr>
            <w:r w:rsidRPr="00A212E6">
              <w:rPr>
                <w:rFonts w:asciiTheme="minorHAnsi" w:hAnsiTheme="minorHAnsi" w:cstheme="minorHAnsi"/>
                <w:b/>
                <w:i/>
                <w:sz w:val="22"/>
                <w:szCs w:val="22"/>
              </w:rPr>
              <w:t>Wartość brutto</w:t>
            </w:r>
          </w:p>
        </w:tc>
      </w:tr>
      <w:tr w:rsidR="00D66D23" w:rsidRPr="00A212E6" w14:paraId="2AA1F46C" w14:textId="77777777" w:rsidTr="008C69DA">
        <w:tc>
          <w:tcPr>
            <w:tcW w:w="478" w:type="dxa"/>
          </w:tcPr>
          <w:p w14:paraId="262A76AE" w14:textId="77777777" w:rsidR="00D66D23" w:rsidRPr="00A212E6" w:rsidRDefault="00D66D23" w:rsidP="008C69DA">
            <w:pPr>
              <w:rPr>
                <w:rFonts w:asciiTheme="minorHAnsi" w:hAnsiTheme="minorHAnsi" w:cstheme="minorHAnsi"/>
                <w:b/>
                <w:i/>
                <w:sz w:val="22"/>
                <w:szCs w:val="22"/>
              </w:rPr>
            </w:pPr>
            <w:r w:rsidRPr="00A212E6">
              <w:rPr>
                <w:rFonts w:asciiTheme="minorHAnsi" w:hAnsiTheme="minorHAnsi" w:cstheme="minorHAnsi"/>
                <w:b/>
                <w:i/>
                <w:sz w:val="22"/>
                <w:szCs w:val="22"/>
              </w:rPr>
              <w:t>1.</w:t>
            </w:r>
          </w:p>
        </w:tc>
        <w:tc>
          <w:tcPr>
            <w:tcW w:w="3154" w:type="dxa"/>
          </w:tcPr>
          <w:p w14:paraId="4617AD01" w14:textId="77777777" w:rsidR="00D66D23" w:rsidRPr="00A212E6" w:rsidRDefault="00D66D23" w:rsidP="008C69DA">
            <w:pPr>
              <w:rPr>
                <w:rFonts w:asciiTheme="minorHAnsi" w:hAnsiTheme="minorHAnsi" w:cstheme="minorHAnsi"/>
                <w:b/>
                <w:i/>
                <w:sz w:val="22"/>
                <w:szCs w:val="22"/>
              </w:rPr>
            </w:pPr>
            <w:r w:rsidRPr="00A212E6">
              <w:rPr>
                <w:rFonts w:asciiTheme="minorHAnsi" w:hAnsiTheme="minorHAnsi" w:cstheme="minorHAnsi"/>
                <w:b/>
                <w:i/>
                <w:sz w:val="22"/>
                <w:szCs w:val="22"/>
              </w:rPr>
              <w:t>2.</w:t>
            </w:r>
          </w:p>
        </w:tc>
        <w:tc>
          <w:tcPr>
            <w:tcW w:w="1097" w:type="dxa"/>
          </w:tcPr>
          <w:p w14:paraId="1554D742" w14:textId="77777777" w:rsidR="00D66D23" w:rsidRPr="00A212E6" w:rsidRDefault="00D66D23" w:rsidP="008C69DA">
            <w:pPr>
              <w:rPr>
                <w:rFonts w:asciiTheme="minorHAnsi" w:hAnsiTheme="minorHAnsi" w:cstheme="minorHAnsi"/>
                <w:b/>
                <w:i/>
                <w:sz w:val="22"/>
                <w:szCs w:val="22"/>
              </w:rPr>
            </w:pPr>
            <w:r w:rsidRPr="00A212E6">
              <w:rPr>
                <w:rFonts w:asciiTheme="minorHAnsi" w:hAnsiTheme="minorHAnsi" w:cstheme="minorHAnsi"/>
                <w:b/>
                <w:i/>
                <w:sz w:val="22"/>
                <w:szCs w:val="22"/>
              </w:rPr>
              <w:t>3.</w:t>
            </w:r>
          </w:p>
        </w:tc>
        <w:tc>
          <w:tcPr>
            <w:tcW w:w="2015" w:type="dxa"/>
          </w:tcPr>
          <w:p w14:paraId="72D2B4EC" w14:textId="77777777" w:rsidR="00D66D23" w:rsidRPr="00A212E6" w:rsidRDefault="00D66D23" w:rsidP="008C69DA">
            <w:pPr>
              <w:rPr>
                <w:rFonts w:asciiTheme="minorHAnsi" w:hAnsiTheme="minorHAnsi" w:cstheme="minorHAnsi"/>
                <w:b/>
                <w:i/>
                <w:sz w:val="22"/>
                <w:szCs w:val="22"/>
              </w:rPr>
            </w:pPr>
            <w:r w:rsidRPr="00A212E6">
              <w:rPr>
                <w:rFonts w:asciiTheme="minorHAnsi" w:hAnsiTheme="minorHAnsi" w:cstheme="minorHAnsi"/>
                <w:b/>
                <w:i/>
                <w:sz w:val="22"/>
                <w:szCs w:val="22"/>
              </w:rPr>
              <w:t>4.</w:t>
            </w:r>
          </w:p>
        </w:tc>
        <w:tc>
          <w:tcPr>
            <w:tcW w:w="2545" w:type="dxa"/>
          </w:tcPr>
          <w:p w14:paraId="1873B98C" w14:textId="77777777" w:rsidR="00D66D23" w:rsidRPr="00A212E6" w:rsidRDefault="00D66D23" w:rsidP="008C69DA">
            <w:pPr>
              <w:rPr>
                <w:rFonts w:asciiTheme="minorHAnsi" w:hAnsiTheme="minorHAnsi" w:cstheme="minorHAnsi"/>
                <w:b/>
                <w:i/>
                <w:sz w:val="22"/>
                <w:szCs w:val="22"/>
              </w:rPr>
            </w:pPr>
            <w:r w:rsidRPr="00A212E6">
              <w:rPr>
                <w:rFonts w:asciiTheme="minorHAnsi" w:hAnsiTheme="minorHAnsi" w:cstheme="minorHAnsi"/>
                <w:b/>
                <w:i/>
                <w:sz w:val="22"/>
                <w:szCs w:val="22"/>
              </w:rPr>
              <w:t>5.</w:t>
            </w:r>
          </w:p>
        </w:tc>
      </w:tr>
      <w:tr w:rsidR="00D66D23" w:rsidRPr="00A212E6" w14:paraId="079BC9D3" w14:textId="77777777" w:rsidTr="008C69DA">
        <w:tc>
          <w:tcPr>
            <w:tcW w:w="478" w:type="dxa"/>
          </w:tcPr>
          <w:p w14:paraId="222A8E6E" w14:textId="77777777" w:rsidR="00D66D23" w:rsidRPr="00A212E6" w:rsidRDefault="00D66D23" w:rsidP="008C69DA">
            <w:pPr>
              <w:jc w:val="right"/>
              <w:rPr>
                <w:rFonts w:asciiTheme="minorHAnsi" w:hAnsiTheme="minorHAnsi" w:cstheme="minorHAnsi"/>
                <w:b/>
                <w:i/>
                <w:sz w:val="22"/>
                <w:szCs w:val="22"/>
              </w:rPr>
            </w:pPr>
            <w:r w:rsidRPr="00A212E6">
              <w:rPr>
                <w:rFonts w:asciiTheme="minorHAnsi" w:hAnsiTheme="minorHAnsi" w:cstheme="minorHAnsi"/>
                <w:b/>
                <w:i/>
                <w:sz w:val="22"/>
                <w:szCs w:val="22"/>
              </w:rPr>
              <w:t>1.</w:t>
            </w:r>
          </w:p>
        </w:tc>
        <w:tc>
          <w:tcPr>
            <w:tcW w:w="3154" w:type="dxa"/>
          </w:tcPr>
          <w:p w14:paraId="55A6D878"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t>Rodamina 123 - 10 mg</w:t>
            </w:r>
          </w:p>
          <w:p w14:paraId="7CCB4A82" w14:textId="77777777" w:rsidR="00D66D23" w:rsidRPr="00A212E6" w:rsidRDefault="00D66D23" w:rsidP="008C69DA">
            <w:pPr>
              <w:rPr>
                <w:rFonts w:asciiTheme="minorHAnsi" w:hAnsiTheme="minorHAnsi" w:cstheme="minorHAnsi"/>
                <w:sz w:val="22"/>
                <w:szCs w:val="22"/>
              </w:rPr>
            </w:pPr>
            <w:proofErr w:type="spellStart"/>
            <w:r w:rsidRPr="00A212E6">
              <w:rPr>
                <w:rFonts w:asciiTheme="minorHAnsi" w:hAnsiTheme="minorHAnsi" w:cstheme="minorHAnsi"/>
                <w:sz w:val="22"/>
                <w:szCs w:val="22"/>
              </w:rPr>
              <w:t>BioReagent</w:t>
            </w:r>
            <w:proofErr w:type="spellEnd"/>
            <w:r w:rsidRPr="00A212E6">
              <w:rPr>
                <w:rFonts w:asciiTheme="minorHAnsi" w:hAnsiTheme="minorHAnsi" w:cstheme="minorHAnsi"/>
                <w:sz w:val="22"/>
                <w:szCs w:val="22"/>
              </w:rPr>
              <w:t>, odpowiedni do fluorescencji,  ≥85% (HPLC), zanieczyszczenia ≤10% wody, rozpuszczalność: etanol: 20 mg/ml.</w:t>
            </w:r>
          </w:p>
        </w:tc>
        <w:tc>
          <w:tcPr>
            <w:tcW w:w="1097" w:type="dxa"/>
          </w:tcPr>
          <w:p w14:paraId="1DF6520B"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t>1 op.</w:t>
            </w:r>
          </w:p>
        </w:tc>
        <w:tc>
          <w:tcPr>
            <w:tcW w:w="2015" w:type="dxa"/>
          </w:tcPr>
          <w:p w14:paraId="0DB62A5E" w14:textId="77777777" w:rsidR="00D66D23" w:rsidRPr="00A212E6" w:rsidRDefault="00D66D23" w:rsidP="008C69DA">
            <w:pPr>
              <w:jc w:val="right"/>
              <w:rPr>
                <w:rFonts w:asciiTheme="minorHAnsi" w:hAnsiTheme="minorHAnsi" w:cstheme="minorHAnsi"/>
                <w:sz w:val="22"/>
                <w:szCs w:val="22"/>
              </w:rPr>
            </w:pPr>
          </w:p>
        </w:tc>
        <w:tc>
          <w:tcPr>
            <w:tcW w:w="2545" w:type="dxa"/>
          </w:tcPr>
          <w:p w14:paraId="20841EBC" w14:textId="77777777" w:rsidR="00D66D23" w:rsidRPr="00A212E6" w:rsidRDefault="00D66D23" w:rsidP="008C69DA">
            <w:pPr>
              <w:jc w:val="right"/>
              <w:rPr>
                <w:rFonts w:asciiTheme="minorHAnsi" w:hAnsiTheme="minorHAnsi" w:cstheme="minorHAnsi"/>
                <w:b/>
                <w:i/>
                <w:sz w:val="22"/>
                <w:szCs w:val="22"/>
              </w:rPr>
            </w:pPr>
          </w:p>
        </w:tc>
      </w:tr>
      <w:tr w:rsidR="00D66D23" w:rsidRPr="00A212E6" w14:paraId="6A8B7B03" w14:textId="77777777" w:rsidTr="008C69DA">
        <w:tc>
          <w:tcPr>
            <w:tcW w:w="478" w:type="dxa"/>
          </w:tcPr>
          <w:p w14:paraId="7E9A479D" w14:textId="77777777" w:rsidR="00D66D23" w:rsidRPr="00A212E6" w:rsidRDefault="00D66D23" w:rsidP="008C69DA">
            <w:pPr>
              <w:jc w:val="right"/>
              <w:rPr>
                <w:rFonts w:asciiTheme="minorHAnsi" w:hAnsiTheme="minorHAnsi" w:cstheme="minorHAnsi"/>
                <w:b/>
                <w:i/>
                <w:sz w:val="22"/>
                <w:szCs w:val="22"/>
              </w:rPr>
            </w:pPr>
            <w:r w:rsidRPr="00A212E6">
              <w:rPr>
                <w:rFonts w:asciiTheme="minorHAnsi" w:hAnsiTheme="minorHAnsi" w:cstheme="minorHAnsi"/>
                <w:b/>
                <w:i/>
                <w:sz w:val="22"/>
                <w:szCs w:val="22"/>
              </w:rPr>
              <w:t>2.</w:t>
            </w:r>
          </w:p>
        </w:tc>
        <w:tc>
          <w:tcPr>
            <w:tcW w:w="3154" w:type="dxa"/>
          </w:tcPr>
          <w:p w14:paraId="7FBA596D"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t xml:space="preserve">DAPI-5 mg,  </w:t>
            </w:r>
            <w:proofErr w:type="spellStart"/>
            <w:r w:rsidRPr="00A212E6">
              <w:rPr>
                <w:rFonts w:asciiTheme="minorHAnsi" w:hAnsiTheme="minorHAnsi" w:cstheme="minorHAnsi"/>
                <w:sz w:val="22"/>
                <w:szCs w:val="22"/>
              </w:rPr>
              <w:t>BioReagent</w:t>
            </w:r>
            <w:proofErr w:type="spellEnd"/>
            <w:r w:rsidRPr="00A212E6">
              <w:rPr>
                <w:rFonts w:asciiTheme="minorHAnsi" w:hAnsiTheme="minorHAnsi" w:cstheme="minorHAnsi"/>
                <w:sz w:val="22"/>
                <w:szCs w:val="22"/>
              </w:rPr>
              <w:t>, odpowiedni do fluorescencji, ≥ 95,0% (HPLC)</w:t>
            </w:r>
          </w:p>
        </w:tc>
        <w:tc>
          <w:tcPr>
            <w:tcW w:w="1097" w:type="dxa"/>
          </w:tcPr>
          <w:p w14:paraId="2B05B37E"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t>1 op.</w:t>
            </w:r>
          </w:p>
        </w:tc>
        <w:tc>
          <w:tcPr>
            <w:tcW w:w="2015" w:type="dxa"/>
          </w:tcPr>
          <w:p w14:paraId="14C3BD38" w14:textId="77777777" w:rsidR="00D66D23" w:rsidRPr="00A212E6" w:rsidRDefault="00D66D23" w:rsidP="008C69DA">
            <w:pPr>
              <w:jc w:val="right"/>
              <w:rPr>
                <w:rFonts w:asciiTheme="minorHAnsi" w:hAnsiTheme="minorHAnsi" w:cstheme="minorHAnsi"/>
                <w:sz w:val="22"/>
                <w:szCs w:val="22"/>
              </w:rPr>
            </w:pPr>
          </w:p>
        </w:tc>
        <w:tc>
          <w:tcPr>
            <w:tcW w:w="2545" w:type="dxa"/>
          </w:tcPr>
          <w:p w14:paraId="343EDC05" w14:textId="77777777" w:rsidR="00D66D23" w:rsidRPr="00A212E6" w:rsidRDefault="00D66D23" w:rsidP="008C69DA">
            <w:pPr>
              <w:jc w:val="right"/>
              <w:rPr>
                <w:rFonts w:asciiTheme="minorHAnsi" w:hAnsiTheme="minorHAnsi" w:cstheme="minorHAnsi"/>
                <w:b/>
                <w:i/>
                <w:sz w:val="22"/>
                <w:szCs w:val="22"/>
              </w:rPr>
            </w:pPr>
          </w:p>
        </w:tc>
      </w:tr>
      <w:tr w:rsidR="00D66D23" w:rsidRPr="00A212E6" w14:paraId="7AD0FFB7" w14:textId="77777777" w:rsidTr="008C69DA">
        <w:trPr>
          <w:trHeight w:val="270"/>
        </w:trPr>
        <w:tc>
          <w:tcPr>
            <w:tcW w:w="478" w:type="dxa"/>
          </w:tcPr>
          <w:p w14:paraId="03FB2212" w14:textId="77777777" w:rsidR="00D66D23" w:rsidRPr="00A212E6" w:rsidRDefault="00D66D23" w:rsidP="008C69DA">
            <w:pPr>
              <w:jc w:val="right"/>
              <w:rPr>
                <w:rFonts w:asciiTheme="minorHAnsi" w:hAnsiTheme="minorHAnsi" w:cstheme="minorHAnsi"/>
                <w:b/>
                <w:i/>
                <w:sz w:val="22"/>
                <w:szCs w:val="22"/>
              </w:rPr>
            </w:pPr>
            <w:r w:rsidRPr="00A212E6">
              <w:rPr>
                <w:rFonts w:asciiTheme="minorHAnsi" w:hAnsiTheme="minorHAnsi" w:cstheme="minorHAnsi"/>
                <w:b/>
                <w:i/>
                <w:sz w:val="22"/>
                <w:szCs w:val="22"/>
              </w:rPr>
              <w:t>3.</w:t>
            </w:r>
          </w:p>
        </w:tc>
        <w:tc>
          <w:tcPr>
            <w:tcW w:w="3154" w:type="dxa"/>
            <w:shd w:val="clear" w:color="auto" w:fill="E2EFD9" w:themeFill="accent6" w:themeFillTint="33"/>
          </w:tcPr>
          <w:p w14:paraId="5456C94E"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t xml:space="preserve">Roztwór May-Grunwalda;  Roztwór eozyny i błękitu metylenowego polichromowanego do mikroskopii, mieszanina: metanol &lt; 100 %, </w:t>
            </w:r>
            <w:proofErr w:type="spellStart"/>
            <w:r w:rsidRPr="00A212E6">
              <w:rPr>
                <w:rFonts w:asciiTheme="minorHAnsi" w:hAnsiTheme="minorHAnsi" w:cstheme="minorHAnsi"/>
                <w:sz w:val="22"/>
                <w:szCs w:val="22"/>
              </w:rPr>
              <w:t>eozynian</w:t>
            </w:r>
            <w:proofErr w:type="spellEnd"/>
            <w:r w:rsidRPr="00A212E6">
              <w:rPr>
                <w:rFonts w:asciiTheme="minorHAnsi" w:hAnsiTheme="minorHAnsi" w:cstheme="minorHAnsi"/>
                <w:sz w:val="22"/>
                <w:szCs w:val="22"/>
              </w:rPr>
              <w:t xml:space="preserve"> błękitu metylenowego &lt; 1%. Wymagane 2 x 100 ml </w:t>
            </w:r>
          </w:p>
        </w:tc>
        <w:tc>
          <w:tcPr>
            <w:tcW w:w="1097" w:type="dxa"/>
            <w:shd w:val="clear" w:color="auto" w:fill="E2EFD9" w:themeFill="accent6" w:themeFillTint="33"/>
          </w:tcPr>
          <w:p w14:paraId="20759B17"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t>2 op.</w:t>
            </w:r>
          </w:p>
        </w:tc>
        <w:tc>
          <w:tcPr>
            <w:tcW w:w="2015" w:type="dxa"/>
            <w:shd w:val="clear" w:color="auto" w:fill="E2EFD9" w:themeFill="accent6" w:themeFillTint="33"/>
          </w:tcPr>
          <w:p w14:paraId="5ACB8E75" w14:textId="77777777" w:rsidR="00D66D23" w:rsidRPr="00A212E6" w:rsidRDefault="00D66D23" w:rsidP="008C69DA">
            <w:pPr>
              <w:jc w:val="right"/>
              <w:rPr>
                <w:rFonts w:asciiTheme="minorHAnsi" w:hAnsiTheme="minorHAnsi" w:cstheme="minorHAnsi"/>
                <w:sz w:val="22"/>
                <w:szCs w:val="22"/>
              </w:rPr>
            </w:pPr>
          </w:p>
        </w:tc>
        <w:tc>
          <w:tcPr>
            <w:tcW w:w="2545" w:type="dxa"/>
            <w:shd w:val="clear" w:color="auto" w:fill="E2EFD9" w:themeFill="accent6" w:themeFillTint="33"/>
          </w:tcPr>
          <w:p w14:paraId="4E24F4D2" w14:textId="77777777" w:rsidR="00D66D23" w:rsidRPr="00A212E6" w:rsidRDefault="00D66D23" w:rsidP="008C69DA">
            <w:pPr>
              <w:jc w:val="right"/>
              <w:rPr>
                <w:rFonts w:asciiTheme="minorHAnsi" w:hAnsiTheme="minorHAnsi" w:cstheme="minorHAnsi"/>
                <w:b/>
                <w:i/>
                <w:sz w:val="22"/>
                <w:szCs w:val="22"/>
              </w:rPr>
            </w:pPr>
          </w:p>
        </w:tc>
      </w:tr>
      <w:tr w:rsidR="00D66D23" w:rsidRPr="00A212E6" w14:paraId="118977C3" w14:textId="77777777" w:rsidTr="008C69DA">
        <w:trPr>
          <w:trHeight w:val="285"/>
        </w:trPr>
        <w:tc>
          <w:tcPr>
            <w:tcW w:w="478" w:type="dxa"/>
          </w:tcPr>
          <w:p w14:paraId="3EEF111B" w14:textId="77777777" w:rsidR="00D66D23" w:rsidRPr="00A212E6" w:rsidRDefault="00D66D23" w:rsidP="008C69DA">
            <w:pPr>
              <w:jc w:val="right"/>
              <w:rPr>
                <w:rFonts w:asciiTheme="minorHAnsi" w:hAnsiTheme="minorHAnsi" w:cstheme="minorHAnsi"/>
                <w:b/>
                <w:i/>
                <w:sz w:val="22"/>
                <w:szCs w:val="22"/>
              </w:rPr>
            </w:pPr>
            <w:r w:rsidRPr="00A212E6">
              <w:rPr>
                <w:rFonts w:asciiTheme="minorHAnsi" w:hAnsiTheme="minorHAnsi" w:cstheme="minorHAnsi"/>
                <w:b/>
                <w:i/>
                <w:sz w:val="22"/>
                <w:szCs w:val="22"/>
              </w:rPr>
              <w:t>4.</w:t>
            </w:r>
          </w:p>
        </w:tc>
        <w:tc>
          <w:tcPr>
            <w:tcW w:w="3154" w:type="dxa"/>
            <w:shd w:val="clear" w:color="auto" w:fill="C5E0B3" w:themeFill="accent6" w:themeFillTint="66"/>
          </w:tcPr>
          <w:p w14:paraId="74701BF0"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t xml:space="preserve">Barwnik </w:t>
            </w:r>
            <w:proofErr w:type="spellStart"/>
            <w:r w:rsidRPr="00A212E6">
              <w:rPr>
                <w:rFonts w:asciiTheme="minorHAnsi" w:hAnsiTheme="minorHAnsi" w:cstheme="minorHAnsi"/>
                <w:sz w:val="22"/>
                <w:szCs w:val="22"/>
              </w:rPr>
              <w:t>Giemsy</w:t>
            </w:r>
            <w:proofErr w:type="spellEnd"/>
            <w:r w:rsidRPr="00A212E6">
              <w:rPr>
                <w:rFonts w:asciiTheme="minorHAnsi" w:hAnsiTheme="minorHAnsi" w:cstheme="minorHAnsi"/>
                <w:sz w:val="22"/>
                <w:szCs w:val="22"/>
              </w:rPr>
              <w:t xml:space="preserve">;  Roztwór </w:t>
            </w:r>
            <w:r w:rsidRPr="00A212E6">
              <w:rPr>
                <w:rFonts w:asciiTheme="minorHAnsi" w:hAnsiTheme="minorHAnsi" w:cstheme="minorHAnsi"/>
                <w:sz w:val="22"/>
                <w:szCs w:val="22"/>
              </w:rPr>
              <w:lastRenderedPageBreak/>
              <w:t xml:space="preserve">ażuru, eozyny, błękitu metylenowego, Mieszanina metanol &gt; 50%,  barwnik </w:t>
            </w:r>
            <w:proofErr w:type="spellStart"/>
            <w:r w:rsidRPr="00A212E6">
              <w:rPr>
                <w:rFonts w:asciiTheme="minorHAnsi" w:hAnsiTheme="minorHAnsi" w:cstheme="minorHAnsi"/>
                <w:sz w:val="22"/>
                <w:szCs w:val="22"/>
              </w:rPr>
              <w:t>giemsy</w:t>
            </w:r>
            <w:proofErr w:type="spellEnd"/>
            <w:r w:rsidRPr="00A212E6">
              <w:rPr>
                <w:rFonts w:asciiTheme="minorHAnsi" w:hAnsiTheme="minorHAnsi" w:cstheme="minorHAnsi"/>
                <w:sz w:val="22"/>
                <w:szCs w:val="22"/>
              </w:rPr>
              <w:t xml:space="preserve"> &lt;1%, gęstość 0,97 – 1,02 g/cm3. Wymagane 2 x 100 ml</w:t>
            </w:r>
          </w:p>
        </w:tc>
        <w:tc>
          <w:tcPr>
            <w:tcW w:w="1097" w:type="dxa"/>
            <w:shd w:val="clear" w:color="auto" w:fill="C5E0B3" w:themeFill="accent6" w:themeFillTint="66"/>
          </w:tcPr>
          <w:p w14:paraId="0BECABF2"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lastRenderedPageBreak/>
              <w:t>2 op.</w:t>
            </w:r>
          </w:p>
        </w:tc>
        <w:tc>
          <w:tcPr>
            <w:tcW w:w="2015" w:type="dxa"/>
            <w:shd w:val="clear" w:color="auto" w:fill="C5E0B3" w:themeFill="accent6" w:themeFillTint="66"/>
          </w:tcPr>
          <w:p w14:paraId="118D09CE" w14:textId="77777777" w:rsidR="00D66D23" w:rsidRPr="00A212E6" w:rsidRDefault="00D66D23" w:rsidP="008C69DA">
            <w:pPr>
              <w:jc w:val="right"/>
              <w:rPr>
                <w:rFonts w:asciiTheme="minorHAnsi" w:hAnsiTheme="minorHAnsi" w:cstheme="minorHAnsi"/>
                <w:sz w:val="22"/>
                <w:szCs w:val="22"/>
              </w:rPr>
            </w:pPr>
          </w:p>
        </w:tc>
        <w:tc>
          <w:tcPr>
            <w:tcW w:w="2545" w:type="dxa"/>
            <w:shd w:val="clear" w:color="auto" w:fill="C5E0B3" w:themeFill="accent6" w:themeFillTint="66"/>
          </w:tcPr>
          <w:p w14:paraId="6ABDE1B9" w14:textId="77777777" w:rsidR="00D66D23" w:rsidRPr="00A212E6" w:rsidRDefault="00D66D23" w:rsidP="008C69DA">
            <w:pPr>
              <w:jc w:val="right"/>
              <w:rPr>
                <w:rFonts w:asciiTheme="minorHAnsi" w:hAnsiTheme="minorHAnsi" w:cstheme="minorHAnsi"/>
                <w:b/>
                <w:i/>
                <w:sz w:val="22"/>
                <w:szCs w:val="22"/>
              </w:rPr>
            </w:pPr>
          </w:p>
        </w:tc>
      </w:tr>
      <w:tr w:rsidR="00D66D23" w:rsidRPr="00A212E6" w14:paraId="6A776B47" w14:textId="77777777" w:rsidTr="008C69DA">
        <w:tc>
          <w:tcPr>
            <w:tcW w:w="478" w:type="dxa"/>
          </w:tcPr>
          <w:p w14:paraId="61C4297D" w14:textId="77777777" w:rsidR="00D66D23" w:rsidRPr="00A212E6" w:rsidRDefault="00D66D23" w:rsidP="008C69DA">
            <w:pPr>
              <w:jc w:val="right"/>
              <w:rPr>
                <w:rFonts w:asciiTheme="minorHAnsi" w:hAnsiTheme="minorHAnsi" w:cstheme="minorHAnsi"/>
                <w:b/>
                <w:i/>
                <w:sz w:val="22"/>
                <w:szCs w:val="22"/>
              </w:rPr>
            </w:pPr>
            <w:r w:rsidRPr="00A212E6">
              <w:rPr>
                <w:rFonts w:asciiTheme="minorHAnsi" w:hAnsiTheme="minorHAnsi" w:cstheme="minorHAnsi"/>
                <w:b/>
                <w:i/>
                <w:sz w:val="22"/>
                <w:szCs w:val="22"/>
              </w:rPr>
              <w:lastRenderedPageBreak/>
              <w:t>5.</w:t>
            </w:r>
          </w:p>
        </w:tc>
        <w:tc>
          <w:tcPr>
            <w:tcW w:w="3154" w:type="dxa"/>
          </w:tcPr>
          <w:p w14:paraId="3D787C59"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t xml:space="preserve">Barwnik do </w:t>
            </w:r>
            <w:proofErr w:type="spellStart"/>
            <w:r w:rsidRPr="00A212E6">
              <w:rPr>
                <w:rFonts w:asciiTheme="minorHAnsi" w:hAnsiTheme="minorHAnsi" w:cstheme="minorHAnsi"/>
                <w:sz w:val="22"/>
                <w:szCs w:val="22"/>
              </w:rPr>
              <w:t>retikulocytów</w:t>
            </w:r>
            <w:proofErr w:type="spellEnd"/>
            <w:r w:rsidRPr="00A212E6">
              <w:rPr>
                <w:rFonts w:asciiTheme="minorHAnsi" w:hAnsiTheme="minorHAnsi" w:cstheme="minorHAnsi"/>
                <w:sz w:val="22"/>
                <w:szCs w:val="22"/>
              </w:rPr>
              <w:t xml:space="preserve"> </w:t>
            </w:r>
            <w:r w:rsidRPr="00A212E6">
              <w:rPr>
                <w:rFonts w:asciiTheme="minorHAnsi" w:hAnsiTheme="minorHAnsi" w:cstheme="minorHAnsi"/>
                <w:sz w:val="22"/>
                <w:szCs w:val="22"/>
              </w:rPr>
              <w:br/>
              <w:t xml:space="preserve">Błękit </w:t>
            </w:r>
            <w:proofErr w:type="spellStart"/>
            <w:r w:rsidRPr="00A212E6">
              <w:rPr>
                <w:rFonts w:asciiTheme="minorHAnsi" w:hAnsiTheme="minorHAnsi" w:cstheme="minorHAnsi"/>
                <w:sz w:val="22"/>
                <w:szCs w:val="22"/>
              </w:rPr>
              <w:t>toluidynowy</w:t>
            </w:r>
            <w:proofErr w:type="spellEnd"/>
            <w:r w:rsidRPr="00A212E6">
              <w:rPr>
                <w:rFonts w:asciiTheme="minorHAnsi" w:hAnsiTheme="minorHAnsi" w:cstheme="minorHAnsi"/>
                <w:sz w:val="22"/>
                <w:szCs w:val="22"/>
              </w:rPr>
              <w:t xml:space="preserve"> (roztwór w fizjologicznym roztworze chlorku i cytrynianu sodu), niebieskofioletowy barwnik do zastosowań mikroskopowych, </w:t>
            </w:r>
            <w:proofErr w:type="spellStart"/>
            <w:r w:rsidRPr="00A212E6">
              <w:rPr>
                <w:rFonts w:asciiTheme="minorHAnsi" w:hAnsiTheme="minorHAnsi" w:cstheme="minorHAnsi"/>
                <w:sz w:val="22"/>
                <w:szCs w:val="22"/>
              </w:rPr>
              <w:t>ph</w:t>
            </w:r>
            <w:proofErr w:type="spellEnd"/>
            <w:r w:rsidRPr="00A212E6">
              <w:rPr>
                <w:rFonts w:asciiTheme="minorHAnsi" w:hAnsiTheme="minorHAnsi" w:cstheme="minorHAnsi"/>
                <w:sz w:val="22"/>
                <w:szCs w:val="22"/>
              </w:rPr>
              <w:t xml:space="preserve"> 7-8, Gęstość względna: około 1,0 g/cm3 (20 </w:t>
            </w:r>
            <w:proofErr w:type="spellStart"/>
            <w:r w:rsidRPr="00A212E6">
              <w:rPr>
                <w:rFonts w:asciiTheme="minorHAnsi" w:hAnsiTheme="minorHAnsi" w:cstheme="minorHAnsi"/>
                <w:sz w:val="22"/>
                <w:szCs w:val="22"/>
              </w:rPr>
              <w:t>oC</w:t>
            </w:r>
            <w:proofErr w:type="spellEnd"/>
            <w:r w:rsidRPr="00A212E6">
              <w:rPr>
                <w:rFonts w:asciiTheme="minorHAnsi" w:hAnsiTheme="minorHAnsi" w:cstheme="minorHAnsi"/>
                <w:sz w:val="22"/>
                <w:szCs w:val="22"/>
              </w:rPr>
              <w:t>). Wymagane opakowanie 40 ml.</w:t>
            </w:r>
          </w:p>
        </w:tc>
        <w:tc>
          <w:tcPr>
            <w:tcW w:w="1097" w:type="dxa"/>
          </w:tcPr>
          <w:p w14:paraId="5247374D"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t>1 op.</w:t>
            </w:r>
          </w:p>
        </w:tc>
        <w:tc>
          <w:tcPr>
            <w:tcW w:w="2015" w:type="dxa"/>
          </w:tcPr>
          <w:p w14:paraId="11215E11" w14:textId="77777777" w:rsidR="00D66D23" w:rsidRPr="00A212E6" w:rsidRDefault="00D66D23" w:rsidP="008C69DA">
            <w:pPr>
              <w:jc w:val="right"/>
              <w:rPr>
                <w:rFonts w:asciiTheme="minorHAnsi" w:hAnsiTheme="minorHAnsi" w:cstheme="minorHAnsi"/>
                <w:sz w:val="22"/>
                <w:szCs w:val="22"/>
              </w:rPr>
            </w:pPr>
          </w:p>
        </w:tc>
        <w:tc>
          <w:tcPr>
            <w:tcW w:w="2545" w:type="dxa"/>
          </w:tcPr>
          <w:p w14:paraId="48226487" w14:textId="77777777" w:rsidR="00D66D23" w:rsidRPr="00A212E6" w:rsidRDefault="00D66D23" w:rsidP="008C69DA">
            <w:pPr>
              <w:jc w:val="right"/>
              <w:rPr>
                <w:rFonts w:asciiTheme="minorHAnsi" w:hAnsiTheme="minorHAnsi" w:cstheme="minorHAnsi"/>
                <w:b/>
                <w:i/>
                <w:sz w:val="22"/>
                <w:szCs w:val="22"/>
              </w:rPr>
            </w:pPr>
          </w:p>
        </w:tc>
      </w:tr>
      <w:tr w:rsidR="00D66D23" w:rsidRPr="00A212E6" w14:paraId="3F5E7671" w14:textId="77777777" w:rsidTr="008C69DA">
        <w:trPr>
          <w:trHeight w:val="276"/>
        </w:trPr>
        <w:tc>
          <w:tcPr>
            <w:tcW w:w="478" w:type="dxa"/>
          </w:tcPr>
          <w:p w14:paraId="025B73A4" w14:textId="77777777" w:rsidR="00D66D23" w:rsidRPr="00A212E6" w:rsidRDefault="00D66D23" w:rsidP="008C69DA">
            <w:pPr>
              <w:jc w:val="right"/>
              <w:rPr>
                <w:rFonts w:asciiTheme="minorHAnsi" w:hAnsiTheme="minorHAnsi" w:cstheme="minorHAnsi"/>
                <w:b/>
                <w:i/>
                <w:sz w:val="22"/>
                <w:szCs w:val="22"/>
              </w:rPr>
            </w:pPr>
            <w:r w:rsidRPr="00A212E6">
              <w:rPr>
                <w:rFonts w:asciiTheme="minorHAnsi" w:hAnsiTheme="minorHAnsi" w:cstheme="minorHAnsi"/>
                <w:b/>
                <w:i/>
                <w:sz w:val="22"/>
                <w:szCs w:val="22"/>
              </w:rPr>
              <w:t>6.</w:t>
            </w:r>
          </w:p>
        </w:tc>
        <w:tc>
          <w:tcPr>
            <w:tcW w:w="3154" w:type="dxa"/>
            <w:shd w:val="clear" w:color="auto" w:fill="D0CECE" w:themeFill="background2" w:themeFillShade="E6"/>
          </w:tcPr>
          <w:p w14:paraId="096FFCD3" w14:textId="77777777" w:rsidR="00D66D23" w:rsidRPr="00A212E6" w:rsidRDefault="00D66D23" w:rsidP="008C69DA">
            <w:pPr>
              <w:rPr>
                <w:rFonts w:asciiTheme="minorHAnsi" w:hAnsiTheme="minorHAnsi" w:cstheme="minorHAnsi"/>
                <w:sz w:val="22"/>
                <w:szCs w:val="22"/>
              </w:rPr>
            </w:pPr>
            <w:proofErr w:type="spellStart"/>
            <w:r w:rsidRPr="00A212E6">
              <w:rPr>
                <w:rFonts w:asciiTheme="minorHAnsi" w:hAnsiTheme="minorHAnsi" w:cstheme="minorHAnsi"/>
                <w:sz w:val="22"/>
                <w:szCs w:val="22"/>
              </w:rPr>
              <w:t>Hematoksylina</w:t>
            </w:r>
            <w:proofErr w:type="spellEnd"/>
            <w:r w:rsidRPr="00A212E6">
              <w:rPr>
                <w:rFonts w:asciiTheme="minorHAnsi" w:hAnsiTheme="minorHAnsi" w:cstheme="minorHAnsi"/>
                <w:sz w:val="22"/>
                <w:szCs w:val="22"/>
              </w:rPr>
              <w:t xml:space="preserve"> wg Harrisa;  Barwnik mikroskopowy, mieszanina kwas octowy 1-5%,Wymagane 2 x 100 ml</w:t>
            </w:r>
          </w:p>
        </w:tc>
        <w:tc>
          <w:tcPr>
            <w:tcW w:w="1097" w:type="dxa"/>
            <w:shd w:val="clear" w:color="auto" w:fill="D0CECE" w:themeFill="background2" w:themeFillShade="E6"/>
          </w:tcPr>
          <w:p w14:paraId="2842DE82"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t>2 op.</w:t>
            </w:r>
          </w:p>
        </w:tc>
        <w:tc>
          <w:tcPr>
            <w:tcW w:w="2015" w:type="dxa"/>
            <w:shd w:val="clear" w:color="auto" w:fill="D0CECE" w:themeFill="background2" w:themeFillShade="E6"/>
          </w:tcPr>
          <w:p w14:paraId="285EE002" w14:textId="77777777" w:rsidR="00D66D23" w:rsidRPr="00A212E6" w:rsidRDefault="00D66D23" w:rsidP="008C69DA">
            <w:pPr>
              <w:jc w:val="right"/>
              <w:rPr>
                <w:rFonts w:asciiTheme="minorHAnsi" w:hAnsiTheme="minorHAnsi" w:cstheme="minorHAnsi"/>
                <w:sz w:val="22"/>
                <w:szCs w:val="22"/>
              </w:rPr>
            </w:pPr>
          </w:p>
        </w:tc>
        <w:tc>
          <w:tcPr>
            <w:tcW w:w="2545" w:type="dxa"/>
            <w:shd w:val="clear" w:color="auto" w:fill="D0CECE" w:themeFill="background2" w:themeFillShade="E6"/>
          </w:tcPr>
          <w:p w14:paraId="5AC47F8F" w14:textId="77777777" w:rsidR="00D66D23" w:rsidRPr="00A212E6" w:rsidRDefault="00D66D23" w:rsidP="008C69DA">
            <w:pPr>
              <w:jc w:val="right"/>
              <w:rPr>
                <w:rFonts w:asciiTheme="minorHAnsi" w:hAnsiTheme="minorHAnsi" w:cstheme="minorHAnsi"/>
                <w:b/>
                <w:i/>
                <w:sz w:val="22"/>
                <w:szCs w:val="22"/>
              </w:rPr>
            </w:pPr>
          </w:p>
        </w:tc>
      </w:tr>
      <w:tr w:rsidR="00D66D23" w:rsidRPr="00A212E6" w14:paraId="6D0F6F71" w14:textId="77777777" w:rsidTr="008C69DA">
        <w:trPr>
          <w:trHeight w:val="461"/>
        </w:trPr>
        <w:tc>
          <w:tcPr>
            <w:tcW w:w="478" w:type="dxa"/>
          </w:tcPr>
          <w:p w14:paraId="25F294FC" w14:textId="77777777" w:rsidR="00D66D23" w:rsidRPr="00A212E6" w:rsidRDefault="00D66D23" w:rsidP="008C69DA">
            <w:pPr>
              <w:jc w:val="right"/>
              <w:rPr>
                <w:rFonts w:asciiTheme="minorHAnsi" w:hAnsiTheme="minorHAnsi" w:cstheme="minorHAnsi"/>
                <w:b/>
                <w:i/>
                <w:sz w:val="22"/>
                <w:szCs w:val="22"/>
              </w:rPr>
            </w:pPr>
            <w:r w:rsidRPr="00A212E6">
              <w:rPr>
                <w:rFonts w:asciiTheme="minorHAnsi" w:hAnsiTheme="minorHAnsi" w:cstheme="minorHAnsi"/>
                <w:b/>
                <w:i/>
                <w:sz w:val="22"/>
                <w:szCs w:val="22"/>
              </w:rPr>
              <w:t>7.</w:t>
            </w:r>
          </w:p>
        </w:tc>
        <w:tc>
          <w:tcPr>
            <w:tcW w:w="3154" w:type="dxa"/>
            <w:shd w:val="clear" w:color="auto" w:fill="E7E6E6" w:themeFill="background2"/>
          </w:tcPr>
          <w:p w14:paraId="664A4968"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t>MTT.  Rozpuszczalność H2O: 5 mg/</w:t>
            </w:r>
            <w:proofErr w:type="spellStart"/>
            <w:r w:rsidRPr="00A212E6">
              <w:rPr>
                <w:rFonts w:asciiTheme="minorHAnsi" w:hAnsiTheme="minorHAnsi" w:cstheme="minorHAnsi"/>
                <w:sz w:val="22"/>
                <w:szCs w:val="22"/>
              </w:rPr>
              <w:t>mL</w:t>
            </w:r>
            <w:proofErr w:type="spellEnd"/>
            <w:r w:rsidRPr="00A212E6">
              <w:rPr>
                <w:rFonts w:asciiTheme="minorHAnsi" w:hAnsiTheme="minorHAnsi" w:cstheme="minorHAnsi"/>
                <w:sz w:val="22"/>
                <w:szCs w:val="22"/>
              </w:rPr>
              <w:t xml:space="preserve">, </w:t>
            </w:r>
            <w:proofErr w:type="spellStart"/>
            <w:r w:rsidRPr="00A212E6">
              <w:rPr>
                <w:rFonts w:asciiTheme="minorHAnsi" w:hAnsiTheme="minorHAnsi" w:cstheme="minorHAnsi"/>
                <w:sz w:val="22"/>
                <w:szCs w:val="22"/>
              </w:rPr>
              <w:t>mp</w:t>
            </w:r>
            <w:proofErr w:type="spellEnd"/>
            <w:r w:rsidRPr="00A212E6">
              <w:rPr>
                <w:rFonts w:asciiTheme="minorHAnsi" w:hAnsiTheme="minorHAnsi" w:cstheme="minorHAnsi"/>
                <w:sz w:val="22"/>
                <w:szCs w:val="22"/>
              </w:rPr>
              <w:t xml:space="preserve">  195 °C (</w:t>
            </w:r>
            <w:proofErr w:type="spellStart"/>
            <w:r w:rsidRPr="00A212E6">
              <w:rPr>
                <w:rFonts w:asciiTheme="minorHAnsi" w:hAnsiTheme="minorHAnsi" w:cstheme="minorHAnsi"/>
                <w:sz w:val="22"/>
                <w:szCs w:val="22"/>
              </w:rPr>
              <w:t>dec</w:t>
            </w:r>
            <w:proofErr w:type="spellEnd"/>
            <w:r w:rsidRPr="00A212E6">
              <w:rPr>
                <w:rFonts w:asciiTheme="minorHAnsi" w:hAnsiTheme="minorHAnsi" w:cstheme="minorHAnsi"/>
                <w:sz w:val="22"/>
                <w:szCs w:val="22"/>
              </w:rPr>
              <w:t>.) (lit.). Wymagane 1op = 1 mg</w:t>
            </w:r>
          </w:p>
        </w:tc>
        <w:tc>
          <w:tcPr>
            <w:tcW w:w="1097" w:type="dxa"/>
            <w:shd w:val="clear" w:color="auto" w:fill="E7E6E6" w:themeFill="background2"/>
          </w:tcPr>
          <w:p w14:paraId="4AEF0E05"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t>1 op.</w:t>
            </w:r>
          </w:p>
        </w:tc>
        <w:tc>
          <w:tcPr>
            <w:tcW w:w="2015" w:type="dxa"/>
            <w:shd w:val="clear" w:color="auto" w:fill="E7E6E6" w:themeFill="background2"/>
          </w:tcPr>
          <w:p w14:paraId="4FF9BD97" w14:textId="77777777" w:rsidR="00D66D23" w:rsidRPr="00A212E6" w:rsidRDefault="00D66D23" w:rsidP="008C69DA">
            <w:pPr>
              <w:jc w:val="right"/>
              <w:rPr>
                <w:rFonts w:asciiTheme="minorHAnsi" w:hAnsiTheme="minorHAnsi" w:cstheme="minorHAnsi"/>
                <w:b/>
                <w:i/>
                <w:sz w:val="22"/>
                <w:szCs w:val="22"/>
              </w:rPr>
            </w:pPr>
          </w:p>
        </w:tc>
        <w:tc>
          <w:tcPr>
            <w:tcW w:w="2545" w:type="dxa"/>
            <w:shd w:val="clear" w:color="auto" w:fill="E7E6E6" w:themeFill="background2"/>
          </w:tcPr>
          <w:p w14:paraId="3AEB39A6" w14:textId="77777777" w:rsidR="00D66D23" w:rsidRPr="00A212E6" w:rsidRDefault="00D66D23" w:rsidP="008C69DA">
            <w:pPr>
              <w:jc w:val="right"/>
              <w:rPr>
                <w:rFonts w:asciiTheme="minorHAnsi" w:hAnsiTheme="minorHAnsi" w:cstheme="minorHAnsi"/>
                <w:b/>
                <w:i/>
                <w:sz w:val="22"/>
                <w:szCs w:val="22"/>
              </w:rPr>
            </w:pPr>
          </w:p>
        </w:tc>
      </w:tr>
      <w:tr w:rsidR="00D66D23" w:rsidRPr="00A212E6" w14:paraId="10738217" w14:textId="77777777" w:rsidTr="008C69DA">
        <w:trPr>
          <w:trHeight w:val="300"/>
        </w:trPr>
        <w:tc>
          <w:tcPr>
            <w:tcW w:w="478" w:type="dxa"/>
          </w:tcPr>
          <w:p w14:paraId="04332F9A" w14:textId="77777777" w:rsidR="00D66D23" w:rsidRPr="00A212E6" w:rsidRDefault="00D66D23" w:rsidP="008C69DA">
            <w:pPr>
              <w:jc w:val="right"/>
              <w:rPr>
                <w:rFonts w:asciiTheme="minorHAnsi" w:hAnsiTheme="minorHAnsi" w:cstheme="minorHAnsi"/>
                <w:b/>
                <w:i/>
                <w:sz w:val="22"/>
                <w:szCs w:val="22"/>
              </w:rPr>
            </w:pPr>
            <w:r w:rsidRPr="00A212E6">
              <w:rPr>
                <w:rFonts w:asciiTheme="minorHAnsi" w:hAnsiTheme="minorHAnsi" w:cstheme="minorHAnsi"/>
                <w:b/>
                <w:i/>
                <w:sz w:val="22"/>
                <w:szCs w:val="22"/>
              </w:rPr>
              <w:t>8.</w:t>
            </w:r>
          </w:p>
        </w:tc>
        <w:tc>
          <w:tcPr>
            <w:tcW w:w="3154" w:type="dxa"/>
            <w:shd w:val="clear" w:color="auto" w:fill="D5DCE4" w:themeFill="text2" w:themeFillTint="33"/>
          </w:tcPr>
          <w:p w14:paraId="3AB5C9A3" w14:textId="77777777" w:rsidR="00D66D23" w:rsidRPr="00A212E6" w:rsidRDefault="00D66D23" w:rsidP="008C69DA">
            <w:pPr>
              <w:rPr>
                <w:rFonts w:asciiTheme="minorHAnsi" w:hAnsiTheme="minorHAnsi" w:cstheme="minorHAnsi"/>
                <w:sz w:val="22"/>
                <w:szCs w:val="22"/>
              </w:rPr>
            </w:pPr>
            <w:proofErr w:type="spellStart"/>
            <w:r w:rsidRPr="00A212E6">
              <w:rPr>
                <w:rFonts w:asciiTheme="minorHAnsi" w:hAnsiTheme="minorHAnsi" w:cstheme="minorHAnsi"/>
                <w:sz w:val="22"/>
                <w:szCs w:val="22"/>
              </w:rPr>
              <w:t>EtOH</w:t>
            </w:r>
            <w:proofErr w:type="spellEnd"/>
            <w:r w:rsidRPr="00A212E6">
              <w:rPr>
                <w:rFonts w:asciiTheme="minorHAnsi" w:hAnsiTheme="minorHAnsi" w:cstheme="minorHAnsi"/>
                <w:sz w:val="22"/>
                <w:szCs w:val="22"/>
              </w:rPr>
              <w:t xml:space="preserve"> do mycia B</w:t>
            </w:r>
            <w:r w:rsidRPr="00A212E6">
              <w:rPr>
                <w:rFonts w:asciiTheme="minorHAnsi" w:hAnsiTheme="minorHAnsi" w:cstheme="minorHAnsi"/>
                <w:sz w:val="22"/>
                <w:szCs w:val="22"/>
              </w:rPr>
              <w:br/>
              <w:t xml:space="preserve">Skład: etanol 99,9% z dodatkiem eteru </w:t>
            </w:r>
            <w:proofErr w:type="spellStart"/>
            <w:r w:rsidRPr="00A212E6">
              <w:rPr>
                <w:rFonts w:asciiTheme="minorHAnsi" w:hAnsiTheme="minorHAnsi" w:cstheme="minorHAnsi"/>
                <w:sz w:val="22"/>
                <w:szCs w:val="22"/>
              </w:rPr>
              <w:t>dietylowego</w:t>
            </w:r>
            <w:proofErr w:type="spellEnd"/>
            <w:r w:rsidRPr="00A212E6">
              <w:rPr>
                <w:rFonts w:asciiTheme="minorHAnsi" w:hAnsiTheme="minorHAnsi" w:cstheme="minorHAnsi"/>
                <w:sz w:val="22"/>
                <w:szCs w:val="22"/>
              </w:rPr>
              <w:t xml:space="preserve"> i acetonu. Wymagane 8 kg</w:t>
            </w:r>
          </w:p>
        </w:tc>
        <w:tc>
          <w:tcPr>
            <w:tcW w:w="1097" w:type="dxa"/>
            <w:shd w:val="clear" w:color="auto" w:fill="D5DCE4" w:themeFill="text2" w:themeFillTint="33"/>
          </w:tcPr>
          <w:p w14:paraId="6B054FDF" w14:textId="77777777" w:rsidR="00D66D23" w:rsidRPr="00A212E6" w:rsidRDefault="00D66D23" w:rsidP="008C69DA">
            <w:pPr>
              <w:rPr>
                <w:rFonts w:asciiTheme="minorHAnsi" w:hAnsiTheme="minorHAnsi" w:cstheme="minorHAnsi"/>
                <w:sz w:val="22"/>
                <w:szCs w:val="22"/>
              </w:rPr>
            </w:pPr>
            <w:r w:rsidRPr="00A212E6">
              <w:rPr>
                <w:rFonts w:asciiTheme="minorHAnsi" w:hAnsiTheme="minorHAnsi" w:cstheme="minorHAnsi"/>
                <w:sz w:val="22"/>
                <w:szCs w:val="22"/>
              </w:rPr>
              <w:t>1 op.</w:t>
            </w:r>
          </w:p>
        </w:tc>
        <w:tc>
          <w:tcPr>
            <w:tcW w:w="2015" w:type="dxa"/>
            <w:shd w:val="clear" w:color="auto" w:fill="D5DCE4" w:themeFill="text2" w:themeFillTint="33"/>
          </w:tcPr>
          <w:p w14:paraId="45D6202A" w14:textId="77777777" w:rsidR="00D66D23" w:rsidRPr="00A212E6" w:rsidRDefault="00D66D23" w:rsidP="008C69DA">
            <w:pPr>
              <w:jc w:val="right"/>
              <w:rPr>
                <w:rFonts w:asciiTheme="minorHAnsi" w:hAnsiTheme="minorHAnsi" w:cstheme="minorHAnsi"/>
                <w:b/>
                <w:i/>
                <w:sz w:val="22"/>
                <w:szCs w:val="22"/>
              </w:rPr>
            </w:pPr>
          </w:p>
        </w:tc>
        <w:tc>
          <w:tcPr>
            <w:tcW w:w="2545" w:type="dxa"/>
            <w:shd w:val="clear" w:color="auto" w:fill="D5DCE4" w:themeFill="text2" w:themeFillTint="33"/>
          </w:tcPr>
          <w:p w14:paraId="429CB25D" w14:textId="77777777" w:rsidR="00D66D23" w:rsidRPr="00A212E6" w:rsidRDefault="00D66D23" w:rsidP="008C69DA">
            <w:pPr>
              <w:jc w:val="right"/>
              <w:rPr>
                <w:rFonts w:asciiTheme="minorHAnsi" w:hAnsiTheme="minorHAnsi" w:cstheme="minorHAnsi"/>
                <w:b/>
                <w:i/>
                <w:sz w:val="22"/>
                <w:szCs w:val="22"/>
              </w:rPr>
            </w:pPr>
          </w:p>
        </w:tc>
      </w:tr>
      <w:tr w:rsidR="00D66D23" w:rsidRPr="00A212E6" w14:paraId="71D030AE" w14:textId="77777777" w:rsidTr="008C69DA">
        <w:tc>
          <w:tcPr>
            <w:tcW w:w="6744" w:type="dxa"/>
            <w:gridSpan w:val="4"/>
          </w:tcPr>
          <w:p w14:paraId="3A5259D6" w14:textId="77777777" w:rsidR="00D66D23" w:rsidRPr="00A212E6" w:rsidRDefault="00D66D23" w:rsidP="008C69DA">
            <w:pPr>
              <w:jc w:val="right"/>
              <w:rPr>
                <w:rFonts w:asciiTheme="minorHAnsi" w:hAnsiTheme="minorHAnsi" w:cstheme="minorHAnsi"/>
                <w:b/>
                <w:i/>
                <w:sz w:val="22"/>
                <w:szCs w:val="22"/>
              </w:rPr>
            </w:pPr>
          </w:p>
          <w:p w14:paraId="044D4A67" w14:textId="77777777" w:rsidR="00D66D23" w:rsidRPr="00A212E6" w:rsidRDefault="00D66D23" w:rsidP="008C69DA">
            <w:pPr>
              <w:jc w:val="right"/>
              <w:rPr>
                <w:rFonts w:asciiTheme="minorHAnsi" w:hAnsiTheme="minorHAnsi" w:cstheme="minorHAnsi"/>
                <w:b/>
                <w:i/>
                <w:sz w:val="22"/>
                <w:szCs w:val="22"/>
              </w:rPr>
            </w:pPr>
            <w:r w:rsidRPr="00A212E6">
              <w:rPr>
                <w:rFonts w:asciiTheme="minorHAnsi" w:hAnsiTheme="minorHAnsi" w:cstheme="minorHAnsi"/>
                <w:b/>
                <w:i/>
                <w:sz w:val="22"/>
                <w:szCs w:val="22"/>
              </w:rPr>
              <w:t>Łączna cena brutto RAZEM</w:t>
            </w:r>
          </w:p>
          <w:p w14:paraId="242BF4DC" w14:textId="77777777" w:rsidR="00D66D23" w:rsidRPr="00A212E6" w:rsidRDefault="00D66D23" w:rsidP="008C69DA">
            <w:pPr>
              <w:jc w:val="right"/>
              <w:rPr>
                <w:rFonts w:asciiTheme="minorHAnsi" w:hAnsiTheme="minorHAnsi" w:cstheme="minorHAnsi"/>
                <w:b/>
                <w:i/>
                <w:sz w:val="22"/>
                <w:szCs w:val="22"/>
              </w:rPr>
            </w:pPr>
          </w:p>
        </w:tc>
        <w:tc>
          <w:tcPr>
            <w:tcW w:w="2545" w:type="dxa"/>
          </w:tcPr>
          <w:p w14:paraId="455D728A" w14:textId="77777777" w:rsidR="00D66D23" w:rsidRPr="00A212E6" w:rsidRDefault="00D66D23" w:rsidP="008C69DA">
            <w:pPr>
              <w:jc w:val="right"/>
              <w:rPr>
                <w:rFonts w:asciiTheme="minorHAnsi" w:hAnsiTheme="minorHAnsi" w:cstheme="minorHAnsi"/>
                <w:b/>
                <w:i/>
                <w:sz w:val="22"/>
                <w:szCs w:val="22"/>
              </w:rPr>
            </w:pPr>
          </w:p>
          <w:p w14:paraId="2CFFF113" w14:textId="77777777" w:rsidR="00D66D23" w:rsidRPr="00A212E6" w:rsidRDefault="00D66D23" w:rsidP="008C69DA">
            <w:pPr>
              <w:jc w:val="right"/>
              <w:rPr>
                <w:rFonts w:asciiTheme="minorHAnsi" w:hAnsiTheme="minorHAnsi" w:cstheme="minorHAnsi"/>
                <w:b/>
                <w:i/>
                <w:sz w:val="22"/>
                <w:szCs w:val="22"/>
              </w:rPr>
            </w:pPr>
            <w:r w:rsidRPr="00A212E6">
              <w:rPr>
                <w:rFonts w:asciiTheme="minorHAnsi" w:hAnsiTheme="minorHAnsi" w:cstheme="minorHAnsi"/>
                <w:b/>
                <w:i/>
                <w:sz w:val="22"/>
                <w:szCs w:val="22"/>
              </w:rPr>
              <w:t>…………………………………..</w:t>
            </w:r>
          </w:p>
        </w:tc>
      </w:tr>
    </w:tbl>
    <w:p w14:paraId="5AE867B0" w14:textId="77777777" w:rsidR="00D66D23" w:rsidRPr="00A212E6" w:rsidRDefault="00D66D23" w:rsidP="00D66D23">
      <w:pPr>
        <w:rPr>
          <w:rFonts w:asciiTheme="minorHAnsi" w:hAnsiTheme="minorHAnsi" w:cstheme="minorHAnsi"/>
          <w:sz w:val="22"/>
          <w:szCs w:val="22"/>
        </w:rPr>
      </w:pPr>
    </w:p>
    <w:p w14:paraId="40933095"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49E9E709"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2D511292"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1A423DC3"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7A4829B1"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3D7472EC"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376998E2"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691AE513"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47D2F4FA"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030CE3F4"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2091C5E9"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13622CF4"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386344B0"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534EE8AE"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154145C3"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041E088F"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0F3B0AB4"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67164A12"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5D247498"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5A99E62D"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5D2028F5"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35D02C53"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0E414685"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793B1209"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6A2FEC89"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4B923AFB"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43ED88A6"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0AA01D80"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3B987F22"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645207B4"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39FE61C1"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6EF8E906"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5E10890F"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3B66E448" w14:textId="77777777" w:rsidR="00D66D23" w:rsidRDefault="00D66D23" w:rsidP="001D03FE">
      <w:pPr>
        <w:pStyle w:val="Akapitzlist"/>
        <w:numPr>
          <w:ilvl w:val="0"/>
          <w:numId w:val="0"/>
        </w:numPr>
        <w:ind w:left="720"/>
        <w:jc w:val="left"/>
        <w:rPr>
          <w:rFonts w:asciiTheme="minorHAnsi" w:hAnsiTheme="minorHAnsi" w:cstheme="minorHAnsi"/>
          <w:sz w:val="22"/>
          <w:szCs w:val="22"/>
        </w:rPr>
      </w:pPr>
    </w:p>
    <w:p w14:paraId="197233C6"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4D38F790"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1D7E37D7"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0E30F57F"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0746BA12"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3F5CE91B"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6A677CDC"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1F2DEBC6"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3FBADB54"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7E7CFB88"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1BCA7E54"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425D21F9"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09ED35E9"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6C39E70F"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04622C3B"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454777A0"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61C504B2"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5E521D1E"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0F33FCCA"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587592A5"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3187A5CD" w14:textId="77777777" w:rsidR="00EF5FAD" w:rsidRDefault="00EF5FAD" w:rsidP="001D03FE">
      <w:pPr>
        <w:pStyle w:val="Akapitzlist"/>
        <w:numPr>
          <w:ilvl w:val="0"/>
          <w:numId w:val="0"/>
        </w:numPr>
        <w:ind w:left="720"/>
        <w:jc w:val="left"/>
        <w:rPr>
          <w:rFonts w:asciiTheme="minorHAnsi" w:hAnsiTheme="minorHAnsi" w:cstheme="minorHAnsi"/>
          <w:sz w:val="22"/>
          <w:szCs w:val="22"/>
        </w:rPr>
      </w:pPr>
    </w:p>
    <w:p w14:paraId="10725936" w14:textId="77777777" w:rsidR="00EF5FAD" w:rsidRPr="00A212E6" w:rsidRDefault="00EF5FAD" w:rsidP="001D03FE">
      <w:pPr>
        <w:pStyle w:val="Akapitzlist"/>
        <w:numPr>
          <w:ilvl w:val="0"/>
          <w:numId w:val="0"/>
        </w:numPr>
        <w:ind w:left="720"/>
        <w:jc w:val="left"/>
        <w:rPr>
          <w:rFonts w:asciiTheme="minorHAnsi" w:hAnsiTheme="minorHAnsi" w:cstheme="minorHAnsi"/>
          <w:sz w:val="22"/>
          <w:szCs w:val="22"/>
        </w:rPr>
      </w:pPr>
    </w:p>
    <w:p w14:paraId="75508435" w14:textId="77777777" w:rsidR="00D66D23" w:rsidRPr="00A212E6" w:rsidRDefault="00D66D23" w:rsidP="001D03FE">
      <w:pPr>
        <w:pStyle w:val="Akapitzlist"/>
        <w:numPr>
          <w:ilvl w:val="0"/>
          <w:numId w:val="0"/>
        </w:numPr>
        <w:ind w:left="720"/>
        <w:jc w:val="left"/>
        <w:rPr>
          <w:rFonts w:asciiTheme="minorHAnsi" w:hAnsiTheme="minorHAnsi" w:cstheme="minorHAnsi"/>
          <w:sz w:val="22"/>
          <w:szCs w:val="22"/>
        </w:rPr>
      </w:pPr>
    </w:p>
    <w:p w14:paraId="72E62823" w14:textId="77777777" w:rsidR="006C106A" w:rsidRPr="00A212E6" w:rsidRDefault="006C106A" w:rsidP="006C106A">
      <w:pPr>
        <w:tabs>
          <w:tab w:val="left" w:pos="6461"/>
        </w:tabs>
        <w:jc w:val="right"/>
        <w:rPr>
          <w:rFonts w:asciiTheme="minorHAnsi" w:hAnsiTheme="minorHAnsi" w:cstheme="minorHAnsi"/>
          <w:b/>
          <w:sz w:val="22"/>
          <w:szCs w:val="22"/>
        </w:rPr>
      </w:pPr>
      <w:r w:rsidRPr="00A212E6">
        <w:rPr>
          <w:rFonts w:asciiTheme="minorHAnsi" w:hAnsiTheme="minorHAnsi" w:cstheme="minorHAnsi"/>
          <w:b/>
          <w:sz w:val="22"/>
          <w:szCs w:val="22"/>
        </w:rPr>
        <w:t>Załącznik nr 2 do SWZ</w:t>
      </w:r>
    </w:p>
    <w:p w14:paraId="029EB9CF" w14:textId="77777777" w:rsidR="006C106A" w:rsidRPr="00A212E6" w:rsidRDefault="006C106A" w:rsidP="006C106A">
      <w:pPr>
        <w:rPr>
          <w:rFonts w:asciiTheme="minorHAnsi" w:hAnsiTheme="minorHAnsi" w:cstheme="minorHAnsi"/>
          <w:b/>
          <w:sz w:val="22"/>
          <w:szCs w:val="22"/>
        </w:rPr>
      </w:pPr>
      <w:r w:rsidRPr="00A212E6">
        <w:rPr>
          <w:rFonts w:asciiTheme="minorHAnsi" w:hAnsiTheme="minorHAnsi" w:cstheme="minorHAnsi"/>
          <w:b/>
          <w:sz w:val="22"/>
          <w:szCs w:val="22"/>
        </w:rPr>
        <w:t>(WZÓR)</w:t>
      </w:r>
    </w:p>
    <w:p w14:paraId="1E4AEDAD" w14:textId="77777777" w:rsidR="006C106A" w:rsidRPr="00A212E6" w:rsidRDefault="006C106A" w:rsidP="006C106A">
      <w:pPr>
        <w:rPr>
          <w:rFonts w:asciiTheme="minorHAnsi" w:hAnsiTheme="minorHAnsi" w:cstheme="minorHAnsi"/>
          <w:b/>
          <w:sz w:val="22"/>
          <w:szCs w:val="22"/>
        </w:rPr>
      </w:pPr>
      <w:r w:rsidRPr="00A212E6">
        <w:rPr>
          <w:rFonts w:asciiTheme="minorHAnsi" w:hAnsiTheme="minorHAnsi" w:cstheme="minorHAnsi"/>
          <w:b/>
          <w:sz w:val="22"/>
          <w:szCs w:val="22"/>
        </w:rPr>
        <w:t>UMOWA Nr ADP.2301…..2021</w:t>
      </w:r>
    </w:p>
    <w:p w14:paraId="3B8CD786" w14:textId="77777777" w:rsidR="006C106A" w:rsidRPr="00A212E6" w:rsidRDefault="006C106A" w:rsidP="006C106A">
      <w:pPr>
        <w:spacing w:after="120"/>
        <w:jc w:val="both"/>
        <w:rPr>
          <w:rFonts w:asciiTheme="minorHAnsi" w:hAnsiTheme="minorHAnsi" w:cstheme="minorHAnsi"/>
          <w:sz w:val="22"/>
          <w:szCs w:val="22"/>
        </w:rPr>
      </w:pPr>
      <w:r w:rsidRPr="00A212E6">
        <w:rPr>
          <w:rFonts w:asciiTheme="minorHAnsi" w:hAnsiTheme="minorHAnsi" w:cstheme="minorHAnsi"/>
          <w:sz w:val="22"/>
          <w:szCs w:val="22"/>
        </w:rPr>
        <w:t>zawarta w dniu ……………….. 2021 roku w Kielcach pomiędzy:</w:t>
      </w:r>
    </w:p>
    <w:p w14:paraId="2534F9B6" w14:textId="77777777" w:rsidR="006C106A" w:rsidRPr="00A212E6" w:rsidRDefault="006C106A" w:rsidP="006C106A">
      <w:pPr>
        <w:jc w:val="both"/>
        <w:rPr>
          <w:rFonts w:asciiTheme="minorHAnsi" w:hAnsiTheme="minorHAnsi" w:cstheme="minorHAnsi"/>
          <w:sz w:val="22"/>
          <w:szCs w:val="22"/>
        </w:rPr>
      </w:pPr>
      <w:r w:rsidRPr="00A212E6">
        <w:rPr>
          <w:rFonts w:asciiTheme="minorHAnsi" w:hAnsiTheme="minorHAnsi" w:cstheme="minorHAnsi"/>
          <w:b/>
          <w:sz w:val="22"/>
          <w:szCs w:val="22"/>
        </w:rPr>
        <w:t>Uniwersytetem Jana Kochanowskiego w Kielcach</w:t>
      </w:r>
      <w:r w:rsidRPr="00A212E6">
        <w:rPr>
          <w:rFonts w:asciiTheme="minorHAnsi" w:hAnsiTheme="minorHAnsi" w:cstheme="minorHAnsi"/>
          <w:sz w:val="22"/>
          <w:szCs w:val="22"/>
        </w:rPr>
        <w:t xml:space="preserve"> z siedzibą w Kielcach (25-369) przy ul. Żeromskiego 5, zwanym w dalszej części  „Zamawiającym”, reprezentowanym przez:</w:t>
      </w:r>
    </w:p>
    <w:p w14:paraId="7C5C8046" w14:textId="77777777" w:rsidR="006C106A" w:rsidRPr="00A212E6" w:rsidRDefault="006C106A" w:rsidP="006C106A">
      <w:pPr>
        <w:pStyle w:val="Akapitzlist"/>
        <w:ind w:left="0"/>
        <w:rPr>
          <w:rFonts w:asciiTheme="minorHAnsi" w:hAnsiTheme="minorHAnsi" w:cstheme="minorHAnsi"/>
          <w:sz w:val="22"/>
          <w:szCs w:val="22"/>
        </w:rPr>
      </w:pPr>
      <w:r w:rsidRPr="00A212E6">
        <w:rPr>
          <w:rFonts w:asciiTheme="minorHAnsi" w:hAnsiTheme="minorHAnsi" w:cstheme="minorHAnsi"/>
          <w:sz w:val="22"/>
          <w:szCs w:val="22"/>
        </w:rPr>
        <w:t>……………………. – …………….</w:t>
      </w:r>
    </w:p>
    <w:p w14:paraId="03B1F060" w14:textId="77777777" w:rsidR="006C106A" w:rsidRPr="00A212E6" w:rsidRDefault="006C106A" w:rsidP="006C106A">
      <w:pPr>
        <w:jc w:val="both"/>
        <w:rPr>
          <w:rFonts w:asciiTheme="minorHAnsi" w:hAnsiTheme="minorHAnsi" w:cstheme="minorHAnsi"/>
          <w:sz w:val="22"/>
          <w:szCs w:val="22"/>
        </w:rPr>
      </w:pPr>
      <w:r w:rsidRPr="00A212E6">
        <w:rPr>
          <w:rFonts w:asciiTheme="minorHAnsi" w:hAnsiTheme="minorHAnsi" w:cstheme="minorHAnsi"/>
          <w:sz w:val="22"/>
          <w:szCs w:val="22"/>
        </w:rPr>
        <w:t>a</w:t>
      </w:r>
    </w:p>
    <w:p w14:paraId="5C5F3890" w14:textId="77777777" w:rsidR="006C106A" w:rsidRPr="00A212E6" w:rsidRDefault="006C106A" w:rsidP="006C106A">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b/>
          <w:bCs/>
          <w:i/>
          <w:iCs/>
          <w:color w:val="000000"/>
          <w:sz w:val="22"/>
          <w:szCs w:val="22"/>
        </w:rPr>
        <w:t xml:space="preserve">(w przypadku przedsiębiorcy wpisanego do KRS) </w:t>
      </w:r>
    </w:p>
    <w:p w14:paraId="4C09D42A" w14:textId="77777777" w:rsidR="006C106A" w:rsidRPr="00A212E6" w:rsidRDefault="006C106A" w:rsidP="006C106A">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 xml:space="preserve">....................................................................., z siedzibą w ............................... przy ulicy .............................., wpisaną do rejestru przedsiębiorców prowadzonego przez Sąd Rejonowy....................................................... Wydział Gospodarczy Krajowego Rejestru Sądowego pod numerem KRS: ..............., REGON……………….. NIP…………………zwaną w treści umowy </w:t>
      </w:r>
      <w:r w:rsidRPr="00A212E6">
        <w:rPr>
          <w:rFonts w:asciiTheme="minorHAnsi" w:hAnsiTheme="minorHAnsi" w:cstheme="minorHAnsi"/>
          <w:b/>
          <w:bCs/>
          <w:color w:val="000000"/>
          <w:sz w:val="22"/>
          <w:szCs w:val="22"/>
        </w:rPr>
        <w:t>„Wykonawcą”</w:t>
      </w:r>
      <w:r w:rsidRPr="00A212E6">
        <w:rPr>
          <w:rFonts w:asciiTheme="minorHAnsi" w:hAnsiTheme="minorHAnsi" w:cstheme="minorHAnsi"/>
          <w:color w:val="000000"/>
          <w:sz w:val="22"/>
          <w:szCs w:val="22"/>
        </w:rPr>
        <w:t xml:space="preserve">, reprezentowaną przez: </w:t>
      </w:r>
    </w:p>
    <w:p w14:paraId="301D1FA8" w14:textId="77777777" w:rsidR="006C106A" w:rsidRPr="00A212E6" w:rsidRDefault="006C106A" w:rsidP="006C106A">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 xml:space="preserve">1. ………………….– ……………….. </w:t>
      </w:r>
    </w:p>
    <w:p w14:paraId="6854460C" w14:textId="77777777" w:rsidR="006C106A" w:rsidRPr="00A212E6" w:rsidRDefault="006C106A" w:rsidP="006C106A">
      <w:pPr>
        <w:autoSpaceDE w:val="0"/>
        <w:autoSpaceDN w:val="0"/>
        <w:adjustRightInd w:val="0"/>
        <w:jc w:val="both"/>
        <w:rPr>
          <w:rFonts w:asciiTheme="minorHAnsi" w:hAnsiTheme="minorHAnsi" w:cstheme="minorHAnsi"/>
          <w:b/>
          <w:color w:val="000000"/>
          <w:sz w:val="22"/>
          <w:szCs w:val="22"/>
        </w:rPr>
      </w:pPr>
    </w:p>
    <w:p w14:paraId="04102848" w14:textId="77777777" w:rsidR="006C106A" w:rsidRPr="00A212E6" w:rsidRDefault="006C106A" w:rsidP="006C106A">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b/>
          <w:bCs/>
          <w:i/>
          <w:iCs/>
          <w:color w:val="000000"/>
          <w:sz w:val="22"/>
          <w:szCs w:val="22"/>
        </w:rPr>
        <w:t xml:space="preserve">(w przypadku przedsiębiorcy wpisanego do Centralnej Ewidencji i Informacji o Działalności Gospodarczej) </w:t>
      </w:r>
    </w:p>
    <w:p w14:paraId="7AE61789" w14:textId="77777777" w:rsidR="006C106A" w:rsidRPr="00A212E6" w:rsidRDefault="006C106A" w:rsidP="006C106A">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 xml:space="preserve">(imię i nazwisko) .............................................................................., przedsiębiorcą działającym pod firmą ..................................................... z siedzibą w .................................. przy ulicy .............................., REGON ………………, NIP …………………wpisanym do </w:t>
      </w:r>
      <w:r w:rsidRPr="00A212E6">
        <w:rPr>
          <w:rFonts w:asciiTheme="minorHAnsi" w:hAnsiTheme="minorHAnsi" w:cstheme="minorHAnsi"/>
          <w:bCs/>
          <w:iCs/>
          <w:color w:val="000000"/>
          <w:sz w:val="22"/>
          <w:szCs w:val="22"/>
        </w:rPr>
        <w:t xml:space="preserve">Centralnej Ewidencji i Informacji </w:t>
      </w:r>
      <w:r w:rsidRPr="00A212E6">
        <w:rPr>
          <w:rFonts w:asciiTheme="minorHAnsi" w:hAnsiTheme="minorHAnsi" w:cstheme="minorHAnsi"/>
          <w:bCs/>
          <w:iCs/>
          <w:color w:val="000000"/>
          <w:sz w:val="22"/>
          <w:szCs w:val="22"/>
        </w:rPr>
        <w:br/>
        <w:t>o Działalności Gospodarczej</w:t>
      </w:r>
      <w:r w:rsidRPr="00A212E6">
        <w:rPr>
          <w:rFonts w:asciiTheme="minorHAnsi" w:hAnsiTheme="minorHAnsi" w:cstheme="minorHAnsi"/>
          <w:b/>
          <w:bCs/>
          <w:i/>
          <w:iCs/>
          <w:color w:val="000000"/>
          <w:sz w:val="22"/>
          <w:szCs w:val="22"/>
        </w:rPr>
        <w:t xml:space="preserve">  </w:t>
      </w:r>
      <w:r w:rsidRPr="00A212E6">
        <w:rPr>
          <w:rFonts w:asciiTheme="minorHAnsi" w:hAnsiTheme="minorHAnsi" w:cstheme="minorHAnsi"/>
          <w:color w:val="000000"/>
          <w:sz w:val="22"/>
          <w:szCs w:val="22"/>
        </w:rPr>
        <w:t xml:space="preserve">zwanym w treści umowy </w:t>
      </w:r>
      <w:r w:rsidRPr="00A212E6">
        <w:rPr>
          <w:rFonts w:asciiTheme="minorHAnsi" w:hAnsiTheme="minorHAnsi" w:cstheme="minorHAnsi"/>
          <w:b/>
          <w:bCs/>
          <w:color w:val="000000"/>
          <w:sz w:val="22"/>
          <w:szCs w:val="22"/>
        </w:rPr>
        <w:t>„Wykonawcą</w:t>
      </w:r>
      <w:r w:rsidRPr="00A212E6">
        <w:rPr>
          <w:rFonts w:asciiTheme="minorHAnsi" w:hAnsiTheme="minorHAnsi" w:cstheme="minorHAnsi"/>
          <w:color w:val="000000"/>
          <w:sz w:val="22"/>
          <w:szCs w:val="22"/>
        </w:rPr>
        <w:t xml:space="preserve">”, reprezentowanym przez: </w:t>
      </w:r>
    </w:p>
    <w:p w14:paraId="6821EA9D" w14:textId="77777777" w:rsidR="006C106A" w:rsidRPr="00A212E6" w:rsidRDefault="006C106A" w:rsidP="006C106A">
      <w:pPr>
        <w:autoSpaceDE w:val="0"/>
        <w:autoSpaceDN w:val="0"/>
        <w:adjustRightInd w:val="0"/>
        <w:jc w:val="both"/>
        <w:rPr>
          <w:rFonts w:asciiTheme="minorHAnsi" w:hAnsiTheme="minorHAnsi" w:cstheme="minorHAnsi"/>
          <w:color w:val="000000"/>
          <w:sz w:val="22"/>
          <w:szCs w:val="22"/>
        </w:rPr>
      </w:pPr>
      <w:r w:rsidRPr="00A212E6">
        <w:rPr>
          <w:rFonts w:asciiTheme="minorHAnsi" w:hAnsiTheme="minorHAnsi" w:cstheme="minorHAnsi"/>
          <w:color w:val="000000"/>
          <w:sz w:val="22"/>
          <w:szCs w:val="22"/>
        </w:rPr>
        <w:t xml:space="preserve">1. ………………….– ……………….. </w:t>
      </w:r>
    </w:p>
    <w:p w14:paraId="78326F02" w14:textId="77777777" w:rsidR="006C106A" w:rsidRPr="00A212E6" w:rsidRDefault="006C106A" w:rsidP="006C106A">
      <w:pPr>
        <w:autoSpaceDE w:val="0"/>
        <w:autoSpaceDN w:val="0"/>
        <w:adjustRightInd w:val="0"/>
        <w:jc w:val="both"/>
        <w:rPr>
          <w:rFonts w:asciiTheme="minorHAnsi" w:hAnsiTheme="minorHAnsi" w:cstheme="minorHAnsi"/>
          <w:color w:val="000000"/>
          <w:sz w:val="22"/>
          <w:szCs w:val="22"/>
        </w:rPr>
      </w:pPr>
    </w:p>
    <w:p w14:paraId="41D9A819" w14:textId="77777777" w:rsidR="006C106A" w:rsidRPr="00A212E6" w:rsidRDefault="006C106A" w:rsidP="006C106A">
      <w:pPr>
        <w:autoSpaceDE w:val="0"/>
        <w:autoSpaceDN w:val="0"/>
        <w:adjustRightInd w:val="0"/>
        <w:jc w:val="both"/>
        <w:rPr>
          <w:rFonts w:asciiTheme="minorHAnsi" w:hAnsiTheme="minorHAnsi" w:cstheme="minorHAnsi"/>
          <w:i/>
          <w:sz w:val="22"/>
          <w:szCs w:val="22"/>
        </w:rPr>
      </w:pPr>
      <w:r w:rsidRPr="00A212E6">
        <w:rPr>
          <w:rFonts w:asciiTheme="minorHAnsi" w:hAnsiTheme="minorHAnsi" w:cstheme="minorHAnsi"/>
          <w:i/>
          <w:sz w:val="22"/>
          <w:szCs w:val="22"/>
        </w:rPr>
        <w:t>w rezultacie dokonania wyboru oferty Wykonawcy w drodze postępowania o udzielenie zamówienia publicznego prowadzonego w trybie podstawowym bez negocjacji, na podstawie art. 275 pkt. 1) ustawy z dnia 11 września 2019 r. Prawo zamówień publicznych (Dz. U. z 2019 r. poz. 2019),  zwanej dalej „PZP”, została zawarta umowa następującej treści:</w:t>
      </w:r>
    </w:p>
    <w:p w14:paraId="56129109" w14:textId="77777777" w:rsidR="006C106A" w:rsidRPr="00A212E6" w:rsidRDefault="006C106A" w:rsidP="006C106A">
      <w:pPr>
        <w:autoSpaceDE w:val="0"/>
        <w:autoSpaceDN w:val="0"/>
        <w:adjustRightInd w:val="0"/>
        <w:jc w:val="both"/>
        <w:rPr>
          <w:rFonts w:asciiTheme="minorHAnsi" w:hAnsiTheme="minorHAnsi" w:cstheme="minorHAnsi"/>
          <w:bCs/>
          <w:i/>
          <w:color w:val="000000"/>
          <w:sz w:val="22"/>
          <w:szCs w:val="22"/>
        </w:rPr>
      </w:pPr>
    </w:p>
    <w:p w14:paraId="2152EAD3" w14:textId="77777777" w:rsidR="006C106A" w:rsidRPr="00A212E6" w:rsidRDefault="006C106A" w:rsidP="006C106A">
      <w:pPr>
        <w:spacing w:line="360" w:lineRule="auto"/>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 1.</w:t>
      </w:r>
    </w:p>
    <w:p w14:paraId="0507715B" w14:textId="77777777" w:rsidR="006C106A" w:rsidRPr="00A212E6" w:rsidRDefault="006C106A" w:rsidP="006C106A">
      <w:pPr>
        <w:spacing w:line="360" w:lineRule="auto"/>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Przedmiot Umowy</w:t>
      </w:r>
    </w:p>
    <w:p w14:paraId="0994553A" w14:textId="77777777" w:rsidR="006C106A" w:rsidRPr="00A212E6" w:rsidRDefault="006C106A" w:rsidP="006C106A">
      <w:pPr>
        <w:numPr>
          <w:ilvl w:val="0"/>
          <w:numId w:val="47"/>
        </w:numPr>
        <w:spacing w:after="60"/>
        <w:jc w:val="both"/>
        <w:rPr>
          <w:rFonts w:asciiTheme="minorHAnsi" w:hAnsiTheme="minorHAnsi" w:cstheme="minorHAnsi"/>
          <w:color w:val="000000"/>
          <w:sz w:val="22"/>
          <w:szCs w:val="22"/>
        </w:rPr>
      </w:pPr>
      <w:r w:rsidRPr="00A212E6">
        <w:rPr>
          <w:rFonts w:asciiTheme="minorHAnsi" w:eastAsia="Palatino Linotype" w:hAnsiTheme="minorHAnsi" w:cstheme="minorHAnsi"/>
          <w:sz w:val="22"/>
          <w:szCs w:val="22"/>
        </w:rPr>
        <w:t xml:space="preserve"> </w:t>
      </w:r>
      <w:r w:rsidRPr="00A212E6">
        <w:rPr>
          <w:rFonts w:asciiTheme="minorHAnsi" w:hAnsiTheme="minorHAnsi" w:cstheme="minorHAnsi"/>
          <w:color w:val="000000"/>
          <w:sz w:val="22"/>
          <w:szCs w:val="22"/>
        </w:rPr>
        <w:t xml:space="preserve">Przedmiotem umowy jest dostawa (zakup wraz z dostarczeniem) fabrycznie nowych odczynników chemicznych – zwanych dalej „Produktami”, których szczegółowy wykaz, określający ich rodzaj i ilość, zawiera Załącznik nr 1 (FORMULARZ CENOWY), stanowiący integralną część umowy. </w:t>
      </w:r>
    </w:p>
    <w:p w14:paraId="1A964925" w14:textId="77777777" w:rsidR="006C106A" w:rsidRPr="00A212E6" w:rsidRDefault="006C106A" w:rsidP="006C106A">
      <w:pPr>
        <w:numPr>
          <w:ilvl w:val="0"/>
          <w:numId w:val="47"/>
        </w:numPr>
        <w:spacing w:after="60"/>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 ramach przedmiotu Umowy Wykonawca zobowiązany jest do:</w:t>
      </w:r>
    </w:p>
    <w:p w14:paraId="1280D754" w14:textId="77777777" w:rsidR="006C106A" w:rsidRPr="00A212E6" w:rsidRDefault="006C106A" w:rsidP="006C106A">
      <w:pPr>
        <w:numPr>
          <w:ilvl w:val="0"/>
          <w:numId w:val="46"/>
        </w:numPr>
        <w:spacing w:after="60"/>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 xml:space="preserve">dostarczania Produktów do miejsca (pomieszczeń) wskazanych przez Zamawiającego, </w:t>
      </w:r>
    </w:p>
    <w:p w14:paraId="73D15E8B" w14:textId="77777777" w:rsidR="006C106A" w:rsidRPr="00A212E6" w:rsidRDefault="006C106A" w:rsidP="006C106A">
      <w:pPr>
        <w:numPr>
          <w:ilvl w:val="0"/>
          <w:numId w:val="46"/>
        </w:numPr>
        <w:spacing w:after="60"/>
        <w:jc w:val="both"/>
        <w:rPr>
          <w:rFonts w:asciiTheme="minorHAnsi" w:hAnsiTheme="minorHAnsi" w:cstheme="minorHAnsi"/>
          <w:b/>
          <w:color w:val="000000"/>
          <w:sz w:val="22"/>
          <w:szCs w:val="22"/>
        </w:rPr>
      </w:pPr>
      <w:r w:rsidRPr="00A212E6">
        <w:rPr>
          <w:rFonts w:asciiTheme="minorHAnsi" w:eastAsia="Palatino Linotype" w:hAnsiTheme="minorHAnsi" w:cstheme="minorHAnsi"/>
          <w:sz w:val="22"/>
          <w:szCs w:val="22"/>
        </w:rPr>
        <w:t>objęcia dostarczonych Produktów 24-miesięczną rękojmią,</w:t>
      </w:r>
    </w:p>
    <w:p w14:paraId="42250111" w14:textId="77777777" w:rsidR="006C106A" w:rsidRPr="00A212E6" w:rsidRDefault="006C106A" w:rsidP="006C106A">
      <w:pPr>
        <w:numPr>
          <w:ilvl w:val="0"/>
          <w:numId w:val="47"/>
        </w:numPr>
        <w:spacing w:after="60"/>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Wykonawca oświadcza, że Produkty są fabrycznie nowe i nie były używane, są wolne od wad fizycznych</w:t>
      </w:r>
      <w:r w:rsidRPr="00A212E6">
        <w:rPr>
          <w:rFonts w:asciiTheme="minorHAnsi" w:eastAsia="Palatino Linotype" w:hAnsiTheme="minorHAnsi" w:cstheme="minorHAnsi"/>
          <w:sz w:val="22"/>
          <w:szCs w:val="22"/>
        </w:rPr>
        <w:br/>
        <w:t xml:space="preserve">i prawnych oraz, że są jego wyłączną własnością, nie są obciążone żadnym prawem na rzecz osoby trzeciej oraz, że nie podlegają one żadnym </w:t>
      </w:r>
      <w:proofErr w:type="spellStart"/>
      <w:r w:rsidRPr="00A212E6">
        <w:rPr>
          <w:rFonts w:asciiTheme="minorHAnsi" w:eastAsia="Palatino Linotype" w:hAnsiTheme="minorHAnsi" w:cstheme="minorHAnsi"/>
          <w:sz w:val="22"/>
          <w:szCs w:val="22"/>
        </w:rPr>
        <w:t>wyłączeniom</w:t>
      </w:r>
      <w:proofErr w:type="spellEnd"/>
      <w:r w:rsidRPr="00A212E6">
        <w:rPr>
          <w:rFonts w:asciiTheme="minorHAnsi" w:eastAsia="Palatino Linotype" w:hAnsiTheme="minorHAnsi" w:cstheme="minorHAnsi"/>
          <w:sz w:val="22"/>
          <w:szCs w:val="22"/>
        </w:rPr>
        <w:t xml:space="preserve"> lub ograniczeniom w rozporządzaniu prawnym lub faktycznym, a także, że nie toczy się żadne postępowanie sądowe lub pozasądowe, dotyczące Produktów, jak również, że nie są mu znane żadne roszczenia osób trzecich, które choćby pośrednio, dotyczyłyby Produktów.</w:t>
      </w:r>
    </w:p>
    <w:p w14:paraId="20A6CBB5" w14:textId="77777777" w:rsidR="006C106A" w:rsidRPr="00A212E6" w:rsidRDefault="006C106A" w:rsidP="006C106A">
      <w:pPr>
        <w:spacing w:after="60"/>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 2.</w:t>
      </w:r>
    </w:p>
    <w:p w14:paraId="39E1B320" w14:textId="77777777" w:rsidR="006C106A" w:rsidRPr="00A212E6" w:rsidRDefault="006C106A" w:rsidP="006C106A">
      <w:pPr>
        <w:spacing w:after="60"/>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Terminy i realizacja</w:t>
      </w:r>
    </w:p>
    <w:p w14:paraId="22A19A55" w14:textId="77777777" w:rsidR="006C106A" w:rsidRPr="00A212E6" w:rsidRDefault="006C106A" w:rsidP="006C106A">
      <w:pPr>
        <w:widowControl/>
        <w:numPr>
          <w:ilvl w:val="0"/>
          <w:numId w:val="49"/>
        </w:numPr>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 xml:space="preserve">Wykonawca zrealizuje przedmiot Umowy </w:t>
      </w:r>
      <w:r w:rsidRPr="00A212E6">
        <w:rPr>
          <w:rFonts w:asciiTheme="minorHAnsi" w:eastAsia="Palatino Linotype" w:hAnsiTheme="minorHAnsi" w:cstheme="minorHAnsi"/>
          <w:b/>
          <w:bCs/>
          <w:sz w:val="22"/>
          <w:szCs w:val="22"/>
        </w:rPr>
        <w:t>w terminie ....... dni od zawarcia Umowy</w:t>
      </w:r>
      <w:r w:rsidRPr="00A212E6">
        <w:rPr>
          <w:rFonts w:asciiTheme="minorHAnsi" w:eastAsia="Palatino Linotype" w:hAnsiTheme="minorHAnsi" w:cstheme="minorHAnsi"/>
          <w:sz w:val="22"/>
          <w:szCs w:val="22"/>
        </w:rPr>
        <w:t xml:space="preserve"> </w:t>
      </w:r>
      <w:r w:rsidRPr="00A212E6">
        <w:rPr>
          <w:rFonts w:asciiTheme="minorHAnsi" w:hAnsiTheme="minorHAnsi" w:cstheme="minorHAnsi"/>
          <w:sz w:val="22"/>
          <w:szCs w:val="22"/>
        </w:rPr>
        <w:t xml:space="preserve">na własny koszt </w:t>
      </w:r>
      <w:r w:rsidRPr="00A212E6">
        <w:rPr>
          <w:rFonts w:asciiTheme="minorHAnsi" w:hAnsiTheme="minorHAnsi" w:cstheme="minorHAnsi"/>
          <w:sz w:val="22"/>
          <w:szCs w:val="22"/>
        </w:rPr>
        <w:br/>
        <w:t xml:space="preserve">i ryzyko, do </w:t>
      </w:r>
      <w:r w:rsidRPr="00A212E6">
        <w:rPr>
          <w:rFonts w:asciiTheme="minorHAnsi" w:hAnsiTheme="minorHAnsi" w:cstheme="minorHAnsi"/>
          <w:bCs/>
          <w:sz w:val="22"/>
          <w:szCs w:val="22"/>
        </w:rPr>
        <w:t>wskazanego przez Zamawiającego miejsca dostawy.</w:t>
      </w:r>
    </w:p>
    <w:p w14:paraId="2CAA8233" w14:textId="77777777" w:rsidR="006C106A" w:rsidRPr="00A212E6" w:rsidRDefault="006C106A" w:rsidP="006C106A">
      <w:pPr>
        <w:widowControl/>
        <w:numPr>
          <w:ilvl w:val="0"/>
          <w:numId w:val="49"/>
        </w:numPr>
        <w:spacing w:after="60"/>
        <w:ind w:left="284" w:hanging="284"/>
        <w:jc w:val="both"/>
        <w:rPr>
          <w:rFonts w:asciiTheme="minorHAnsi" w:eastAsia="Palatino Linotype" w:hAnsiTheme="minorHAnsi" w:cstheme="minorHAnsi"/>
          <w:sz w:val="22"/>
          <w:szCs w:val="22"/>
        </w:rPr>
      </w:pPr>
      <w:r w:rsidRPr="00A212E6">
        <w:rPr>
          <w:rFonts w:asciiTheme="minorHAnsi" w:hAnsiTheme="minorHAnsi" w:cstheme="minorHAnsi"/>
          <w:color w:val="000000"/>
          <w:sz w:val="22"/>
          <w:szCs w:val="22"/>
        </w:rPr>
        <w:t xml:space="preserve">Wykonawca zobowiązuje się dostarczyć przedmiot zamówienia na adres wskazany przez Zamawiającego: </w:t>
      </w:r>
    </w:p>
    <w:p w14:paraId="2451B7C5" w14:textId="77777777" w:rsidR="006C106A" w:rsidRPr="00A212E6" w:rsidRDefault="006C106A" w:rsidP="006C106A">
      <w:pPr>
        <w:spacing w:after="60"/>
        <w:ind w:left="284"/>
        <w:jc w:val="both"/>
        <w:rPr>
          <w:rFonts w:asciiTheme="minorHAnsi" w:eastAsia="Palatino Linotype" w:hAnsiTheme="minorHAnsi" w:cstheme="minorHAnsi"/>
          <w:sz w:val="22"/>
          <w:szCs w:val="22"/>
        </w:rPr>
      </w:pPr>
      <w:r w:rsidRPr="00A212E6">
        <w:rPr>
          <w:rFonts w:asciiTheme="minorHAnsi" w:hAnsiTheme="minorHAnsi" w:cstheme="minorHAnsi"/>
          <w:color w:val="000000"/>
          <w:sz w:val="22"/>
          <w:szCs w:val="22"/>
        </w:rPr>
        <w:t xml:space="preserve">-  Collegium </w:t>
      </w:r>
      <w:proofErr w:type="spellStart"/>
      <w:r w:rsidRPr="00A212E6">
        <w:rPr>
          <w:rFonts w:asciiTheme="minorHAnsi" w:hAnsiTheme="minorHAnsi" w:cstheme="minorHAnsi"/>
          <w:color w:val="000000"/>
          <w:sz w:val="22"/>
          <w:szCs w:val="22"/>
        </w:rPr>
        <w:t>Medicum</w:t>
      </w:r>
      <w:proofErr w:type="spellEnd"/>
      <w:r w:rsidRPr="00A212E6">
        <w:rPr>
          <w:rFonts w:asciiTheme="minorHAnsi" w:hAnsiTheme="minorHAnsi" w:cstheme="minorHAnsi"/>
          <w:color w:val="000000"/>
          <w:sz w:val="22"/>
          <w:szCs w:val="22"/>
        </w:rPr>
        <w:t xml:space="preserve"> UJK w Kielcach, ul. Al. IX Wieków Kielc 19a</w:t>
      </w:r>
      <w:r w:rsidRPr="00A212E6">
        <w:rPr>
          <w:rFonts w:asciiTheme="minorHAnsi" w:hAnsiTheme="minorHAnsi" w:cstheme="minorHAnsi"/>
          <w:sz w:val="22"/>
          <w:szCs w:val="22"/>
        </w:rPr>
        <w:t xml:space="preserve"> 25-516 Kielce</w:t>
      </w:r>
    </w:p>
    <w:p w14:paraId="6E03C0DA" w14:textId="77777777" w:rsidR="006C106A" w:rsidRPr="00A212E6" w:rsidRDefault="006C106A" w:rsidP="006C106A">
      <w:pPr>
        <w:widowControl/>
        <w:numPr>
          <w:ilvl w:val="0"/>
          <w:numId w:val="49"/>
        </w:numPr>
        <w:spacing w:after="60"/>
        <w:ind w:left="284" w:hanging="284"/>
        <w:jc w:val="both"/>
        <w:rPr>
          <w:rFonts w:asciiTheme="minorHAnsi" w:eastAsia="Palatino Linotype" w:hAnsiTheme="minorHAnsi" w:cstheme="minorHAnsi"/>
          <w:sz w:val="22"/>
          <w:szCs w:val="22"/>
        </w:rPr>
      </w:pPr>
      <w:r w:rsidRPr="00A212E6">
        <w:rPr>
          <w:rFonts w:asciiTheme="minorHAnsi" w:hAnsiTheme="minorHAnsi" w:cstheme="minorHAnsi"/>
          <w:color w:val="000000"/>
          <w:sz w:val="22"/>
          <w:szCs w:val="22"/>
        </w:rPr>
        <w:lastRenderedPageBreak/>
        <w:t xml:space="preserve">Wykonawca przekaże dostawę Produktów zgodnie z umową i w jakości odpowiadającej zobowiązaniom określonym w ofercie. </w:t>
      </w:r>
    </w:p>
    <w:p w14:paraId="210A658E" w14:textId="77777777" w:rsidR="006C106A" w:rsidRPr="00A212E6" w:rsidRDefault="006C106A" w:rsidP="006C106A">
      <w:pPr>
        <w:widowControl/>
        <w:numPr>
          <w:ilvl w:val="0"/>
          <w:numId w:val="49"/>
        </w:numPr>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Wszelkie koszty dostawy, wydania Zamawiającemu i odebrania przez Zamawiającego Produktów ponosi Wykonawca.</w:t>
      </w:r>
    </w:p>
    <w:p w14:paraId="26E6C3E4" w14:textId="77777777" w:rsidR="006C106A" w:rsidRPr="00A212E6" w:rsidRDefault="006C106A" w:rsidP="006C106A">
      <w:pPr>
        <w:widowControl/>
        <w:numPr>
          <w:ilvl w:val="0"/>
          <w:numId w:val="49"/>
        </w:numPr>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Wydanie Produktów przez Wykonawcę i odbiór przez Zamawiającego zostaną potwierdzone zaakceptowanym przez Zamawiającego wykazem dostarczonych Produktów, przygotowywanym przez Wykonawcę. Wykaz będzie podpisany przez osoby wskazane w § 7 ust. 1. Wydanie Produktów uznaje się za dokonane z chwilą podpisania przez Zamawiającego wykazu bez zastrzeżeń.</w:t>
      </w:r>
    </w:p>
    <w:p w14:paraId="7DF5CA5B" w14:textId="77777777" w:rsidR="006C106A" w:rsidRPr="00A212E6" w:rsidRDefault="006C106A" w:rsidP="006C106A">
      <w:pPr>
        <w:widowControl/>
        <w:numPr>
          <w:ilvl w:val="0"/>
          <w:numId w:val="49"/>
        </w:numPr>
        <w:spacing w:after="60"/>
        <w:ind w:left="284" w:hanging="284"/>
        <w:jc w:val="both"/>
        <w:rPr>
          <w:rFonts w:asciiTheme="minorHAnsi" w:eastAsia="Palatino Linotype" w:hAnsiTheme="minorHAnsi" w:cstheme="minorHAnsi"/>
          <w:sz w:val="22"/>
          <w:szCs w:val="22"/>
        </w:rPr>
      </w:pPr>
      <w:r w:rsidRPr="00A212E6">
        <w:rPr>
          <w:rFonts w:asciiTheme="minorHAnsi" w:hAnsiTheme="minorHAnsi" w:cstheme="minorHAnsi"/>
          <w:sz w:val="22"/>
          <w:szCs w:val="22"/>
        </w:rPr>
        <w:t xml:space="preserve">Jeżeli w toku czynności odbiorowych zostaną stwierdzone przez Zamawiającego wady i usterki, </w:t>
      </w:r>
      <w:r w:rsidRPr="00A212E6">
        <w:rPr>
          <w:rFonts w:asciiTheme="minorHAnsi" w:eastAsia="Palatino Linotype" w:hAnsiTheme="minorHAnsi" w:cstheme="minorHAnsi"/>
          <w:sz w:val="22"/>
          <w:szCs w:val="22"/>
        </w:rPr>
        <w:t>w</w:t>
      </w:r>
      <w:r w:rsidRPr="00A212E6">
        <w:rPr>
          <w:rFonts w:asciiTheme="minorHAnsi" w:eastAsia="Palatino Linotype" w:hAnsiTheme="minorHAnsi" w:cstheme="minorHAnsi"/>
          <w:b/>
          <w:sz w:val="22"/>
          <w:szCs w:val="22"/>
        </w:rPr>
        <w:t> </w:t>
      </w:r>
      <w:r w:rsidRPr="00A212E6">
        <w:rPr>
          <w:rFonts w:asciiTheme="minorHAnsi" w:eastAsia="Palatino Linotype" w:hAnsiTheme="minorHAnsi" w:cstheme="minorHAnsi"/>
          <w:sz w:val="22"/>
          <w:szCs w:val="22"/>
        </w:rPr>
        <w:t xml:space="preserve">szczególności w przypadku niezgodności dostawy z zamówieniem lub w </w:t>
      </w:r>
      <w:r w:rsidRPr="00A212E6">
        <w:rPr>
          <w:rFonts w:asciiTheme="minorHAnsi" w:hAnsiTheme="minorHAnsi" w:cstheme="minorHAnsi"/>
          <w:color w:val="000000"/>
          <w:sz w:val="22"/>
          <w:szCs w:val="22"/>
        </w:rPr>
        <w:t>jakości nieodpowiadającej zobowiązaniom określonym w ofercie</w:t>
      </w:r>
      <w:r w:rsidRPr="00A212E6">
        <w:rPr>
          <w:rFonts w:asciiTheme="minorHAnsi" w:eastAsia="Palatino Linotype" w:hAnsiTheme="minorHAnsi" w:cstheme="minorHAnsi"/>
          <w:sz w:val="22"/>
          <w:szCs w:val="22"/>
        </w:rPr>
        <w:t xml:space="preserve">, </w:t>
      </w:r>
      <w:r w:rsidRPr="00A212E6">
        <w:rPr>
          <w:rFonts w:asciiTheme="minorHAnsi" w:hAnsiTheme="minorHAnsi" w:cstheme="minorHAnsi"/>
          <w:sz w:val="22"/>
          <w:szCs w:val="22"/>
        </w:rPr>
        <w:t>nastąpi</w:t>
      </w:r>
      <w:r w:rsidRPr="00A212E6">
        <w:rPr>
          <w:rFonts w:asciiTheme="minorHAnsi" w:hAnsiTheme="minorHAnsi" w:cstheme="minorHAnsi"/>
          <w:color w:val="000000"/>
          <w:sz w:val="22"/>
          <w:szCs w:val="22"/>
        </w:rPr>
        <w:t xml:space="preserve"> podpisanie wykazu dostarczonych produktów z uwagami. </w:t>
      </w:r>
    </w:p>
    <w:p w14:paraId="5960FEAA" w14:textId="77777777" w:rsidR="006C106A" w:rsidRPr="00A212E6" w:rsidRDefault="006C106A" w:rsidP="006C106A">
      <w:pPr>
        <w:widowControl/>
        <w:numPr>
          <w:ilvl w:val="0"/>
          <w:numId w:val="49"/>
        </w:numPr>
        <w:spacing w:after="60"/>
        <w:ind w:left="284" w:hanging="284"/>
        <w:jc w:val="both"/>
        <w:rPr>
          <w:rFonts w:asciiTheme="minorHAnsi" w:eastAsia="Palatino Linotype" w:hAnsiTheme="minorHAnsi" w:cstheme="minorHAnsi"/>
          <w:sz w:val="22"/>
          <w:szCs w:val="22"/>
        </w:rPr>
      </w:pPr>
      <w:r w:rsidRPr="00A212E6">
        <w:rPr>
          <w:rFonts w:asciiTheme="minorHAnsi" w:hAnsiTheme="minorHAnsi" w:cstheme="minorHAnsi"/>
          <w:sz w:val="22"/>
          <w:szCs w:val="22"/>
        </w:rPr>
        <w:t xml:space="preserve">W przypadku odmowy przez Zamawiającego odbioru Produktów, Wykonawca jest zobowiązany do dostarczenia Produktów wolnych od wad fizycznych lub prawnych oraz zgodnych z zamówieniem w terminie </w:t>
      </w:r>
      <w:r w:rsidRPr="00A212E6">
        <w:rPr>
          <w:rFonts w:asciiTheme="minorHAnsi" w:hAnsiTheme="minorHAnsi" w:cstheme="minorHAnsi"/>
          <w:b/>
          <w:bCs/>
          <w:sz w:val="22"/>
          <w:szCs w:val="22"/>
        </w:rPr>
        <w:t>…… dni roboczych</w:t>
      </w:r>
      <w:r w:rsidRPr="00A212E6">
        <w:rPr>
          <w:rFonts w:asciiTheme="minorHAnsi" w:hAnsiTheme="minorHAnsi" w:cstheme="minorHAnsi"/>
          <w:sz w:val="22"/>
          <w:szCs w:val="22"/>
        </w:rPr>
        <w:t xml:space="preserve"> </w:t>
      </w:r>
      <w:r w:rsidRPr="00A212E6">
        <w:rPr>
          <w:rFonts w:asciiTheme="minorHAnsi" w:hAnsiTheme="minorHAnsi" w:cstheme="minorHAnsi"/>
          <w:color w:val="000000"/>
          <w:sz w:val="22"/>
          <w:szCs w:val="22"/>
        </w:rPr>
        <w:t xml:space="preserve">od dnia podpisania wykazu z uwagami. </w:t>
      </w:r>
    </w:p>
    <w:p w14:paraId="7916B877" w14:textId="77777777" w:rsidR="006C106A" w:rsidRPr="00A212E6" w:rsidRDefault="006C106A" w:rsidP="006C106A">
      <w:pPr>
        <w:widowControl/>
        <w:numPr>
          <w:ilvl w:val="0"/>
          <w:numId w:val="49"/>
        </w:numPr>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Zastrzeżenie powyższego terminu nie wyłącza żadnych uprawnień Zamawiającego na wypadek </w:t>
      </w:r>
      <w:r w:rsidRPr="00A212E6">
        <w:rPr>
          <w:rFonts w:asciiTheme="minorHAnsi" w:hAnsiTheme="minorHAnsi" w:cstheme="minorHAnsi"/>
          <w:b/>
          <w:bCs/>
          <w:sz w:val="22"/>
          <w:szCs w:val="22"/>
        </w:rPr>
        <w:t>zwłoki</w:t>
      </w:r>
      <w:r w:rsidRPr="00A212E6">
        <w:rPr>
          <w:rFonts w:asciiTheme="minorHAnsi" w:hAnsiTheme="minorHAnsi" w:cstheme="minorHAnsi"/>
          <w:sz w:val="22"/>
          <w:szCs w:val="22"/>
        </w:rPr>
        <w:br/>
        <w:t xml:space="preserve">w wydaniu przedmiotu Umowy.   </w:t>
      </w:r>
    </w:p>
    <w:p w14:paraId="77AF9EF8" w14:textId="77777777" w:rsidR="006C106A" w:rsidRPr="00A212E6" w:rsidRDefault="006C106A" w:rsidP="006C106A">
      <w:pPr>
        <w:widowControl/>
        <w:numPr>
          <w:ilvl w:val="0"/>
          <w:numId w:val="49"/>
        </w:numPr>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W dniu dostarczenia przedmiotu Umowy wolnego od wad lub usterek przez Wykonawcę, Strony przystąpią do ponownego odbioru.</w:t>
      </w:r>
    </w:p>
    <w:p w14:paraId="2772861C" w14:textId="77777777" w:rsidR="006C106A" w:rsidRPr="00A212E6" w:rsidRDefault="006C106A" w:rsidP="006C106A">
      <w:pPr>
        <w:widowControl/>
        <w:numPr>
          <w:ilvl w:val="0"/>
          <w:numId w:val="49"/>
        </w:numPr>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Własność przedmiotu Umowy przechodzi na Zamawiającego z chwilą jego skutecznego odbioru. </w:t>
      </w:r>
    </w:p>
    <w:p w14:paraId="6F8F96F1" w14:textId="77777777" w:rsidR="006C106A" w:rsidRPr="00A212E6" w:rsidRDefault="006C106A" w:rsidP="006C106A">
      <w:pPr>
        <w:widowControl/>
        <w:numPr>
          <w:ilvl w:val="0"/>
          <w:numId w:val="49"/>
        </w:numPr>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W przypadku gdy Produkty będą przywożone spoza terytorium Unii Europejskiej, Wykonawca odpowiedzialny jest za jego import, w tym za odprawę celną.</w:t>
      </w:r>
    </w:p>
    <w:p w14:paraId="729E9349" w14:textId="77777777" w:rsidR="006C106A" w:rsidRPr="00A212E6" w:rsidRDefault="006C106A" w:rsidP="006C106A">
      <w:pPr>
        <w:spacing w:after="60"/>
        <w:rPr>
          <w:rFonts w:asciiTheme="minorHAnsi" w:eastAsia="Palatino Linotype" w:hAnsiTheme="minorHAnsi" w:cstheme="minorHAnsi"/>
          <w:b/>
          <w:color w:val="000000"/>
          <w:sz w:val="22"/>
          <w:szCs w:val="22"/>
        </w:rPr>
      </w:pPr>
      <w:r w:rsidRPr="00A212E6">
        <w:rPr>
          <w:rFonts w:asciiTheme="minorHAnsi" w:eastAsia="Palatino Linotype" w:hAnsiTheme="minorHAnsi" w:cstheme="minorHAnsi"/>
          <w:b/>
          <w:color w:val="000000"/>
          <w:sz w:val="22"/>
          <w:szCs w:val="22"/>
        </w:rPr>
        <w:t>§ 3.</w:t>
      </w:r>
    </w:p>
    <w:p w14:paraId="48853B8C" w14:textId="77777777" w:rsidR="006C106A" w:rsidRPr="00A212E6" w:rsidRDefault="006C106A" w:rsidP="006C106A">
      <w:pPr>
        <w:spacing w:after="60"/>
        <w:rPr>
          <w:rFonts w:asciiTheme="minorHAnsi" w:eastAsia="Palatino Linotype" w:hAnsiTheme="minorHAnsi" w:cstheme="minorHAnsi"/>
          <w:b/>
          <w:sz w:val="22"/>
          <w:szCs w:val="22"/>
        </w:rPr>
      </w:pPr>
      <w:r w:rsidRPr="00A212E6">
        <w:rPr>
          <w:rFonts w:asciiTheme="minorHAnsi" w:eastAsia="Palatino Linotype" w:hAnsiTheme="minorHAnsi" w:cstheme="minorHAnsi"/>
          <w:b/>
          <w:sz w:val="22"/>
          <w:szCs w:val="22"/>
        </w:rPr>
        <w:t>Rękojmia</w:t>
      </w:r>
    </w:p>
    <w:p w14:paraId="3A4A5695" w14:textId="77777777" w:rsidR="006C106A" w:rsidRPr="00A212E6" w:rsidRDefault="006C106A" w:rsidP="006C106A">
      <w:pPr>
        <w:widowControl/>
        <w:numPr>
          <w:ilvl w:val="0"/>
          <w:numId w:val="48"/>
        </w:numPr>
        <w:tabs>
          <w:tab w:val="left" w:pos="284"/>
        </w:tab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Wykonawca oświadcza, że przedmiot Umowy jest zgodny ze szczegółowym opisem zawartym w </w:t>
      </w:r>
      <w:r w:rsidRPr="00A212E6">
        <w:rPr>
          <w:rFonts w:asciiTheme="minorHAnsi" w:hAnsiTheme="minorHAnsi" w:cstheme="minorHAnsi"/>
          <w:bCs/>
          <w:sz w:val="22"/>
          <w:szCs w:val="22"/>
        </w:rPr>
        <w:t>załączniku</w:t>
      </w:r>
      <w:r w:rsidRPr="00A212E6">
        <w:rPr>
          <w:rFonts w:asciiTheme="minorHAnsi" w:hAnsiTheme="minorHAnsi" w:cstheme="minorHAnsi"/>
          <w:bCs/>
          <w:sz w:val="22"/>
          <w:szCs w:val="22"/>
        </w:rPr>
        <w:br/>
        <w:t xml:space="preserve">nr 1 </w:t>
      </w:r>
      <w:r w:rsidRPr="00A212E6">
        <w:rPr>
          <w:rFonts w:asciiTheme="minorHAnsi" w:hAnsiTheme="minorHAnsi" w:cstheme="minorHAnsi"/>
          <w:sz w:val="22"/>
          <w:szCs w:val="22"/>
        </w:rPr>
        <w:t xml:space="preserve">do Umowy oraz, że jest wolny od jakichkolwiek wad. </w:t>
      </w:r>
    </w:p>
    <w:p w14:paraId="50E85B1C" w14:textId="77777777" w:rsidR="006C106A" w:rsidRPr="00A212E6" w:rsidRDefault="006C106A" w:rsidP="006C106A">
      <w:pPr>
        <w:widowControl/>
        <w:numPr>
          <w:ilvl w:val="0"/>
          <w:numId w:val="48"/>
        </w:numPr>
        <w:tabs>
          <w:tab w:val="left" w:pos="284"/>
        </w:tabs>
        <w:spacing w:after="60"/>
        <w:ind w:left="284" w:hanging="284"/>
        <w:jc w:val="both"/>
        <w:rPr>
          <w:rFonts w:asciiTheme="minorHAnsi" w:hAnsiTheme="minorHAnsi" w:cstheme="minorHAnsi"/>
          <w:sz w:val="22"/>
          <w:szCs w:val="22"/>
        </w:rPr>
      </w:pPr>
      <w:r w:rsidRPr="00A212E6">
        <w:rPr>
          <w:rFonts w:asciiTheme="minorHAnsi" w:hAnsiTheme="minorHAnsi" w:cstheme="minorHAnsi"/>
          <w:color w:val="000000"/>
          <w:sz w:val="22"/>
          <w:szCs w:val="22"/>
        </w:rPr>
        <w:t>Domniemywa się, że stwierdzone wady lub usterki dostarczonych Produktów wynikają z przyczyn tkwiących</w:t>
      </w:r>
      <w:r w:rsidRPr="00A212E6">
        <w:rPr>
          <w:rFonts w:asciiTheme="minorHAnsi" w:hAnsiTheme="minorHAnsi" w:cstheme="minorHAnsi"/>
          <w:color w:val="000000"/>
          <w:sz w:val="22"/>
          <w:szCs w:val="22"/>
        </w:rPr>
        <w:br/>
        <w:t>w danym elemencie przedmiotu umowy przed dokonaniem odbioru i leżą po stronie Wykonawcy.</w:t>
      </w:r>
    </w:p>
    <w:p w14:paraId="7CFC17DC" w14:textId="77777777" w:rsidR="006C106A" w:rsidRPr="00A212E6" w:rsidRDefault="006C106A" w:rsidP="006C106A">
      <w:pPr>
        <w:widowControl/>
        <w:numPr>
          <w:ilvl w:val="0"/>
          <w:numId w:val="48"/>
        </w:numPr>
        <w:tabs>
          <w:tab w:val="left" w:pos="284"/>
        </w:tab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Wykonawca udziela Zamawiającemu </w:t>
      </w:r>
      <w:r w:rsidRPr="00A212E6">
        <w:rPr>
          <w:rFonts w:asciiTheme="minorHAnsi" w:hAnsiTheme="minorHAnsi" w:cstheme="minorHAnsi"/>
          <w:bCs/>
          <w:sz w:val="22"/>
          <w:szCs w:val="22"/>
        </w:rPr>
        <w:t>24-miesięcznej rękojmi</w:t>
      </w:r>
      <w:r w:rsidRPr="00A212E6">
        <w:rPr>
          <w:rFonts w:asciiTheme="minorHAnsi" w:hAnsiTheme="minorHAnsi" w:cstheme="minorHAnsi"/>
          <w:b/>
          <w:sz w:val="22"/>
          <w:szCs w:val="22"/>
        </w:rPr>
        <w:t xml:space="preserve"> </w:t>
      </w:r>
      <w:r w:rsidRPr="00A212E6">
        <w:rPr>
          <w:rFonts w:asciiTheme="minorHAnsi" w:hAnsiTheme="minorHAnsi" w:cstheme="minorHAnsi"/>
          <w:sz w:val="22"/>
          <w:szCs w:val="22"/>
        </w:rPr>
        <w:t xml:space="preserve">na Produkty. Okres rękojmi rozpoczyna bieg od daty podpisania przez Zamawiającego wykazu dostarczonych produktów bez uwag. </w:t>
      </w:r>
    </w:p>
    <w:p w14:paraId="6E2C5931" w14:textId="77777777" w:rsidR="006C106A" w:rsidRPr="00A212E6" w:rsidRDefault="006C106A" w:rsidP="006C106A">
      <w:pPr>
        <w:widowControl/>
        <w:numPr>
          <w:ilvl w:val="0"/>
          <w:numId w:val="48"/>
        </w:numPr>
        <w:tabs>
          <w:tab w:val="left" w:pos="284"/>
        </w:tab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W przypadku wystąpienia wad Zamawiający zgłosi je Wykonawcy drogą elektroniczną w terminie do 30 dni po ich ujawnieniu. Wykonawca będzie przyjmował zgłoszenia na adres e-mail: ……………….. W przypadku zmiany adresu e-mailowego, Wykonawca w formie pisemnej niezwłocznie powiadomi o tym fakcie Zamawiającego. Wykonawca przyjmuje na siebie odpowiedzialność za wszelkie negatywne skutki wynikłe</w:t>
      </w:r>
      <w:r w:rsidRPr="00A212E6">
        <w:rPr>
          <w:rFonts w:asciiTheme="minorHAnsi" w:hAnsiTheme="minorHAnsi" w:cstheme="minorHAnsi"/>
          <w:sz w:val="22"/>
          <w:szCs w:val="22"/>
        </w:rPr>
        <w:br/>
        <w:t>z powodu niepowiadomienia Zamawiającego o zaistniałych zmianach.</w:t>
      </w:r>
    </w:p>
    <w:p w14:paraId="366699D3" w14:textId="77777777" w:rsidR="006C106A" w:rsidRPr="00A212E6" w:rsidRDefault="006C106A" w:rsidP="006C106A">
      <w:pPr>
        <w:widowControl/>
        <w:numPr>
          <w:ilvl w:val="0"/>
          <w:numId w:val="48"/>
        </w:numPr>
        <w:tabs>
          <w:tab w:val="left" w:pos="284"/>
        </w:tabs>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W okresie obowiązywania rękojmi Wykonawca zobowiązany jest wymienić wadliwe produkty na nowe w terminie </w:t>
      </w:r>
      <w:r w:rsidRPr="00A212E6">
        <w:rPr>
          <w:rFonts w:asciiTheme="minorHAnsi" w:hAnsiTheme="minorHAnsi" w:cstheme="minorHAnsi"/>
          <w:b/>
          <w:sz w:val="22"/>
          <w:szCs w:val="22"/>
        </w:rPr>
        <w:t>do ……. dni roboczych</w:t>
      </w:r>
      <w:r w:rsidRPr="00A212E6">
        <w:rPr>
          <w:rFonts w:asciiTheme="minorHAnsi" w:hAnsiTheme="minorHAnsi" w:cstheme="minorHAnsi"/>
          <w:sz w:val="22"/>
          <w:szCs w:val="22"/>
        </w:rPr>
        <w:t xml:space="preserve"> od zgłoszenia przez Zamawiającego wady w sposób określony w ust. 4. Rękojmia na wymienione Produkty biegnie na nowo i liczona jest od daty ich odbioru.</w:t>
      </w:r>
    </w:p>
    <w:p w14:paraId="1927F238" w14:textId="77777777" w:rsidR="006C106A" w:rsidRPr="00A212E6" w:rsidRDefault="006C106A" w:rsidP="006C106A">
      <w:pPr>
        <w:spacing w:after="60"/>
        <w:rPr>
          <w:rFonts w:asciiTheme="minorHAnsi" w:eastAsia="Palatino Linotype" w:hAnsiTheme="minorHAnsi" w:cstheme="minorHAnsi"/>
          <w:b/>
          <w:color w:val="000000"/>
          <w:sz w:val="22"/>
          <w:szCs w:val="22"/>
        </w:rPr>
      </w:pPr>
      <w:r w:rsidRPr="00A212E6">
        <w:rPr>
          <w:rFonts w:asciiTheme="minorHAnsi" w:eastAsia="Palatino Linotype" w:hAnsiTheme="minorHAnsi" w:cstheme="minorHAnsi"/>
          <w:b/>
          <w:color w:val="000000"/>
          <w:sz w:val="22"/>
          <w:szCs w:val="22"/>
        </w:rPr>
        <w:t>§ 4.</w:t>
      </w:r>
    </w:p>
    <w:p w14:paraId="2C841B85" w14:textId="77777777" w:rsidR="006C106A" w:rsidRPr="00A212E6" w:rsidRDefault="006C106A" w:rsidP="006C106A">
      <w:pPr>
        <w:spacing w:after="60"/>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Wynagrodzenie i płatność</w:t>
      </w:r>
    </w:p>
    <w:p w14:paraId="63209A9A" w14:textId="77777777" w:rsidR="006C106A" w:rsidRPr="00A212E6" w:rsidRDefault="006C106A" w:rsidP="006C106A">
      <w:pPr>
        <w:numPr>
          <w:ilvl w:val="0"/>
          <w:numId w:val="50"/>
        </w:numPr>
        <w:spacing w:after="60"/>
        <w:ind w:left="284" w:right="11" w:hanging="284"/>
        <w:jc w:val="both"/>
        <w:rPr>
          <w:rFonts w:asciiTheme="minorHAnsi" w:hAnsiTheme="minorHAnsi" w:cstheme="minorHAnsi"/>
          <w:color w:val="000000"/>
          <w:sz w:val="22"/>
          <w:szCs w:val="22"/>
        </w:rPr>
      </w:pPr>
      <w:r w:rsidRPr="00A212E6">
        <w:rPr>
          <w:rFonts w:asciiTheme="minorHAnsi" w:eastAsia="Palatino Linotype" w:hAnsiTheme="minorHAnsi" w:cstheme="minorHAnsi"/>
          <w:sz w:val="22"/>
          <w:szCs w:val="22"/>
        </w:rPr>
        <w:t xml:space="preserve">Wynagrodzenie Wykonawcy za wykonanie przedmiotu Umowy nie przekroczy kwoty brutto </w:t>
      </w:r>
      <w:r w:rsidRPr="00A212E6">
        <w:rPr>
          <w:rFonts w:asciiTheme="minorHAnsi" w:eastAsia="Palatino Linotype" w:hAnsiTheme="minorHAnsi" w:cstheme="minorHAnsi"/>
          <w:b/>
          <w:bCs/>
          <w:sz w:val="22"/>
          <w:szCs w:val="22"/>
        </w:rPr>
        <w:t>……………. zł</w:t>
      </w:r>
      <w:r w:rsidRPr="00A212E6">
        <w:rPr>
          <w:rFonts w:asciiTheme="minorHAnsi" w:eastAsia="Palatino Linotype" w:hAnsiTheme="minorHAnsi" w:cstheme="minorHAnsi"/>
          <w:b/>
          <w:sz w:val="22"/>
          <w:szCs w:val="22"/>
        </w:rPr>
        <w:t xml:space="preserve"> (słownie złotych: ……………….……..00/100)</w:t>
      </w:r>
      <w:r w:rsidRPr="00A212E6">
        <w:rPr>
          <w:rFonts w:asciiTheme="minorHAnsi" w:eastAsia="Palatino Linotype" w:hAnsiTheme="minorHAnsi" w:cstheme="minorHAnsi"/>
          <w:sz w:val="22"/>
          <w:szCs w:val="22"/>
        </w:rPr>
        <w:t xml:space="preserve"> </w:t>
      </w:r>
      <w:r w:rsidRPr="00A212E6">
        <w:rPr>
          <w:rFonts w:asciiTheme="minorHAnsi" w:hAnsiTheme="minorHAnsi" w:cstheme="minorHAnsi"/>
          <w:color w:val="000000"/>
          <w:sz w:val="22"/>
          <w:szCs w:val="22"/>
        </w:rPr>
        <w:t xml:space="preserve">w tym kwota </w:t>
      </w:r>
      <w:r w:rsidRPr="00A212E6">
        <w:rPr>
          <w:rFonts w:asciiTheme="minorHAnsi" w:hAnsiTheme="minorHAnsi" w:cstheme="minorHAnsi"/>
          <w:b/>
          <w:color w:val="000000"/>
          <w:sz w:val="22"/>
          <w:szCs w:val="22"/>
        </w:rPr>
        <w:t>netto………………….zł</w:t>
      </w:r>
      <w:r w:rsidRPr="00A212E6">
        <w:rPr>
          <w:rFonts w:asciiTheme="minorHAnsi" w:hAnsiTheme="minorHAnsi" w:cstheme="minorHAnsi"/>
          <w:color w:val="000000"/>
          <w:sz w:val="22"/>
          <w:szCs w:val="22"/>
        </w:rPr>
        <w:t xml:space="preserve">  </w:t>
      </w:r>
      <w:r w:rsidRPr="00A212E6">
        <w:rPr>
          <w:rFonts w:asciiTheme="minorHAnsi" w:hAnsiTheme="minorHAnsi" w:cstheme="minorHAnsi"/>
          <w:b/>
          <w:color w:val="000000"/>
          <w:sz w:val="22"/>
          <w:szCs w:val="22"/>
        </w:rPr>
        <w:t>(słownie złotych:………………………………………00/100)</w:t>
      </w:r>
      <w:r w:rsidRPr="00A212E6">
        <w:rPr>
          <w:rFonts w:asciiTheme="minorHAnsi" w:hAnsiTheme="minorHAnsi" w:cstheme="minorHAnsi"/>
          <w:color w:val="000000"/>
          <w:sz w:val="22"/>
          <w:szCs w:val="22"/>
        </w:rPr>
        <w:t xml:space="preserve"> oraz należny podatek VAT.</w:t>
      </w:r>
    </w:p>
    <w:p w14:paraId="74D7E540" w14:textId="77777777" w:rsidR="006C106A" w:rsidRPr="00A212E6" w:rsidRDefault="006C106A" w:rsidP="006C106A">
      <w:pPr>
        <w:numPr>
          <w:ilvl w:val="0"/>
          <w:numId w:val="50"/>
        </w:numPr>
        <w:spacing w:after="60"/>
        <w:ind w:left="284" w:right="11"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color w:val="000000"/>
          <w:sz w:val="22"/>
          <w:szCs w:val="22"/>
        </w:rPr>
        <w:t xml:space="preserve">Wynagrodzenie, wymienione w ust. 1, zostało określone na podstawie oferty Wykonawcy, stanowiącej </w:t>
      </w:r>
      <w:r w:rsidRPr="00A212E6">
        <w:rPr>
          <w:rFonts w:asciiTheme="minorHAnsi" w:hAnsiTheme="minorHAnsi" w:cstheme="minorHAnsi"/>
          <w:bCs/>
          <w:sz w:val="22"/>
          <w:szCs w:val="22"/>
        </w:rPr>
        <w:t>załącznik Nr</w:t>
      </w:r>
      <w:r w:rsidRPr="00A212E6">
        <w:rPr>
          <w:rFonts w:asciiTheme="minorHAnsi" w:hAnsiTheme="minorHAnsi" w:cstheme="minorHAnsi"/>
          <w:b/>
          <w:sz w:val="22"/>
          <w:szCs w:val="22"/>
        </w:rPr>
        <w:t xml:space="preserve"> </w:t>
      </w:r>
      <w:r w:rsidRPr="00A212E6">
        <w:rPr>
          <w:rFonts w:asciiTheme="minorHAnsi" w:hAnsiTheme="minorHAnsi" w:cstheme="minorHAnsi"/>
          <w:sz w:val="22"/>
          <w:szCs w:val="22"/>
        </w:rPr>
        <w:t>1</w:t>
      </w:r>
      <w:r w:rsidRPr="00A212E6">
        <w:rPr>
          <w:rFonts w:asciiTheme="minorHAnsi" w:hAnsiTheme="minorHAnsi" w:cstheme="minorHAnsi"/>
          <w:b/>
          <w:sz w:val="22"/>
          <w:szCs w:val="22"/>
        </w:rPr>
        <w:t xml:space="preserve"> </w:t>
      </w:r>
      <w:r w:rsidRPr="00A212E6">
        <w:rPr>
          <w:rFonts w:asciiTheme="minorHAnsi" w:eastAsia="Palatino Linotype" w:hAnsiTheme="minorHAnsi" w:cstheme="minorHAnsi"/>
          <w:sz w:val="22"/>
          <w:szCs w:val="22"/>
        </w:rPr>
        <w:t xml:space="preserve">do </w:t>
      </w:r>
      <w:r w:rsidRPr="00A212E6">
        <w:rPr>
          <w:rFonts w:asciiTheme="minorHAnsi" w:eastAsia="Palatino Linotype" w:hAnsiTheme="minorHAnsi" w:cstheme="minorHAnsi"/>
          <w:color w:val="000000"/>
          <w:sz w:val="22"/>
          <w:szCs w:val="22"/>
        </w:rPr>
        <w:t>Umowy i obejmuje wszystkie koszty związane z realizacją Umowy, w tym m.in.: koszty dojazdu, transportu, ubezpieczenia, rękojmi, marżę Wykonawcy, wszystkie należne podatki, opłaty i inne obowiązkowe potrącenia</w:t>
      </w:r>
      <w:r w:rsidRPr="00A212E6">
        <w:rPr>
          <w:rFonts w:asciiTheme="minorHAnsi" w:hAnsiTheme="minorHAnsi" w:cstheme="minorHAnsi"/>
          <w:i/>
          <w:sz w:val="22"/>
          <w:szCs w:val="22"/>
        </w:rPr>
        <w:t>.</w:t>
      </w:r>
    </w:p>
    <w:p w14:paraId="1982CA41" w14:textId="77777777" w:rsidR="006C106A" w:rsidRPr="00A212E6" w:rsidRDefault="006C106A" w:rsidP="006C106A">
      <w:pPr>
        <w:numPr>
          <w:ilvl w:val="0"/>
          <w:numId w:val="50"/>
        </w:numPr>
        <w:spacing w:after="60"/>
        <w:ind w:left="284" w:right="11" w:hanging="284"/>
        <w:jc w:val="both"/>
        <w:rPr>
          <w:rFonts w:asciiTheme="minorHAnsi" w:eastAsia="Palatino Linotype" w:hAnsiTheme="minorHAnsi" w:cstheme="minorHAnsi"/>
          <w:color w:val="000000"/>
          <w:sz w:val="22"/>
          <w:szCs w:val="22"/>
        </w:rPr>
      </w:pPr>
      <w:r w:rsidRPr="00A212E6">
        <w:rPr>
          <w:rFonts w:asciiTheme="minorHAnsi" w:hAnsiTheme="minorHAnsi" w:cstheme="minorHAnsi"/>
          <w:sz w:val="22"/>
          <w:szCs w:val="22"/>
        </w:rPr>
        <w:t xml:space="preserve">Zapłata wynagrodzenia nastąpi na podstawie </w:t>
      </w:r>
      <w:r w:rsidRPr="00A212E6">
        <w:rPr>
          <w:rFonts w:asciiTheme="minorHAnsi" w:eastAsia="Palatino Linotype" w:hAnsiTheme="minorHAnsi" w:cstheme="minorHAnsi"/>
          <w:sz w:val="22"/>
          <w:szCs w:val="22"/>
        </w:rPr>
        <w:t xml:space="preserve">zaakceptowanego przez Zamawiającego wykazu dostarczonych Produktów, o którym mowa w § 2 ust. 5 Umowy, </w:t>
      </w:r>
      <w:r w:rsidRPr="00A212E6">
        <w:rPr>
          <w:rFonts w:asciiTheme="minorHAnsi" w:hAnsiTheme="minorHAnsi" w:cstheme="minorHAnsi"/>
          <w:sz w:val="22"/>
          <w:szCs w:val="22"/>
        </w:rPr>
        <w:t>na podstawie prawidłowo wystawionej faktury.</w:t>
      </w:r>
    </w:p>
    <w:p w14:paraId="4995D8C9" w14:textId="77777777" w:rsidR="006C106A" w:rsidRPr="00A212E6" w:rsidRDefault="006C106A" w:rsidP="006C106A">
      <w:pPr>
        <w:numPr>
          <w:ilvl w:val="0"/>
          <w:numId w:val="50"/>
        </w:numPr>
        <w:spacing w:after="60"/>
        <w:ind w:left="284" w:right="11"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 xml:space="preserve"> Zapłata nastąpi </w:t>
      </w:r>
      <w:r w:rsidRPr="00A212E6">
        <w:rPr>
          <w:rFonts w:asciiTheme="minorHAnsi" w:hAnsiTheme="minorHAnsi" w:cstheme="minorHAnsi"/>
          <w:color w:val="000000"/>
          <w:sz w:val="22"/>
          <w:szCs w:val="22"/>
        </w:rPr>
        <w:t xml:space="preserve">na rachunek bankowy wskazany na fakturze VAT </w:t>
      </w:r>
      <w:r w:rsidRPr="00A212E6">
        <w:rPr>
          <w:rFonts w:asciiTheme="minorHAnsi" w:eastAsia="Palatino Linotype" w:hAnsiTheme="minorHAnsi" w:cstheme="minorHAnsi"/>
          <w:sz w:val="22"/>
          <w:szCs w:val="22"/>
        </w:rPr>
        <w:t xml:space="preserve">w terminie 30 (trzydziestu) dni od daty </w:t>
      </w:r>
      <w:r w:rsidRPr="00A212E6">
        <w:rPr>
          <w:rFonts w:asciiTheme="minorHAnsi" w:eastAsia="Palatino Linotype" w:hAnsiTheme="minorHAnsi" w:cstheme="minorHAnsi"/>
          <w:sz w:val="22"/>
          <w:szCs w:val="22"/>
        </w:rPr>
        <w:lastRenderedPageBreak/>
        <w:t>otrzymania przez Zamawiającego prawidłowo wystawionej faktury</w:t>
      </w:r>
      <w:r w:rsidRPr="00A212E6">
        <w:rPr>
          <w:rFonts w:asciiTheme="minorHAnsi" w:hAnsiTheme="minorHAnsi" w:cstheme="minorHAnsi"/>
          <w:color w:val="000000"/>
          <w:sz w:val="22"/>
          <w:szCs w:val="22"/>
        </w:rPr>
        <w:t xml:space="preserve">. </w:t>
      </w:r>
    </w:p>
    <w:p w14:paraId="14AA6134" w14:textId="77777777" w:rsidR="006C106A" w:rsidRPr="00A212E6" w:rsidRDefault="006C106A" w:rsidP="006C106A">
      <w:pPr>
        <w:numPr>
          <w:ilvl w:val="0"/>
          <w:numId w:val="50"/>
        </w:numPr>
        <w:spacing w:after="60"/>
        <w:ind w:left="284" w:right="11"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Zapłatę uznaje się za dokonaną w dniu obciążenia rachunku bankowego Zamawiającego.</w:t>
      </w:r>
    </w:p>
    <w:p w14:paraId="675FB49F" w14:textId="77777777" w:rsidR="006C106A" w:rsidRPr="00A212E6" w:rsidRDefault="006C106A" w:rsidP="006C106A">
      <w:pPr>
        <w:spacing w:after="60"/>
        <w:rPr>
          <w:rFonts w:asciiTheme="minorHAnsi" w:eastAsia="Palatino Linotype" w:hAnsiTheme="minorHAnsi" w:cstheme="minorHAnsi"/>
          <w:b/>
          <w:color w:val="000000"/>
          <w:sz w:val="22"/>
          <w:szCs w:val="22"/>
        </w:rPr>
      </w:pPr>
    </w:p>
    <w:p w14:paraId="5DA12275" w14:textId="77777777" w:rsidR="006C106A" w:rsidRPr="00A212E6" w:rsidRDefault="006C106A" w:rsidP="006C106A">
      <w:pPr>
        <w:spacing w:after="60"/>
        <w:rPr>
          <w:rFonts w:asciiTheme="minorHAnsi" w:eastAsia="Palatino Linotype" w:hAnsiTheme="minorHAnsi" w:cstheme="minorHAnsi"/>
          <w:b/>
          <w:color w:val="000000"/>
          <w:sz w:val="22"/>
          <w:szCs w:val="22"/>
        </w:rPr>
      </w:pPr>
      <w:r w:rsidRPr="00A212E6">
        <w:rPr>
          <w:rFonts w:asciiTheme="minorHAnsi" w:eastAsia="Palatino Linotype" w:hAnsiTheme="minorHAnsi" w:cstheme="minorHAnsi"/>
          <w:b/>
          <w:color w:val="000000"/>
          <w:sz w:val="22"/>
          <w:szCs w:val="22"/>
        </w:rPr>
        <w:t>§ 5.</w:t>
      </w:r>
    </w:p>
    <w:p w14:paraId="09B3D586" w14:textId="77777777" w:rsidR="006C106A" w:rsidRPr="00A212E6" w:rsidRDefault="006C106A" w:rsidP="006C106A">
      <w:pPr>
        <w:keepNext/>
        <w:spacing w:after="60"/>
        <w:rPr>
          <w:rFonts w:asciiTheme="minorHAnsi" w:hAnsiTheme="minorHAnsi" w:cstheme="minorHAnsi"/>
          <w:b/>
          <w:bCs/>
          <w:color w:val="000000"/>
          <w:sz w:val="22"/>
          <w:szCs w:val="22"/>
        </w:rPr>
      </w:pPr>
      <w:r w:rsidRPr="00A212E6">
        <w:rPr>
          <w:rFonts w:asciiTheme="minorHAnsi" w:hAnsiTheme="minorHAnsi" w:cstheme="minorHAnsi"/>
          <w:b/>
          <w:bCs/>
          <w:color w:val="000000"/>
          <w:sz w:val="22"/>
          <w:szCs w:val="22"/>
        </w:rPr>
        <w:t>Kary umowne</w:t>
      </w:r>
    </w:p>
    <w:p w14:paraId="53132230" w14:textId="77777777" w:rsidR="006C106A" w:rsidRPr="00A212E6" w:rsidRDefault="006C106A" w:rsidP="006C106A">
      <w:pPr>
        <w:numPr>
          <w:ilvl w:val="0"/>
          <w:numId w:val="51"/>
        </w:numPr>
        <w:tabs>
          <w:tab w:val="left" w:pos="284"/>
        </w:tabs>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Wykonawca zapłaci Zamawiającemu karę umowną:</w:t>
      </w:r>
    </w:p>
    <w:p w14:paraId="2013613C" w14:textId="77777777" w:rsidR="006C106A" w:rsidRPr="00A212E6" w:rsidRDefault="006C106A" w:rsidP="006C106A">
      <w:pPr>
        <w:widowControl/>
        <w:numPr>
          <w:ilvl w:val="0"/>
          <w:numId w:val="54"/>
        </w:numPr>
        <w:shd w:val="clear" w:color="auto" w:fill="FFFFFF"/>
        <w:spacing w:after="60"/>
        <w:jc w:val="both"/>
        <w:rPr>
          <w:rFonts w:asciiTheme="minorHAnsi" w:eastAsia="Batang" w:hAnsiTheme="minorHAnsi" w:cstheme="minorHAnsi"/>
          <w:sz w:val="22"/>
          <w:szCs w:val="22"/>
        </w:rPr>
      </w:pPr>
      <w:r w:rsidRPr="00A212E6">
        <w:rPr>
          <w:rFonts w:asciiTheme="minorHAnsi" w:eastAsia="Batang" w:hAnsiTheme="minorHAnsi" w:cstheme="minorHAnsi"/>
          <w:b/>
          <w:bCs/>
          <w:sz w:val="22"/>
          <w:szCs w:val="22"/>
        </w:rPr>
        <w:t>za zwłokę</w:t>
      </w:r>
      <w:r w:rsidRPr="00A212E6">
        <w:rPr>
          <w:rFonts w:asciiTheme="minorHAnsi" w:eastAsia="Batang" w:hAnsiTheme="minorHAnsi" w:cstheme="minorHAnsi"/>
          <w:sz w:val="22"/>
          <w:szCs w:val="22"/>
        </w:rPr>
        <w:t xml:space="preserve"> w wykonaniu obowiązku wydania Zamawiającemu przedmiotu Umowy w stosunku do terminu, o którym mowa w § 2 ust. 1 Umowy – w wysokości 1% wartości danej dostawy, za każdy rozpoczęty dzień </w:t>
      </w:r>
      <w:r w:rsidRPr="00A212E6">
        <w:rPr>
          <w:rFonts w:asciiTheme="minorHAnsi" w:eastAsia="Batang" w:hAnsiTheme="minorHAnsi" w:cstheme="minorHAnsi"/>
          <w:b/>
          <w:bCs/>
          <w:sz w:val="22"/>
          <w:szCs w:val="22"/>
        </w:rPr>
        <w:t>zwłoki,</w:t>
      </w:r>
      <w:r w:rsidRPr="00A212E6">
        <w:rPr>
          <w:rFonts w:asciiTheme="minorHAnsi" w:eastAsia="Batang" w:hAnsiTheme="minorHAnsi" w:cstheme="minorHAnsi"/>
          <w:sz w:val="22"/>
          <w:szCs w:val="22"/>
        </w:rPr>
        <w:t xml:space="preserve"> </w:t>
      </w:r>
    </w:p>
    <w:p w14:paraId="2285ED73" w14:textId="77777777" w:rsidR="006C106A" w:rsidRPr="00A212E6" w:rsidRDefault="006C106A" w:rsidP="006C106A">
      <w:pPr>
        <w:widowControl/>
        <w:numPr>
          <w:ilvl w:val="0"/>
          <w:numId w:val="54"/>
        </w:numPr>
        <w:shd w:val="clear" w:color="auto" w:fill="FFFFFF"/>
        <w:spacing w:after="60"/>
        <w:jc w:val="both"/>
        <w:rPr>
          <w:rFonts w:asciiTheme="minorHAnsi" w:eastAsia="Batang" w:hAnsiTheme="minorHAnsi" w:cstheme="minorHAnsi"/>
          <w:sz w:val="22"/>
          <w:szCs w:val="22"/>
        </w:rPr>
      </w:pPr>
      <w:r w:rsidRPr="00A212E6">
        <w:rPr>
          <w:rFonts w:asciiTheme="minorHAnsi" w:eastAsia="Batang" w:hAnsiTheme="minorHAnsi" w:cstheme="minorHAnsi"/>
          <w:b/>
          <w:bCs/>
          <w:sz w:val="22"/>
          <w:szCs w:val="22"/>
        </w:rPr>
        <w:t>za zwłokę</w:t>
      </w:r>
      <w:r w:rsidRPr="00A212E6">
        <w:rPr>
          <w:rFonts w:asciiTheme="minorHAnsi" w:eastAsia="Batang" w:hAnsiTheme="minorHAnsi" w:cstheme="minorHAnsi"/>
          <w:sz w:val="22"/>
          <w:szCs w:val="22"/>
        </w:rPr>
        <w:t xml:space="preserve"> w usunięciu wad stwierdzonych przy odbiorze lub w okresie rękojmi – w wysokości 1% wartości umowy brutto za każdy rozpoczęty dzień </w:t>
      </w:r>
      <w:r w:rsidRPr="00A212E6">
        <w:rPr>
          <w:rFonts w:asciiTheme="minorHAnsi" w:eastAsia="Batang" w:hAnsiTheme="minorHAnsi" w:cstheme="minorHAnsi"/>
          <w:b/>
          <w:bCs/>
          <w:sz w:val="22"/>
          <w:szCs w:val="22"/>
        </w:rPr>
        <w:t>zwłoki</w:t>
      </w:r>
      <w:r w:rsidRPr="00A212E6">
        <w:rPr>
          <w:rFonts w:asciiTheme="minorHAnsi" w:eastAsia="Batang" w:hAnsiTheme="minorHAnsi" w:cstheme="minorHAnsi"/>
          <w:sz w:val="22"/>
          <w:szCs w:val="22"/>
        </w:rPr>
        <w:t>;</w:t>
      </w:r>
    </w:p>
    <w:p w14:paraId="06F32687" w14:textId="77777777" w:rsidR="006C106A" w:rsidRPr="00A212E6" w:rsidRDefault="006C106A" w:rsidP="006C106A">
      <w:pPr>
        <w:widowControl/>
        <w:numPr>
          <w:ilvl w:val="0"/>
          <w:numId w:val="54"/>
        </w:numPr>
        <w:shd w:val="clear" w:color="auto" w:fill="FFFFFF"/>
        <w:spacing w:after="60"/>
        <w:ind w:left="714" w:hanging="357"/>
        <w:jc w:val="both"/>
        <w:rPr>
          <w:rFonts w:asciiTheme="minorHAnsi" w:eastAsia="Batang" w:hAnsiTheme="minorHAnsi" w:cstheme="minorHAnsi"/>
          <w:sz w:val="22"/>
          <w:szCs w:val="22"/>
        </w:rPr>
      </w:pPr>
      <w:r w:rsidRPr="00A212E6">
        <w:rPr>
          <w:rFonts w:asciiTheme="minorHAnsi" w:eastAsia="Batang" w:hAnsiTheme="minorHAnsi" w:cstheme="minorHAnsi"/>
          <w:sz w:val="22"/>
          <w:szCs w:val="22"/>
        </w:rPr>
        <w:t>za odstąpienie od Umowy przez którąkolwiek ze Stron z przyczyn, za które Wykonawca ponosi odpowiedzialność – w wysokości 10% wynagrodzenia brutto, o którym mowa w § 4 ust. 1 Umowy.</w:t>
      </w:r>
    </w:p>
    <w:p w14:paraId="3919C30A" w14:textId="77777777" w:rsidR="006C106A" w:rsidRPr="00A212E6" w:rsidRDefault="006C106A" w:rsidP="006C106A">
      <w:pPr>
        <w:numPr>
          <w:ilvl w:val="0"/>
          <w:numId w:val="53"/>
        </w:numPr>
        <w:tabs>
          <w:tab w:val="left" w:pos="284"/>
        </w:tabs>
        <w:spacing w:after="60"/>
        <w:ind w:left="284" w:hanging="284"/>
        <w:jc w:val="both"/>
        <w:rPr>
          <w:rFonts w:asciiTheme="minorHAnsi" w:hAnsiTheme="minorHAnsi" w:cstheme="minorHAnsi"/>
          <w:sz w:val="22"/>
          <w:szCs w:val="22"/>
        </w:rPr>
      </w:pPr>
      <w:r w:rsidRPr="00A212E6">
        <w:rPr>
          <w:rFonts w:asciiTheme="minorHAnsi" w:hAnsiTheme="minorHAnsi" w:cstheme="minorHAnsi"/>
          <w:color w:val="000000"/>
          <w:sz w:val="22"/>
          <w:szCs w:val="22"/>
        </w:rPr>
        <w:t>Zamawiający zastrzega sobie prawo do dochodzenia odszkodowania przewyższającego wartość zastrzeżonych kar umownych</w:t>
      </w:r>
      <w:r w:rsidRPr="00A212E6">
        <w:rPr>
          <w:rFonts w:asciiTheme="minorHAnsi" w:eastAsia="Palatino Linotype" w:hAnsiTheme="minorHAnsi" w:cstheme="minorHAnsi"/>
          <w:sz w:val="22"/>
          <w:szCs w:val="22"/>
        </w:rPr>
        <w:t>.</w:t>
      </w:r>
    </w:p>
    <w:p w14:paraId="2C5C20BD" w14:textId="77777777" w:rsidR="006C106A" w:rsidRPr="00A212E6" w:rsidRDefault="006C106A" w:rsidP="006C106A">
      <w:pPr>
        <w:numPr>
          <w:ilvl w:val="0"/>
          <w:numId w:val="53"/>
        </w:numPr>
        <w:tabs>
          <w:tab w:val="left" w:pos="284"/>
        </w:tabs>
        <w:spacing w:after="60"/>
        <w:ind w:left="284" w:hanging="284"/>
        <w:jc w:val="both"/>
        <w:rPr>
          <w:rFonts w:asciiTheme="minorHAnsi" w:hAnsiTheme="minorHAnsi" w:cstheme="minorHAnsi"/>
          <w:bCs/>
          <w:sz w:val="22"/>
          <w:szCs w:val="22"/>
        </w:rPr>
      </w:pPr>
      <w:r w:rsidRPr="00A212E6">
        <w:rPr>
          <w:rFonts w:asciiTheme="minorHAnsi" w:hAnsiTheme="minorHAnsi" w:cstheme="minorHAnsi"/>
          <w:bCs/>
          <w:sz w:val="22"/>
          <w:szCs w:val="22"/>
        </w:rPr>
        <w:t>Łączna wysokość kar umownych nie może przekroczyć 50% wartości wynagrodzenia brutto, o którym mowa w § 4 ust. 1.</w:t>
      </w:r>
    </w:p>
    <w:p w14:paraId="6560BEC9" w14:textId="77777777" w:rsidR="006C106A" w:rsidRPr="00A212E6" w:rsidRDefault="006C106A" w:rsidP="006C106A">
      <w:pPr>
        <w:numPr>
          <w:ilvl w:val="0"/>
          <w:numId w:val="53"/>
        </w:numPr>
        <w:tabs>
          <w:tab w:val="left" w:pos="284"/>
        </w:tabs>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 xml:space="preserve">Zamawiający jest uprawniony do </w:t>
      </w:r>
      <w:r w:rsidRPr="00A212E6">
        <w:rPr>
          <w:rFonts w:asciiTheme="minorHAnsi" w:eastAsia="Palatino Linotype" w:hAnsiTheme="minorHAnsi" w:cstheme="minorHAnsi"/>
          <w:bCs/>
          <w:sz w:val="22"/>
          <w:szCs w:val="22"/>
        </w:rPr>
        <w:t>potrącania wierzytelności</w:t>
      </w:r>
      <w:r w:rsidRPr="00A212E6">
        <w:rPr>
          <w:rFonts w:asciiTheme="minorHAnsi" w:eastAsia="Palatino Linotype" w:hAnsiTheme="minorHAnsi" w:cstheme="minorHAnsi"/>
          <w:sz w:val="22"/>
          <w:szCs w:val="22"/>
        </w:rPr>
        <w:t xml:space="preserve"> wobec Wykonawcy z tytułu kar umownych</w:t>
      </w:r>
      <w:r w:rsidRPr="00A212E6">
        <w:rPr>
          <w:rFonts w:asciiTheme="minorHAnsi" w:eastAsia="Palatino Linotype" w:hAnsiTheme="minorHAnsi" w:cstheme="minorHAnsi"/>
          <w:sz w:val="22"/>
          <w:szCs w:val="22"/>
        </w:rPr>
        <w:br/>
        <w:t>z wierzytelnościami Wykonawcy wobec Zamawiającego z tytułu wynagrodzenia</w:t>
      </w:r>
      <w:r w:rsidRPr="00A212E6">
        <w:rPr>
          <w:rFonts w:asciiTheme="minorHAnsi" w:eastAsia="Palatino Linotype" w:hAnsiTheme="minorHAnsi" w:cstheme="minorHAnsi"/>
          <w:i/>
          <w:sz w:val="22"/>
          <w:szCs w:val="22"/>
        </w:rPr>
        <w:t>,</w:t>
      </w:r>
      <w:r w:rsidRPr="00A212E6">
        <w:rPr>
          <w:rFonts w:asciiTheme="minorHAnsi" w:eastAsia="Palatino Linotype" w:hAnsiTheme="minorHAnsi" w:cstheme="minorHAnsi"/>
          <w:sz w:val="22"/>
          <w:szCs w:val="22"/>
        </w:rPr>
        <w:t xml:space="preserve"> na co Wykonawca wyraża zgodę.</w:t>
      </w:r>
    </w:p>
    <w:p w14:paraId="4B8413D7" w14:textId="77777777" w:rsidR="006C106A" w:rsidRPr="00A212E6" w:rsidRDefault="006C106A" w:rsidP="006C106A">
      <w:pPr>
        <w:numPr>
          <w:ilvl w:val="0"/>
          <w:numId w:val="53"/>
        </w:numPr>
        <w:tabs>
          <w:tab w:val="left" w:pos="284"/>
        </w:tabs>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 xml:space="preserve">Wykonawca zapłaci karę umowną w terminie 14 dni od daty otrzymania od Zamawiającego stosownej noty obciążeniowej. </w:t>
      </w:r>
    </w:p>
    <w:p w14:paraId="24F9EB62" w14:textId="77777777" w:rsidR="006C106A" w:rsidRPr="00A212E6" w:rsidRDefault="006C106A" w:rsidP="006C106A">
      <w:pPr>
        <w:numPr>
          <w:ilvl w:val="0"/>
          <w:numId w:val="53"/>
        </w:numPr>
        <w:tabs>
          <w:tab w:val="left" w:pos="284"/>
        </w:tabs>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 xml:space="preserve">Ciężar wykazania okoliczności uzasadniającej brak istnienia podstawy do naliczenia kary umownej obciąża Wykonawcę. </w:t>
      </w:r>
    </w:p>
    <w:p w14:paraId="22C7E4FF" w14:textId="77777777" w:rsidR="006C106A" w:rsidRPr="00A212E6" w:rsidRDefault="006C106A" w:rsidP="006C106A">
      <w:pPr>
        <w:tabs>
          <w:tab w:val="left" w:pos="399"/>
          <w:tab w:val="left" w:pos="863"/>
          <w:tab w:val="left" w:pos="1368"/>
          <w:tab w:val="left" w:pos="1980"/>
          <w:tab w:val="left" w:pos="5700"/>
        </w:tabs>
        <w:spacing w:after="60"/>
        <w:rPr>
          <w:rFonts w:asciiTheme="minorHAnsi" w:eastAsia="Palatino Linotype" w:hAnsiTheme="minorHAnsi" w:cstheme="minorHAnsi"/>
          <w:b/>
          <w:sz w:val="22"/>
          <w:szCs w:val="22"/>
        </w:rPr>
      </w:pPr>
      <w:r w:rsidRPr="00A212E6">
        <w:rPr>
          <w:rFonts w:asciiTheme="minorHAnsi" w:eastAsia="Palatino Linotype" w:hAnsiTheme="minorHAnsi" w:cstheme="minorHAnsi"/>
          <w:b/>
          <w:sz w:val="22"/>
          <w:szCs w:val="22"/>
        </w:rPr>
        <w:t>§ 6.</w:t>
      </w:r>
    </w:p>
    <w:p w14:paraId="69A8CEAB" w14:textId="77777777" w:rsidR="006C106A" w:rsidRPr="00A212E6" w:rsidRDefault="006C106A" w:rsidP="006C106A">
      <w:pPr>
        <w:tabs>
          <w:tab w:val="left" w:pos="399"/>
          <w:tab w:val="left" w:pos="863"/>
          <w:tab w:val="left" w:pos="1368"/>
          <w:tab w:val="left" w:pos="1980"/>
          <w:tab w:val="left" w:pos="5700"/>
        </w:tabs>
        <w:spacing w:after="60"/>
        <w:rPr>
          <w:rFonts w:asciiTheme="minorHAnsi" w:eastAsia="Palatino Linotype" w:hAnsiTheme="minorHAnsi" w:cstheme="minorHAnsi"/>
          <w:b/>
          <w:sz w:val="22"/>
          <w:szCs w:val="22"/>
        </w:rPr>
      </w:pPr>
      <w:r w:rsidRPr="00A212E6">
        <w:rPr>
          <w:rFonts w:asciiTheme="minorHAnsi" w:eastAsia="Palatino Linotype" w:hAnsiTheme="minorHAnsi" w:cstheme="minorHAnsi"/>
          <w:b/>
          <w:sz w:val="22"/>
          <w:szCs w:val="22"/>
        </w:rPr>
        <w:t>Odstąpienie od Umowy</w:t>
      </w:r>
    </w:p>
    <w:p w14:paraId="0C0D73A1" w14:textId="77777777" w:rsidR="006C106A" w:rsidRPr="00A212E6" w:rsidRDefault="006C106A" w:rsidP="006C106A">
      <w:pPr>
        <w:numPr>
          <w:ilvl w:val="3"/>
          <w:numId w:val="60"/>
        </w:numPr>
        <w:tabs>
          <w:tab w:val="left" w:pos="360"/>
          <w:tab w:val="left" w:pos="863"/>
          <w:tab w:val="left" w:pos="1368"/>
          <w:tab w:val="left" w:pos="1980"/>
          <w:tab w:val="left" w:pos="5700"/>
        </w:tabs>
        <w:spacing w:after="60"/>
        <w:ind w:left="363" w:hanging="357"/>
        <w:jc w:val="both"/>
        <w:rPr>
          <w:rFonts w:asciiTheme="minorHAnsi" w:hAnsiTheme="minorHAnsi" w:cstheme="minorHAnsi"/>
          <w:sz w:val="22"/>
          <w:szCs w:val="22"/>
        </w:rPr>
      </w:pPr>
      <w:r w:rsidRPr="00A212E6">
        <w:rPr>
          <w:rFonts w:asciiTheme="minorHAnsi" w:hAnsiTheme="minorHAnsi" w:cstheme="minorHAnsi"/>
          <w:bCs/>
          <w:sz w:val="22"/>
          <w:szCs w:val="22"/>
        </w:rPr>
        <w:t>Zamawiającemu</w:t>
      </w:r>
      <w:r w:rsidRPr="00A212E6">
        <w:rPr>
          <w:rFonts w:asciiTheme="minorHAnsi" w:hAnsiTheme="minorHAnsi" w:cstheme="minorHAnsi"/>
          <w:sz w:val="22"/>
          <w:szCs w:val="22"/>
        </w:rPr>
        <w:t xml:space="preserve"> przysługuje prawo do odstąpienia od Umowy, w przypadkach i na zasadach określonych</w:t>
      </w:r>
      <w:r w:rsidRPr="00A212E6">
        <w:rPr>
          <w:rFonts w:asciiTheme="minorHAnsi" w:hAnsiTheme="minorHAnsi" w:cstheme="minorHAnsi"/>
          <w:sz w:val="22"/>
          <w:szCs w:val="22"/>
        </w:rPr>
        <w:br/>
        <w:t>w art. 456 ust. 1 pkt 1 Ustawy PZP.</w:t>
      </w:r>
    </w:p>
    <w:p w14:paraId="7B19A47A" w14:textId="77777777" w:rsidR="006C106A" w:rsidRPr="00A212E6" w:rsidRDefault="006C106A" w:rsidP="006C106A">
      <w:pPr>
        <w:numPr>
          <w:ilvl w:val="3"/>
          <w:numId w:val="61"/>
        </w:numPr>
        <w:tabs>
          <w:tab w:val="left" w:pos="360"/>
          <w:tab w:val="left" w:pos="863"/>
          <w:tab w:val="left" w:pos="1368"/>
          <w:tab w:val="left" w:pos="1980"/>
          <w:tab w:val="left" w:pos="5700"/>
        </w:tabs>
        <w:spacing w:after="60"/>
        <w:ind w:left="363" w:hanging="357"/>
        <w:jc w:val="both"/>
        <w:rPr>
          <w:rFonts w:asciiTheme="minorHAnsi" w:hAnsiTheme="minorHAnsi" w:cstheme="minorHAnsi"/>
          <w:sz w:val="22"/>
          <w:szCs w:val="22"/>
        </w:rPr>
      </w:pPr>
      <w:r w:rsidRPr="00A212E6">
        <w:rPr>
          <w:rFonts w:asciiTheme="minorHAnsi" w:hAnsiTheme="minorHAnsi" w:cstheme="minorHAnsi"/>
          <w:sz w:val="22"/>
          <w:szCs w:val="22"/>
        </w:rPr>
        <w:t>Zamawiającemu przysługuje prawo do odstąpienia od całości lub części Umowy również w następujących okolicznościach, jeżeli:</w:t>
      </w:r>
    </w:p>
    <w:p w14:paraId="21C7D6FB" w14:textId="77777777" w:rsidR="006C106A" w:rsidRPr="00A212E6" w:rsidRDefault="006C106A" w:rsidP="006C106A">
      <w:pPr>
        <w:widowControl/>
        <w:numPr>
          <w:ilvl w:val="0"/>
          <w:numId w:val="62"/>
        </w:numPr>
        <w:spacing w:after="60"/>
        <w:contextualSpacing/>
        <w:jc w:val="both"/>
        <w:rPr>
          <w:rFonts w:asciiTheme="minorHAnsi" w:hAnsiTheme="minorHAnsi" w:cstheme="minorHAnsi"/>
          <w:sz w:val="22"/>
          <w:szCs w:val="22"/>
        </w:rPr>
      </w:pPr>
      <w:r w:rsidRPr="00A212E6">
        <w:rPr>
          <w:rFonts w:asciiTheme="minorHAnsi" w:hAnsiTheme="minorHAnsi" w:cstheme="minorHAnsi"/>
          <w:sz w:val="22"/>
          <w:szCs w:val="22"/>
        </w:rPr>
        <w:t>w stosunku do Wykonawcy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0A8F1C00" w14:textId="77777777" w:rsidR="006C106A" w:rsidRPr="00A212E6" w:rsidRDefault="006C106A" w:rsidP="006C106A">
      <w:pPr>
        <w:widowControl/>
        <w:numPr>
          <w:ilvl w:val="0"/>
          <w:numId w:val="62"/>
        </w:numPr>
        <w:spacing w:after="60"/>
        <w:contextualSpacing/>
        <w:jc w:val="both"/>
        <w:rPr>
          <w:rFonts w:asciiTheme="minorHAnsi" w:hAnsiTheme="minorHAnsi" w:cstheme="minorHAnsi"/>
          <w:sz w:val="22"/>
          <w:szCs w:val="22"/>
        </w:rPr>
      </w:pPr>
      <w:r w:rsidRPr="00A212E6">
        <w:rPr>
          <w:rFonts w:asciiTheme="minorHAnsi" w:hAnsiTheme="minorHAnsi" w:cstheme="minorHAnsi"/>
          <w:sz w:val="22"/>
          <w:szCs w:val="22"/>
        </w:rPr>
        <w:t xml:space="preserve">Wykonawca nie rozpoczął realizacji przedmiotu Umowy bez uzasadnionych przyczyn lub </w:t>
      </w:r>
      <w:r w:rsidRPr="00A212E6">
        <w:rPr>
          <w:rFonts w:asciiTheme="minorHAnsi" w:eastAsia="Liberation Serif" w:hAnsiTheme="minorHAnsi" w:cstheme="minorHAnsi"/>
          <w:sz w:val="22"/>
          <w:szCs w:val="22"/>
        </w:rPr>
        <w:t>–</w:t>
      </w:r>
      <w:r w:rsidRPr="00A212E6">
        <w:rPr>
          <w:rFonts w:asciiTheme="minorHAnsi" w:hAnsiTheme="minorHAnsi" w:cstheme="minorHAnsi"/>
          <w:sz w:val="22"/>
          <w:szCs w:val="22"/>
        </w:rPr>
        <w:t xml:space="preserve"> mimo otrzymania pisemnego wezwania </w:t>
      </w:r>
      <w:r w:rsidRPr="00A212E6">
        <w:rPr>
          <w:rFonts w:asciiTheme="minorHAnsi" w:eastAsia="Liberation Serif" w:hAnsiTheme="minorHAnsi" w:cstheme="minorHAnsi"/>
          <w:sz w:val="22"/>
          <w:szCs w:val="22"/>
        </w:rPr>
        <w:t>–</w:t>
      </w:r>
      <w:r w:rsidRPr="00A212E6">
        <w:rPr>
          <w:rFonts w:asciiTheme="minorHAnsi" w:hAnsiTheme="minorHAnsi" w:cstheme="minorHAnsi"/>
          <w:sz w:val="22"/>
          <w:szCs w:val="22"/>
        </w:rPr>
        <w:t xml:space="preserve"> nie wykonuje lub nienależycie wykonuje zobowiązania wynikające</w:t>
      </w:r>
      <w:r w:rsidRPr="00A212E6">
        <w:rPr>
          <w:rFonts w:asciiTheme="minorHAnsi" w:hAnsiTheme="minorHAnsi" w:cstheme="minorHAnsi"/>
          <w:sz w:val="22"/>
          <w:szCs w:val="22"/>
        </w:rPr>
        <w:br/>
        <w:t>z Umowy.</w:t>
      </w:r>
    </w:p>
    <w:p w14:paraId="2F31E40C" w14:textId="77777777" w:rsidR="006C106A" w:rsidRPr="00A212E6" w:rsidRDefault="006C106A" w:rsidP="006C106A">
      <w:pPr>
        <w:widowControl/>
        <w:numPr>
          <w:ilvl w:val="0"/>
          <w:numId w:val="57"/>
        </w:numPr>
        <w:spacing w:after="60"/>
        <w:jc w:val="both"/>
        <w:rPr>
          <w:rFonts w:asciiTheme="minorHAnsi" w:hAnsiTheme="minorHAnsi" w:cstheme="minorHAnsi"/>
          <w:sz w:val="22"/>
          <w:szCs w:val="22"/>
        </w:rPr>
      </w:pPr>
      <w:r w:rsidRPr="00A212E6">
        <w:rPr>
          <w:rFonts w:asciiTheme="minorHAnsi" w:hAnsiTheme="minorHAnsi" w:cstheme="minorHAnsi"/>
          <w:sz w:val="22"/>
          <w:szCs w:val="22"/>
        </w:rPr>
        <w:t>Powyższe uprawnienie Zamawiającego nie uchybia możliwości odstąpienia od Umowy przez którąkolwiek ze Stron, na podstawie przepisów Kodeksu cywilnego.</w:t>
      </w:r>
    </w:p>
    <w:p w14:paraId="2806751B" w14:textId="77777777" w:rsidR="006C106A" w:rsidRPr="00A212E6" w:rsidRDefault="006C106A" w:rsidP="006C106A">
      <w:pPr>
        <w:widowControl/>
        <w:numPr>
          <w:ilvl w:val="0"/>
          <w:numId w:val="57"/>
        </w:numPr>
        <w:spacing w:after="60"/>
        <w:jc w:val="both"/>
        <w:rPr>
          <w:rFonts w:asciiTheme="minorHAnsi" w:hAnsiTheme="minorHAnsi" w:cstheme="minorHAnsi"/>
          <w:sz w:val="22"/>
          <w:szCs w:val="22"/>
        </w:rPr>
      </w:pPr>
      <w:r w:rsidRPr="00A212E6">
        <w:rPr>
          <w:rFonts w:asciiTheme="minorHAnsi" w:hAnsiTheme="minorHAnsi" w:cstheme="minorHAnsi"/>
          <w:sz w:val="22"/>
          <w:szCs w:val="22"/>
        </w:rPr>
        <w:t>W przypadku wystąpienia okoliczności, o których mowa w ust. 2, Zamawiającemu przysługuje prawo odstąpienia od Umowy w terminie 30 dni od dnia powzięcia wiadomości o okolicznościach wymienionych</w:t>
      </w:r>
      <w:r w:rsidRPr="00A212E6">
        <w:rPr>
          <w:rFonts w:asciiTheme="minorHAnsi" w:hAnsiTheme="minorHAnsi" w:cstheme="minorHAnsi"/>
          <w:sz w:val="22"/>
          <w:szCs w:val="22"/>
        </w:rPr>
        <w:br/>
        <w:t xml:space="preserve">w ust. 2. </w:t>
      </w:r>
    </w:p>
    <w:p w14:paraId="1AC750FF" w14:textId="77777777" w:rsidR="006C106A" w:rsidRPr="00A212E6" w:rsidRDefault="006C106A" w:rsidP="006C106A">
      <w:pPr>
        <w:widowControl/>
        <w:numPr>
          <w:ilvl w:val="0"/>
          <w:numId w:val="57"/>
        </w:numPr>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Oświadczenie o odstąpieniu od Umowy należy złożyć drugiej Stronie w formie pisemnej. Oświadczenie to musi zawierać uzasadnienie.</w:t>
      </w:r>
    </w:p>
    <w:p w14:paraId="6B7B0559" w14:textId="77777777" w:rsidR="006C106A" w:rsidRPr="00A212E6" w:rsidRDefault="006C106A" w:rsidP="006C106A">
      <w:pPr>
        <w:widowControl/>
        <w:numPr>
          <w:ilvl w:val="0"/>
          <w:numId w:val="57"/>
        </w:numPr>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W przypadku odstąpienia od Umowy przez którąkolwiek ze Stron, Wykonawca zachowuje prawo do wynagrodzenia wyłącznie za przedmiot Umowy zrealizowany do dnia odstąpienia od Umowy. Wykonawcy nie przysługują żadne inne roszczenia.</w:t>
      </w:r>
    </w:p>
    <w:p w14:paraId="698928CE" w14:textId="77777777" w:rsidR="006C106A" w:rsidRPr="00A212E6" w:rsidRDefault="006C106A" w:rsidP="006C106A">
      <w:pPr>
        <w:widowControl/>
        <w:numPr>
          <w:ilvl w:val="0"/>
          <w:numId w:val="57"/>
        </w:numPr>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Odstąpienie Zamawiającego od Umowy nie zwalnia Wykonawcy od zapłaty kary umownej lub odszkodowania.</w:t>
      </w:r>
    </w:p>
    <w:p w14:paraId="4DEF623E" w14:textId="77777777" w:rsidR="006C106A" w:rsidRPr="00A212E6" w:rsidRDefault="006C106A" w:rsidP="006C106A">
      <w:pPr>
        <w:widowControl/>
        <w:numPr>
          <w:ilvl w:val="0"/>
          <w:numId w:val="57"/>
        </w:numPr>
        <w:spacing w:after="60"/>
        <w:ind w:right="9"/>
        <w:contextualSpacing/>
        <w:jc w:val="both"/>
        <w:rPr>
          <w:rFonts w:asciiTheme="minorHAnsi" w:hAnsiTheme="minorHAnsi" w:cstheme="minorHAnsi"/>
          <w:sz w:val="22"/>
          <w:szCs w:val="22"/>
        </w:rPr>
      </w:pPr>
      <w:r w:rsidRPr="00A212E6">
        <w:rPr>
          <w:rFonts w:asciiTheme="minorHAnsi" w:hAnsiTheme="minorHAnsi" w:cstheme="minorHAnsi"/>
          <w:sz w:val="22"/>
          <w:szCs w:val="22"/>
        </w:rPr>
        <w:lastRenderedPageBreak/>
        <w:t>W razie odstąpienia od Umowy z przyczyn, za które Wykonawca nie odpowiada, Zamawiający obowiązany jest do odbioru dostarczonego towaru do dnia odstąpienia od Umowy, oraz zapłaty wynagrodzenia</w:t>
      </w:r>
      <w:r w:rsidRPr="00A212E6">
        <w:rPr>
          <w:rFonts w:asciiTheme="minorHAnsi" w:hAnsiTheme="minorHAnsi" w:cstheme="minorHAnsi"/>
          <w:sz w:val="22"/>
          <w:szCs w:val="22"/>
        </w:rPr>
        <w:br/>
        <w:t>za wykonane dostawy.</w:t>
      </w:r>
    </w:p>
    <w:p w14:paraId="7398C494" w14:textId="77777777" w:rsidR="006C106A" w:rsidRPr="00A212E6" w:rsidRDefault="006C106A" w:rsidP="006C106A">
      <w:pPr>
        <w:widowControl/>
        <w:numPr>
          <w:ilvl w:val="0"/>
          <w:numId w:val="57"/>
        </w:numPr>
        <w:spacing w:after="60"/>
        <w:ind w:right="9"/>
        <w:contextualSpacing/>
        <w:jc w:val="both"/>
        <w:rPr>
          <w:rFonts w:asciiTheme="minorHAnsi" w:hAnsiTheme="minorHAnsi" w:cstheme="minorHAnsi"/>
          <w:sz w:val="22"/>
          <w:szCs w:val="22"/>
        </w:rPr>
      </w:pPr>
      <w:r w:rsidRPr="00A212E6">
        <w:rPr>
          <w:rFonts w:asciiTheme="minorHAnsi" w:hAnsiTheme="minorHAnsi" w:cstheme="minorHAnsi"/>
          <w:bCs/>
          <w:sz w:val="22"/>
          <w:szCs w:val="22"/>
        </w:rPr>
        <w:t xml:space="preserve">Zmawiający może odstąpić od całości lub części Umowy, jeśli </w:t>
      </w:r>
      <w:r w:rsidRPr="00A212E6">
        <w:rPr>
          <w:rFonts w:asciiTheme="minorHAnsi" w:hAnsiTheme="minorHAnsi" w:cstheme="minorHAnsi"/>
          <w:sz w:val="22"/>
          <w:szCs w:val="22"/>
        </w:rPr>
        <w:t>Wykonawca nie przystąpił do realizacji Umowy bez uzasadnionych przyczyn lub Wykonawca realizuje Umowę niezgodnie z jej postanowieniami, lub realizuje Umowę nieprawidłowo lub niestarannie, lub nie wywiązuje się z pozostałych obowiązków określonych w Umowie</w:t>
      </w:r>
      <w:r w:rsidRPr="00A212E6">
        <w:rPr>
          <w:rFonts w:asciiTheme="minorHAnsi" w:hAnsiTheme="minorHAnsi" w:cstheme="minorHAnsi"/>
          <w:bCs/>
          <w:sz w:val="22"/>
          <w:szCs w:val="22"/>
        </w:rPr>
        <w:t>. W takim przypadku Wykonawca może żądać wyłącznie wynagrodzenia należnego</w:t>
      </w:r>
      <w:r w:rsidRPr="00A212E6">
        <w:rPr>
          <w:rFonts w:asciiTheme="minorHAnsi" w:hAnsiTheme="minorHAnsi" w:cstheme="minorHAnsi"/>
          <w:bCs/>
          <w:sz w:val="22"/>
          <w:szCs w:val="22"/>
        </w:rPr>
        <w:br/>
        <w:t>z tytułu wykonania części Umowy. Do oświadczenia o odstąpieniu od Umowy odpowiednie zastosowanie ma ust. 5 i ust. 6.</w:t>
      </w:r>
    </w:p>
    <w:p w14:paraId="46BA5CB9" w14:textId="77777777" w:rsidR="006C106A" w:rsidRPr="00A212E6" w:rsidRDefault="006C106A" w:rsidP="006C106A">
      <w:pPr>
        <w:keepNext/>
        <w:spacing w:after="60"/>
        <w:rPr>
          <w:rFonts w:asciiTheme="minorHAnsi" w:eastAsia="Palatino Linotype" w:hAnsiTheme="minorHAnsi" w:cstheme="minorHAnsi"/>
          <w:b/>
          <w:color w:val="000000"/>
          <w:sz w:val="22"/>
          <w:szCs w:val="22"/>
        </w:rPr>
      </w:pPr>
      <w:r w:rsidRPr="00A212E6">
        <w:rPr>
          <w:rFonts w:asciiTheme="minorHAnsi" w:eastAsia="Palatino Linotype" w:hAnsiTheme="minorHAnsi" w:cstheme="minorHAnsi"/>
          <w:b/>
          <w:bCs/>
          <w:color w:val="000000"/>
          <w:sz w:val="22"/>
          <w:szCs w:val="22"/>
        </w:rPr>
        <w:t>§ 7.</w:t>
      </w:r>
    </w:p>
    <w:p w14:paraId="768401E4" w14:textId="77777777" w:rsidR="006C106A" w:rsidRPr="00A212E6" w:rsidRDefault="006C106A" w:rsidP="006C106A">
      <w:pPr>
        <w:keepNext/>
        <w:spacing w:after="60"/>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Przedstawiciele stron</w:t>
      </w:r>
    </w:p>
    <w:p w14:paraId="41497C1E" w14:textId="77777777" w:rsidR="006C106A" w:rsidRPr="00A212E6" w:rsidRDefault="006C106A" w:rsidP="006C106A">
      <w:pPr>
        <w:numPr>
          <w:ilvl w:val="0"/>
          <w:numId w:val="55"/>
        </w:numPr>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Za nadzór nad realizacją Umowy oraz współdziałanie przy jej wykonaniu odpowiadają ze Strony:</w:t>
      </w:r>
    </w:p>
    <w:p w14:paraId="3B2B6124" w14:textId="77777777" w:rsidR="006C106A" w:rsidRPr="00A212E6" w:rsidRDefault="006C106A" w:rsidP="006C106A">
      <w:pPr>
        <w:widowControl/>
        <w:numPr>
          <w:ilvl w:val="0"/>
          <w:numId w:val="56"/>
        </w:numPr>
        <w:tabs>
          <w:tab w:val="left" w:pos="399"/>
          <w:tab w:val="left" w:pos="851"/>
          <w:tab w:val="left" w:pos="1980"/>
          <w:tab w:val="left" w:pos="5700"/>
        </w:tabs>
        <w:spacing w:after="60"/>
        <w:contextualSpacing/>
        <w:jc w:val="both"/>
        <w:rPr>
          <w:rFonts w:asciiTheme="minorHAnsi" w:hAnsiTheme="minorHAnsi" w:cstheme="minorHAnsi"/>
          <w:color w:val="000000"/>
          <w:sz w:val="22"/>
          <w:szCs w:val="22"/>
        </w:rPr>
      </w:pPr>
      <w:r w:rsidRPr="00A212E6">
        <w:rPr>
          <w:rFonts w:asciiTheme="minorHAnsi" w:hAnsiTheme="minorHAnsi" w:cstheme="minorHAnsi"/>
          <w:sz w:val="22"/>
          <w:szCs w:val="22"/>
        </w:rPr>
        <w:t>Zamawiającego</w:t>
      </w:r>
      <w:r w:rsidRPr="00A212E6">
        <w:rPr>
          <w:rFonts w:asciiTheme="minorHAnsi" w:hAnsiTheme="minorHAnsi" w:cstheme="minorHAnsi"/>
          <w:color w:val="000000"/>
          <w:sz w:val="22"/>
          <w:szCs w:val="22"/>
        </w:rPr>
        <w:t>:</w:t>
      </w:r>
    </w:p>
    <w:p w14:paraId="0A3A7E8B" w14:textId="77777777" w:rsidR="006C106A" w:rsidRPr="00A212E6" w:rsidRDefault="006C106A" w:rsidP="006C106A">
      <w:pPr>
        <w:tabs>
          <w:tab w:val="left" w:pos="399"/>
          <w:tab w:val="left" w:pos="851"/>
          <w:tab w:val="left" w:pos="1980"/>
          <w:tab w:val="left" w:pos="3686"/>
          <w:tab w:val="left" w:pos="5700"/>
        </w:tabs>
        <w:spacing w:after="60"/>
        <w:ind w:left="851"/>
        <w:jc w:val="both"/>
        <w:rPr>
          <w:rFonts w:asciiTheme="minorHAnsi" w:hAnsiTheme="minorHAnsi" w:cstheme="minorHAnsi"/>
          <w:sz w:val="22"/>
          <w:szCs w:val="22"/>
        </w:rPr>
      </w:pPr>
      <w:r w:rsidRPr="00A212E6">
        <w:rPr>
          <w:rFonts w:asciiTheme="minorHAnsi" w:hAnsiTheme="minorHAnsi" w:cstheme="minorHAnsi"/>
          <w:sz w:val="22"/>
          <w:szCs w:val="22"/>
        </w:rPr>
        <w:t>Pan/i ………………. – tel. ……………, e-mail: ………………..,</w:t>
      </w:r>
    </w:p>
    <w:p w14:paraId="01155385" w14:textId="77777777" w:rsidR="006C106A" w:rsidRPr="00A212E6" w:rsidRDefault="006C106A" w:rsidP="006C106A">
      <w:pPr>
        <w:widowControl/>
        <w:numPr>
          <w:ilvl w:val="0"/>
          <w:numId w:val="56"/>
        </w:numPr>
        <w:tabs>
          <w:tab w:val="left" w:pos="399"/>
          <w:tab w:val="left" w:pos="851"/>
          <w:tab w:val="left" w:pos="1980"/>
          <w:tab w:val="left" w:pos="5700"/>
        </w:tabs>
        <w:spacing w:after="60"/>
        <w:contextualSpacing/>
        <w:jc w:val="both"/>
        <w:rPr>
          <w:rFonts w:asciiTheme="minorHAnsi" w:hAnsiTheme="minorHAnsi" w:cstheme="minorHAnsi"/>
          <w:color w:val="000000"/>
          <w:sz w:val="22"/>
          <w:szCs w:val="22"/>
        </w:rPr>
      </w:pPr>
      <w:r w:rsidRPr="00A212E6">
        <w:rPr>
          <w:rFonts w:asciiTheme="minorHAnsi" w:hAnsiTheme="minorHAnsi" w:cstheme="minorHAnsi"/>
          <w:sz w:val="22"/>
          <w:szCs w:val="22"/>
        </w:rPr>
        <w:t>Wykonawcy:</w:t>
      </w:r>
    </w:p>
    <w:p w14:paraId="2A31D18F" w14:textId="77777777" w:rsidR="006C106A" w:rsidRPr="00A212E6" w:rsidRDefault="006C106A" w:rsidP="006C106A">
      <w:pPr>
        <w:tabs>
          <w:tab w:val="left" w:pos="399"/>
          <w:tab w:val="left" w:pos="851"/>
          <w:tab w:val="left" w:pos="1980"/>
          <w:tab w:val="left" w:pos="3686"/>
          <w:tab w:val="left" w:pos="5700"/>
        </w:tabs>
        <w:spacing w:after="60"/>
        <w:ind w:left="851"/>
        <w:jc w:val="both"/>
        <w:rPr>
          <w:rFonts w:asciiTheme="minorHAnsi" w:hAnsiTheme="minorHAnsi" w:cstheme="minorHAnsi"/>
          <w:sz w:val="22"/>
          <w:szCs w:val="22"/>
        </w:rPr>
      </w:pPr>
      <w:r w:rsidRPr="00A212E6">
        <w:rPr>
          <w:rFonts w:asciiTheme="minorHAnsi" w:hAnsiTheme="minorHAnsi" w:cstheme="minorHAnsi"/>
          <w:sz w:val="22"/>
          <w:szCs w:val="22"/>
        </w:rPr>
        <w:t>Pan/i ……………….. – tel. ……………., e-mail: ……………..,</w:t>
      </w:r>
    </w:p>
    <w:p w14:paraId="54413649" w14:textId="77777777" w:rsidR="006C106A" w:rsidRPr="00A212E6" w:rsidRDefault="006C106A" w:rsidP="006C106A">
      <w:pPr>
        <w:numPr>
          <w:ilvl w:val="0"/>
          <w:numId w:val="55"/>
        </w:numPr>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Strony mają prawo do zmiany osób wymienionych w ust. 1 ich danych kontaktowych. W celu dokonania powyższej zmiany wystarczające jest pisemne zawiadomienie drugiej Strony o dokonanej zmianie, bez konieczności zmiany Umowy.</w:t>
      </w:r>
    </w:p>
    <w:p w14:paraId="64CC83F8" w14:textId="77777777" w:rsidR="006C106A" w:rsidRPr="00A212E6" w:rsidRDefault="006C106A" w:rsidP="006C106A">
      <w:pPr>
        <w:numPr>
          <w:ilvl w:val="0"/>
          <w:numId w:val="55"/>
        </w:numPr>
        <w:spacing w:after="60"/>
        <w:ind w:left="284" w:hanging="284"/>
        <w:jc w:val="both"/>
        <w:rPr>
          <w:rFonts w:asciiTheme="minorHAnsi" w:hAnsiTheme="minorHAnsi" w:cstheme="minorHAnsi"/>
          <w:sz w:val="22"/>
          <w:szCs w:val="22"/>
        </w:rPr>
      </w:pPr>
      <w:r w:rsidRPr="00A212E6">
        <w:rPr>
          <w:rFonts w:asciiTheme="minorHAnsi" w:eastAsia="Palatino Linotype" w:hAnsiTheme="minorHAnsi" w:cstheme="minorHAnsi"/>
          <w:sz w:val="22"/>
          <w:szCs w:val="22"/>
        </w:rPr>
        <w:t>O ile Umowa nie stanowi inaczej, wszelkie oświadczenia i zawiadomienia dokonywane przez Strony,</w:t>
      </w:r>
      <w:r w:rsidRPr="00A212E6">
        <w:rPr>
          <w:rFonts w:asciiTheme="minorHAnsi" w:eastAsia="Palatino Linotype" w:hAnsiTheme="minorHAnsi" w:cstheme="minorHAnsi"/>
          <w:sz w:val="22"/>
          <w:szCs w:val="22"/>
        </w:rPr>
        <w:br/>
        <w:t>a wynikające z postanowień Umowy lub związane z jej zawarciem, wykonywaniem lub rozwiązaniem, powinny być dokonywane wyłącznie w formie pisemnej.</w:t>
      </w:r>
    </w:p>
    <w:p w14:paraId="14EFA367" w14:textId="77777777" w:rsidR="006C106A" w:rsidRPr="00A212E6" w:rsidRDefault="006C106A" w:rsidP="006C106A">
      <w:pPr>
        <w:keepNext/>
        <w:spacing w:after="60"/>
        <w:contextualSpacing/>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 8.</w:t>
      </w:r>
    </w:p>
    <w:p w14:paraId="485C65E2" w14:textId="77777777" w:rsidR="006C106A" w:rsidRPr="00A212E6" w:rsidRDefault="006C106A" w:rsidP="006C106A">
      <w:pPr>
        <w:keepNext/>
        <w:spacing w:after="60"/>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 xml:space="preserve">Oświadczenia Wykonawcy </w:t>
      </w:r>
    </w:p>
    <w:p w14:paraId="1BBD632C" w14:textId="77777777" w:rsidR="006C106A" w:rsidRPr="00A212E6" w:rsidRDefault="006C106A" w:rsidP="006C106A">
      <w:pPr>
        <w:widowControl/>
        <w:numPr>
          <w:ilvl w:val="0"/>
          <w:numId w:val="52"/>
        </w:numPr>
        <w:overflowPunct w:val="0"/>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Wykonawca oświadcza, że zawarcie i wykonywanie Umowy nie stanowi naruszenia żadnych praw osób trzecich.</w:t>
      </w:r>
    </w:p>
    <w:p w14:paraId="4B92612E" w14:textId="77777777" w:rsidR="006C106A" w:rsidRPr="00A212E6" w:rsidRDefault="006C106A" w:rsidP="006C106A">
      <w:pPr>
        <w:widowControl/>
        <w:numPr>
          <w:ilvl w:val="0"/>
          <w:numId w:val="52"/>
        </w:numPr>
        <w:overflowPunct w:val="0"/>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 xml:space="preserve">Wykonawca zwalnia Zamawiającego od wszelkiej odpowiedzialności w przypadku jakichkolwiek roszczeń osób trzecich, powstałych w związku z wykonywaniem przez Wykonawcę Umowy. </w:t>
      </w:r>
    </w:p>
    <w:p w14:paraId="49A70584" w14:textId="77777777" w:rsidR="006C106A" w:rsidRPr="00A212E6" w:rsidRDefault="006C106A" w:rsidP="006C106A">
      <w:pPr>
        <w:widowControl/>
        <w:numPr>
          <w:ilvl w:val="0"/>
          <w:numId w:val="52"/>
        </w:numPr>
        <w:overflowPunct w:val="0"/>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 przypadku jakiegokolwiek sporu prawnego o naruszenie praw osoby trzeciej, w</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związku z zawarciem</w:t>
      </w:r>
      <w:r w:rsidRPr="00A212E6">
        <w:rPr>
          <w:rFonts w:asciiTheme="minorHAnsi" w:eastAsia="Palatino Linotype" w:hAnsiTheme="minorHAnsi" w:cstheme="minorHAnsi"/>
          <w:sz w:val="22"/>
          <w:szCs w:val="22"/>
        </w:rPr>
        <w:br/>
        <w:t>i wykonywaniem przez Wykonawcę Umowy, Wykonawca podejmie na swój koszt wszelkie działania w celu rozwiązania takiego sporu, łącznie z</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prowadzeniem postępowania sądowego.</w:t>
      </w:r>
    </w:p>
    <w:p w14:paraId="278B70B2" w14:textId="77777777" w:rsidR="006C106A" w:rsidRPr="00A212E6" w:rsidRDefault="006C106A" w:rsidP="006C106A">
      <w:pPr>
        <w:widowControl/>
        <w:numPr>
          <w:ilvl w:val="0"/>
          <w:numId w:val="52"/>
        </w:numPr>
        <w:overflowPunct w:val="0"/>
        <w:spacing w:after="60"/>
        <w:ind w:left="284" w:hanging="284"/>
        <w:jc w:val="both"/>
        <w:rPr>
          <w:rFonts w:asciiTheme="minorHAnsi" w:eastAsia="Palatino Linotype" w:hAnsiTheme="minorHAnsi" w:cstheme="minorHAnsi"/>
          <w:sz w:val="22"/>
          <w:szCs w:val="22"/>
        </w:rPr>
      </w:pPr>
      <w:r w:rsidRPr="00A212E6">
        <w:rPr>
          <w:rFonts w:asciiTheme="minorHAnsi" w:eastAsia="Palatino Linotype" w:hAnsiTheme="minorHAnsi" w:cstheme="minorHAnsi"/>
          <w:sz w:val="22"/>
          <w:szCs w:val="22"/>
        </w:rPr>
        <w:t>Wykonawca zobowiązany jest do naprawienia wszelkich szkód powstałych w związku z</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zawarciem</w:t>
      </w:r>
      <w:r w:rsidRPr="00A212E6">
        <w:rPr>
          <w:rFonts w:asciiTheme="minorHAnsi" w:eastAsia="Palatino Linotype" w:hAnsiTheme="minorHAnsi" w:cstheme="minorHAnsi"/>
          <w:sz w:val="22"/>
          <w:szCs w:val="22"/>
        </w:rPr>
        <w:br/>
        <w:t>i wykonywaniem przez Wykonawcę Umowy, zarówno po stronie Zamawiającego, jak</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i</w:t>
      </w:r>
      <w:r w:rsidRPr="00A212E6">
        <w:rPr>
          <w:rFonts w:asciiTheme="minorHAnsi" w:eastAsia="Palatino Linotype" w:hAnsiTheme="minorHAnsi" w:cstheme="minorHAnsi"/>
          <w:bCs/>
          <w:sz w:val="22"/>
          <w:szCs w:val="22"/>
        </w:rPr>
        <w:t> </w:t>
      </w:r>
      <w:r w:rsidRPr="00A212E6">
        <w:rPr>
          <w:rFonts w:asciiTheme="minorHAnsi" w:eastAsia="Palatino Linotype" w:hAnsiTheme="minorHAnsi" w:cstheme="minorHAnsi"/>
          <w:sz w:val="22"/>
          <w:szCs w:val="22"/>
        </w:rPr>
        <w:t>osób trzecich.</w:t>
      </w:r>
    </w:p>
    <w:p w14:paraId="2B6F2B0A" w14:textId="77777777" w:rsidR="006C106A" w:rsidRPr="00A212E6" w:rsidRDefault="006C106A" w:rsidP="006C106A">
      <w:pPr>
        <w:spacing w:after="60"/>
        <w:rPr>
          <w:rFonts w:asciiTheme="minorHAnsi" w:eastAsia="Palatino Linotype" w:hAnsiTheme="minorHAnsi" w:cstheme="minorHAnsi"/>
          <w:b/>
          <w:bCs/>
          <w:color w:val="000000"/>
          <w:sz w:val="22"/>
          <w:szCs w:val="22"/>
        </w:rPr>
      </w:pPr>
      <w:r w:rsidRPr="00A212E6">
        <w:rPr>
          <w:rFonts w:asciiTheme="minorHAnsi" w:eastAsia="Palatino Linotype" w:hAnsiTheme="minorHAnsi" w:cstheme="minorHAnsi"/>
          <w:b/>
          <w:bCs/>
          <w:color w:val="000000"/>
          <w:sz w:val="22"/>
          <w:szCs w:val="22"/>
        </w:rPr>
        <w:t>§ 9.</w:t>
      </w:r>
    </w:p>
    <w:p w14:paraId="62D2F852" w14:textId="77777777" w:rsidR="006C106A" w:rsidRPr="00A212E6" w:rsidRDefault="006C106A" w:rsidP="006C106A">
      <w:pPr>
        <w:spacing w:after="60"/>
        <w:rPr>
          <w:rFonts w:asciiTheme="minorHAnsi" w:eastAsia="Palatino Linotype" w:hAnsiTheme="minorHAnsi" w:cstheme="minorHAnsi"/>
          <w:b/>
          <w:bCs/>
          <w:color w:val="000000"/>
          <w:sz w:val="22"/>
          <w:szCs w:val="22"/>
        </w:rPr>
      </w:pPr>
      <w:r w:rsidRPr="00A212E6">
        <w:rPr>
          <w:rFonts w:asciiTheme="minorHAnsi" w:eastAsia="Palatino Linotype" w:hAnsiTheme="minorHAnsi" w:cstheme="minorHAnsi"/>
          <w:b/>
          <w:bCs/>
          <w:color w:val="000000"/>
          <w:sz w:val="22"/>
          <w:szCs w:val="22"/>
        </w:rPr>
        <w:t>Zmiana umowy</w:t>
      </w:r>
    </w:p>
    <w:p w14:paraId="528D4BE3" w14:textId="77777777" w:rsidR="006C106A" w:rsidRPr="00A212E6" w:rsidRDefault="006C106A" w:rsidP="006C106A">
      <w:pPr>
        <w:widowControl/>
        <w:numPr>
          <w:ilvl w:val="0"/>
          <w:numId w:val="58"/>
        </w:numPr>
        <w:spacing w:after="60"/>
        <w:ind w:left="284" w:hanging="284"/>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Niedopuszczalne są istotne zmiany postanowień Umowy o których mowa w art. 454 Ustawy.</w:t>
      </w:r>
    </w:p>
    <w:p w14:paraId="11A52519" w14:textId="77777777" w:rsidR="006C106A" w:rsidRPr="00A212E6" w:rsidRDefault="006C106A" w:rsidP="006C106A">
      <w:pPr>
        <w:widowControl/>
        <w:numPr>
          <w:ilvl w:val="0"/>
          <w:numId w:val="58"/>
        </w:numPr>
        <w:spacing w:after="60"/>
        <w:ind w:left="284" w:hanging="284"/>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Zamawiający dopuszcza zmianę umowy w następujących sytuacjach:</w:t>
      </w:r>
    </w:p>
    <w:p w14:paraId="078CFD90" w14:textId="77777777" w:rsidR="006C106A" w:rsidRPr="00A212E6" w:rsidRDefault="006C106A" w:rsidP="006C106A">
      <w:pPr>
        <w:widowControl/>
        <w:numPr>
          <w:ilvl w:val="0"/>
          <w:numId w:val="59"/>
        </w:numPr>
        <w:spacing w:after="60"/>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zaistnienia w trakcie realizacji Umowy okoliczności, których Wykonawca nie mógł przewidzieć na etapie złożenia oferty i były one niezależne od niego (np. zaprzestanie produkcji danego asortymentu Produktu, modyfikacja/zmiana parametrów Produktu itp.), co skutkowałoby brakiem możliwości dalszej realizacji Umowy na dotychczasowych warunkach. W takim przypadku Wykonawca będzie zobowiązany do zaproponowania Zamawiającemu Produktu równoważnego, tj. Produktu o co najmniej takich samych cechach, co dany Produkt określony w załączniku Nr 1. Wykonawca rozpocznie dostawy nowego Produktu pod warunkiem zmiany Umowy, na niezmienionych zasadach oraz bez podwyższenia cen jednostkowych netto;</w:t>
      </w:r>
    </w:p>
    <w:p w14:paraId="46E829BF" w14:textId="77777777" w:rsidR="006C106A" w:rsidRPr="00A212E6" w:rsidRDefault="006C106A" w:rsidP="006C106A">
      <w:pPr>
        <w:widowControl/>
        <w:numPr>
          <w:ilvl w:val="0"/>
          <w:numId w:val="59"/>
        </w:numPr>
        <w:spacing w:after="60"/>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zmniejszenia zakresu realizacji Umowy, jeżeli realizacja Umowy stanie się niemożliwa ze względu na wycofanie ze sprzedaży przez producenta Produktu określonego w załączniku Nr 1 do Umowy i braku możliwości zastąpienia przez Wykonawcę wycofanego Produktu Produktem równoważnym. W takim przypadku Zamawiający ma również prawo zmniejszyć proporcjonalnie kwotę przeznaczoną na realizację Umowy;</w:t>
      </w:r>
    </w:p>
    <w:p w14:paraId="53965336" w14:textId="77777777" w:rsidR="006C106A" w:rsidRPr="00A212E6" w:rsidRDefault="006C106A" w:rsidP="006C106A">
      <w:pPr>
        <w:widowControl/>
        <w:numPr>
          <w:ilvl w:val="0"/>
          <w:numId w:val="59"/>
        </w:numPr>
        <w:spacing w:after="60"/>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lastRenderedPageBreak/>
        <w:t>wystąpienia zmiany powszechnie obowiązujących przepisów prawa, w zakresie mającym istotny wpływ na realizację przedmiotu Umowy;</w:t>
      </w:r>
    </w:p>
    <w:p w14:paraId="49031BC1" w14:textId="77777777" w:rsidR="006C106A" w:rsidRPr="00A212E6" w:rsidRDefault="006C106A" w:rsidP="006C106A">
      <w:pPr>
        <w:widowControl/>
        <w:numPr>
          <w:ilvl w:val="0"/>
          <w:numId w:val="59"/>
        </w:numPr>
        <w:spacing w:after="60"/>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wystąpienia siły wyższej, która uniemożliwi wykonywanie Umowy zgodnie z jej postanowieniami.</w:t>
      </w:r>
    </w:p>
    <w:p w14:paraId="174C8C7D" w14:textId="77777777" w:rsidR="006C106A" w:rsidRPr="00A212E6" w:rsidRDefault="006C106A" w:rsidP="006C106A">
      <w:pPr>
        <w:widowControl/>
        <w:numPr>
          <w:ilvl w:val="0"/>
          <w:numId w:val="58"/>
        </w:numPr>
        <w:spacing w:after="60"/>
        <w:ind w:left="426" w:hanging="426"/>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Niezależnie od postanowień ust. 2, zmiana Umowy może zostać dokonana w sytuacjach przewidzianych</w:t>
      </w:r>
      <w:r w:rsidRPr="00A212E6">
        <w:rPr>
          <w:rFonts w:asciiTheme="minorHAnsi" w:eastAsia="Palatino Linotype" w:hAnsiTheme="minorHAnsi" w:cstheme="minorHAnsi"/>
          <w:bCs/>
          <w:color w:val="000000"/>
          <w:sz w:val="22"/>
          <w:szCs w:val="22"/>
        </w:rPr>
        <w:br/>
        <w:t>w Ustawie.</w:t>
      </w:r>
    </w:p>
    <w:p w14:paraId="6EB654EC" w14:textId="77777777" w:rsidR="006C106A" w:rsidRPr="00A212E6" w:rsidRDefault="006C106A" w:rsidP="006C106A">
      <w:pPr>
        <w:widowControl/>
        <w:numPr>
          <w:ilvl w:val="0"/>
          <w:numId w:val="58"/>
        </w:numPr>
        <w:spacing w:after="60"/>
        <w:ind w:left="426" w:hanging="426"/>
        <w:jc w:val="both"/>
        <w:rPr>
          <w:rFonts w:asciiTheme="minorHAnsi" w:eastAsia="Palatino Linotype" w:hAnsiTheme="minorHAnsi" w:cstheme="minorHAnsi"/>
          <w:bCs/>
          <w:color w:val="000000"/>
          <w:sz w:val="22"/>
          <w:szCs w:val="22"/>
        </w:rPr>
      </w:pPr>
      <w:r w:rsidRPr="00A212E6">
        <w:rPr>
          <w:rFonts w:asciiTheme="minorHAnsi" w:hAnsiTheme="minorHAnsi" w:cstheme="minorHAnsi"/>
          <w:sz w:val="22"/>
          <w:szCs w:val="22"/>
        </w:rPr>
        <w:t>Zmiana umowy powinna nastąpić w formie pisemnego aneksu sporządzonego przez Zamawiającego</w:t>
      </w:r>
      <w:r w:rsidRPr="00A212E6">
        <w:rPr>
          <w:rFonts w:asciiTheme="minorHAnsi" w:hAnsiTheme="minorHAnsi" w:cstheme="minorHAnsi"/>
          <w:sz w:val="22"/>
          <w:szCs w:val="22"/>
        </w:rPr>
        <w:br/>
        <w:t>i podpisanego przez Strony umowy, pod rygorem nieważności takiego oświadczenia oraz powinna zawierać uzasadnienie faktyczne i prawne, chyba że niniejsza umowa nie przewiduje konieczności zawierania aneksu w przypadku zaistnienia określonej podstawy prawnej jej zmiany.</w:t>
      </w:r>
    </w:p>
    <w:p w14:paraId="63E4E6CE" w14:textId="77777777" w:rsidR="006C106A" w:rsidRPr="00A212E6" w:rsidRDefault="006C106A" w:rsidP="006C106A">
      <w:pPr>
        <w:widowControl/>
        <w:numPr>
          <w:ilvl w:val="0"/>
          <w:numId w:val="58"/>
        </w:numPr>
        <w:spacing w:after="60"/>
        <w:ind w:left="426" w:hanging="426"/>
        <w:jc w:val="both"/>
        <w:rPr>
          <w:rFonts w:asciiTheme="minorHAnsi" w:eastAsia="Palatino Linotype" w:hAnsiTheme="minorHAnsi" w:cstheme="minorHAnsi"/>
          <w:bCs/>
          <w:color w:val="000000"/>
          <w:sz w:val="22"/>
          <w:szCs w:val="22"/>
        </w:rPr>
      </w:pPr>
      <w:r w:rsidRPr="00A212E6">
        <w:rPr>
          <w:rFonts w:asciiTheme="minorHAnsi" w:eastAsia="Palatino Linotype" w:hAnsiTheme="minorHAnsi" w:cstheme="minorHAnsi"/>
          <w:bCs/>
          <w:color w:val="000000"/>
          <w:sz w:val="22"/>
          <w:szCs w:val="22"/>
        </w:rPr>
        <w:t>Żadna ze Stron nie będzie ponosić odpowiedzialności za opóźnienia spowodowane siłą wyższą. Przez siłę wyższą rozumie się wszelkie nieprzewidziane zdarzenia powstałe poza kontrolą Stron, których nie mogły przewidzieć ani im zapobiec, pomimo dołożenia wszelkich starań, takie jak: katastrofalne działanie sił przyrody, wojna, strajki generalne, ataki terrorystyczne, akty władzy publicznej, którym nie może przeciwstawić się jednostka itp. W przypadku siły wyższej Strona dotknięta jej działaniem niezwłocznie poinformuje pisemnie drugą Stronę i Strony, uzgodnią tryb dalszego postępowania.</w:t>
      </w:r>
    </w:p>
    <w:p w14:paraId="5F775D74" w14:textId="77777777" w:rsidR="006C106A" w:rsidRPr="00A212E6" w:rsidRDefault="006C106A" w:rsidP="006C106A">
      <w:pPr>
        <w:spacing w:after="60"/>
        <w:contextualSpacing/>
        <w:rPr>
          <w:rFonts w:asciiTheme="minorHAnsi" w:hAnsiTheme="minorHAnsi" w:cstheme="minorHAnsi"/>
          <w:b/>
          <w:bCs/>
          <w:sz w:val="22"/>
          <w:szCs w:val="22"/>
        </w:rPr>
      </w:pPr>
    </w:p>
    <w:p w14:paraId="01490535" w14:textId="77777777" w:rsidR="006C106A" w:rsidRPr="00A212E6" w:rsidRDefault="006C106A" w:rsidP="006C106A">
      <w:pPr>
        <w:spacing w:after="60"/>
        <w:contextualSpacing/>
        <w:rPr>
          <w:rFonts w:asciiTheme="minorHAnsi" w:hAnsiTheme="minorHAnsi" w:cstheme="minorHAnsi"/>
          <w:b/>
          <w:bCs/>
          <w:sz w:val="22"/>
          <w:szCs w:val="22"/>
        </w:rPr>
      </w:pPr>
      <w:r w:rsidRPr="00A212E6">
        <w:rPr>
          <w:rFonts w:asciiTheme="minorHAnsi" w:hAnsiTheme="minorHAnsi" w:cstheme="minorHAnsi"/>
          <w:b/>
          <w:bCs/>
          <w:sz w:val="22"/>
          <w:szCs w:val="22"/>
        </w:rPr>
        <w:t>§ 10.</w:t>
      </w:r>
    </w:p>
    <w:p w14:paraId="69598277" w14:textId="77777777" w:rsidR="006C106A" w:rsidRPr="00A212E6" w:rsidRDefault="006C106A" w:rsidP="006C106A">
      <w:pPr>
        <w:spacing w:after="60"/>
        <w:contextualSpacing/>
        <w:rPr>
          <w:rFonts w:asciiTheme="minorHAnsi" w:hAnsiTheme="minorHAnsi" w:cstheme="minorHAnsi"/>
          <w:sz w:val="22"/>
          <w:szCs w:val="22"/>
        </w:rPr>
      </w:pPr>
      <w:r w:rsidRPr="00A212E6">
        <w:rPr>
          <w:rFonts w:asciiTheme="minorHAnsi" w:hAnsiTheme="minorHAnsi" w:cstheme="minorHAnsi"/>
          <w:b/>
          <w:bCs/>
          <w:sz w:val="22"/>
          <w:szCs w:val="22"/>
        </w:rPr>
        <w:t>Podwykonawcy</w:t>
      </w:r>
    </w:p>
    <w:p w14:paraId="29EF029F" w14:textId="77777777" w:rsidR="006C106A" w:rsidRPr="00A212E6" w:rsidRDefault="006C106A" w:rsidP="006C106A">
      <w:pPr>
        <w:spacing w:after="60"/>
        <w:jc w:val="both"/>
        <w:textAlignment w:val="baseline"/>
        <w:rPr>
          <w:rFonts w:asciiTheme="minorHAnsi" w:hAnsiTheme="minorHAnsi" w:cstheme="minorHAnsi"/>
          <w:b/>
          <w:color w:val="000000"/>
          <w:sz w:val="22"/>
          <w:szCs w:val="22"/>
        </w:rPr>
      </w:pPr>
      <w:r w:rsidRPr="00A212E6">
        <w:rPr>
          <w:rFonts w:asciiTheme="minorHAnsi" w:hAnsiTheme="minorHAnsi" w:cstheme="minorHAnsi"/>
          <w:sz w:val="22"/>
          <w:szCs w:val="22"/>
        </w:rPr>
        <w:t>W przypadku powierzenia przez Wykonawcę podwykonawcom części zamówienia Wykonawca bierze na siebie odpowiedzialność za wykonanie prac powierzonych podwykonawcy, za które będzie odpowiadał przed Zamawiającym jak za działania własne.</w:t>
      </w:r>
    </w:p>
    <w:p w14:paraId="51446893" w14:textId="77777777" w:rsidR="006C106A" w:rsidRPr="00A212E6" w:rsidRDefault="006C106A" w:rsidP="006C106A">
      <w:pPr>
        <w:keepNext/>
        <w:spacing w:after="60"/>
        <w:ind w:left="644" w:hanging="644"/>
        <w:contextualSpacing/>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 11.</w:t>
      </w:r>
    </w:p>
    <w:p w14:paraId="486CAEF0" w14:textId="77777777" w:rsidR="006C106A" w:rsidRPr="00A212E6" w:rsidRDefault="006C106A" w:rsidP="006C106A">
      <w:pPr>
        <w:keepNext/>
        <w:spacing w:after="60"/>
        <w:rPr>
          <w:rFonts w:asciiTheme="minorHAnsi" w:hAnsiTheme="minorHAnsi" w:cstheme="minorHAnsi"/>
          <w:b/>
          <w:color w:val="000000"/>
          <w:sz w:val="22"/>
          <w:szCs w:val="22"/>
        </w:rPr>
      </w:pPr>
      <w:r w:rsidRPr="00A212E6">
        <w:rPr>
          <w:rFonts w:asciiTheme="minorHAnsi" w:hAnsiTheme="minorHAnsi" w:cstheme="minorHAnsi"/>
          <w:b/>
          <w:color w:val="000000"/>
          <w:sz w:val="22"/>
          <w:szCs w:val="22"/>
        </w:rPr>
        <w:t>Postanowienia końcowe</w:t>
      </w:r>
    </w:p>
    <w:p w14:paraId="0C7FF75F" w14:textId="77777777" w:rsidR="006C106A" w:rsidRPr="00A212E6" w:rsidRDefault="006C106A" w:rsidP="006C106A">
      <w:pPr>
        <w:widowControl/>
        <w:numPr>
          <w:ilvl w:val="0"/>
          <w:numId w:val="45"/>
        </w:numPr>
        <w:suppressAutoHyphens w:val="0"/>
        <w:spacing w:after="60"/>
        <w:ind w:left="357" w:hanging="357"/>
        <w:jc w:val="both"/>
        <w:rPr>
          <w:rFonts w:asciiTheme="minorHAnsi" w:hAnsiTheme="minorHAnsi" w:cstheme="minorHAnsi"/>
          <w:bCs/>
          <w:sz w:val="22"/>
          <w:szCs w:val="22"/>
        </w:rPr>
      </w:pPr>
      <w:r w:rsidRPr="00A212E6">
        <w:rPr>
          <w:rFonts w:asciiTheme="minorHAnsi" w:hAnsiTheme="minorHAnsi" w:cstheme="minorHAnsi"/>
          <w:bCs/>
          <w:sz w:val="22"/>
          <w:szCs w:val="22"/>
        </w:rPr>
        <w:t>W odniesieniu do danych osobowych przetwarzanych na potrzeby realizacji niniejszej umowy Strony zobowiązują się do przestrzegania przepisów prawa powszechnego, w tym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w:t>
      </w:r>
      <w:r w:rsidRPr="00A212E6">
        <w:rPr>
          <w:rFonts w:asciiTheme="minorHAnsi" w:hAnsiTheme="minorHAnsi" w:cstheme="minorHAnsi"/>
          <w:sz w:val="22"/>
          <w:szCs w:val="22"/>
        </w:rPr>
        <w:t>.</w:t>
      </w:r>
    </w:p>
    <w:p w14:paraId="2441A43F" w14:textId="77777777" w:rsidR="006C106A" w:rsidRPr="00A212E6" w:rsidRDefault="006C106A" w:rsidP="006C106A">
      <w:pPr>
        <w:widowControl/>
        <w:numPr>
          <w:ilvl w:val="0"/>
          <w:numId w:val="45"/>
        </w:numPr>
        <w:suppressAutoHyphens w:val="0"/>
        <w:spacing w:after="60"/>
        <w:ind w:left="357" w:hanging="357"/>
        <w:jc w:val="both"/>
        <w:rPr>
          <w:rFonts w:asciiTheme="minorHAnsi" w:hAnsiTheme="minorHAnsi" w:cstheme="minorHAnsi"/>
          <w:bCs/>
          <w:sz w:val="22"/>
          <w:szCs w:val="22"/>
        </w:rPr>
      </w:pPr>
      <w:r w:rsidRPr="00A212E6">
        <w:rPr>
          <w:rFonts w:asciiTheme="minorHAnsi" w:hAnsiTheme="minorHAnsi" w:cstheme="minorHAnsi"/>
          <w:sz w:val="22"/>
          <w:szCs w:val="22"/>
        </w:rPr>
        <w:t xml:space="preserve">Przed udostępnieniem Zamawiającemu danych osobowych pracowników lub innych osób, którymi Wykonawca będzie się posługiwał przy wykonywaniu Umowy, Wykonawca przekaże każdej z tych osób informacje wymagane przepisami dotyczącymi ochrony danych osobowych, a także poinformuje iż klauzule informacyjne Zamawiającego są dostępne na stronie internetowej </w:t>
      </w:r>
      <w:r w:rsidRPr="00A212E6">
        <w:rPr>
          <w:rFonts w:asciiTheme="minorHAnsi" w:hAnsiTheme="minorHAnsi" w:cstheme="minorHAnsi"/>
          <w:bCs/>
          <w:sz w:val="22"/>
          <w:szCs w:val="22"/>
        </w:rPr>
        <w:t>https://bip.ujk.edu.pl/odo_klauzule_informacyjne_rodo.html</w:t>
      </w:r>
    </w:p>
    <w:p w14:paraId="0546C93A" w14:textId="77777777" w:rsidR="006C106A" w:rsidRPr="00A212E6" w:rsidRDefault="006C106A" w:rsidP="006C106A">
      <w:pPr>
        <w:widowControl/>
        <w:numPr>
          <w:ilvl w:val="0"/>
          <w:numId w:val="45"/>
        </w:numPr>
        <w:suppressAutoHyphens w:val="0"/>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Do umowy mają zastosowanie przepisy art 15r i 15r</w:t>
      </w:r>
      <w:r w:rsidRPr="00A212E6">
        <w:rPr>
          <w:rFonts w:asciiTheme="minorHAnsi" w:hAnsiTheme="minorHAnsi" w:cstheme="minorHAnsi"/>
          <w:sz w:val="22"/>
          <w:szCs w:val="22"/>
          <w:vertAlign w:val="superscript"/>
        </w:rPr>
        <w:t>1</w:t>
      </w:r>
      <w:r w:rsidRPr="00A212E6">
        <w:rPr>
          <w:rFonts w:asciiTheme="minorHAnsi" w:hAnsiTheme="minorHAnsi" w:cstheme="minorHAnsi"/>
          <w:sz w:val="22"/>
          <w:szCs w:val="22"/>
        </w:rPr>
        <w:t xml:space="preserve"> ustawy z dnia 2 marca 2020r. o szczególnych rozwiązaniach związanych z zapobieganiem, przeciwdziałaniem i zwalczaniem COVID-19, innych chorób zakaźnych oraz wywołanych nimi sytuacji kryzysowych (Dz. U. poz. 1842 z </w:t>
      </w:r>
      <w:proofErr w:type="spellStart"/>
      <w:r w:rsidRPr="00A212E6">
        <w:rPr>
          <w:rFonts w:asciiTheme="minorHAnsi" w:hAnsiTheme="minorHAnsi" w:cstheme="minorHAnsi"/>
          <w:sz w:val="22"/>
          <w:szCs w:val="22"/>
        </w:rPr>
        <w:t>późn</w:t>
      </w:r>
      <w:proofErr w:type="spellEnd"/>
      <w:r w:rsidRPr="00A212E6">
        <w:rPr>
          <w:rFonts w:asciiTheme="minorHAnsi" w:hAnsiTheme="minorHAnsi" w:cstheme="minorHAnsi"/>
          <w:sz w:val="22"/>
          <w:szCs w:val="22"/>
        </w:rPr>
        <w:t>. zm.).</w:t>
      </w:r>
    </w:p>
    <w:p w14:paraId="07A25C5D" w14:textId="77777777" w:rsidR="006C106A" w:rsidRPr="00A212E6" w:rsidRDefault="006C106A" w:rsidP="006C106A">
      <w:pPr>
        <w:widowControl/>
        <w:numPr>
          <w:ilvl w:val="0"/>
          <w:numId w:val="45"/>
        </w:numPr>
        <w:spacing w:after="60"/>
        <w:ind w:left="357" w:hanging="357"/>
        <w:jc w:val="both"/>
        <w:rPr>
          <w:rFonts w:asciiTheme="minorHAnsi" w:hAnsiTheme="minorHAnsi" w:cstheme="minorHAnsi"/>
          <w:sz w:val="22"/>
          <w:szCs w:val="22"/>
        </w:rPr>
      </w:pPr>
      <w:r w:rsidRPr="00A212E6">
        <w:rPr>
          <w:rFonts w:asciiTheme="minorHAnsi" w:hAnsiTheme="minorHAnsi" w:cstheme="minorHAnsi"/>
          <w:sz w:val="22"/>
          <w:szCs w:val="22"/>
        </w:rPr>
        <w:t>Wszelkie spory powstałe na tle wykonania Umowy Strony zobowiązują się rozstrzygać polubownie,</w:t>
      </w:r>
      <w:r w:rsidRPr="00A212E6">
        <w:rPr>
          <w:rFonts w:asciiTheme="minorHAnsi" w:hAnsiTheme="minorHAnsi" w:cstheme="minorHAnsi"/>
          <w:sz w:val="22"/>
          <w:szCs w:val="22"/>
        </w:rPr>
        <w:br/>
        <w:t>a w przypadku braku możliwości polubownego rozstrzygnięcia sporów będą one rozstrzygane przez sąd powszechny właściwy dla siedziby Zamawiającego.</w:t>
      </w:r>
    </w:p>
    <w:p w14:paraId="7ABE084A" w14:textId="77777777" w:rsidR="006C106A" w:rsidRPr="00A212E6" w:rsidRDefault="006C106A" w:rsidP="006C106A">
      <w:pPr>
        <w:widowControl/>
        <w:numPr>
          <w:ilvl w:val="0"/>
          <w:numId w:val="45"/>
        </w:numPr>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Wykonawca, bez pisemnej zgody Zamawiającego, nie może przenosić na osoby trzecie praw i obowiązków wynikających z Umowy.</w:t>
      </w:r>
    </w:p>
    <w:p w14:paraId="6750FB09" w14:textId="77777777" w:rsidR="006C106A" w:rsidRPr="00A212E6" w:rsidRDefault="006C106A" w:rsidP="006C106A">
      <w:pPr>
        <w:widowControl/>
        <w:numPr>
          <w:ilvl w:val="0"/>
          <w:numId w:val="45"/>
        </w:numPr>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W sprawach nieuregulowanych Umową stosuje się przepisy powszechnie obowiązujące, w szczególności przepisy Ustawy i Kodeksu cywilnego</w:t>
      </w:r>
      <w:r w:rsidRPr="00A212E6">
        <w:rPr>
          <w:rFonts w:asciiTheme="minorHAnsi" w:hAnsiTheme="minorHAnsi" w:cstheme="minorHAnsi"/>
          <w:color w:val="000000"/>
          <w:sz w:val="22"/>
          <w:szCs w:val="22"/>
        </w:rPr>
        <w:t>.</w:t>
      </w:r>
    </w:p>
    <w:p w14:paraId="28BB87B9" w14:textId="77777777" w:rsidR="006C106A" w:rsidRPr="00A212E6" w:rsidRDefault="006C106A" w:rsidP="006C106A">
      <w:pPr>
        <w:widowControl/>
        <w:numPr>
          <w:ilvl w:val="0"/>
          <w:numId w:val="45"/>
        </w:numPr>
        <w:spacing w:after="60"/>
        <w:ind w:left="284" w:hanging="284"/>
        <w:jc w:val="both"/>
        <w:rPr>
          <w:rFonts w:asciiTheme="minorHAnsi" w:hAnsiTheme="minorHAnsi" w:cstheme="minorHAnsi"/>
          <w:sz w:val="22"/>
          <w:szCs w:val="22"/>
        </w:rPr>
      </w:pPr>
      <w:r w:rsidRPr="00A212E6">
        <w:rPr>
          <w:rFonts w:asciiTheme="minorHAnsi" w:hAnsiTheme="minorHAnsi" w:cstheme="minorHAnsi"/>
          <w:sz w:val="22"/>
          <w:szCs w:val="22"/>
        </w:rPr>
        <w:t xml:space="preserve">Załączniki stanowią integralną część Umowy. </w:t>
      </w:r>
    </w:p>
    <w:p w14:paraId="3D529CEC" w14:textId="77777777" w:rsidR="006C106A" w:rsidRPr="00A212E6" w:rsidRDefault="006C106A" w:rsidP="006C106A">
      <w:pPr>
        <w:widowControl/>
        <w:numPr>
          <w:ilvl w:val="0"/>
          <w:numId w:val="45"/>
        </w:numPr>
        <w:spacing w:after="60"/>
        <w:ind w:left="284" w:hanging="284"/>
        <w:jc w:val="both"/>
        <w:rPr>
          <w:rFonts w:asciiTheme="minorHAnsi" w:hAnsiTheme="minorHAnsi" w:cstheme="minorHAnsi"/>
          <w:b/>
          <w:sz w:val="22"/>
          <w:szCs w:val="22"/>
        </w:rPr>
      </w:pPr>
      <w:r w:rsidRPr="00A212E6">
        <w:rPr>
          <w:rFonts w:asciiTheme="minorHAnsi" w:hAnsiTheme="minorHAnsi" w:cstheme="minorHAnsi"/>
          <w:sz w:val="22"/>
          <w:szCs w:val="22"/>
        </w:rPr>
        <w:t>Umowa została sporządzona w trzech jednobrzmiących egzemplarzach, jeden egzemplarz dla Wykonawcy, dwa egzemplarze dla Zamawiającego.</w:t>
      </w:r>
    </w:p>
    <w:p w14:paraId="255AE5F9" w14:textId="77777777" w:rsidR="006C106A" w:rsidRPr="00A212E6" w:rsidRDefault="006C106A" w:rsidP="006C106A">
      <w:pPr>
        <w:spacing w:after="60"/>
        <w:jc w:val="both"/>
        <w:rPr>
          <w:rFonts w:asciiTheme="minorHAnsi" w:hAnsiTheme="minorHAnsi" w:cstheme="minorHAnsi"/>
          <w:sz w:val="22"/>
          <w:szCs w:val="22"/>
        </w:rPr>
      </w:pPr>
    </w:p>
    <w:p w14:paraId="2B354BF0" w14:textId="3D68D2DB" w:rsidR="006C106A" w:rsidRPr="00A212E6" w:rsidRDefault="006C106A" w:rsidP="006C106A">
      <w:pPr>
        <w:spacing w:after="60"/>
        <w:jc w:val="both"/>
        <w:rPr>
          <w:rFonts w:asciiTheme="minorHAnsi" w:hAnsiTheme="minorHAnsi" w:cstheme="minorHAnsi"/>
          <w:b/>
          <w:sz w:val="22"/>
          <w:szCs w:val="22"/>
        </w:rPr>
      </w:pPr>
      <w:r w:rsidRPr="00A212E6">
        <w:rPr>
          <w:rFonts w:asciiTheme="minorHAnsi" w:hAnsiTheme="minorHAnsi" w:cstheme="minorHAnsi"/>
          <w:b/>
          <w:sz w:val="22"/>
          <w:szCs w:val="22"/>
        </w:rPr>
        <w:t xml:space="preserve">      </w:t>
      </w:r>
      <w:r w:rsidRPr="00A212E6">
        <w:rPr>
          <w:rFonts w:asciiTheme="minorHAnsi" w:hAnsiTheme="minorHAnsi" w:cstheme="minorHAnsi"/>
          <w:b/>
          <w:sz w:val="22"/>
          <w:szCs w:val="22"/>
        </w:rPr>
        <w:tab/>
        <w:t xml:space="preserve"> WYKONAWCA:                                                                          ZAMAWIAJĄCY:</w:t>
      </w:r>
    </w:p>
    <w:p w14:paraId="36AEFECB" w14:textId="77777777" w:rsidR="006C106A" w:rsidRPr="00A212E6" w:rsidRDefault="006C106A" w:rsidP="006C106A">
      <w:pPr>
        <w:keepNext/>
        <w:spacing w:after="60"/>
        <w:rPr>
          <w:rFonts w:asciiTheme="minorHAnsi" w:hAnsiTheme="minorHAnsi" w:cstheme="minorHAnsi"/>
          <w:b/>
          <w:sz w:val="22"/>
          <w:szCs w:val="22"/>
        </w:rPr>
      </w:pPr>
    </w:p>
    <w:p w14:paraId="315DB387" w14:textId="77777777" w:rsidR="006C106A" w:rsidRPr="00A212E6" w:rsidRDefault="006C106A" w:rsidP="006C106A">
      <w:pPr>
        <w:spacing w:line="360" w:lineRule="auto"/>
        <w:jc w:val="both"/>
        <w:rPr>
          <w:rFonts w:asciiTheme="minorHAnsi" w:hAnsiTheme="minorHAnsi" w:cstheme="minorHAnsi"/>
          <w:sz w:val="22"/>
          <w:szCs w:val="22"/>
        </w:rPr>
      </w:pPr>
    </w:p>
    <w:p w14:paraId="72BD04CD" w14:textId="77777777" w:rsidR="006C106A" w:rsidRPr="00A212E6" w:rsidRDefault="006C106A" w:rsidP="006C106A">
      <w:pPr>
        <w:spacing w:line="360" w:lineRule="auto"/>
        <w:jc w:val="both"/>
        <w:rPr>
          <w:rFonts w:asciiTheme="minorHAnsi" w:hAnsiTheme="minorHAnsi" w:cstheme="minorHAnsi"/>
          <w:sz w:val="22"/>
          <w:szCs w:val="22"/>
        </w:rPr>
      </w:pPr>
    </w:p>
    <w:p w14:paraId="267587D2" w14:textId="77777777" w:rsidR="006C106A" w:rsidRPr="00A212E6" w:rsidRDefault="006C106A" w:rsidP="008C69DA">
      <w:pPr>
        <w:spacing w:line="360" w:lineRule="auto"/>
        <w:jc w:val="right"/>
        <w:rPr>
          <w:rFonts w:asciiTheme="minorHAnsi" w:hAnsiTheme="minorHAnsi" w:cstheme="minorHAnsi"/>
          <w:sz w:val="22"/>
          <w:szCs w:val="22"/>
        </w:rPr>
      </w:pPr>
      <w:r w:rsidRPr="00A212E6">
        <w:rPr>
          <w:rFonts w:asciiTheme="minorHAnsi" w:hAnsiTheme="minorHAnsi" w:cstheme="minorHAnsi"/>
          <w:sz w:val="22"/>
          <w:szCs w:val="22"/>
        </w:rPr>
        <w:t>Kielce, dnia ………………………</w:t>
      </w:r>
    </w:p>
    <w:p w14:paraId="05E851AB" w14:textId="77777777" w:rsidR="006C106A" w:rsidRPr="00A212E6" w:rsidRDefault="006C106A" w:rsidP="006C106A">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WZÓR</w:t>
      </w:r>
    </w:p>
    <w:p w14:paraId="3C91C073" w14:textId="77777777" w:rsidR="006C106A" w:rsidRPr="00A212E6" w:rsidRDefault="006C106A" w:rsidP="006C106A">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PROTOKÓŁ ODBIORU z dnia …………………………………………</w:t>
      </w:r>
    </w:p>
    <w:p w14:paraId="3E90BF83" w14:textId="77777777" w:rsidR="006C106A" w:rsidRPr="00A212E6" w:rsidRDefault="006C106A" w:rsidP="006C106A">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Dostawca: ……………………………………………….</w:t>
      </w:r>
    </w:p>
    <w:p w14:paraId="520FE638" w14:textId="77777777" w:rsidR="006C106A" w:rsidRPr="00A212E6" w:rsidRDefault="006C106A" w:rsidP="006C106A">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 xml:space="preserve">                  ……………………………………………….</w:t>
      </w:r>
    </w:p>
    <w:p w14:paraId="46FFE62F" w14:textId="77777777" w:rsidR="006C106A" w:rsidRPr="00A212E6" w:rsidRDefault="006C106A" w:rsidP="006C106A">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Odbiorca: Uniwersytet Jana Kochanowskiego w Kielcach</w:t>
      </w:r>
    </w:p>
    <w:p w14:paraId="622E6BDE" w14:textId="77777777" w:rsidR="006C106A" w:rsidRPr="00A212E6" w:rsidRDefault="006C106A" w:rsidP="006C106A">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 xml:space="preserve">                 ul. Żeromskiego 5, 25-369 Kielce</w:t>
      </w:r>
    </w:p>
    <w:p w14:paraId="29ED18D7" w14:textId="77777777" w:rsidR="006C106A" w:rsidRPr="00A212E6" w:rsidRDefault="006C106A" w:rsidP="006C106A">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Miejsce odbioru: …………………………….</w:t>
      </w:r>
    </w:p>
    <w:p w14:paraId="07DEA6E2" w14:textId="77777777" w:rsidR="006C106A" w:rsidRPr="00A212E6" w:rsidRDefault="006C106A" w:rsidP="006C106A">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 xml:space="preserve">                            …………………………….</w:t>
      </w:r>
    </w:p>
    <w:p w14:paraId="03B4D71D" w14:textId="77777777" w:rsidR="006C106A" w:rsidRPr="00A212E6" w:rsidRDefault="006C106A" w:rsidP="006C106A">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Data odbioru: ………………………………….</w:t>
      </w:r>
    </w:p>
    <w:p w14:paraId="4BAD310D" w14:textId="77777777" w:rsidR="006C106A" w:rsidRPr="00A212E6" w:rsidRDefault="006C106A" w:rsidP="006C106A">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Dostarczono: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2977"/>
        <w:gridCol w:w="1843"/>
        <w:gridCol w:w="1417"/>
      </w:tblGrid>
      <w:tr w:rsidR="006C106A" w:rsidRPr="00A212E6" w14:paraId="41E60BFD" w14:textId="77777777" w:rsidTr="008C69DA">
        <w:tc>
          <w:tcPr>
            <w:tcW w:w="2943" w:type="dxa"/>
            <w:tcBorders>
              <w:top w:val="single" w:sz="4" w:space="0" w:color="000000"/>
              <w:left w:val="single" w:sz="4" w:space="0" w:color="000000"/>
              <w:bottom w:val="single" w:sz="4" w:space="0" w:color="000000"/>
              <w:right w:val="single" w:sz="4" w:space="0" w:color="000000"/>
            </w:tcBorders>
            <w:vAlign w:val="center"/>
            <w:hideMark/>
          </w:tcPr>
          <w:p w14:paraId="4E3F9E6E" w14:textId="77777777" w:rsidR="006C106A" w:rsidRPr="00A212E6" w:rsidRDefault="006C106A" w:rsidP="008C69DA">
            <w:pPr>
              <w:spacing w:before="120" w:after="120" w:line="360" w:lineRule="auto"/>
              <w:jc w:val="both"/>
              <w:rPr>
                <w:rFonts w:asciiTheme="minorHAnsi" w:hAnsiTheme="minorHAnsi" w:cstheme="minorHAnsi"/>
                <w:sz w:val="22"/>
                <w:szCs w:val="22"/>
              </w:rPr>
            </w:pPr>
            <w:r w:rsidRPr="00A212E6">
              <w:rPr>
                <w:rFonts w:asciiTheme="minorHAnsi" w:hAnsiTheme="minorHAnsi" w:cstheme="minorHAnsi"/>
                <w:sz w:val="22"/>
                <w:szCs w:val="22"/>
              </w:rPr>
              <w:t>Nazwa</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79ADD293" w14:textId="77777777" w:rsidR="006C106A" w:rsidRPr="00A212E6" w:rsidRDefault="006C106A" w:rsidP="008C69DA">
            <w:pPr>
              <w:spacing w:before="120" w:after="120" w:line="360" w:lineRule="auto"/>
              <w:jc w:val="both"/>
              <w:rPr>
                <w:rFonts w:asciiTheme="minorHAnsi" w:hAnsiTheme="minorHAnsi" w:cstheme="minorHAnsi"/>
                <w:sz w:val="22"/>
                <w:szCs w:val="22"/>
              </w:rPr>
            </w:pPr>
            <w:r w:rsidRPr="00A212E6">
              <w:rPr>
                <w:rFonts w:asciiTheme="minorHAnsi" w:hAnsiTheme="minorHAnsi" w:cstheme="minorHAnsi"/>
                <w:sz w:val="22"/>
                <w:szCs w:val="22"/>
              </w:rPr>
              <w:t>Producent</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C7451D5" w14:textId="77777777" w:rsidR="006C106A" w:rsidRPr="00A212E6" w:rsidRDefault="006C106A" w:rsidP="008C69DA">
            <w:pPr>
              <w:spacing w:before="120" w:after="120" w:line="360" w:lineRule="auto"/>
              <w:jc w:val="both"/>
              <w:rPr>
                <w:rFonts w:asciiTheme="minorHAnsi" w:hAnsiTheme="minorHAnsi" w:cstheme="minorHAnsi"/>
                <w:sz w:val="22"/>
                <w:szCs w:val="22"/>
              </w:rPr>
            </w:pPr>
            <w:r w:rsidRPr="00A212E6">
              <w:rPr>
                <w:rFonts w:asciiTheme="minorHAnsi" w:hAnsiTheme="minorHAnsi" w:cstheme="minorHAnsi"/>
                <w:sz w:val="22"/>
                <w:szCs w:val="22"/>
              </w:rPr>
              <w:t>Nr wersji</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57418BE" w14:textId="77777777" w:rsidR="006C106A" w:rsidRPr="00A212E6" w:rsidRDefault="006C106A" w:rsidP="008C69DA">
            <w:pPr>
              <w:spacing w:before="120" w:after="120" w:line="360" w:lineRule="auto"/>
              <w:jc w:val="both"/>
              <w:rPr>
                <w:rFonts w:asciiTheme="minorHAnsi" w:hAnsiTheme="minorHAnsi" w:cstheme="minorHAnsi"/>
                <w:sz w:val="22"/>
                <w:szCs w:val="22"/>
              </w:rPr>
            </w:pPr>
            <w:r w:rsidRPr="00A212E6">
              <w:rPr>
                <w:rFonts w:asciiTheme="minorHAnsi" w:hAnsiTheme="minorHAnsi" w:cstheme="minorHAnsi"/>
                <w:sz w:val="22"/>
                <w:szCs w:val="22"/>
              </w:rPr>
              <w:t>Ilość</w:t>
            </w:r>
          </w:p>
        </w:tc>
      </w:tr>
      <w:tr w:rsidR="006C106A" w:rsidRPr="00A212E6" w14:paraId="0C823B34" w14:textId="77777777" w:rsidTr="008C69DA">
        <w:tc>
          <w:tcPr>
            <w:tcW w:w="2943" w:type="dxa"/>
            <w:tcBorders>
              <w:top w:val="single" w:sz="4" w:space="0" w:color="000000"/>
              <w:left w:val="single" w:sz="4" w:space="0" w:color="000000"/>
              <w:bottom w:val="single" w:sz="4" w:space="0" w:color="000000"/>
              <w:right w:val="single" w:sz="4" w:space="0" w:color="000000"/>
            </w:tcBorders>
          </w:tcPr>
          <w:p w14:paraId="3166B005" w14:textId="77777777" w:rsidR="006C106A" w:rsidRPr="00A212E6" w:rsidRDefault="006C106A" w:rsidP="008C69DA">
            <w:pPr>
              <w:spacing w:line="360" w:lineRule="auto"/>
              <w:jc w:val="both"/>
              <w:rPr>
                <w:rFonts w:asciiTheme="minorHAnsi" w:hAnsiTheme="minorHAnsi" w:cstheme="minorHAns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4B7B71C1" w14:textId="77777777" w:rsidR="006C106A" w:rsidRPr="00A212E6" w:rsidRDefault="006C106A" w:rsidP="008C69DA">
            <w:pPr>
              <w:spacing w:line="360" w:lineRule="auto"/>
              <w:jc w:val="both"/>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9C7CCF5" w14:textId="77777777" w:rsidR="006C106A" w:rsidRPr="00A212E6" w:rsidRDefault="006C106A" w:rsidP="008C69DA">
            <w:pPr>
              <w:spacing w:line="360" w:lineRule="auto"/>
              <w:jc w:val="both"/>
              <w:rPr>
                <w:rFonts w:asciiTheme="minorHAnsi" w:hAnsiTheme="minorHAnsi" w:cstheme="minorHAns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610EB6A8" w14:textId="77777777" w:rsidR="006C106A" w:rsidRPr="00A212E6" w:rsidRDefault="006C106A" w:rsidP="008C69DA">
            <w:pPr>
              <w:spacing w:line="360" w:lineRule="auto"/>
              <w:jc w:val="both"/>
              <w:rPr>
                <w:rFonts w:asciiTheme="minorHAnsi" w:hAnsiTheme="minorHAnsi" w:cstheme="minorHAnsi"/>
                <w:sz w:val="22"/>
                <w:szCs w:val="22"/>
              </w:rPr>
            </w:pPr>
          </w:p>
        </w:tc>
      </w:tr>
      <w:tr w:rsidR="006C106A" w:rsidRPr="00A212E6" w14:paraId="68D10768" w14:textId="77777777" w:rsidTr="008C69DA">
        <w:tc>
          <w:tcPr>
            <w:tcW w:w="2943" w:type="dxa"/>
            <w:tcBorders>
              <w:top w:val="single" w:sz="4" w:space="0" w:color="000000"/>
              <w:left w:val="single" w:sz="4" w:space="0" w:color="000000"/>
              <w:bottom w:val="single" w:sz="4" w:space="0" w:color="000000"/>
              <w:right w:val="single" w:sz="4" w:space="0" w:color="000000"/>
            </w:tcBorders>
          </w:tcPr>
          <w:p w14:paraId="7B25EA24" w14:textId="77777777" w:rsidR="006C106A" w:rsidRPr="00A212E6" w:rsidRDefault="006C106A" w:rsidP="008C69DA">
            <w:pPr>
              <w:spacing w:line="360" w:lineRule="auto"/>
              <w:jc w:val="both"/>
              <w:rPr>
                <w:rFonts w:asciiTheme="minorHAnsi" w:hAnsiTheme="minorHAnsi" w:cstheme="minorHAnsi"/>
                <w:sz w:val="22"/>
                <w:szCs w:val="22"/>
              </w:rPr>
            </w:pPr>
          </w:p>
        </w:tc>
        <w:tc>
          <w:tcPr>
            <w:tcW w:w="2977" w:type="dxa"/>
            <w:tcBorders>
              <w:top w:val="single" w:sz="4" w:space="0" w:color="000000"/>
              <w:left w:val="single" w:sz="4" w:space="0" w:color="000000"/>
              <w:bottom w:val="single" w:sz="4" w:space="0" w:color="000000"/>
              <w:right w:val="single" w:sz="4" w:space="0" w:color="000000"/>
            </w:tcBorders>
          </w:tcPr>
          <w:p w14:paraId="78946661" w14:textId="77777777" w:rsidR="006C106A" w:rsidRPr="00A212E6" w:rsidRDefault="006C106A" w:rsidP="008C69DA">
            <w:pPr>
              <w:spacing w:line="360" w:lineRule="auto"/>
              <w:jc w:val="both"/>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0288874" w14:textId="77777777" w:rsidR="006C106A" w:rsidRPr="00A212E6" w:rsidRDefault="006C106A" w:rsidP="008C69DA">
            <w:pPr>
              <w:spacing w:line="360" w:lineRule="auto"/>
              <w:jc w:val="both"/>
              <w:rPr>
                <w:rFonts w:asciiTheme="minorHAnsi" w:hAnsiTheme="minorHAnsi" w:cstheme="minorHAnsi"/>
                <w:sz w:val="22"/>
                <w:szCs w:val="22"/>
              </w:rPr>
            </w:pPr>
          </w:p>
        </w:tc>
        <w:tc>
          <w:tcPr>
            <w:tcW w:w="1417" w:type="dxa"/>
            <w:tcBorders>
              <w:top w:val="single" w:sz="4" w:space="0" w:color="000000"/>
              <w:left w:val="single" w:sz="4" w:space="0" w:color="000000"/>
              <w:bottom w:val="single" w:sz="4" w:space="0" w:color="000000"/>
              <w:right w:val="single" w:sz="4" w:space="0" w:color="000000"/>
            </w:tcBorders>
          </w:tcPr>
          <w:p w14:paraId="5E07B5A9" w14:textId="77777777" w:rsidR="006C106A" w:rsidRPr="00A212E6" w:rsidRDefault="006C106A" w:rsidP="008C69DA">
            <w:pPr>
              <w:spacing w:line="360" w:lineRule="auto"/>
              <w:jc w:val="both"/>
              <w:rPr>
                <w:rFonts w:asciiTheme="minorHAnsi" w:hAnsiTheme="minorHAnsi" w:cstheme="minorHAnsi"/>
                <w:sz w:val="22"/>
                <w:szCs w:val="22"/>
              </w:rPr>
            </w:pPr>
          </w:p>
        </w:tc>
      </w:tr>
    </w:tbl>
    <w:p w14:paraId="36161A04" w14:textId="77777777" w:rsidR="006C106A" w:rsidRPr="00A212E6" w:rsidRDefault="006C106A" w:rsidP="006C106A">
      <w:pPr>
        <w:spacing w:after="120" w:line="360" w:lineRule="auto"/>
        <w:jc w:val="both"/>
        <w:rPr>
          <w:rFonts w:asciiTheme="minorHAnsi" w:hAnsiTheme="minorHAnsi" w:cstheme="minorHAnsi"/>
          <w:sz w:val="22"/>
          <w:szCs w:val="22"/>
        </w:rPr>
      </w:pPr>
      <w:r w:rsidRPr="00A212E6">
        <w:rPr>
          <w:rFonts w:asciiTheme="minorHAnsi" w:hAnsiTheme="minorHAnsi" w:cstheme="minorHAnsi"/>
          <w:sz w:val="22"/>
          <w:szCs w:val="22"/>
        </w:rPr>
        <w:t>Strony oświadczają, że dostarczony towar jest zgodny/nie zgodny* ze specyfikacją, a dostawa została zrealizowana zgodnie/niezgodnie* z zapisami umowy nr ADP.2301…..2021,  z dnia ………………………</w:t>
      </w:r>
    </w:p>
    <w:p w14:paraId="08F0E140" w14:textId="77777777" w:rsidR="006C106A" w:rsidRPr="00A212E6" w:rsidRDefault="006C106A" w:rsidP="006C106A">
      <w:pPr>
        <w:spacing w:after="120" w:line="360" w:lineRule="auto"/>
        <w:jc w:val="both"/>
        <w:rPr>
          <w:rFonts w:asciiTheme="minorHAnsi" w:hAnsiTheme="minorHAnsi" w:cstheme="minorHAnsi"/>
          <w:sz w:val="22"/>
          <w:szCs w:val="22"/>
        </w:rPr>
      </w:pPr>
      <w:r w:rsidRPr="00A212E6">
        <w:rPr>
          <w:rFonts w:asciiTheme="minorHAnsi" w:hAnsiTheme="minorHAnsi" w:cstheme="minorHAnsi"/>
          <w:sz w:val="22"/>
          <w:szCs w:val="22"/>
        </w:rPr>
        <w:t>Strona odbierająca potwierdza, że wyżej wymienione przedmioty/urządzenia zostały odebrane bez zastrzeżeń jako w pełni sprawne przez uprawnionych pracowników.*</w:t>
      </w:r>
    </w:p>
    <w:p w14:paraId="1BFE06E7" w14:textId="77777777" w:rsidR="006C106A" w:rsidRPr="00A212E6" w:rsidRDefault="006C106A" w:rsidP="006C106A">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Strona odbierająca stwierdza, że nie dokonała odbioru z przyczyn określonych w uwagach do protokołu.*</w:t>
      </w:r>
    </w:p>
    <w:p w14:paraId="7B5B9DA9" w14:textId="77777777" w:rsidR="006C106A" w:rsidRPr="00A212E6" w:rsidRDefault="006C106A" w:rsidP="006C106A">
      <w:pPr>
        <w:spacing w:line="360" w:lineRule="auto"/>
        <w:jc w:val="both"/>
        <w:rPr>
          <w:rFonts w:asciiTheme="minorHAnsi" w:hAnsiTheme="minorHAnsi" w:cstheme="minorHAnsi"/>
          <w:sz w:val="22"/>
          <w:szCs w:val="22"/>
        </w:rPr>
      </w:pPr>
      <w:r w:rsidRPr="00A212E6">
        <w:rPr>
          <w:rFonts w:asciiTheme="minorHAnsi" w:hAnsiTheme="minorHAnsi" w:cstheme="minorHAnsi"/>
          <w:sz w:val="22"/>
          <w:szCs w:val="22"/>
        </w:rPr>
        <w:t>Protokół spisano w dwóch jednobrzmiących egzemplarzach.</w:t>
      </w:r>
    </w:p>
    <w:p w14:paraId="735BDFA5" w14:textId="77777777" w:rsidR="00535B0D" w:rsidRPr="00A212E6" w:rsidRDefault="00535B0D" w:rsidP="00535B0D">
      <w:pPr>
        <w:spacing w:line="360" w:lineRule="auto"/>
        <w:jc w:val="both"/>
        <w:rPr>
          <w:rFonts w:asciiTheme="minorHAnsi" w:hAnsiTheme="minorHAnsi" w:cstheme="minorHAnsi"/>
          <w:sz w:val="18"/>
          <w:szCs w:val="18"/>
        </w:rPr>
      </w:pPr>
    </w:p>
    <w:p w14:paraId="58648EFB" w14:textId="77777777" w:rsidR="00535B0D" w:rsidRPr="00A212E6" w:rsidRDefault="006C106A" w:rsidP="00535B0D">
      <w:pPr>
        <w:spacing w:line="360" w:lineRule="auto"/>
        <w:jc w:val="right"/>
        <w:rPr>
          <w:rFonts w:asciiTheme="minorHAnsi" w:hAnsiTheme="minorHAnsi" w:cstheme="minorHAnsi"/>
          <w:sz w:val="18"/>
          <w:szCs w:val="18"/>
        </w:rPr>
      </w:pPr>
      <w:r w:rsidRPr="00A212E6">
        <w:rPr>
          <w:rFonts w:asciiTheme="minorHAnsi" w:hAnsiTheme="minorHAnsi" w:cstheme="minorHAnsi"/>
          <w:sz w:val="18"/>
          <w:szCs w:val="18"/>
        </w:rPr>
        <w:t xml:space="preserve">Strona przekazująca:                                                                         </w:t>
      </w:r>
      <w:r w:rsidR="00535B0D" w:rsidRPr="00A212E6">
        <w:rPr>
          <w:rFonts w:asciiTheme="minorHAnsi" w:hAnsiTheme="minorHAnsi" w:cstheme="minorHAnsi"/>
          <w:sz w:val="18"/>
          <w:szCs w:val="18"/>
        </w:rPr>
        <w:t xml:space="preserve">                                       </w:t>
      </w:r>
    </w:p>
    <w:p w14:paraId="727E4B6F" w14:textId="24CE1F3B" w:rsidR="00535B0D" w:rsidRPr="00A212E6" w:rsidRDefault="006C106A" w:rsidP="00535B0D">
      <w:pPr>
        <w:spacing w:line="360" w:lineRule="auto"/>
        <w:jc w:val="both"/>
        <w:rPr>
          <w:rFonts w:asciiTheme="minorHAnsi" w:hAnsiTheme="minorHAnsi" w:cstheme="minorHAnsi"/>
          <w:sz w:val="18"/>
          <w:szCs w:val="18"/>
        </w:rPr>
      </w:pPr>
      <w:r w:rsidRPr="00A212E6">
        <w:rPr>
          <w:rFonts w:asciiTheme="minorHAnsi" w:hAnsiTheme="minorHAnsi" w:cstheme="minorHAnsi"/>
          <w:sz w:val="18"/>
          <w:szCs w:val="18"/>
        </w:rPr>
        <w:t xml:space="preserve">  Strona odbierająca:</w:t>
      </w:r>
    </w:p>
    <w:p w14:paraId="4A334027" w14:textId="2DC24DFE" w:rsidR="006C106A" w:rsidRPr="00A212E6" w:rsidRDefault="006C106A" w:rsidP="00535B0D">
      <w:pPr>
        <w:spacing w:line="360" w:lineRule="auto"/>
        <w:jc w:val="both"/>
        <w:rPr>
          <w:rFonts w:asciiTheme="minorHAnsi" w:hAnsiTheme="minorHAnsi" w:cstheme="minorHAnsi"/>
          <w:sz w:val="18"/>
          <w:szCs w:val="18"/>
        </w:rPr>
      </w:pPr>
      <w:r w:rsidRPr="00A212E6">
        <w:rPr>
          <w:rFonts w:asciiTheme="minorHAnsi" w:hAnsiTheme="minorHAnsi" w:cstheme="minorHAnsi"/>
          <w:sz w:val="18"/>
          <w:szCs w:val="18"/>
        </w:rPr>
        <w:t xml:space="preserve"> (Czytelny podpis i pieczęć)                                                                </w:t>
      </w:r>
      <w:r w:rsidR="00535B0D" w:rsidRPr="00A212E6">
        <w:rPr>
          <w:rFonts w:asciiTheme="minorHAnsi" w:hAnsiTheme="minorHAnsi" w:cstheme="minorHAnsi"/>
          <w:sz w:val="18"/>
          <w:szCs w:val="18"/>
        </w:rPr>
        <w:t xml:space="preserve">                                       </w:t>
      </w:r>
      <w:r w:rsidRPr="00A212E6">
        <w:rPr>
          <w:rFonts w:asciiTheme="minorHAnsi" w:hAnsiTheme="minorHAnsi" w:cstheme="minorHAnsi"/>
          <w:sz w:val="18"/>
          <w:szCs w:val="18"/>
        </w:rPr>
        <w:t xml:space="preserve">  (Czytelny podpis i pieczęć</w:t>
      </w:r>
      <w:r w:rsidR="00535B0D" w:rsidRPr="00A212E6">
        <w:rPr>
          <w:rFonts w:asciiTheme="minorHAnsi" w:hAnsiTheme="minorHAnsi" w:cstheme="minorHAnsi"/>
          <w:sz w:val="18"/>
          <w:szCs w:val="18"/>
        </w:rPr>
        <w:t>)</w:t>
      </w:r>
    </w:p>
    <w:p w14:paraId="2CECCE3B" w14:textId="77777777" w:rsidR="00D66D23" w:rsidRPr="00A212E6" w:rsidRDefault="00D66D23" w:rsidP="001D03FE">
      <w:pPr>
        <w:pStyle w:val="Akapitzlist"/>
        <w:numPr>
          <w:ilvl w:val="0"/>
          <w:numId w:val="0"/>
        </w:numPr>
        <w:ind w:left="720"/>
        <w:jc w:val="left"/>
        <w:rPr>
          <w:rFonts w:asciiTheme="minorHAnsi" w:hAnsiTheme="minorHAnsi" w:cstheme="minorHAnsi"/>
          <w:sz w:val="18"/>
          <w:szCs w:val="18"/>
        </w:rPr>
      </w:pPr>
    </w:p>
    <w:p w14:paraId="7E7D4AFE"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7B2FD91"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18B670EE"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A17185A"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530E0FE2"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5D842D1D"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32C38D79"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13172FEE"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B96702F"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555ABA27"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14A44668"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D2DCE42"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614EA8F2"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1B42634"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172A6E03"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51CB29C1"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A0DA195"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7FCD47A"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39703632"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0DBE8F8"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F852C8A"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30A77B0"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4FFD83CA" w14:textId="77777777" w:rsidR="0000758D" w:rsidRPr="00A212E6" w:rsidRDefault="0000758D" w:rsidP="0000758D">
      <w:pPr>
        <w:widowControl/>
        <w:suppressAutoHyphens w:val="0"/>
        <w:jc w:val="right"/>
        <w:outlineLvl w:val="0"/>
        <w:rPr>
          <w:rFonts w:asciiTheme="minorHAnsi" w:hAnsiTheme="minorHAnsi" w:cstheme="minorHAnsi"/>
          <w:b/>
          <w:bCs/>
        </w:rPr>
      </w:pPr>
      <w:r w:rsidRPr="00A212E6">
        <w:rPr>
          <w:rFonts w:asciiTheme="minorHAnsi" w:hAnsiTheme="minorHAnsi" w:cstheme="minorHAnsi"/>
          <w:b/>
          <w:bCs/>
        </w:rPr>
        <w:t>Załącznik nr 3 do SWZ</w:t>
      </w:r>
    </w:p>
    <w:p w14:paraId="4BB5CBE0"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Wykonawca:</w:t>
      </w:r>
    </w:p>
    <w:p w14:paraId="185B3502"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7E0D3F07"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5D37DD50" w14:textId="77777777" w:rsidR="0000758D" w:rsidRPr="00A212E6" w:rsidRDefault="0000758D" w:rsidP="0000758D">
      <w:pPr>
        <w:pStyle w:val="Tekstpodstawowy"/>
        <w:spacing w:line="240" w:lineRule="auto"/>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433223F3"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(pełna nazwa/firma, adres, w zależności od podmiotu: NIP/PESEL, KRS/</w:t>
      </w:r>
      <w:proofErr w:type="spellStart"/>
      <w:r w:rsidRPr="00A212E6">
        <w:rPr>
          <w:rFonts w:asciiTheme="minorHAnsi" w:hAnsiTheme="minorHAnsi" w:cstheme="minorHAnsi"/>
          <w:bCs/>
          <w:sz w:val="22"/>
          <w:szCs w:val="22"/>
        </w:rPr>
        <w:t>CEiDG</w:t>
      </w:r>
      <w:proofErr w:type="spellEnd"/>
      <w:r w:rsidRPr="00A212E6">
        <w:rPr>
          <w:rFonts w:asciiTheme="minorHAnsi" w:hAnsiTheme="minorHAnsi" w:cstheme="minorHAnsi"/>
          <w:bCs/>
          <w:sz w:val="22"/>
          <w:szCs w:val="22"/>
        </w:rPr>
        <w:t>)</w:t>
      </w:r>
    </w:p>
    <w:p w14:paraId="7599EB9A"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Reprezentowany przez:</w:t>
      </w:r>
    </w:p>
    <w:p w14:paraId="2CF07A58"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20923E23"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25669916" w14:textId="77777777" w:rsidR="0000758D" w:rsidRPr="00A212E6" w:rsidRDefault="0000758D" w:rsidP="0000758D">
      <w:pPr>
        <w:pStyle w:val="Tekstpodstawowy"/>
        <w:spacing w:line="240" w:lineRule="auto"/>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6C0BA8B2"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(imię nazwisko, stanowisko/podstawa do reprezentacji)</w:t>
      </w:r>
    </w:p>
    <w:p w14:paraId="1653AE5A" w14:textId="77777777" w:rsidR="0000758D" w:rsidRPr="00A212E6" w:rsidRDefault="0000758D" w:rsidP="0000758D">
      <w:pPr>
        <w:pStyle w:val="Tekstpodstawowy"/>
        <w:spacing w:line="240" w:lineRule="auto"/>
        <w:ind w:left="540"/>
        <w:jc w:val="center"/>
        <w:outlineLvl w:val="0"/>
        <w:rPr>
          <w:rFonts w:asciiTheme="minorHAnsi" w:hAnsiTheme="minorHAnsi" w:cstheme="minorHAnsi"/>
          <w:b/>
          <w:bCs/>
        </w:rPr>
      </w:pPr>
    </w:p>
    <w:p w14:paraId="23546593" w14:textId="77777777" w:rsidR="0000758D" w:rsidRPr="00A212E6" w:rsidRDefault="0000758D" w:rsidP="0000758D">
      <w:pPr>
        <w:pStyle w:val="Tekstpodstawowy"/>
        <w:spacing w:line="240" w:lineRule="auto"/>
        <w:ind w:left="540"/>
        <w:jc w:val="center"/>
        <w:outlineLvl w:val="0"/>
        <w:rPr>
          <w:rFonts w:asciiTheme="minorHAnsi" w:hAnsiTheme="minorHAnsi" w:cstheme="minorHAnsi"/>
          <w:b/>
        </w:rPr>
      </w:pPr>
      <w:r w:rsidRPr="00A212E6">
        <w:rPr>
          <w:rFonts w:asciiTheme="minorHAnsi" w:hAnsiTheme="minorHAnsi" w:cstheme="minorHAnsi"/>
          <w:b/>
          <w:bCs/>
        </w:rPr>
        <w:t>OŚWIADCZENIE</w:t>
      </w:r>
      <w:r w:rsidRPr="00A212E6">
        <w:rPr>
          <w:rFonts w:asciiTheme="minorHAnsi" w:hAnsiTheme="minorHAnsi" w:cstheme="minorHAnsi"/>
          <w:b/>
        </w:rPr>
        <w:t xml:space="preserve"> WYKONAWCY</w:t>
      </w:r>
    </w:p>
    <w:p w14:paraId="77C978B0" w14:textId="77777777" w:rsidR="0000758D" w:rsidRPr="00A212E6" w:rsidRDefault="0000758D" w:rsidP="0000758D">
      <w:pPr>
        <w:pStyle w:val="Tekstpodstawowy"/>
        <w:spacing w:line="240" w:lineRule="auto"/>
        <w:ind w:left="540"/>
        <w:jc w:val="center"/>
        <w:outlineLvl w:val="0"/>
        <w:rPr>
          <w:rFonts w:asciiTheme="minorHAnsi" w:hAnsiTheme="minorHAnsi" w:cstheme="minorHAnsi"/>
          <w:b/>
        </w:rPr>
      </w:pPr>
      <w:r w:rsidRPr="00A212E6">
        <w:rPr>
          <w:rFonts w:asciiTheme="minorHAnsi" w:hAnsiTheme="minorHAnsi" w:cstheme="minorHAnsi"/>
          <w:b/>
        </w:rPr>
        <w:t>składane na podstawie art. 125 ust. 1 ustawy z dnia 11 września 2019r.</w:t>
      </w:r>
    </w:p>
    <w:p w14:paraId="0727F24D" w14:textId="77777777" w:rsidR="0000758D" w:rsidRPr="00A212E6" w:rsidRDefault="0000758D" w:rsidP="0000758D">
      <w:pPr>
        <w:pStyle w:val="Tekstpodstawowy"/>
        <w:spacing w:line="240" w:lineRule="auto"/>
        <w:ind w:left="540"/>
        <w:jc w:val="center"/>
        <w:outlineLvl w:val="0"/>
        <w:rPr>
          <w:rFonts w:asciiTheme="minorHAnsi" w:hAnsiTheme="minorHAnsi" w:cstheme="minorHAnsi"/>
          <w:b/>
        </w:rPr>
      </w:pPr>
      <w:r w:rsidRPr="00A212E6">
        <w:rPr>
          <w:rFonts w:asciiTheme="minorHAnsi" w:hAnsiTheme="minorHAnsi" w:cstheme="minorHAnsi"/>
          <w:b/>
        </w:rPr>
        <w:t>Prawo zamówień publicznych (dalej jako: ustawa PZP)</w:t>
      </w:r>
    </w:p>
    <w:p w14:paraId="228718EA" w14:textId="77777777" w:rsidR="0000758D" w:rsidRPr="00A212E6" w:rsidRDefault="0000758D" w:rsidP="0000758D">
      <w:pPr>
        <w:pStyle w:val="Tekstpodstawowy"/>
        <w:spacing w:line="240" w:lineRule="auto"/>
        <w:ind w:left="540"/>
        <w:jc w:val="center"/>
        <w:outlineLvl w:val="0"/>
        <w:rPr>
          <w:rFonts w:asciiTheme="minorHAnsi" w:hAnsiTheme="minorHAnsi" w:cstheme="minorHAnsi"/>
          <w:b/>
          <w:u w:val="single"/>
        </w:rPr>
      </w:pPr>
    </w:p>
    <w:p w14:paraId="33D3918A" w14:textId="77777777" w:rsidR="0000758D" w:rsidRPr="00A212E6" w:rsidRDefault="0000758D" w:rsidP="0000758D">
      <w:pPr>
        <w:pStyle w:val="Tekstpodstawowy"/>
        <w:spacing w:line="240" w:lineRule="auto"/>
        <w:ind w:left="540"/>
        <w:jc w:val="center"/>
        <w:outlineLvl w:val="0"/>
        <w:rPr>
          <w:rFonts w:asciiTheme="minorHAnsi" w:hAnsiTheme="minorHAnsi" w:cstheme="minorHAnsi"/>
          <w:b/>
          <w:bCs/>
        </w:rPr>
      </w:pPr>
      <w:r w:rsidRPr="00A212E6">
        <w:rPr>
          <w:rFonts w:asciiTheme="minorHAnsi" w:hAnsiTheme="minorHAnsi" w:cstheme="minorHAnsi"/>
          <w:b/>
          <w:u w:val="single"/>
        </w:rPr>
        <w:t>DOTYCZĄCE PRZESŁANEK WYKLUCZENIA Z POSTĘPOWANIA</w:t>
      </w:r>
    </w:p>
    <w:p w14:paraId="56832E61" w14:textId="77777777" w:rsidR="0000758D" w:rsidRPr="00A212E6" w:rsidRDefault="0000758D" w:rsidP="0000758D">
      <w:pPr>
        <w:pStyle w:val="Tekstpodstawowy"/>
        <w:spacing w:line="240" w:lineRule="auto"/>
        <w:ind w:left="540"/>
        <w:jc w:val="center"/>
        <w:outlineLvl w:val="0"/>
        <w:rPr>
          <w:rFonts w:asciiTheme="minorHAnsi" w:hAnsiTheme="minorHAnsi" w:cstheme="minorHAnsi"/>
          <w:b/>
          <w:bCs/>
        </w:rPr>
      </w:pPr>
    </w:p>
    <w:p w14:paraId="01971184" w14:textId="77777777" w:rsidR="0000758D" w:rsidRPr="00A212E6" w:rsidRDefault="0000758D" w:rsidP="0000758D">
      <w:pPr>
        <w:pStyle w:val="Tekstpodstawowy"/>
        <w:outlineLvl w:val="0"/>
        <w:rPr>
          <w:rFonts w:asciiTheme="minorHAnsi" w:hAnsiTheme="minorHAnsi" w:cstheme="minorHAnsi"/>
        </w:rPr>
      </w:pPr>
      <w:r w:rsidRPr="00A212E6">
        <w:rPr>
          <w:rFonts w:asciiTheme="minorHAnsi" w:hAnsiTheme="minorHAnsi" w:cstheme="minorHAnsi"/>
          <w:bCs/>
          <w:sz w:val="22"/>
          <w:szCs w:val="22"/>
        </w:rPr>
        <w:t>Na potrzeby postępowania o udzielenie zamówienia publicznego pn. „</w:t>
      </w:r>
      <w:r w:rsidRPr="00A212E6">
        <w:rPr>
          <w:rFonts w:asciiTheme="minorHAnsi" w:hAnsiTheme="minorHAnsi" w:cstheme="minorHAnsi"/>
          <w:b/>
          <w:bCs/>
          <w:sz w:val="22"/>
          <w:szCs w:val="22"/>
        </w:rPr>
        <w:t>Dostawa odczynników chemicznych dla CM IJK w Kielcach”</w:t>
      </w:r>
      <w:r w:rsidRPr="00A212E6">
        <w:rPr>
          <w:rFonts w:asciiTheme="minorHAnsi" w:hAnsiTheme="minorHAnsi" w:cstheme="minorHAnsi"/>
          <w:bCs/>
          <w:sz w:val="22"/>
          <w:szCs w:val="22"/>
        </w:rPr>
        <w:t xml:space="preserve"> prowadzonego przez Uniwersytet Jana Kochanowskiego w Kielcach, </w:t>
      </w:r>
      <w:r w:rsidRPr="00A212E6">
        <w:rPr>
          <w:rFonts w:asciiTheme="minorHAnsi" w:hAnsiTheme="minorHAnsi" w:cstheme="minorHAnsi"/>
        </w:rPr>
        <w:t>ul. Żeromskiego 5; 25-369 Kielce, oświadczam, co następuje:</w:t>
      </w:r>
    </w:p>
    <w:p w14:paraId="1B879300" w14:textId="77777777" w:rsidR="0000758D" w:rsidRPr="00A212E6" w:rsidRDefault="0000758D" w:rsidP="0000758D">
      <w:pPr>
        <w:numPr>
          <w:ilvl w:val="4"/>
          <w:numId w:val="63"/>
        </w:numPr>
        <w:spacing w:line="360" w:lineRule="auto"/>
        <w:ind w:left="0" w:firstLine="0"/>
        <w:jc w:val="both"/>
        <w:rPr>
          <w:rFonts w:asciiTheme="minorHAnsi" w:hAnsiTheme="minorHAnsi" w:cstheme="minorHAnsi"/>
          <w:b/>
        </w:rPr>
      </w:pPr>
      <w:r w:rsidRPr="00A212E6">
        <w:rPr>
          <w:rFonts w:asciiTheme="minorHAnsi" w:hAnsiTheme="minorHAnsi" w:cstheme="minorHAnsi"/>
          <w:b/>
        </w:rPr>
        <w:t>OŚWIADCZENIA DOTYCZĄCE WYKONAWCY</w:t>
      </w:r>
    </w:p>
    <w:p w14:paraId="3B1F3A9F" w14:textId="77777777" w:rsidR="0000758D" w:rsidRPr="00A212E6" w:rsidRDefault="0000758D" w:rsidP="0000758D">
      <w:pPr>
        <w:jc w:val="both"/>
        <w:rPr>
          <w:rFonts w:asciiTheme="minorHAnsi" w:hAnsiTheme="minorHAnsi" w:cstheme="minorHAnsi"/>
          <w:i/>
        </w:rPr>
      </w:pPr>
      <w:r w:rsidRPr="00A212E6">
        <w:rPr>
          <w:rFonts w:asciiTheme="minorHAnsi" w:hAnsiTheme="minorHAnsi" w:cstheme="minorHAnsi"/>
        </w:rPr>
        <w:t>Oświadczam, że nie podlegam wykluczeniu z postępowania na podstawie art. 108 ust. 1 i art. 109 ust. 1 pkt 4) ustawy PZP.</w:t>
      </w:r>
    </w:p>
    <w:p w14:paraId="3818C003" w14:textId="77777777" w:rsidR="0000758D" w:rsidRPr="00A212E6" w:rsidRDefault="0000758D" w:rsidP="0000758D">
      <w:pPr>
        <w:spacing w:line="360" w:lineRule="auto"/>
        <w:ind w:left="5664" w:firstLine="708"/>
        <w:jc w:val="both"/>
        <w:rPr>
          <w:rFonts w:asciiTheme="minorHAnsi" w:hAnsiTheme="minorHAnsi" w:cstheme="minorHAnsi"/>
          <w:i/>
          <w:sz w:val="18"/>
          <w:szCs w:val="18"/>
          <w:highlight w:val="yellow"/>
        </w:rPr>
      </w:pPr>
    </w:p>
    <w:p w14:paraId="288B17F2"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 (miejscowość) dnia ……………..2021 r.</w:t>
      </w:r>
    </w:p>
    <w:p w14:paraId="7B22651E" w14:textId="77777777" w:rsidR="0000758D" w:rsidRPr="00A212E6" w:rsidRDefault="0000758D" w:rsidP="0000758D">
      <w:pPr>
        <w:pStyle w:val="Tekstpodstawowy"/>
        <w:spacing w:line="240" w:lineRule="auto"/>
        <w:ind w:left="539"/>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w:t>
      </w:r>
    </w:p>
    <w:p w14:paraId="718E37AA" w14:textId="77777777" w:rsidR="0000758D" w:rsidRPr="00A212E6" w:rsidRDefault="0000758D" w:rsidP="0000758D">
      <w:pPr>
        <w:pStyle w:val="Tekstpodstawowy"/>
        <w:ind w:left="540"/>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(podpis)</w:t>
      </w:r>
    </w:p>
    <w:p w14:paraId="77FA7A0D" w14:textId="77777777" w:rsidR="0000758D" w:rsidRPr="00A212E6" w:rsidRDefault="0000758D" w:rsidP="0000758D">
      <w:pPr>
        <w:spacing w:line="276" w:lineRule="auto"/>
        <w:jc w:val="both"/>
        <w:rPr>
          <w:rFonts w:asciiTheme="minorHAnsi" w:hAnsiTheme="minorHAnsi" w:cstheme="minorHAnsi"/>
        </w:rPr>
      </w:pPr>
      <w:r w:rsidRPr="00A212E6">
        <w:rPr>
          <w:rFonts w:asciiTheme="minorHAnsi" w:hAnsiTheme="minorHAnsi" w:cstheme="minorHAnsi"/>
        </w:rPr>
        <w:t xml:space="preserve">Oświadczam, że zachodzą w stosunku do mnie podstawy wykluczenia z postępowania na podstawie art. …………. ustawy PZP </w:t>
      </w:r>
      <w:r w:rsidRPr="00A212E6">
        <w:rPr>
          <w:rFonts w:asciiTheme="minorHAnsi" w:hAnsiTheme="minorHAnsi" w:cstheme="minorHAnsi"/>
          <w:i/>
        </w:rPr>
        <w:t>(podać mającą zastosowanie podstawę wykluczenia spośród wskazanych powyżej).</w:t>
      </w:r>
      <w:r w:rsidRPr="00A212E6">
        <w:rPr>
          <w:rFonts w:asciiTheme="minorHAnsi" w:hAnsiTheme="minorHAnsi" w:cstheme="minorHAnsi"/>
        </w:rPr>
        <w:t xml:space="preserve"> Jednocześnie oświadczam, że w związku z ww. okolicznością, na podstawie art. 110 ust. 2 ustawy PZP podjąłem następujące środki naprawcze:</w:t>
      </w:r>
    </w:p>
    <w:p w14:paraId="5F294A51" w14:textId="77777777" w:rsidR="0000758D" w:rsidRPr="00A212E6" w:rsidRDefault="0000758D" w:rsidP="0000758D">
      <w:pPr>
        <w:spacing w:line="360" w:lineRule="auto"/>
        <w:jc w:val="both"/>
        <w:rPr>
          <w:rFonts w:asciiTheme="minorHAnsi" w:hAnsiTheme="minorHAnsi" w:cstheme="minorHAnsi"/>
          <w:sz w:val="20"/>
          <w:szCs w:val="20"/>
        </w:rPr>
      </w:pPr>
      <w:r w:rsidRPr="00A212E6">
        <w:rPr>
          <w:rFonts w:asciiTheme="minorHAnsi" w:hAnsiTheme="minorHAnsi" w:cstheme="minorHAnsi"/>
          <w:sz w:val="20"/>
          <w:szCs w:val="20"/>
        </w:rPr>
        <w:t>…………………………………………………………………………………………..…………………...........…………………………………………………………………………………………………..…………………...........…………………………………………………………………………………………</w:t>
      </w:r>
    </w:p>
    <w:p w14:paraId="4E150088" w14:textId="77777777" w:rsidR="0000758D" w:rsidRPr="00A212E6" w:rsidRDefault="0000758D" w:rsidP="0000758D">
      <w:pPr>
        <w:spacing w:line="360" w:lineRule="auto"/>
        <w:jc w:val="both"/>
        <w:rPr>
          <w:rFonts w:asciiTheme="minorHAnsi" w:hAnsiTheme="minorHAnsi" w:cstheme="minorHAnsi"/>
          <w:sz w:val="20"/>
          <w:szCs w:val="20"/>
        </w:rPr>
      </w:pPr>
    </w:p>
    <w:p w14:paraId="16C24BF5"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 (miejscowość) dnia ……………..2021 r.</w:t>
      </w:r>
    </w:p>
    <w:p w14:paraId="36E8B4B8" w14:textId="77777777" w:rsidR="0000758D" w:rsidRPr="00A212E6" w:rsidRDefault="0000758D" w:rsidP="0000758D">
      <w:pPr>
        <w:pStyle w:val="Tekstpodstawowy"/>
        <w:spacing w:line="240" w:lineRule="auto"/>
        <w:ind w:left="539"/>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w:t>
      </w:r>
    </w:p>
    <w:p w14:paraId="1869D1F6" w14:textId="77777777" w:rsidR="0000758D" w:rsidRPr="00A212E6" w:rsidRDefault="0000758D" w:rsidP="0000758D">
      <w:pPr>
        <w:pStyle w:val="Tekstpodstawowy"/>
        <w:spacing w:line="240" w:lineRule="auto"/>
        <w:ind w:left="539"/>
        <w:outlineLvl w:val="0"/>
        <w:rPr>
          <w:rFonts w:asciiTheme="minorHAnsi" w:hAnsiTheme="minorHAnsi" w:cstheme="minorHAnsi"/>
          <w:bCs/>
          <w:sz w:val="22"/>
          <w:szCs w:val="22"/>
        </w:rPr>
      </w:pPr>
    </w:p>
    <w:p w14:paraId="2EA8790D" w14:textId="77777777" w:rsidR="0000758D" w:rsidRPr="00A212E6" w:rsidRDefault="0000758D" w:rsidP="0000758D">
      <w:pPr>
        <w:pStyle w:val="Tekstpodstawowy"/>
        <w:ind w:left="540"/>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(podpis)</w:t>
      </w:r>
    </w:p>
    <w:p w14:paraId="1038A16C" w14:textId="77777777" w:rsidR="0000758D" w:rsidRPr="00A212E6" w:rsidRDefault="0000758D" w:rsidP="0000758D">
      <w:pPr>
        <w:pStyle w:val="Tekstpodstawowy"/>
        <w:ind w:left="540"/>
        <w:outlineLvl w:val="0"/>
        <w:rPr>
          <w:rFonts w:asciiTheme="minorHAnsi" w:hAnsiTheme="minorHAnsi" w:cstheme="minorHAnsi"/>
          <w:bCs/>
          <w:sz w:val="22"/>
          <w:szCs w:val="22"/>
        </w:rPr>
      </w:pPr>
    </w:p>
    <w:p w14:paraId="67955A77" w14:textId="77777777" w:rsidR="0000758D" w:rsidRPr="00A212E6" w:rsidRDefault="0000758D" w:rsidP="0000758D">
      <w:pPr>
        <w:pStyle w:val="Tekstpodstawowy"/>
        <w:ind w:left="540"/>
        <w:outlineLvl w:val="0"/>
        <w:rPr>
          <w:rFonts w:asciiTheme="minorHAnsi" w:hAnsiTheme="minorHAnsi" w:cstheme="minorHAnsi"/>
          <w:bCs/>
          <w:sz w:val="22"/>
          <w:szCs w:val="22"/>
        </w:rPr>
      </w:pPr>
    </w:p>
    <w:p w14:paraId="1DCFFB89" w14:textId="77777777" w:rsidR="0000758D" w:rsidRPr="00A212E6" w:rsidRDefault="0000758D" w:rsidP="0000758D">
      <w:pPr>
        <w:pStyle w:val="Tekstpodstawowy"/>
        <w:ind w:left="540"/>
        <w:outlineLvl w:val="0"/>
        <w:rPr>
          <w:rFonts w:asciiTheme="minorHAnsi" w:hAnsiTheme="minorHAnsi" w:cstheme="minorHAnsi"/>
          <w:bCs/>
          <w:sz w:val="22"/>
          <w:szCs w:val="22"/>
        </w:rPr>
      </w:pPr>
    </w:p>
    <w:p w14:paraId="4EF172DD" w14:textId="77777777" w:rsidR="0000758D" w:rsidRPr="00A212E6" w:rsidRDefault="0000758D" w:rsidP="0000758D">
      <w:pPr>
        <w:pStyle w:val="Tekstpodstawowy"/>
        <w:ind w:left="540"/>
        <w:outlineLvl w:val="0"/>
        <w:rPr>
          <w:rFonts w:asciiTheme="minorHAnsi" w:hAnsiTheme="minorHAnsi" w:cstheme="minorHAnsi"/>
          <w:bCs/>
          <w:sz w:val="22"/>
          <w:szCs w:val="22"/>
        </w:rPr>
      </w:pPr>
    </w:p>
    <w:p w14:paraId="67BC63D7" w14:textId="77777777" w:rsidR="0000758D" w:rsidRPr="00A212E6" w:rsidRDefault="0000758D" w:rsidP="0000758D">
      <w:pPr>
        <w:numPr>
          <w:ilvl w:val="4"/>
          <w:numId w:val="63"/>
        </w:numPr>
        <w:spacing w:line="276" w:lineRule="auto"/>
        <w:ind w:left="0" w:firstLine="0"/>
        <w:jc w:val="both"/>
        <w:rPr>
          <w:rFonts w:asciiTheme="minorHAnsi" w:hAnsiTheme="minorHAnsi" w:cstheme="minorHAnsi"/>
          <w:b/>
        </w:rPr>
      </w:pPr>
      <w:r w:rsidRPr="00A212E6">
        <w:rPr>
          <w:rFonts w:asciiTheme="minorHAnsi" w:hAnsiTheme="minorHAnsi" w:cstheme="minorHAnsi"/>
          <w:b/>
        </w:rPr>
        <w:t>OŚWIADCZENIE DOTYCZĄCE PODWYKONAWCY NIEBĘDĄCEGO PODMIOTEM, NA KTÓREGO ZASOBY POWOŁUJE SIĘ WYKONAWCA*</w:t>
      </w:r>
    </w:p>
    <w:p w14:paraId="414F1C6D" w14:textId="77777777" w:rsidR="0000758D" w:rsidRPr="00A212E6" w:rsidRDefault="0000758D" w:rsidP="0000758D">
      <w:pPr>
        <w:spacing w:line="276" w:lineRule="auto"/>
        <w:jc w:val="both"/>
        <w:rPr>
          <w:rFonts w:asciiTheme="minorHAnsi" w:hAnsiTheme="minorHAnsi" w:cstheme="minorHAnsi"/>
        </w:rPr>
      </w:pPr>
    </w:p>
    <w:p w14:paraId="13025BF7" w14:textId="77777777" w:rsidR="0000758D" w:rsidRPr="00A212E6" w:rsidRDefault="0000758D" w:rsidP="0000758D">
      <w:pPr>
        <w:spacing w:line="276" w:lineRule="auto"/>
        <w:jc w:val="both"/>
        <w:rPr>
          <w:rFonts w:asciiTheme="minorHAnsi" w:hAnsiTheme="minorHAnsi" w:cstheme="minorHAnsi"/>
          <w:sz w:val="16"/>
          <w:szCs w:val="16"/>
        </w:rPr>
      </w:pPr>
      <w:r w:rsidRPr="00A212E6">
        <w:rPr>
          <w:rFonts w:asciiTheme="minorHAnsi" w:hAnsiTheme="minorHAnsi" w:cstheme="minorHAnsi"/>
        </w:rPr>
        <w:t>Oświadczam, że w stosunku do następującego/</w:t>
      </w:r>
      <w:proofErr w:type="spellStart"/>
      <w:r w:rsidRPr="00A212E6">
        <w:rPr>
          <w:rFonts w:asciiTheme="minorHAnsi" w:hAnsiTheme="minorHAnsi" w:cstheme="minorHAnsi"/>
        </w:rPr>
        <w:t>ych</w:t>
      </w:r>
      <w:proofErr w:type="spellEnd"/>
      <w:r w:rsidRPr="00A212E6">
        <w:rPr>
          <w:rFonts w:asciiTheme="minorHAnsi" w:hAnsiTheme="minorHAnsi" w:cstheme="minorHAnsi"/>
        </w:rPr>
        <w:t xml:space="preserve"> podmiotu/</w:t>
      </w:r>
      <w:proofErr w:type="spellStart"/>
      <w:r w:rsidRPr="00A212E6">
        <w:rPr>
          <w:rFonts w:asciiTheme="minorHAnsi" w:hAnsiTheme="minorHAnsi" w:cstheme="minorHAnsi"/>
        </w:rPr>
        <w:t>tów</w:t>
      </w:r>
      <w:proofErr w:type="spellEnd"/>
      <w:r w:rsidRPr="00A212E6">
        <w:rPr>
          <w:rFonts w:asciiTheme="minorHAnsi" w:hAnsiTheme="minorHAnsi" w:cstheme="minorHAnsi"/>
        </w:rPr>
        <w:t>, będącego/</w:t>
      </w:r>
      <w:proofErr w:type="spellStart"/>
      <w:r w:rsidRPr="00A212E6">
        <w:rPr>
          <w:rFonts w:asciiTheme="minorHAnsi" w:hAnsiTheme="minorHAnsi" w:cstheme="minorHAnsi"/>
        </w:rPr>
        <w:t>ych</w:t>
      </w:r>
      <w:proofErr w:type="spellEnd"/>
      <w:r w:rsidRPr="00A212E6">
        <w:rPr>
          <w:rFonts w:asciiTheme="minorHAnsi" w:hAnsiTheme="minorHAnsi" w:cstheme="minorHAnsi"/>
        </w:rPr>
        <w:t xml:space="preserve"> podwykonawcą/</w:t>
      </w:r>
      <w:proofErr w:type="spellStart"/>
      <w:r w:rsidRPr="00A212E6">
        <w:rPr>
          <w:rFonts w:asciiTheme="minorHAnsi" w:hAnsiTheme="minorHAnsi" w:cstheme="minorHAnsi"/>
        </w:rPr>
        <w:t>ami</w:t>
      </w:r>
      <w:proofErr w:type="spellEnd"/>
      <w:r w:rsidRPr="00A212E6">
        <w:rPr>
          <w:rFonts w:asciiTheme="minorHAnsi" w:hAnsiTheme="minorHAnsi" w:cstheme="minorHAnsi"/>
          <w:sz w:val="21"/>
          <w:szCs w:val="21"/>
        </w:rPr>
        <w:t xml:space="preserve">: </w:t>
      </w:r>
      <w:r w:rsidRPr="00A212E6">
        <w:rPr>
          <w:rFonts w:asciiTheme="minorHAnsi" w:hAnsiTheme="minorHAnsi" w:cstheme="minorHAnsi"/>
          <w:i/>
          <w:sz w:val="20"/>
          <w:szCs w:val="20"/>
        </w:rPr>
        <w:t>(należy podać pełną nazwę/firmę, adres, a także w zależności od podmiotu: NIP/PESEL, KRS/</w:t>
      </w:r>
      <w:proofErr w:type="spellStart"/>
      <w:r w:rsidRPr="00A212E6">
        <w:rPr>
          <w:rFonts w:asciiTheme="minorHAnsi" w:hAnsiTheme="minorHAnsi" w:cstheme="minorHAnsi"/>
          <w:i/>
          <w:sz w:val="20"/>
          <w:szCs w:val="20"/>
        </w:rPr>
        <w:t>CEiDG</w:t>
      </w:r>
      <w:proofErr w:type="spellEnd"/>
      <w:r w:rsidRPr="00A212E6">
        <w:rPr>
          <w:rFonts w:asciiTheme="minorHAnsi" w:hAnsiTheme="minorHAnsi" w:cstheme="minorHAnsi"/>
          <w:i/>
          <w:sz w:val="16"/>
          <w:szCs w:val="16"/>
        </w:rPr>
        <w:t>)</w:t>
      </w:r>
      <w:r w:rsidRPr="00A212E6">
        <w:rPr>
          <w:rFonts w:asciiTheme="minorHAnsi" w:hAnsiTheme="minorHAnsi" w:cstheme="minorHAnsi"/>
          <w:sz w:val="16"/>
          <w:szCs w:val="16"/>
        </w:rPr>
        <w:t>,</w:t>
      </w:r>
    </w:p>
    <w:p w14:paraId="5C8EC874" w14:textId="77777777" w:rsidR="0000758D" w:rsidRPr="00A212E6" w:rsidRDefault="0000758D" w:rsidP="0000758D">
      <w:pPr>
        <w:spacing w:line="276" w:lineRule="auto"/>
        <w:jc w:val="both"/>
        <w:rPr>
          <w:rFonts w:asciiTheme="minorHAnsi" w:hAnsiTheme="minorHAnsi" w:cstheme="minorHAnsi"/>
          <w:sz w:val="20"/>
          <w:szCs w:val="20"/>
        </w:rPr>
      </w:pPr>
      <w:r w:rsidRPr="00A212E6">
        <w:rPr>
          <w:rFonts w:asciiTheme="minorHAnsi" w:hAnsiTheme="minorHAnsi" w:cstheme="minorHAnsi"/>
          <w:sz w:val="16"/>
          <w:szCs w:val="16"/>
        </w:rPr>
        <w:t xml:space="preserve"> </w:t>
      </w:r>
      <w:r w:rsidRPr="00A212E6">
        <w:rPr>
          <w:rFonts w:asciiTheme="minorHAnsi" w:hAnsiTheme="minorHAnsi" w:cstheme="minorHAnsi"/>
          <w:sz w:val="21"/>
          <w:szCs w:val="21"/>
        </w:rPr>
        <w:t>……………………………………………………………………..….……</w:t>
      </w:r>
      <w:r w:rsidRPr="00A212E6">
        <w:rPr>
          <w:rFonts w:asciiTheme="minorHAnsi" w:hAnsiTheme="minorHAnsi" w:cstheme="minorHAnsi"/>
          <w:sz w:val="20"/>
          <w:szCs w:val="20"/>
        </w:rPr>
        <w:t xml:space="preserve"> </w:t>
      </w:r>
    </w:p>
    <w:p w14:paraId="6CACED0B" w14:textId="77777777" w:rsidR="0000758D" w:rsidRPr="00A212E6" w:rsidRDefault="0000758D" w:rsidP="0000758D">
      <w:pPr>
        <w:spacing w:line="276" w:lineRule="auto"/>
        <w:jc w:val="both"/>
        <w:rPr>
          <w:rFonts w:asciiTheme="minorHAnsi" w:hAnsiTheme="minorHAnsi" w:cstheme="minorHAnsi"/>
        </w:rPr>
      </w:pPr>
      <w:r w:rsidRPr="00A212E6">
        <w:rPr>
          <w:rFonts w:asciiTheme="minorHAnsi" w:hAnsiTheme="minorHAnsi" w:cstheme="minorHAnsi"/>
        </w:rPr>
        <w:t>nie zachodzą podstawy wykluczenia z postępowania o udzielenie zamówienia.</w:t>
      </w:r>
    </w:p>
    <w:p w14:paraId="410EB635" w14:textId="77777777" w:rsidR="0000758D" w:rsidRPr="00A212E6" w:rsidRDefault="0000758D" w:rsidP="0000758D">
      <w:pPr>
        <w:pStyle w:val="Tekstpodstawowy"/>
        <w:spacing w:line="240" w:lineRule="auto"/>
        <w:jc w:val="center"/>
        <w:rPr>
          <w:rFonts w:asciiTheme="minorHAnsi" w:hAnsiTheme="minorHAnsi" w:cstheme="minorHAnsi"/>
          <w:b/>
          <w:bCs/>
        </w:rPr>
      </w:pPr>
    </w:p>
    <w:p w14:paraId="6C70E8CA" w14:textId="77777777" w:rsidR="0000758D" w:rsidRPr="00A212E6" w:rsidRDefault="0000758D" w:rsidP="0000758D">
      <w:pPr>
        <w:pStyle w:val="Tekstpodstawowy"/>
        <w:spacing w:line="240" w:lineRule="auto"/>
        <w:jc w:val="center"/>
        <w:rPr>
          <w:rFonts w:asciiTheme="minorHAnsi" w:hAnsiTheme="minorHAnsi" w:cstheme="minorHAnsi"/>
          <w:b/>
          <w:bCs/>
        </w:rPr>
      </w:pPr>
      <w:r w:rsidRPr="00A212E6">
        <w:rPr>
          <w:rFonts w:asciiTheme="minorHAnsi" w:hAnsiTheme="minorHAnsi" w:cstheme="minorHAnsi"/>
          <w:b/>
          <w:bCs/>
        </w:rPr>
        <w:t>OŚWIADCZENIE</w:t>
      </w:r>
    </w:p>
    <w:p w14:paraId="429F8FE8" w14:textId="77777777" w:rsidR="0000758D" w:rsidRPr="00A212E6" w:rsidRDefault="0000758D" w:rsidP="0000758D">
      <w:pPr>
        <w:pStyle w:val="Tekstpodstawowy"/>
        <w:spacing w:line="240" w:lineRule="auto"/>
        <w:ind w:left="540"/>
        <w:jc w:val="right"/>
        <w:rPr>
          <w:rFonts w:asciiTheme="minorHAnsi" w:hAnsiTheme="minorHAnsi" w:cstheme="minorHAnsi"/>
          <w:i/>
        </w:rPr>
      </w:pPr>
    </w:p>
    <w:p w14:paraId="7E60A14D" w14:textId="77777777" w:rsidR="0000758D" w:rsidRPr="00A212E6" w:rsidRDefault="0000758D" w:rsidP="0000758D">
      <w:pPr>
        <w:spacing w:line="276" w:lineRule="auto"/>
        <w:jc w:val="both"/>
        <w:rPr>
          <w:rFonts w:asciiTheme="minorHAnsi" w:hAnsiTheme="minorHAnsi" w:cstheme="minorHAnsi"/>
          <w:i/>
        </w:rPr>
      </w:pPr>
      <w:r w:rsidRPr="00A212E6">
        <w:rPr>
          <w:rFonts w:asciiTheme="minorHAnsi" w:hAnsiTheme="minorHAnsi" w:cstheme="minorHAnsi"/>
        </w:rPr>
        <w:t xml:space="preserve">Oświadczam, że w stosunku do podmiotu ……………… </w:t>
      </w:r>
      <w:r w:rsidRPr="00A212E6">
        <w:rPr>
          <w:rFonts w:asciiTheme="minorHAnsi" w:hAnsiTheme="minorHAnsi" w:cstheme="minorHAnsi"/>
          <w:i/>
        </w:rPr>
        <w:t>(</w:t>
      </w:r>
      <w:r w:rsidRPr="00A212E6">
        <w:rPr>
          <w:rFonts w:asciiTheme="minorHAnsi" w:hAnsiTheme="minorHAnsi" w:cstheme="minorHAnsi"/>
          <w:i/>
          <w:sz w:val="20"/>
          <w:szCs w:val="20"/>
        </w:rPr>
        <w:t>należy podać pełną nazwę/firmę, adres, a także w zależności od podmiotu: NIP/PESEL, KRS/</w:t>
      </w:r>
      <w:proofErr w:type="spellStart"/>
      <w:r w:rsidRPr="00A212E6">
        <w:rPr>
          <w:rFonts w:asciiTheme="minorHAnsi" w:hAnsiTheme="minorHAnsi" w:cstheme="minorHAnsi"/>
          <w:i/>
          <w:sz w:val="20"/>
          <w:szCs w:val="20"/>
        </w:rPr>
        <w:t>CEiDG</w:t>
      </w:r>
      <w:proofErr w:type="spellEnd"/>
      <w:r w:rsidRPr="00A212E6">
        <w:rPr>
          <w:rFonts w:asciiTheme="minorHAnsi" w:hAnsiTheme="minorHAnsi" w:cstheme="minorHAnsi"/>
          <w:i/>
        </w:rPr>
        <w:t>)</w:t>
      </w:r>
    </w:p>
    <w:p w14:paraId="5C1907FF" w14:textId="77777777" w:rsidR="0000758D" w:rsidRPr="00A212E6" w:rsidRDefault="0000758D" w:rsidP="0000758D">
      <w:pPr>
        <w:spacing w:line="276" w:lineRule="auto"/>
        <w:jc w:val="both"/>
        <w:rPr>
          <w:rFonts w:asciiTheme="minorHAnsi" w:hAnsiTheme="minorHAnsi" w:cstheme="minorHAnsi"/>
        </w:rPr>
      </w:pPr>
      <w:r w:rsidRPr="00A212E6">
        <w:rPr>
          <w:rFonts w:asciiTheme="minorHAnsi" w:hAnsiTheme="minorHAnsi" w:cstheme="minorHAnsi"/>
        </w:rPr>
        <w:t xml:space="preserve">zachodzą podstawy wykluczenia z postępowania na podstawie art. …………. ustawy PZP </w:t>
      </w:r>
      <w:r w:rsidRPr="00A212E6">
        <w:rPr>
          <w:rFonts w:asciiTheme="minorHAnsi" w:hAnsiTheme="minorHAnsi" w:cstheme="minorHAnsi"/>
          <w:i/>
        </w:rPr>
        <w:t>(podać mającą zastosowanie podstawę wykluczenia spośród wskazanych powyżej).</w:t>
      </w:r>
      <w:r w:rsidRPr="00A212E6">
        <w:rPr>
          <w:rFonts w:asciiTheme="minorHAnsi" w:hAnsiTheme="minorHAnsi" w:cstheme="minorHAnsi"/>
        </w:rPr>
        <w:t xml:space="preserve"> Jednocześnie oświadczam, że w związku z ww. okolicznością, na podstawie art. 110 ust. 2 ustawy PZP podjęte zostały następujące środki naprawcze:</w:t>
      </w:r>
    </w:p>
    <w:p w14:paraId="4754B9BF" w14:textId="77777777" w:rsidR="0000758D" w:rsidRPr="00A212E6" w:rsidRDefault="0000758D" w:rsidP="0000758D">
      <w:pPr>
        <w:spacing w:line="360" w:lineRule="auto"/>
        <w:jc w:val="both"/>
        <w:rPr>
          <w:rFonts w:asciiTheme="minorHAnsi" w:hAnsiTheme="minorHAnsi" w:cstheme="minorHAnsi"/>
          <w:sz w:val="20"/>
          <w:szCs w:val="20"/>
        </w:rPr>
      </w:pPr>
      <w:r w:rsidRPr="00A212E6">
        <w:rPr>
          <w:rFonts w:asciiTheme="minorHAnsi" w:hAnsiTheme="minorHAnsi" w:cstheme="minorHAnsi"/>
          <w:sz w:val="20"/>
          <w:szCs w:val="20"/>
        </w:rPr>
        <w:t>…………………………………………………………………………………………..…………………...........…………………………………………………………………………………………………..…………………...........…………………………………………………………………………………………………..………………</w:t>
      </w:r>
    </w:p>
    <w:p w14:paraId="1866B4BF" w14:textId="77777777" w:rsidR="0000758D" w:rsidRPr="00A212E6" w:rsidRDefault="0000758D" w:rsidP="0000758D">
      <w:pPr>
        <w:spacing w:line="360" w:lineRule="auto"/>
        <w:jc w:val="both"/>
        <w:rPr>
          <w:rFonts w:asciiTheme="minorHAnsi" w:hAnsiTheme="minorHAnsi" w:cstheme="minorHAnsi"/>
          <w:b/>
          <w:highlight w:val="yellow"/>
        </w:rPr>
      </w:pPr>
    </w:p>
    <w:p w14:paraId="3730CD7E"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 (miejscowość) dnia ……………..2021 r.</w:t>
      </w:r>
    </w:p>
    <w:p w14:paraId="664826E6" w14:textId="77777777" w:rsidR="0000758D" w:rsidRPr="00A212E6" w:rsidRDefault="0000758D" w:rsidP="0000758D">
      <w:pPr>
        <w:pStyle w:val="Tekstpodstawowy"/>
        <w:spacing w:line="240" w:lineRule="auto"/>
        <w:ind w:left="539"/>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w:t>
      </w:r>
    </w:p>
    <w:p w14:paraId="7909345F" w14:textId="77777777" w:rsidR="0000758D" w:rsidRPr="00A212E6" w:rsidRDefault="0000758D" w:rsidP="0000758D">
      <w:pPr>
        <w:pStyle w:val="Tekstpodstawowy"/>
        <w:ind w:left="540"/>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(podpis)</w:t>
      </w:r>
    </w:p>
    <w:p w14:paraId="712B1326" w14:textId="77777777" w:rsidR="0000758D" w:rsidRPr="00A212E6" w:rsidRDefault="0000758D" w:rsidP="0000758D">
      <w:pPr>
        <w:spacing w:line="360" w:lineRule="auto"/>
        <w:jc w:val="both"/>
        <w:rPr>
          <w:rFonts w:asciiTheme="minorHAnsi" w:hAnsiTheme="minorHAnsi" w:cstheme="minorHAnsi"/>
          <w:b/>
          <w:highlight w:val="yellow"/>
        </w:rPr>
      </w:pPr>
    </w:p>
    <w:p w14:paraId="1C8A95B6" w14:textId="77777777" w:rsidR="0000758D" w:rsidRPr="00A212E6" w:rsidRDefault="0000758D" w:rsidP="0000758D">
      <w:pPr>
        <w:spacing w:line="360" w:lineRule="auto"/>
        <w:jc w:val="both"/>
        <w:rPr>
          <w:rFonts w:asciiTheme="minorHAnsi" w:hAnsiTheme="minorHAnsi" w:cstheme="minorHAnsi"/>
          <w:b/>
          <w:highlight w:val="yellow"/>
        </w:rPr>
      </w:pPr>
    </w:p>
    <w:p w14:paraId="0B9E392B" w14:textId="77777777" w:rsidR="0000758D" w:rsidRPr="00A212E6" w:rsidRDefault="0000758D" w:rsidP="0000758D">
      <w:pPr>
        <w:spacing w:line="276" w:lineRule="auto"/>
        <w:jc w:val="both"/>
        <w:rPr>
          <w:rFonts w:asciiTheme="minorHAnsi" w:hAnsiTheme="minorHAnsi" w:cstheme="minorHAnsi"/>
        </w:rPr>
      </w:pPr>
      <w:r w:rsidRPr="00A212E6">
        <w:rPr>
          <w:rFonts w:asciiTheme="minorHAnsi" w:hAnsiTheme="minorHAnsi" w:cstheme="minorHAnsi"/>
        </w:rPr>
        <w:t xml:space="preserve">Oświadczam, że wszystkie informacje podane w powyższych oświadczeniach są aktualne </w:t>
      </w:r>
      <w:r w:rsidRPr="00A212E6">
        <w:rPr>
          <w:rFonts w:asciiTheme="minorHAnsi" w:hAnsiTheme="minorHAnsi" w:cstheme="minorHAnsi"/>
        </w:rPr>
        <w:br/>
        <w:t>i zgodne z prawdą oraz zostały przedstawione z pełną świadomością konsekwencji wprowadzenia Zamawiającego w błąd przy przedstawianiu informacji.</w:t>
      </w:r>
    </w:p>
    <w:p w14:paraId="5003D620" w14:textId="77777777" w:rsidR="0000758D" w:rsidRPr="00A212E6" w:rsidRDefault="0000758D" w:rsidP="0000758D">
      <w:pPr>
        <w:spacing w:line="360" w:lineRule="auto"/>
        <w:jc w:val="both"/>
        <w:rPr>
          <w:rFonts w:asciiTheme="minorHAnsi" w:hAnsiTheme="minorHAnsi" w:cstheme="minorHAnsi"/>
          <w:sz w:val="20"/>
          <w:szCs w:val="20"/>
        </w:rPr>
      </w:pPr>
    </w:p>
    <w:p w14:paraId="3E3A699C" w14:textId="77777777" w:rsidR="0000758D" w:rsidRPr="00A212E6" w:rsidRDefault="0000758D" w:rsidP="0000758D">
      <w:pPr>
        <w:spacing w:line="360" w:lineRule="auto"/>
        <w:jc w:val="both"/>
        <w:rPr>
          <w:rFonts w:asciiTheme="minorHAnsi" w:hAnsiTheme="minorHAnsi" w:cstheme="minorHAnsi"/>
          <w:sz w:val="20"/>
          <w:szCs w:val="20"/>
        </w:rPr>
      </w:pPr>
    </w:p>
    <w:p w14:paraId="61F2534C" w14:textId="77777777" w:rsidR="0000758D" w:rsidRPr="00A212E6" w:rsidRDefault="0000758D" w:rsidP="0000758D">
      <w:pPr>
        <w:pStyle w:val="Tekstpodstawowy"/>
        <w:spacing w:line="240" w:lineRule="auto"/>
        <w:ind w:left="540"/>
        <w:jc w:val="center"/>
        <w:outlineLvl w:val="0"/>
        <w:rPr>
          <w:rFonts w:asciiTheme="minorHAnsi" w:hAnsiTheme="minorHAnsi" w:cstheme="minorHAnsi"/>
          <w:b/>
          <w:bCs/>
        </w:rPr>
      </w:pPr>
    </w:p>
    <w:p w14:paraId="28726B58"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 (miejscowość) dnia ……………..2021 r.</w:t>
      </w:r>
    </w:p>
    <w:p w14:paraId="488CD58D" w14:textId="77777777" w:rsidR="0000758D" w:rsidRPr="00A212E6" w:rsidRDefault="0000758D" w:rsidP="0000758D">
      <w:pPr>
        <w:pStyle w:val="Tekstpodstawowy"/>
        <w:spacing w:line="240" w:lineRule="auto"/>
        <w:ind w:left="539"/>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w:t>
      </w:r>
    </w:p>
    <w:p w14:paraId="5DE9601B" w14:textId="77777777" w:rsidR="0000758D" w:rsidRPr="00A212E6" w:rsidRDefault="0000758D" w:rsidP="0000758D">
      <w:pPr>
        <w:pStyle w:val="Tekstpodstawowy"/>
        <w:ind w:left="540"/>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(podpis)</w:t>
      </w:r>
    </w:p>
    <w:p w14:paraId="5D18DC80" w14:textId="77777777" w:rsidR="0000758D" w:rsidRPr="00A212E6" w:rsidRDefault="0000758D" w:rsidP="0000758D">
      <w:pPr>
        <w:pStyle w:val="Tekstpodstawowy"/>
        <w:spacing w:line="240" w:lineRule="auto"/>
        <w:rPr>
          <w:rFonts w:asciiTheme="minorHAnsi" w:hAnsiTheme="minorHAnsi" w:cstheme="minorHAnsi"/>
          <w:b/>
          <w:bCs/>
        </w:rPr>
      </w:pPr>
    </w:p>
    <w:p w14:paraId="639E4E56"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1FD055B0"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16740CC5"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D1A8E25"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ECC2490"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8A3A3B7"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38CCA9FA"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1EA1B776"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3D07E2F7"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29AE0F0"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3AB454C5"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A99A201" w14:textId="77777777" w:rsidR="0000758D" w:rsidRPr="00A212E6" w:rsidRDefault="0000758D" w:rsidP="0000758D">
      <w:pPr>
        <w:widowControl/>
        <w:suppressAutoHyphens w:val="0"/>
        <w:jc w:val="right"/>
        <w:outlineLvl w:val="0"/>
        <w:rPr>
          <w:rFonts w:asciiTheme="minorHAnsi" w:hAnsiTheme="minorHAnsi" w:cstheme="minorHAnsi"/>
          <w:b/>
          <w:bCs/>
          <w:sz w:val="22"/>
          <w:szCs w:val="22"/>
        </w:rPr>
      </w:pPr>
      <w:r w:rsidRPr="00A212E6">
        <w:rPr>
          <w:rFonts w:asciiTheme="minorHAnsi" w:hAnsiTheme="minorHAnsi" w:cstheme="minorHAnsi"/>
          <w:b/>
          <w:bCs/>
          <w:sz w:val="22"/>
          <w:szCs w:val="22"/>
        </w:rPr>
        <w:t>Załącznik nr 4 do SWZ</w:t>
      </w:r>
    </w:p>
    <w:p w14:paraId="62E8B736"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Wykonawca:</w:t>
      </w:r>
    </w:p>
    <w:p w14:paraId="14C96AF6"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0E1918C4"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73D7CFEC" w14:textId="77777777" w:rsidR="0000758D" w:rsidRPr="00A212E6" w:rsidRDefault="0000758D" w:rsidP="0000758D">
      <w:pPr>
        <w:pStyle w:val="Tekstpodstawowy"/>
        <w:spacing w:line="240" w:lineRule="auto"/>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39507DD5"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(pełna nazwa/firma, adres, w zależności od podmiotu: NIP/PESEL, KRS/</w:t>
      </w:r>
      <w:proofErr w:type="spellStart"/>
      <w:r w:rsidRPr="00A212E6">
        <w:rPr>
          <w:rFonts w:asciiTheme="minorHAnsi" w:hAnsiTheme="minorHAnsi" w:cstheme="minorHAnsi"/>
          <w:bCs/>
          <w:sz w:val="22"/>
          <w:szCs w:val="22"/>
        </w:rPr>
        <w:t>CEiDG</w:t>
      </w:r>
      <w:proofErr w:type="spellEnd"/>
      <w:r w:rsidRPr="00A212E6">
        <w:rPr>
          <w:rFonts w:asciiTheme="minorHAnsi" w:hAnsiTheme="minorHAnsi" w:cstheme="minorHAnsi"/>
          <w:bCs/>
          <w:sz w:val="22"/>
          <w:szCs w:val="22"/>
        </w:rPr>
        <w:t>)</w:t>
      </w:r>
    </w:p>
    <w:p w14:paraId="5FF819D6"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Reprezentowany przez:</w:t>
      </w:r>
    </w:p>
    <w:p w14:paraId="4C040F31"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52C7AC95"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5134AB8A" w14:textId="77777777" w:rsidR="0000758D" w:rsidRPr="00A212E6" w:rsidRDefault="0000758D" w:rsidP="0000758D">
      <w:pPr>
        <w:pStyle w:val="Tekstpodstawowy"/>
        <w:spacing w:line="240" w:lineRule="auto"/>
        <w:outlineLvl w:val="0"/>
        <w:rPr>
          <w:rFonts w:asciiTheme="minorHAnsi" w:hAnsiTheme="minorHAnsi" w:cstheme="minorHAnsi"/>
          <w:bCs/>
          <w:sz w:val="22"/>
          <w:szCs w:val="22"/>
        </w:rPr>
      </w:pPr>
      <w:r w:rsidRPr="00A212E6">
        <w:rPr>
          <w:rFonts w:asciiTheme="minorHAnsi" w:hAnsiTheme="minorHAnsi" w:cstheme="minorHAnsi"/>
          <w:bCs/>
          <w:sz w:val="22"/>
          <w:szCs w:val="22"/>
        </w:rPr>
        <w:t>……………………………………</w:t>
      </w:r>
    </w:p>
    <w:p w14:paraId="6CA5BE0C"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(imię nazwisko, stanowisko/podstawa do reprezentacji)</w:t>
      </w:r>
    </w:p>
    <w:p w14:paraId="2D78C84C" w14:textId="77777777" w:rsidR="0000758D" w:rsidRPr="00A212E6" w:rsidRDefault="0000758D" w:rsidP="0000758D">
      <w:pPr>
        <w:widowControl/>
        <w:suppressAutoHyphens w:val="0"/>
        <w:jc w:val="both"/>
        <w:outlineLvl w:val="0"/>
        <w:rPr>
          <w:rFonts w:asciiTheme="minorHAnsi" w:hAnsiTheme="minorHAnsi" w:cstheme="minorHAnsi"/>
          <w:b/>
          <w:bCs/>
          <w:sz w:val="22"/>
          <w:szCs w:val="22"/>
        </w:rPr>
      </w:pPr>
    </w:p>
    <w:p w14:paraId="0DA8E1DB" w14:textId="77777777" w:rsidR="0000758D" w:rsidRPr="00A212E6" w:rsidRDefault="0000758D" w:rsidP="0000758D">
      <w:pPr>
        <w:widowControl/>
        <w:suppressAutoHyphens w:val="0"/>
        <w:jc w:val="right"/>
        <w:outlineLvl w:val="0"/>
        <w:rPr>
          <w:rFonts w:asciiTheme="minorHAnsi" w:hAnsiTheme="minorHAnsi" w:cstheme="minorHAnsi"/>
          <w:b/>
          <w:bCs/>
          <w:sz w:val="22"/>
          <w:szCs w:val="22"/>
        </w:rPr>
      </w:pPr>
    </w:p>
    <w:p w14:paraId="22ED44A9" w14:textId="77777777" w:rsidR="0000758D" w:rsidRPr="00A212E6" w:rsidRDefault="0000758D" w:rsidP="0000758D">
      <w:pPr>
        <w:widowControl/>
        <w:suppressAutoHyphens w:val="0"/>
        <w:rPr>
          <w:rFonts w:asciiTheme="minorHAnsi" w:eastAsia="Calibri" w:hAnsiTheme="minorHAnsi" w:cstheme="minorHAnsi"/>
          <w:b/>
          <w:color w:val="00000A"/>
          <w:sz w:val="22"/>
          <w:szCs w:val="22"/>
          <w:lang w:eastAsia="en-US"/>
        </w:rPr>
      </w:pPr>
      <w:r w:rsidRPr="00A212E6">
        <w:rPr>
          <w:rFonts w:asciiTheme="minorHAnsi" w:eastAsia="Calibri" w:hAnsiTheme="minorHAnsi" w:cstheme="minorHAnsi"/>
          <w:b/>
          <w:color w:val="00000A"/>
          <w:sz w:val="22"/>
          <w:szCs w:val="22"/>
          <w:lang w:eastAsia="en-US"/>
        </w:rPr>
        <w:t>OŚWIADCZENIE WYKONAWCY</w:t>
      </w:r>
    </w:p>
    <w:p w14:paraId="036FC06B" w14:textId="77777777" w:rsidR="0000758D" w:rsidRPr="00A212E6" w:rsidRDefault="0000758D" w:rsidP="0000758D">
      <w:pPr>
        <w:widowControl/>
        <w:suppressAutoHyphens w:val="0"/>
        <w:rPr>
          <w:rFonts w:asciiTheme="minorHAnsi" w:eastAsia="Calibri" w:hAnsiTheme="minorHAnsi" w:cstheme="minorHAnsi"/>
          <w:b/>
          <w:color w:val="00000A"/>
          <w:sz w:val="22"/>
          <w:szCs w:val="22"/>
          <w:lang w:eastAsia="en-US"/>
        </w:rPr>
      </w:pPr>
    </w:p>
    <w:p w14:paraId="7135851C" w14:textId="77777777" w:rsidR="0000758D" w:rsidRPr="00A212E6" w:rsidRDefault="0000758D" w:rsidP="0000758D">
      <w:pPr>
        <w:widowControl/>
        <w:suppressAutoHyphens w:val="0"/>
        <w:rPr>
          <w:rFonts w:asciiTheme="minorHAnsi" w:eastAsia="Calibri" w:hAnsiTheme="minorHAnsi" w:cstheme="minorHAnsi"/>
          <w:b/>
          <w:color w:val="00000A"/>
          <w:sz w:val="22"/>
          <w:szCs w:val="22"/>
          <w:u w:val="single"/>
          <w:lang w:eastAsia="en-US"/>
        </w:rPr>
      </w:pPr>
      <w:r w:rsidRPr="00A212E6">
        <w:rPr>
          <w:rFonts w:asciiTheme="minorHAnsi" w:eastAsia="Calibri" w:hAnsiTheme="minorHAnsi" w:cstheme="minorHAnsi"/>
          <w:b/>
          <w:color w:val="00000A"/>
          <w:sz w:val="22"/>
          <w:szCs w:val="22"/>
          <w:u w:val="single"/>
          <w:lang w:eastAsia="en-US"/>
        </w:rPr>
        <w:t>DOTYCZĄCE SPEŁNIANIA WARUNKÓW UDZIAŁU W POSTĘPOWANIU</w:t>
      </w:r>
    </w:p>
    <w:p w14:paraId="2D4084E0" w14:textId="77777777" w:rsidR="0000758D" w:rsidRPr="00A212E6" w:rsidRDefault="0000758D" w:rsidP="0000758D">
      <w:pPr>
        <w:widowControl/>
        <w:suppressAutoHyphens w:val="0"/>
        <w:rPr>
          <w:rFonts w:asciiTheme="minorHAnsi" w:eastAsia="Calibri" w:hAnsiTheme="minorHAnsi" w:cstheme="minorHAnsi"/>
          <w:b/>
          <w:color w:val="00000A"/>
          <w:sz w:val="22"/>
          <w:szCs w:val="22"/>
          <w:u w:val="single"/>
          <w:lang w:eastAsia="en-US"/>
        </w:rPr>
      </w:pPr>
    </w:p>
    <w:p w14:paraId="1F36490A" w14:textId="77777777" w:rsidR="0000758D" w:rsidRPr="00A212E6" w:rsidRDefault="0000758D" w:rsidP="0000758D">
      <w:pPr>
        <w:pStyle w:val="Tekstpodstawowy"/>
        <w:spacing w:line="240" w:lineRule="auto"/>
        <w:outlineLvl w:val="0"/>
        <w:rPr>
          <w:rFonts w:asciiTheme="minorHAnsi" w:hAnsiTheme="minorHAnsi" w:cstheme="minorHAnsi"/>
          <w:sz w:val="22"/>
          <w:szCs w:val="22"/>
        </w:rPr>
      </w:pPr>
      <w:r w:rsidRPr="00A212E6">
        <w:rPr>
          <w:rFonts w:asciiTheme="minorHAnsi" w:hAnsiTheme="minorHAnsi" w:cstheme="minorHAnsi"/>
          <w:bCs/>
          <w:sz w:val="22"/>
          <w:szCs w:val="22"/>
        </w:rPr>
        <w:t>Składając ofertę w postępowaniu pn. „</w:t>
      </w:r>
      <w:r w:rsidRPr="00A212E6">
        <w:rPr>
          <w:rFonts w:asciiTheme="minorHAnsi" w:hAnsiTheme="minorHAnsi" w:cstheme="minorHAnsi"/>
          <w:b/>
          <w:bCs/>
          <w:sz w:val="22"/>
          <w:szCs w:val="22"/>
        </w:rPr>
        <w:t>Dostawa odczynników chemicznych dla CM UJK w Kielcach”</w:t>
      </w:r>
      <w:r w:rsidRPr="00A212E6">
        <w:rPr>
          <w:rFonts w:asciiTheme="minorHAnsi" w:hAnsiTheme="minorHAnsi" w:cstheme="minorHAnsi"/>
          <w:bCs/>
          <w:sz w:val="22"/>
          <w:szCs w:val="22"/>
        </w:rPr>
        <w:t xml:space="preserve"> prowadzonego przez Uniwersytet Jana Kochanowskiego w Kielcach</w:t>
      </w:r>
      <w:r w:rsidRPr="00A212E6">
        <w:rPr>
          <w:rFonts w:asciiTheme="minorHAnsi" w:hAnsiTheme="minorHAnsi" w:cstheme="minorHAnsi"/>
          <w:sz w:val="22"/>
          <w:szCs w:val="22"/>
        </w:rPr>
        <w:t xml:space="preserve"> oświadczam, że spełniam warunki udziału w postępowaniu określone przez zamawiającego w Rozdziale VI SWZ, </w:t>
      </w:r>
    </w:p>
    <w:p w14:paraId="009CB8F0" w14:textId="77777777" w:rsidR="0000758D" w:rsidRPr="00A212E6" w:rsidRDefault="0000758D" w:rsidP="0000758D">
      <w:pPr>
        <w:jc w:val="both"/>
        <w:rPr>
          <w:rFonts w:asciiTheme="minorHAnsi" w:hAnsiTheme="minorHAnsi" w:cstheme="minorHAnsi"/>
          <w:sz w:val="22"/>
          <w:szCs w:val="22"/>
        </w:rPr>
      </w:pPr>
    </w:p>
    <w:p w14:paraId="176F7A6D" w14:textId="77777777" w:rsidR="0000758D" w:rsidRPr="00A212E6" w:rsidRDefault="0000758D" w:rsidP="0000758D">
      <w:pPr>
        <w:jc w:val="both"/>
        <w:rPr>
          <w:rFonts w:asciiTheme="minorHAnsi" w:hAnsiTheme="minorHAnsi" w:cstheme="minorHAnsi"/>
          <w:sz w:val="22"/>
          <w:szCs w:val="22"/>
        </w:rPr>
      </w:pPr>
    </w:p>
    <w:p w14:paraId="2AB853A9" w14:textId="77777777" w:rsidR="0000758D" w:rsidRPr="00A212E6" w:rsidRDefault="0000758D" w:rsidP="0000758D">
      <w:pPr>
        <w:pStyle w:val="Akapitzlist"/>
        <w:numPr>
          <w:ilvl w:val="1"/>
          <w:numId w:val="2"/>
        </w:numPr>
        <w:spacing w:after="80"/>
        <w:ind w:left="426" w:hanging="426"/>
        <w:contextualSpacing w:val="0"/>
        <w:rPr>
          <w:rFonts w:asciiTheme="minorHAnsi" w:hAnsiTheme="minorHAnsi" w:cstheme="minorHAnsi"/>
          <w:sz w:val="22"/>
          <w:szCs w:val="22"/>
        </w:rPr>
      </w:pPr>
      <w:r w:rsidRPr="00A212E6">
        <w:rPr>
          <w:rFonts w:asciiTheme="minorHAnsi" w:hAnsiTheme="minorHAnsi" w:cstheme="minorHAnsi"/>
          <w:sz w:val="22"/>
          <w:szCs w:val="22"/>
        </w:rPr>
        <w:t>posiadam doświadczenie opisane przez Zamawiającego w Rozdziale VI SWZ, w tym:</w:t>
      </w:r>
    </w:p>
    <w:p w14:paraId="7C6E31E0" w14:textId="77777777" w:rsidR="0000758D" w:rsidRPr="00A212E6" w:rsidRDefault="0000758D" w:rsidP="0000758D">
      <w:pPr>
        <w:pStyle w:val="Akapitzlist"/>
        <w:numPr>
          <w:ilvl w:val="0"/>
          <w:numId w:val="64"/>
        </w:numPr>
        <w:spacing w:after="80"/>
        <w:contextualSpacing w:val="0"/>
        <w:rPr>
          <w:rFonts w:asciiTheme="minorHAnsi" w:hAnsiTheme="minorHAnsi" w:cstheme="minorHAnsi"/>
          <w:sz w:val="22"/>
          <w:szCs w:val="22"/>
        </w:rPr>
      </w:pPr>
      <w:r w:rsidRPr="00A212E6">
        <w:rPr>
          <w:rFonts w:asciiTheme="minorHAnsi" w:hAnsiTheme="minorHAnsi" w:cstheme="minorHAnsi"/>
          <w:sz w:val="22"/>
          <w:szCs w:val="22"/>
        </w:rPr>
        <w:t>warunek ten spełniam samodzielnie – Tak w pełnym zakresie*/Tak, częściowo w zakresie ……………………………………./ Nie*,</w:t>
      </w:r>
    </w:p>
    <w:p w14:paraId="2A7C5EC4" w14:textId="77777777" w:rsidR="0000758D" w:rsidRPr="00A212E6" w:rsidRDefault="0000758D" w:rsidP="0000758D">
      <w:pPr>
        <w:pStyle w:val="Akapitzlist"/>
        <w:spacing w:after="80"/>
        <w:contextualSpacing w:val="0"/>
        <w:rPr>
          <w:rFonts w:asciiTheme="minorHAnsi" w:hAnsiTheme="minorHAnsi" w:cstheme="minorHAnsi"/>
          <w:sz w:val="22"/>
          <w:szCs w:val="22"/>
        </w:rPr>
      </w:pPr>
      <w:r w:rsidRPr="00A212E6">
        <w:rPr>
          <w:rFonts w:asciiTheme="minorHAnsi" w:hAnsiTheme="minorHAnsi" w:cstheme="minorHAnsi"/>
          <w:sz w:val="22"/>
          <w:szCs w:val="22"/>
        </w:rPr>
        <w:t>w celu spełnienia tego warunku polegam na zasadach określonych w art. 118 ustawy PZP, na następującym podmiocie*:</w:t>
      </w:r>
    </w:p>
    <w:p w14:paraId="004C5528" w14:textId="77777777" w:rsidR="0000758D" w:rsidRPr="00A212E6" w:rsidRDefault="0000758D" w:rsidP="0000758D">
      <w:pPr>
        <w:pStyle w:val="Tekstpodstawowy"/>
        <w:spacing w:line="240" w:lineRule="auto"/>
        <w:rPr>
          <w:rFonts w:asciiTheme="minorHAnsi" w:hAnsiTheme="minorHAnsi" w:cstheme="minorHAnsi"/>
          <w:sz w:val="22"/>
          <w:szCs w:val="22"/>
        </w:rPr>
      </w:pPr>
      <w:r w:rsidRPr="00A212E6">
        <w:rPr>
          <w:rFonts w:asciiTheme="minorHAnsi" w:hAnsiTheme="minorHAnsi" w:cstheme="minorHAnsi"/>
          <w:sz w:val="22"/>
          <w:szCs w:val="22"/>
        </w:rPr>
        <w:t>……………………………………………………………………..………………………………………………………………………….</w:t>
      </w:r>
    </w:p>
    <w:p w14:paraId="0B6B8BBE" w14:textId="77777777" w:rsidR="0000758D" w:rsidRPr="00A212E6" w:rsidRDefault="0000758D" w:rsidP="0000758D">
      <w:pPr>
        <w:pStyle w:val="Tekstpodstawowy"/>
        <w:spacing w:line="240" w:lineRule="auto"/>
        <w:rPr>
          <w:rFonts w:asciiTheme="minorHAnsi" w:hAnsiTheme="minorHAnsi" w:cstheme="minorHAnsi"/>
          <w:sz w:val="20"/>
          <w:szCs w:val="20"/>
        </w:rPr>
      </w:pPr>
      <w:r w:rsidRPr="00A212E6">
        <w:rPr>
          <w:rFonts w:asciiTheme="minorHAnsi" w:hAnsiTheme="minorHAnsi" w:cstheme="minorHAnsi"/>
          <w:i/>
          <w:sz w:val="20"/>
          <w:szCs w:val="20"/>
        </w:rPr>
        <w:t>(należy podać pełną nazwę/firmę, adres, a także w zależności od podmiotu: NIP/PESEL, KRS/</w:t>
      </w:r>
      <w:proofErr w:type="spellStart"/>
      <w:r w:rsidRPr="00A212E6">
        <w:rPr>
          <w:rFonts w:asciiTheme="minorHAnsi" w:hAnsiTheme="minorHAnsi" w:cstheme="minorHAnsi"/>
          <w:i/>
          <w:sz w:val="20"/>
          <w:szCs w:val="20"/>
        </w:rPr>
        <w:t>CEiDG</w:t>
      </w:r>
      <w:proofErr w:type="spellEnd"/>
      <w:r w:rsidRPr="00A212E6">
        <w:rPr>
          <w:rFonts w:asciiTheme="minorHAnsi" w:hAnsiTheme="minorHAnsi" w:cstheme="minorHAnsi"/>
          <w:i/>
          <w:sz w:val="20"/>
          <w:szCs w:val="20"/>
        </w:rPr>
        <w:t>)</w:t>
      </w:r>
    </w:p>
    <w:p w14:paraId="37DCB1F2" w14:textId="77777777" w:rsidR="0000758D" w:rsidRPr="00A212E6" w:rsidRDefault="0000758D" w:rsidP="0000758D">
      <w:pPr>
        <w:pStyle w:val="Tekstpodstawowy"/>
        <w:spacing w:line="240" w:lineRule="auto"/>
        <w:rPr>
          <w:rFonts w:asciiTheme="minorHAnsi" w:hAnsiTheme="minorHAnsi" w:cstheme="minorHAnsi"/>
          <w:sz w:val="22"/>
          <w:szCs w:val="22"/>
        </w:rPr>
      </w:pPr>
    </w:p>
    <w:p w14:paraId="28A3626E" w14:textId="77777777" w:rsidR="0000758D" w:rsidRPr="00A212E6" w:rsidRDefault="0000758D" w:rsidP="0000758D">
      <w:pPr>
        <w:pStyle w:val="Tekstpodstawowy"/>
        <w:spacing w:line="240" w:lineRule="auto"/>
        <w:rPr>
          <w:rFonts w:asciiTheme="minorHAnsi" w:hAnsiTheme="minorHAnsi" w:cstheme="minorHAnsi"/>
          <w:sz w:val="22"/>
          <w:szCs w:val="22"/>
        </w:rPr>
      </w:pPr>
      <w:r w:rsidRPr="00A212E6">
        <w:rPr>
          <w:rFonts w:asciiTheme="minorHAnsi" w:hAnsiTheme="minorHAnsi" w:cstheme="minorHAnsi"/>
          <w:sz w:val="22"/>
          <w:szCs w:val="22"/>
        </w:rPr>
        <w:t>w następującym zakresie:</w:t>
      </w:r>
    </w:p>
    <w:p w14:paraId="1F03D221" w14:textId="77777777" w:rsidR="0000758D" w:rsidRPr="00A212E6" w:rsidRDefault="0000758D" w:rsidP="0000758D">
      <w:pPr>
        <w:pStyle w:val="Tekstpodstawowy"/>
        <w:spacing w:line="240" w:lineRule="auto"/>
        <w:rPr>
          <w:rFonts w:asciiTheme="minorHAnsi" w:hAnsiTheme="minorHAnsi" w:cstheme="minorHAnsi"/>
          <w:sz w:val="22"/>
          <w:szCs w:val="22"/>
        </w:rPr>
      </w:pPr>
      <w:r w:rsidRPr="00A212E6">
        <w:rPr>
          <w:rFonts w:asciiTheme="minorHAnsi" w:hAnsiTheme="minorHAnsi" w:cstheme="minorHAnsi"/>
          <w:sz w:val="22"/>
          <w:szCs w:val="22"/>
        </w:rPr>
        <w:t>…………………………………………………………………………………………………………………………………………………..</w:t>
      </w:r>
    </w:p>
    <w:p w14:paraId="70A1105B" w14:textId="77777777" w:rsidR="0000758D" w:rsidRPr="00A212E6" w:rsidRDefault="0000758D" w:rsidP="0000758D">
      <w:pPr>
        <w:pStyle w:val="Tekstpodstawowy"/>
        <w:spacing w:line="240" w:lineRule="auto"/>
        <w:ind w:left="540"/>
        <w:rPr>
          <w:rFonts w:asciiTheme="minorHAnsi" w:hAnsiTheme="minorHAnsi" w:cstheme="minorHAnsi"/>
          <w:sz w:val="22"/>
          <w:szCs w:val="22"/>
        </w:rPr>
      </w:pPr>
    </w:p>
    <w:p w14:paraId="6DFD6120" w14:textId="77777777" w:rsidR="0000758D" w:rsidRPr="00A212E6" w:rsidRDefault="0000758D" w:rsidP="0000758D">
      <w:pPr>
        <w:pStyle w:val="Tekstpodstawowy"/>
        <w:spacing w:line="240" w:lineRule="auto"/>
        <w:ind w:left="539"/>
        <w:rPr>
          <w:rFonts w:asciiTheme="minorHAnsi" w:hAnsiTheme="minorHAnsi" w:cstheme="minorHAnsi"/>
          <w:i/>
          <w:sz w:val="22"/>
          <w:szCs w:val="22"/>
          <w:u w:val="single"/>
        </w:rPr>
      </w:pPr>
      <w:r w:rsidRPr="00A212E6">
        <w:rPr>
          <w:rFonts w:asciiTheme="minorHAnsi" w:hAnsiTheme="minorHAnsi" w:cstheme="minorHAnsi"/>
          <w:i/>
          <w:sz w:val="22"/>
          <w:szCs w:val="22"/>
        </w:rPr>
        <w:t>* niepotrzebne skreślić</w:t>
      </w:r>
    </w:p>
    <w:p w14:paraId="2C840263" w14:textId="77777777" w:rsidR="0000758D" w:rsidRPr="00A212E6" w:rsidRDefault="0000758D" w:rsidP="0000758D">
      <w:pPr>
        <w:adjustRightInd w:val="0"/>
        <w:ind w:left="720"/>
        <w:jc w:val="both"/>
        <w:textAlignment w:val="baseline"/>
        <w:rPr>
          <w:rFonts w:asciiTheme="minorHAnsi" w:hAnsiTheme="minorHAnsi" w:cstheme="minorHAnsi"/>
          <w:sz w:val="22"/>
          <w:szCs w:val="22"/>
        </w:rPr>
      </w:pPr>
    </w:p>
    <w:p w14:paraId="5F5C49E2" w14:textId="77777777" w:rsidR="0000758D" w:rsidRPr="00A212E6" w:rsidRDefault="0000758D" w:rsidP="0000758D">
      <w:pPr>
        <w:adjustRightInd w:val="0"/>
        <w:jc w:val="both"/>
        <w:textAlignment w:val="baseline"/>
        <w:rPr>
          <w:rFonts w:asciiTheme="minorHAnsi" w:hAnsiTheme="minorHAnsi" w:cstheme="minorHAnsi"/>
          <w:sz w:val="22"/>
          <w:szCs w:val="22"/>
          <w:highlight w:val="yellow"/>
        </w:rPr>
      </w:pPr>
    </w:p>
    <w:p w14:paraId="728B4C99" w14:textId="77777777" w:rsidR="0000758D" w:rsidRPr="00A212E6" w:rsidRDefault="0000758D" w:rsidP="0000758D">
      <w:pPr>
        <w:adjustRightInd w:val="0"/>
        <w:jc w:val="both"/>
        <w:textAlignment w:val="baseline"/>
        <w:rPr>
          <w:rFonts w:asciiTheme="minorHAnsi" w:hAnsiTheme="minorHAnsi" w:cstheme="minorHAnsi"/>
          <w:sz w:val="22"/>
          <w:szCs w:val="22"/>
        </w:rPr>
      </w:pPr>
    </w:p>
    <w:p w14:paraId="65068031" w14:textId="77777777" w:rsidR="0000758D" w:rsidRPr="00A212E6" w:rsidRDefault="0000758D" w:rsidP="0000758D">
      <w:pPr>
        <w:spacing w:line="276" w:lineRule="auto"/>
        <w:jc w:val="both"/>
        <w:rPr>
          <w:rFonts w:asciiTheme="minorHAnsi" w:hAnsiTheme="minorHAnsi" w:cstheme="minorHAnsi"/>
          <w:sz w:val="22"/>
          <w:szCs w:val="22"/>
        </w:rPr>
      </w:pPr>
      <w:r w:rsidRPr="00A212E6">
        <w:rPr>
          <w:rFonts w:asciiTheme="minorHAnsi" w:hAnsiTheme="minorHAnsi" w:cstheme="minorHAnsi"/>
          <w:sz w:val="22"/>
          <w:szCs w:val="22"/>
        </w:rPr>
        <w:t xml:space="preserve">Oświadczam, że wszystkie informacje podane w powyższych oświadczeniach są aktualne </w:t>
      </w:r>
      <w:r w:rsidRPr="00A212E6">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4570C652" w14:textId="77777777" w:rsidR="0000758D" w:rsidRPr="00A212E6" w:rsidRDefault="0000758D" w:rsidP="0000758D">
      <w:pPr>
        <w:jc w:val="both"/>
        <w:rPr>
          <w:rFonts w:asciiTheme="minorHAnsi" w:hAnsiTheme="minorHAnsi" w:cstheme="minorHAnsi"/>
          <w:sz w:val="22"/>
          <w:szCs w:val="22"/>
        </w:rPr>
      </w:pPr>
    </w:p>
    <w:p w14:paraId="12750E8F" w14:textId="77777777" w:rsidR="0000758D" w:rsidRPr="00A212E6" w:rsidRDefault="0000758D" w:rsidP="0000758D">
      <w:pPr>
        <w:jc w:val="both"/>
        <w:rPr>
          <w:rFonts w:asciiTheme="minorHAnsi" w:hAnsiTheme="minorHAnsi" w:cstheme="minorHAnsi"/>
          <w:sz w:val="22"/>
          <w:szCs w:val="22"/>
        </w:rPr>
      </w:pPr>
    </w:p>
    <w:p w14:paraId="2FBC4477"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 (miejscowość) dnia ……………..2021 r.</w:t>
      </w:r>
    </w:p>
    <w:p w14:paraId="649B4BC4" w14:textId="77777777" w:rsidR="0000758D" w:rsidRPr="00A212E6" w:rsidRDefault="0000758D" w:rsidP="0000758D">
      <w:pPr>
        <w:pStyle w:val="Tekstpodstawowy"/>
        <w:spacing w:line="240" w:lineRule="auto"/>
        <w:ind w:left="539"/>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w:t>
      </w:r>
    </w:p>
    <w:p w14:paraId="34B6836F" w14:textId="77777777" w:rsidR="0000758D" w:rsidRPr="00A212E6" w:rsidRDefault="0000758D" w:rsidP="0000758D">
      <w:pPr>
        <w:pStyle w:val="Tekstpodstawowy"/>
        <w:ind w:left="540"/>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(podpis)</w:t>
      </w:r>
    </w:p>
    <w:p w14:paraId="58DCFC02" w14:textId="77777777" w:rsidR="0000758D" w:rsidRPr="00A212E6" w:rsidRDefault="0000758D" w:rsidP="0000758D">
      <w:pPr>
        <w:pStyle w:val="Tekstpodstawowy"/>
        <w:spacing w:line="240" w:lineRule="auto"/>
        <w:ind w:left="7080" w:firstLine="708"/>
        <w:rPr>
          <w:rFonts w:asciiTheme="minorHAnsi" w:hAnsiTheme="minorHAnsi" w:cstheme="minorHAnsi"/>
          <w:sz w:val="22"/>
          <w:szCs w:val="22"/>
        </w:rPr>
      </w:pPr>
    </w:p>
    <w:p w14:paraId="30BCCBE5" w14:textId="77777777" w:rsidR="0000758D" w:rsidRPr="00A212E6" w:rsidRDefault="0000758D" w:rsidP="0000758D">
      <w:pPr>
        <w:jc w:val="both"/>
        <w:rPr>
          <w:rFonts w:asciiTheme="minorHAnsi" w:hAnsiTheme="minorHAnsi" w:cstheme="minorHAnsi"/>
          <w:sz w:val="22"/>
          <w:szCs w:val="22"/>
        </w:rPr>
      </w:pPr>
      <w:r w:rsidRPr="00A212E6">
        <w:rPr>
          <w:rFonts w:asciiTheme="minorHAnsi" w:hAnsiTheme="minorHAnsi" w:cstheme="minorHAnsi"/>
          <w:sz w:val="22"/>
          <w:szCs w:val="22"/>
        </w:rPr>
        <w:t xml:space="preserve"> </w:t>
      </w:r>
    </w:p>
    <w:p w14:paraId="3324CD87"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55E6CAA2"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1F993B4D" w14:textId="77777777" w:rsidR="0000758D" w:rsidRPr="00A212E6" w:rsidRDefault="0000758D" w:rsidP="0000758D">
      <w:pPr>
        <w:jc w:val="right"/>
        <w:rPr>
          <w:rFonts w:asciiTheme="minorHAnsi" w:hAnsiTheme="minorHAnsi" w:cstheme="minorHAnsi"/>
          <w:b/>
        </w:rPr>
      </w:pPr>
      <w:bookmarkStart w:id="1" w:name="_Toc458086117"/>
      <w:r w:rsidRPr="00A212E6">
        <w:rPr>
          <w:rFonts w:asciiTheme="minorHAnsi" w:hAnsiTheme="minorHAnsi" w:cstheme="minorHAnsi"/>
          <w:b/>
        </w:rPr>
        <w:t>Załącznik nr 5 do SWZ</w:t>
      </w:r>
    </w:p>
    <w:p w14:paraId="5484B690" w14:textId="77777777" w:rsidR="0000758D" w:rsidRPr="00A212E6" w:rsidRDefault="0000758D" w:rsidP="0000758D">
      <w:pPr>
        <w:ind w:left="540"/>
        <w:jc w:val="both"/>
        <w:rPr>
          <w:rFonts w:asciiTheme="minorHAnsi" w:hAnsiTheme="minorHAnsi" w:cstheme="minorHAnsi"/>
          <w:i/>
        </w:rPr>
      </w:pPr>
    </w:p>
    <w:p w14:paraId="025C97FF" w14:textId="77777777" w:rsidR="0000758D" w:rsidRPr="00A212E6" w:rsidRDefault="0000758D" w:rsidP="0000758D">
      <w:pPr>
        <w:ind w:left="540"/>
        <w:outlineLvl w:val="0"/>
        <w:rPr>
          <w:rFonts w:asciiTheme="minorHAnsi" w:hAnsiTheme="minorHAnsi" w:cstheme="minorHAnsi"/>
          <w:b/>
          <w:bCs/>
        </w:rPr>
      </w:pPr>
    </w:p>
    <w:p w14:paraId="353FB168" w14:textId="77777777" w:rsidR="0000758D" w:rsidRPr="00A212E6" w:rsidRDefault="0000758D" w:rsidP="0000758D">
      <w:pPr>
        <w:ind w:left="540"/>
        <w:outlineLvl w:val="0"/>
        <w:rPr>
          <w:rFonts w:asciiTheme="minorHAnsi" w:hAnsiTheme="minorHAnsi" w:cstheme="minorHAnsi"/>
          <w:b/>
          <w:u w:val="single"/>
        </w:rPr>
      </w:pPr>
      <w:r w:rsidRPr="00A212E6">
        <w:rPr>
          <w:rFonts w:asciiTheme="minorHAnsi" w:hAnsiTheme="minorHAnsi" w:cstheme="minorHAnsi"/>
          <w:b/>
          <w:bCs/>
          <w:u w:val="single"/>
        </w:rPr>
        <w:t>OŚWIADCZENIE</w:t>
      </w:r>
      <w:r w:rsidRPr="00A212E6">
        <w:rPr>
          <w:rFonts w:asciiTheme="minorHAnsi" w:hAnsiTheme="minorHAnsi" w:cstheme="minorHAnsi"/>
          <w:b/>
          <w:u w:val="single"/>
        </w:rPr>
        <w:t xml:space="preserve"> DOTYCZACE PODMIOTU TRZECIEGO</w:t>
      </w:r>
    </w:p>
    <w:p w14:paraId="6785BD38" w14:textId="77777777" w:rsidR="0000758D" w:rsidRPr="00A212E6" w:rsidRDefault="0000758D" w:rsidP="0000758D">
      <w:pPr>
        <w:ind w:left="540"/>
        <w:outlineLvl w:val="0"/>
        <w:rPr>
          <w:rFonts w:asciiTheme="minorHAnsi" w:hAnsiTheme="minorHAnsi" w:cstheme="minorHAnsi"/>
          <w:bCs/>
          <w:i/>
        </w:rPr>
      </w:pPr>
      <w:r w:rsidRPr="00A212E6">
        <w:rPr>
          <w:rFonts w:asciiTheme="minorHAnsi" w:hAnsiTheme="minorHAnsi" w:cstheme="minorHAnsi"/>
          <w:bCs/>
          <w:i/>
        </w:rPr>
        <w:t xml:space="preserve">(należy przedstawić dla każdego podmiotu trzeciego oddzielnie </w:t>
      </w:r>
    </w:p>
    <w:p w14:paraId="10B90768" w14:textId="77777777" w:rsidR="0000758D" w:rsidRPr="00A212E6" w:rsidRDefault="0000758D" w:rsidP="0000758D">
      <w:pPr>
        <w:ind w:left="540"/>
        <w:outlineLvl w:val="0"/>
        <w:rPr>
          <w:rFonts w:asciiTheme="minorHAnsi" w:hAnsiTheme="minorHAnsi" w:cstheme="minorHAnsi"/>
          <w:i/>
          <w:u w:val="single"/>
        </w:rPr>
      </w:pPr>
      <w:r w:rsidRPr="00A212E6">
        <w:rPr>
          <w:rFonts w:asciiTheme="minorHAnsi" w:hAnsiTheme="minorHAnsi" w:cstheme="minorHAnsi"/>
          <w:bCs/>
          <w:i/>
        </w:rPr>
        <w:t xml:space="preserve">– oświadczenie składane jest przez podmiot trzeci) </w:t>
      </w:r>
    </w:p>
    <w:p w14:paraId="255DD023" w14:textId="77777777" w:rsidR="0000758D" w:rsidRPr="00A212E6" w:rsidRDefault="0000758D" w:rsidP="0000758D">
      <w:pPr>
        <w:ind w:left="540"/>
        <w:outlineLvl w:val="0"/>
        <w:rPr>
          <w:rFonts w:asciiTheme="minorHAnsi" w:hAnsiTheme="minorHAnsi" w:cstheme="minorHAnsi"/>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00758D" w:rsidRPr="00A212E6" w14:paraId="33D6B5BD" w14:textId="77777777" w:rsidTr="00955C8C">
        <w:trPr>
          <w:trHeight w:val="426"/>
        </w:trPr>
        <w:tc>
          <w:tcPr>
            <w:tcW w:w="1986" w:type="dxa"/>
            <w:vAlign w:val="bottom"/>
          </w:tcPr>
          <w:p w14:paraId="1B06A0C4" w14:textId="77777777" w:rsidR="0000758D" w:rsidRPr="00A212E6" w:rsidRDefault="0000758D" w:rsidP="00955C8C">
            <w:pPr>
              <w:autoSpaceDE w:val="0"/>
              <w:autoSpaceDN w:val="0"/>
              <w:adjustRightInd w:val="0"/>
              <w:spacing w:before="60"/>
              <w:rPr>
                <w:rFonts w:asciiTheme="minorHAnsi" w:hAnsiTheme="minorHAnsi" w:cstheme="minorHAnsi"/>
              </w:rPr>
            </w:pPr>
            <w:r w:rsidRPr="00A212E6">
              <w:rPr>
                <w:rFonts w:asciiTheme="minorHAnsi" w:hAnsiTheme="minorHAnsi" w:cstheme="minorHAnsi"/>
              </w:rPr>
              <w:t xml:space="preserve">Nazwa </w:t>
            </w:r>
          </w:p>
        </w:tc>
        <w:tc>
          <w:tcPr>
            <w:tcW w:w="7225" w:type="dxa"/>
            <w:vAlign w:val="bottom"/>
          </w:tcPr>
          <w:p w14:paraId="68522EB5" w14:textId="77777777" w:rsidR="0000758D" w:rsidRPr="00A212E6" w:rsidRDefault="0000758D" w:rsidP="00955C8C">
            <w:pPr>
              <w:autoSpaceDE w:val="0"/>
              <w:autoSpaceDN w:val="0"/>
              <w:adjustRightInd w:val="0"/>
              <w:spacing w:before="60"/>
              <w:rPr>
                <w:rFonts w:asciiTheme="minorHAnsi" w:hAnsiTheme="minorHAnsi" w:cstheme="minorHAnsi"/>
                <w:spacing w:val="40"/>
              </w:rPr>
            </w:pPr>
            <w:r w:rsidRPr="00A212E6">
              <w:rPr>
                <w:rFonts w:asciiTheme="minorHAnsi" w:hAnsiTheme="minorHAnsi" w:cstheme="minorHAnsi"/>
                <w:spacing w:val="40"/>
              </w:rPr>
              <w:t>......................................................................</w:t>
            </w:r>
          </w:p>
        </w:tc>
      </w:tr>
      <w:tr w:rsidR="0000758D" w:rsidRPr="00A212E6" w14:paraId="7B471A31" w14:textId="77777777" w:rsidTr="00955C8C">
        <w:trPr>
          <w:trHeight w:val="427"/>
        </w:trPr>
        <w:tc>
          <w:tcPr>
            <w:tcW w:w="1986" w:type="dxa"/>
            <w:vAlign w:val="bottom"/>
          </w:tcPr>
          <w:p w14:paraId="4F06E149" w14:textId="77777777" w:rsidR="0000758D" w:rsidRPr="00A212E6" w:rsidRDefault="0000758D" w:rsidP="00955C8C">
            <w:pPr>
              <w:autoSpaceDE w:val="0"/>
              <w:autoSpaceDN w:val="0"/>
              <w:adjustRightInd w:val="0"/>
              <w:spacing w:before="60"/>
              <w:rPr>
                <w:rFonts w:asciiTheme="minorHAnsi" w:hAnsiTheme="minorHAnsi" w:cstheme="minorHAnsi"/>
              </w:rPr>
            </w:pPr>
            <w:r w:rsidRPr="00A212E6">
              <w:rPr>
                <w:rFonts w:asciiTheme="minorHAnsi" w:hAnsiTheme="minorHAnsi" w:cstheme="minorHAnsi"/>
              </w:rPr>
              <w:t xml:space="preserve">Adres </w:t>
            </w:r>
          </w:p>
        </w:tc>
        <w:tc>
          <w:tcPr>
            <w:tcW w:w="7225" w:type="dxa"/>
            <w:vAlign w:val="bottom"/>
          </w:tcPr>
          <w:p w14:paraId="55FD8E40" w14:textId="77777777" w:rsidR="0000758D" w:rsidRPr="00A212E6" w:rsidRDefault="0000758D" w:rsidP="00955C8C">
            <w:pPr>
              <w:autoSpaceDE w:val="0"/>
              <w:autoSpaceDN w:val="0"/>
              <w:adjustRightInd w:val="0"/>
              <w:spacing w:before="60"/>
              <w:rPr>
                <w:rFonts w:asciiTheme="minorHAnsi" w:hAnsiTheme="minorHAnsi" w:cstheme="minorHAnsi"/>
              </w:rPr>
            </w:pPr>
            <w:r w:rsidRPr="00A212E6">
              <w:rPr>
                <w:rFonts w:asciiTheme="minorHAnsi" w:hAnsiTheme="minorHAnsi" w:cstheme="minorHAnsi"/>
                <w:spacing w:val="40"/>
              </w:rPr>
              <w:t>......................................................................</w:t>
            </w:r>
          </w:p>
        </w:tc>
      </w:tr>
    </w:tbl>
    <w:p w14:paraId="71C4CE0C" w14:textId="77777777" w:rsidR="0000758D" w:rsidRPr="00A212E6" w:rsidRDefault="0000758D" w:rsidP="0000758D">
      <w:pPr>
        <w:spacing w:before="60" w:line="360" w:lineRule="auto"/>
        <w:ind w:left="284"/>
        <w:jc w:val="both"/>
        <w:rPr>
          <w:rFonts w:asciiTheme="minorHAnsi" w:hAnsiTheme="minorHAnsi" w:cstheme="minorHAnsi"/>
        </w:rPr>
      </w:pPr>
    </w:p>
    <w:p w14:paraId="26219321" w14:textId="77777777" w:rsidR="0000758D" w:rsidRPr="00A212E6" w:rsidRDefault="0000758D" w:rsidP="0000758D">
      <w:pPr>
        <w:autoSpaceDE w:val="0"/>
        <w:autoSpaceDN w:val="0"/>
        <w:adjustRightInd w:val="0"/>
        <w:rPr>
          <w:rFonts w:asciiTheme="minorHAnsi" w:hAnsiTheme="minorHAnsi" w:cstheme="minorHAnsi"/>
        </w:rPr>
      </w:pPr>
      <w:r w:rsidRPr="00A212E6">
        <w:rPr>
          <w:rFonts w:asciiTheme="minorHAnsi" w:hAnsiTheme="minorHAnsi" w:cstheme="minorHAnsi"/>
        </w:rPr>
        <w:t>Ja (My) niżej podpisany (ni)</w:t>
      </w:r>
    </w:p>
    <w:p w14:paraId="71161AB3" w14:textId="77777777" w:rsidR="0000758D" w:rsidRPr="00A212E6" w:rsidRDefault="0000758D" w:rsidP="0000758D">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780B2A54" w14:textId="77777777" w:rsidR="0000758D" w:rsidRPr="00A212E6" w:rsidRDefault="0000758D" w:rsidP="0000758D">
      <w:pPr>
        <w:autoSpaceDE w:val="0"/>
        <w:autoSpaceDN w:val="0"/>
        <w:adjustRightInd w:val="0"/>
        <w:rPr>
          <w:rFonts w:asciiTheme="minorHAnsi" w:hAnsiTheme="minorHAnsi" w:cstheme="minorHAnsi"/>
        </w:rPr>
      </w:pPr>
      <w:r w:rsidRPr="00A212E6">
        <w:rPr>
          <w:rFonts w:asciiTheme="minorHAnsi" w:hAnsiTheme="minorHAnsi" w:cstheme="minorHAnsi"/>
        </w:rPr>
        <w:t>działając w imieniu i na rzecz : ……………………………………………………………………………………………………………………………………………………………</w:t>
      </w:r>
    </w:p>
    <w:p w14:paraId="5F63C888" w14:textId="77777777" w:rsidR="0000758D" w:rsidRPr="00A212E6" w:rsidRDefault="0000758D" w:rsidP="0000758D">
      <w:pPr>
        <w:tabs>
          <w:tab w:val="center" w:pos="4536"/>
          <w:tab w:val="right" w:pos="9072"/>
        </w:tabs>
        <w:jc w:val="both"/>
        <w:rPr>
          <w:rFonts w:asciiTheme="minorHAnsi" w:hAnsiTheme="minorHAnsi" w:cstheme="minorHAnsi"/>
        </w:rPr>
      </w:pPr>
      <w:r w:rsidRPr="00A212E6">
        <w:rPr>
          <w:rFonts w:asciiTheme="minorHAnsi" w:hAnsiTheme="minorHAnsi" w:cstheme="minorHAnsi"/>
        </w:rPr>
        <w:tab/>
      </w:r>
      <w:r w:rsidRPr="00A212E6">
        <w:rPr>
          <w:rFonts w:asciiTheme="minorHAnsi" w:hAnsiTheme="minorHAnsi" w:cstheme="minorHAnsi"/>
        </w:rPr>
        <w:tab/>
        <w:t xml:space="preserve">                             </w:t>
      </w:r>
    </w:p>
    <w:p w14:paraId="1210F887" w14:textId="77777777" w:rsidR="0000758D" w:rsidRPr="00A212E6" w:rsidRDefault="0000758D" w:rsidP="0000758D">
      <w:pPr>
        <w:tabs>
          <w:tab w:val="center" w:pos="4536"/>
          <w:tab w:val="right" w:pos="9072"/>
        </w:tabs>
        <w:jc w:val="both"/>
        <w:rPr>
          <w:rFonts w:asciiTheme="minorHAnsi" w:hAnsiTheme="minorHAnsi" w:cstheme="minorHAnsi"/>
        </w:rPr>
      </w:pPr>
      <w:r w:rsidRPr="00A212E6">
        <w:rPr>
          <w:rFonts w:asciiTheme="minorHAnsi" w:hAnsiTheme="minorHAnsi" w:cstheme="minorHAnsi"/>
        </w:rPr>
        <w:t>w związku, iż Wykonawca:</w:t>
      </w:r>
    </w:p>
    <w:p w14:paraId="301B14D5" w14:textId="77777777" w:rsidR="0000758D" w:rsidRPr="00A212E6" w:rsidRDefault="0000758D" w:rsidP="0000758D">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19FAF54A" w14:textId="77777777" w:rsidR="0000758D" w:rsidRPr="00A212E6" w:rsidRDefault="0000758D" w:rsidP="0000758D">
      <w:pPr>
        <w:autoSpaceDE w:val="0"/>
        <w:autoSpaceDN w:val="0"/>
        <w:adjustRightInd w:val="0"/>
        <w:rPr>
          <w:rFonts w:asciiTheme="minorHAnsi" w:hAnsiTheme="minorHAnsi" w:cstheme="minorHAnsi"/>
          <w:sz w:val="18"/>
          <w:szCs w:val="18"/>
        </w:rPr>
      </w:pPr>
      <w:r w:rsidRPr="00A212E6">
        <w:rPr>
          <w:rFonts w:asciiTheme="minorHAnsi" w:hAnsiTheme="minorHAnsi" w:cstheme="minorHAnsi"/>
          <w:sz w:val="18"/>
          <w:szCs w:val="18"/>
        </w:rPr>
        <w:t>(pełna nazwa Wykonawcy i adres/siedziba Wykonawcy)</w:t>
      </w:r>
    </w:p>
    <w:p w14:paraId="4BA0DD6A" w14:textId="77777777" w:rsidR="0000758D" w:rsidRPr="00A212E6" w:rsidRDefault="0000758D" w:rsidP="0000758D">
      <w:pPr>
        <w:autoSpaceDE w:val="0"/>
        <w:autoSpaceDN w:val="0"/>
        <w:adjustRightInd w:val="0"/>
        <w:rPr>
          <w:rFonts w:asciiTheme="minorHAnsi" w:hAnsiTheme="minorHAnsi" w:cstheme="minorHAnsi"/>
          <w:b/>
          <w:i/>
        </w:rPr>
      </w:pPr>
      <w:r w:rsidRPr="00A212E6">
        <w:rPr>
          <w:rFonts w:asciiTheme="minorHAnsi" w:hAnsiTheme="minorHAnsi" w:cstheme="minorHAnsi"/>
        </w:rPr>
        <w:t xml:space="preserve">Uczestniczy w postępowaniu o udzielenie zamówienia publicznego pn. </w:t>
      </w:r>
      <w:r w:rsidRPr="00A212E6">
        <w:rPr>
          <w:rFonts w:asciiTheme="minorHAnsi" w:hAnsiTheme="minorHAnsi" w:cstheme="minorHAnsi"/>
          <w:b/>
          <w:i/>
        </w:rPr>
        <w:t>Dostawa odczynników chemicznych dla CM UJK w Kielcach</w:t>
      </w:r>
    </w:p>
    <w:p w14:paraId="755B1AEC" w14:textId="77777777" w:rsidR="0000758D" w:rsidRPr="00A212E6" w:rsidRDefault="0000758D" w:rsidP="0000758D">
      <w:pPr>
        <w:ind w:left="540"/>
        <w:outlineLvl w:val="0"/>
        <w:rPr>
          <w:rFonts w:asciiTheme="minorHAnsi" w:hAnsiTheme="minorHAnsi" w:cstheme="minorHAnsi"/>
          <w:b/>
          <w:u w:val="single"/>
        </w:rPr>
      </w:pPr>
    </w:p>
    <w:p w14:paraId="4324D3C2" w14:textId="77777777" w:rsidR="0000758D" w:rsidRPr="00A212E6" w:rsidRDefault="0000758D" w:rsidP="0000758D">
      <w:pPr>
        <w:jc w:val="both"/>
        <w:rPr>
          <w:rFonts w:asciiTheme="minorHAnsi" w:hAnsiTheme="minorHAnsi" w:cstheme="minorHAnsi"/>
          <w:b/>
          <w:u w:val="single"/>
        </w:rPr>
      </w:pPr>
      <w:r w:rsidRPr="00A212E6">
        <w:rPr>
          <w:rFonts w:asciiTheme="minorHAnsi" w:hAnsiTheme="minorHAnsi" w:cstheme="minorHAnsi"/>
          <w:b/>
          <w:u w:val="single"/>
        </w:rPr>
        <w:t>Oświadczam, że:</w:t>
      </w:r>
    </w:p>
    <w:p w14:paraId="76DC9569" w14:textId="77777777" w:rsidR="0000758D" w:rsidRPr="00A212E6" w:rsidRDefault="0000758D" w:rsidP="0000758D">
      <w:pPr>
        <w:jc w:val="both"/>
        <w:rPr>
          <w:rFonts w:asciiTheme="minorHAnsi" w:hAnsiTheme="minorHAnsi" w:cstheme="minorHAnsi"/>
          <w:b/>
          <w:u w:val="single"/>
        </w:rPr>
      </w:pPr>
    </w:p>
    <w:p w14:paraId="075CD87B" w14:textId="77777777" w:rsidR="0000758D" w:rsidRPr="00A212E6" w:rsidRDefault="0000758D" w:rsidP="0000758D">
      <w:pPr>
        <w:numPr>
          <w:ilvl w:val="2"/>
          <w:numId w:val="2"/>
        </w:numPr>
        <w:ind w:left="426" w:hanging="426"/>
        <w:contextualSpacing/>
        <w:jc w:val="both"/>
        <w:rPr>
          <w:rFonts w:asciiTheme="minorHAnsi" w:eastAsia="Calibri" w:hAnsiTheme="minorHAnsi" w:cstheme="minorHAnsi"/>
          <w:i/>
        </w:rPr>
      </w:pPr>
      <w:r w:rsidRPr="00A212E6">
        <w:rPr>
          <w:rFonts w:asciiTheme="minorHAnsi" w:eastAsia="Calibri" w:hAnsiTheme="minorHAnsi" w:cstheme="minorHAnsi"/>
          <w:b/>
          <w:u w:val="single"/>
        </w:rPr>
        <w:t xml:space="preserve"> nie podlegam wykluczeniu</w:t>
      </w:r>
      <w:r w:rsidRPr="00A212E6">
        <w:rPr>
          <w:rFonts w:asciiTheme="minorHAnsi" w:eastAsia="Calibri" w:hAnsiTheme="minorHAnsi" w:cstheme="minorHAnsi"/>
        </w:rPr>
        <w:t xml:space="preserve"> z postępowania na podstawie art. 108 ust. 1 oraz art. 109 ust. 1 pkt 4) ustawy PZP.</w:t>
      </w:r>
    </w:p>
    <w:p w14:paraId="0FE99990" w14:textId="77777777" w:rsidR="0000758D" w:rsidRPr="00A212E6" w:rsidRDefault="0000758D" w:rsidP="0000758D">
      <w:pPr>
        <w:jc w:val="both"/>
        <w:rPr>
          <w:rFonts w:asciiTheme="minorHAnsi" w:hAnsiTheme="minorHAnsi" w:cstheme="minorHAnsi"/>
        </w:rPr>
      </w:pPr>
    </w:p>
    <w:p w14:paraId="0FB4E99B" w14:textId="77777777" w:rsidR="0000758D" w:rsidRPr="00A212E6" w:rsidRDefault="0000758D" w:rsidP="0000758D">
      <w:pPr>
        <w:jc w:val="both"/>
        <w:rPr>
          <w:rFonts w:asciiTheme="minorHAnsi" w:hAnsiTheme="minorHAnsi" w:cstheme="minorHAnsi"/>
        </w:rPr>
      </w:pPr>
      <w:r w:rsidRPr="00A212E6">
        <w:rPr>
          <w:rFonts w:asciiTheme="minorHAnsi" w:hAnsiTheme="minorHAnsi" w:cstheme="minorHAnsi"/>
        </w:rPr>
        <w:t xml:space="preserve">Oświadczam, że zachodzą w stosunku do mnie podstawy wykluczenia z postępowania na podstawie art. …………. ustawy PZP </w:t>
      </w:r>
      <w:r w:rsidRPr="00A212E6">
        <w:rPr>
          <w:rFonts w:asciiTheme="minorHAnsi" w:hAnsiTheme="minorHAnsi" w:cstheme="minorHAnsi"/>
          <w:i/>
        </w:rPr>
        <w:t>(</w:t>
      </w:r>
      <w:r w:rsidRPr="00A212E6">
        <w:rPr>
          <w:rFonts w:asciiTheme="minorHAnsi" w:hAnsiTheme="minorHAnsi" w:cstheme="minorHAnsi"/>
          <w:i/>
          <w:sz w:val="18"/>
          <w:szCs w:val="18"/>
        </w:rPr>
        <w:t>podać mającą zastosowanie podstawę wykluczenia spośród wskazanych powyżej</w:t>
      </w:r>
      <w:r w:rsidRPr="00A212E6">
        <w:rPr>
          <w:rFonts w:asciiTheme="minorHAnsi" w:hAnsiTheme="minorHAnsi" w:cstheme="minorHAnsi"/>
          <w:i/>
        </w:rPr>
        <w:t>).</w:t>
      </w:r>
      <w:r w:rsidRPr="00A212E6">
        <w:rPr>
          <w:rFonts w:asciiTheme="minorHAnsi" w:hAnsiTheme="minorHAnsi" w:cstheme="minorHAnsi"/>
        </w:rPr>
        <w:t xml:space="preserve"> Jednocześnie oświadczam, że w związku z ww. okolicznością, na podstawie art. 110 ust. 2 ustawy PZP podjąłem następujące środki naprawcze:</w:t>
      </w:r>
    </w:p>
    <w:p w14:paraId="2A728CF1" w14:textId="77777777" w:rsidR="0000758D" w:rsidRPr="00A212E6" w:rsidRDefault="0000758D" w:rsidP="0000758D">
      <w:pPr>
        <w:rPr>
          <w:rFonts w:asciiTheme="minorHAnsi" w:hAnsiTheme="minorHAnsi" w:cstheme="minorHAnsi"/>
        </w:rPr>
      </w:pPr>
      <w:r w:rsidRPr="00A212E6">
        <w:rPr>
          <w:rFonts w:asciiTheme="minorHAnsi" w:hAnsiTheme="minorHAnsi" w:cstheme="minorHAnsi"/>
        </w:rPr>
        <w:t>…………………………………………………………………………………………..…………………...........…………………………………………………………………………………………………..…………………...........…………………………………………………………</w:t>
      </w:r>
      <w:bookmarkEnd w:id="1"/>
    </w:p>
    <w:p w14:paraId="0795C4C8" w14:textId="77777777" w:rsidR="0000758D" w:rsidRPr="00A212E6" w:rsidRDefault="0000758D" w:rsidP="0000758D">
      <w:pPr>
        <w:rPr>
          <w:rFonts w:asciiTheme="minorHAnsi" w:hAnsiTheme="minorHAnsi" w:cstheme="minorHAnsi"/>
          <w:b/>
          <w:u w:val="single"/>
        </w:rPr>
      </w:pPr>
    </w:p>
    <w:p w14:paraId="17AAEE39" w14:textId="77777777" w:rsidR="0000758D" w:rsidRPr="00A212E6" w:rsidRDefault="0000758D" w:rsidP="0000758D">
      <w:pPr>
        <w:numPr>
          <w:ilvl w:val="2"/>
          <w:numId w:val="2"/>
        </w:numPr>
        <w:ind w:left="426" w:hanging="426"/>
        <w:contextualSpacing/>
        <w:jc w:val="both"/>
        <w:rPr>
          <w:rFonts w:asciiTheme="minorHAnsi" w:eastAsia="Calibri" w:hAnsiTheme="minorHAnsi" w:cstheme="minorHAnsi"/>
          <w:b/>
          <w:u w:val="single"/>
        </w:rPr>
      </w:pPr>
      <w:r w:rsidRPr="00A212E6">
        <w:rPr>
          <w:rFonts w:asciiTheme="minorHAnsi" w:eastAsia="Calibri" w:hAnsiTheme="minorHAnsi" w:cstheme="minorHAnsi"/>
          <w:b/>
          <w:u w:val="single"/>
        </w:rPr>
        <w:t>zobowiązuję się udostępnić swoje zasoby ww. Wykonawcy.</w:t>
      </w:r>
    </w:p>
    <w:p w14:paraId="1381B1B7" w14:textId="77777777" w:rsidR="0000758D" w:rsidRPr="00A212E6" w:rsidRDefault="0000758D" w:rsidP="0000758D">
      <w:pPr>
        <w:autoSpaceDE w:val="0"/>
        <w:autoSpaceDN w:val="0"/>
        <w:adjustRightInd w:val="0"/>
        <w:rPr>
          <w:rFonts w:asciiTheme="minorHAnsi" w:hAnsiTheme="minorHAnsi" w:cstheme="minorHAnsi"/>
        </w:rPr>
      </w:pPr>
    </w:p>
    <w:p w14:paraId="718B6503" w14:textId="77777777" w:rsidR="0000758D" w:rsidRPr="00A212E6" w:rsidRDefault="0000758D" w:rsidP="0000758D">
      <w:pPr>
        <w:autoSpaceDE w:val="0"/>
        <w:autoSpaceDN w:val="0"/>
        <w:adjustRightInd w:val="0"/>
        <w:jc w:val="both"/>
        <w:rPr>
          <w:rFonts w:asciiTheme="minorHAnsi" w:hAnsiTheme="minorHAnsi" w:cstheme="minorHAnsi"/>
        </w:rPr>
      </w:pPr>
      <w:r w:rsidRPr="00A212E6">
        <w:rPr>
          <w:rFonts w:asciiTheme="minorHAnsi" w:hAnsiTheme="minorHAnsi" w:cstheme="minorHAnsi"/>
        </w:rPr>
        <w:t>W celu oceny, czy ww. Wykonawca będzie dysponował moimi zasobami w stopniu niezbędnym dla należytego wykonania zamówienia oraz oceny, czy stosunek nas łączący gwarantuje rzeczywisty dostęp do moich zasobów podaję następujące informacje:</w:t>
      </w:r>
    </w:p>
    <w:p w14:paraId="0BAF1263" w14:textId="77777777" w:rsidR="0000758D" w:rsidRPr="00A212E6" w:rsidRDefault="0000758D" w:rsidP="0000758D">
      <w:pPr>
        <w:autoSpaceDE w:val="0"/>
        <w:autoSpaceDN w:val="0"/>
        <w:adjustRightInd w:val="0"/>
        <w:rPr>
          <w:rFonts w:asciiTheme="minorHAnsi" w:hAnsiTheme="minorHAnsi" w:cstheme="minorHAnsi"/>
        </w:rPr>
      </w:pPr>
    </w:p>
    <w:p w14:paraId="566121D3" w14:textId="77777777" w:rsidR="0000758D" w:rsidRPr="00A212E6" w:rsidRDefault="0000758D" w:rsidP="0000758D">
      <w:pPr>
        <w:numPr>
          <w:ilvl w:val="0"/>
          <w:numId w:val="65"/>
        </w:numPr>
        <w:tabs>
          <w:tab w:val="num" w:pos="720"/>
          <w:tab w:val="num" w:pos="1260"/>
        </w:tabs>
        <w:autoSpaceDE w:val="0"/>
        <w:autoSpaceDN w:val="0"/>
        <w:adjustRightInd w:val="0"/>
        <w:ind w:left="1260" w:hanging="1260"/>
        <w:jc w:val="both"/>
        <w:rPr>
          <w:rFonts w:asciiTheme="minorHAnsi" w:hAnsiTheme="minorHAnsi" w:cstheme="minorHAnsi"/>
        </w:rPr>
      </w:pPr>
      <w:r w:rsidRPr="00A212E6">
        <w:rPr>
          <w:rFonts w:asciiTheme="minorHAnsi" w:hAnsiTheme="minorHAnsi" w:cstheme="minorHAnsi"/>
        </w:rPr>
        <w:t>zakres moich zasobów dostępnych Wykonawcy:</w:t>
      </w:r>
    </w:p>
    <w:p w14:paraId="675B8EE4" w14:textId="77777777" w:rsidR="0000758D" w:rsidRPr="00A212E6" w:rsidRDefault="0000758D" w:rsidP="0000758D">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3E85A89B" w14:textId="77777777" w:rsidR="0000758D" w:rsidRPr="00A212E6" w:rsidRDefault="0000758D" w:rsidP="0000758D">
      <w:pPr>
        <w:tabs>
          <w:tab w:val="left" w:pos="1578"/>
        </w:tabs>
        <w:autoSpaceDE w:val="0"/>
        <w:autoSpaceDN w:val="0"/>
        <w:adjustRightInd w:val="0"/>
        <w:rPr>
          <w:rFonts w:asciiTheme="minorHAnsi" w:hAnsiTheme="minorHAnsi" w:cstheme="minorHAnsi"/>
        </w:rPr>
      </w:pPr>
      <w:r w:rsidRPr="00A212E6">
        <w:rPr>
          <w:rFonts w:asciiTheme="minorHAnsi" w:hAnsiTheme="minorHAnsi" w:cstheme="minorHAnsi"/>
        </w:rPr>
        <w:tab/>
      </w:r>
    </w:p>
    <w:p w14:paraId="28A20BBD" w14:textId="77777777" w:rsidR="0000758D" w:rsidRPr="00A212E6" w:rsidRDefault="0000758D" w:rsidP="0000758D">
      <w:pPr>
        <w:pStyle w:val="Akapitzlist"/>
        <w:widowControl w:val="0"/>
        <w:numPr>
          <w:ilvl w:val="0"/>
          <w:numId w:val="65"/>
        </w:numPr>
        <w:suppressAutoHyphens/>
        <w:autoSpaceDE w:val="0"/>
        <w:autoSpaceDN w:val="0"/>
        <w:adjustRightInd w:val="0"/>
        <w:rPr>
          <w:rFonts w:asciiTheme="minorHAnsi" w:eastAsia="Times New Roman" w:hAnsiTheme="minorHAnsi" w:cstheme="minorHAnsi"/>
          <w:lang w:eastAsia="pl-PL"/>
        </w:rPr>
      </w:pPr>
      <w:r w:rsidRPr="00A212E6">
        <w:rPr>
          <w:rFonts w:asciiTheme="minorHAnsi" w:eastAsia="Times New Roman" w:hAnsiTheme="minorHAnsi" w:cstheme="minorHAnsi"/>
          <w:lang w:eastAsia="pl-PL"/>
        </w:rPr>
        <w:t>sposób wykorzystania moich zasobów przez Wykonawcę przy wykonywaniu zamówienia:</w:t>
      </w:r>
    </w:p>
    <w:p w14:paraId="6BA92BCC" w14:textId="77777777" w:rsidR="0000758D" w:rsidRPr="00A212E6" w:rsidRDefault="0000758D" w:rsidP="0000758D">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54021EA7" w14:textId="77777777" w:rsidR="0000758D" w:rsidRPr="00A212E6" w:rsidRDefault="0000758D" w:rsidP="0000758D">
      <w:pPr>
        <w:pStyle w:val="Akapitzlist"/>
        <w:widowControl w:val="0"/>
        <w:numPr>
          <w:ilvl w:val="0"/>
          <w:numId w:val="65"/>
        </w:numPr>
        <w:suppressAutoHyphens/>
        <w:autoSpaceDE w:val="0"/>
        <w:autoSpaceDN w:val="0"/>
        <w:adjustRightInd w:val="0"/>
        <w:rPr>
          <w:rFonts w:asciiTheme="minorHAnsi" w:eastAsia="Times New Roman" w:hAnsiTheme="minorHAnsi" w:cstheme="minorHAnsi"/>
          <w:lang w:eastAsia="pl-PL"/>
        </w:rPr>
      </w:pPr>
      <w:r w:rsidRPr="00A212E6">
        <w:rPr>
          <w:rFonts w:asciiTheme="minorHAnsi" w:eastAsia="Times New Roman" w:hAnsiTheme="minorHAnsi" w:cstheme="minorHAnsi"/>
          <w:lang w:eastAsia="pl-PL"/>
        </w:rPr>
        <w:lastRenderedPageBreak/>
        <w:t>charakteru stosunku, jaki będzie mnie łączył z Wykonawcą:</w:t>
      </w:r>
    </w:p>
    <w:p w14:paraId="705EDC15" w14:textId="77777777" w:rsidR="0000758D" w:rsidRPr="00A212E6" w:rsidRDefault="0000758D" w:rsidP="0000758D">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022E15A8" w14:textId="77777777" w:rsidR="0000758D" w:rsidRPr="00A212E6" w:rsidRDefault="0000758D" w:rsidP="0000758D">
      <w:pPr>
        <w:autoSpaceDE w:val="0"/>
        <w:autoSpaceDN w:val="0"/>
        <w:adjustRightInd w:val="0"/>
        <w:jc w:val="both"/>
        <w:rPr>
          <w:rFonts w:asciiTheme="minorHAnsi" w:hAnsiTheme="minorHAnsi" w:cstheme="minorHAnsi"/>
        </w:rPr>
      </w:pPr>
    </w:p>
    <w:p w14:paraId="3D01839B" w14:textId="77777777" w:rsidR="0000758D" w:rsidRPr="00A212E6" w:rsidRDefault="0000758D" w:rsidP="0000758D">
      <w:pPr>
        <w:numPr>
          <w:ilvl w:val="0"/>
          <w:numId w:val="65"/>
        </w:numPr>
        <w:tabs>
          <w:tab w:val="num" w:pos="720"/>
          <w:tab w:val="num" w:pos="1260"/>
        </w:tabs>
        <w:autoSpaceDE w:val="0"/>
        <w:autoSpaceDN w:val="0"/>
        <w:adjustRightInd w:val="0"/>
        <w:ind w:left="1260" w:hanging="1260"/>
        <w:jc w:val="both"/>
        <w:rPr>
          <w:rFonts w:asciiTheme="minorHAnsi" w:hAnsiTheme="minorHAnsi" w:cstheme="minorHAnsi"/>
        </w:rPr>
      </w:pPr>
      <w:r w:rsidRPr="00A212E6">
        <w:rPr>
          <w:rFonts w:asciiTheme="minorHAnsi" w:hAnsiTheme="minorHAnsi" w:cstheme="minorHAnsi"/>
        </w:rPr>
        <w:t>zakres i okres mojego udziału przy wykonywaniu zamówienia:</w:t>
      </w:r>
    </w:p>
    <w:p w14:paraId="7E22A647" w14:textId="77777777" w:rsidR="0000758D" w:rsidRPr="00A212E6" w:rsidRDefault="0000758D" w:rsidP="0000758D">
      <w:pPr>
        <w:autoSpaceDE w:val="0"/>
        <w:autoSpaceDN w:val="0"/>
        <w:adjustRightInd w:val="0"/>
        <w:jc w:val="both"/>
        <w:rPr>
          <w:rFonts w:asciiTheme="minorHAnsi" w:hAnsiTheme="minorHAnsi" w:cstheme="minorHAnsi"/>
        </w:rPr>
      </w:pPr>
      <w:r w:rsidRPr="00A212E6">
        <w:rPr>
          <w:rFonts w:asciiTheme="minorHAnsi" w:hAnsiTheme="minorHAnsi" w:cstheme="minorHAnsi"/>
        </w:rPr>
        <w:t>……………………………………………………………………………………………………………………………………………………………………………………………………………………………………………………………………………………………………………………….</w:t>
      </w:r>
    </w:p>
    <w:p w14:paraId="1251E1E4" w14:textId="77777777" w:rsidR="0000758D" w:rsidRPr="00A212E6" w:rsidRDefault="0000758D" w:rsidP="0000758D">
      <w:pPr>
        <w:jc w:val="both"/>
        <w:rPr>
          <w:rFonts w:asciiTheme="minorHAnsi" w:hAnsiTheme="minorHAnsi" w:cstheme="minorHAnsi"/>
        </w:rPr>
      </w:pPr>
    </w:p>
    <w:p w14:paraId="6A53911D" w14:textId="77777777" w:rsidR="0000758D" w:rsidRPr="00A212E6" w:rsidRDefault="0000758D" w:rsidP="0000758D">
      <w:pPr>
        <w:jc w:val="both"/>
        <w:rPr>
          <w:rFonts w:asciiTheme="minorHAnsi" w:hAnsiTheme="minorHAnsi" w:cstheme="minorHAnsi"/>
        </w:rPr>
      </w:pPr>
    </w:p>
    <w:p w14:paraId="22F2E299" w14:textId="77777777" w:rsidR="0000758D" w:rsidRPr="00A212E6" w:rsidRDefault="0000758D" w:rsidP="0000758D">
      <w:pPr>
        <w:pStyle w:val="Tekstpodstawowy"/>
        <w:outlineLvl w:val="0"/>
        <w:rPr>
          <w:rFonts w:asciiTheme="minorHAnsi" w:hAnsiTheme="minorHAnsi" w:cstheme="minorHAnsi"/>
          <w:bCs/>
          <w:sz w:val="22"/>
          <w:szCs w:val="22"/>
        </w:rPr>
      </w:pPr>
      <w:r w:rsidRPr="00A212E6">
        <w:rPr>
          <w:rFonts w:asciiTheme="minorHAnsi" w:hAnsiTheme="minorHAnsi" w:cstheme="minorHAnsi"/>
          <w:bCs/>
          <w:sz w:val="22"/>
          <w:szCs w:val="22"/>
        </w:rPr>
        <w:t>…………… (miejscowość) dnia ……………..2021 r.</w:t>
      </w:r>
    </w:p>
    <w:p w14:paraId="5AEBD1FC" w14:textId="77777777" w:rsidR="0000758D" w:rsidRPr="00A212E6" w:rsidRDefault="0000758D" w:rsidP="0000758D">
      <w:pPr>
        <w:pStyle w:val="Tekstpodstawowy"/>
        <w:spacing w:line="240" w:lineRule="auto"/>
        <w:ind w:left="539"/>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w:t>
      </w:r>
    </w:p>
    <w:p w14:paraId="23E3988D" w14:textId="77777777" w:rsidR="0000758D" w:rsidRPr="00A212E6" w:rsidRDefault="0000758D" w:rsidP="0000758D">
      <w:pPr>
        <w:pStyle w:val="Tekstpodstawowy"/>
        <w:ind w:left="540"/>
        <w:outlineLvl w:val="0"/>
        <w:rPr>
          <w:rFonts w:asciiTheme="minorHAnsi" w:hAnsiTheme="minorHAnsi" w:cstheme="minorHAnsi"/>
          <w:bCs/>
          <w:sz w:val="22"/>
          <w:szCs w:val="22"/>
        </w:rPr>
      </w:pPr>
      <w:r w:rsidRPr="00A212E6">
        <w:rPr>
          <w:rFonts w:asciiTheme="minorHAnsi" w:hAnsiTheme="minorHAnsi" w:cstheme="minorHAnsi"/>
          <w:bCs/>
          <w:sz w:val="22"/>
          <w:szCs w:val="22"/>
        </w:rPr>
        <w:t xml:space="preserve">                                                                                                            (podpis)</w:t>
      </w:r>
    </w:p>
    <w:p w14:paraId="6D601131" w14:textId="77777777" w:rsidR="0000758D" w:rsidRPr="00A212E6" w:rsidRDefault="0000758D" w:rsidP="0000758D">
      <w:pPr>
        <w:jc w:val="both"/>
        <w:rPr>
          <w:rFonts w:asciiTheme="minorHAnsi" w:hAnsiTheme="minorHAnsi" w:cstheme="minorHAnsi"/>
        </w:rPr>
      </w:pPr>
    </w:p>
    <w:p w14:paraId="11F89CC5"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A4E22B2"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1295D3EB"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18EF9C44"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3B4A9187"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36BDC40E"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9172906"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88DA025"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6C45AAE4"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47B9EBFB"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429EDF77"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63EFA58E"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BAF23CE"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08FD9345"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0307743E"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50032E83"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51C3614"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4653699E"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0907AFC3"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06EE8BC2"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087442A2"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6F2CFA52"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B8C01D8"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352F7E3B"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A0A7133"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DA5B493"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590D5FC4"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11FBF7C"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6A01FDB7"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696F577B"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6F7BE924"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FABF3A6"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02AF24F7"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1429BC60"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02C5B89"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60C06B23"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50DB0BC9"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E5FF156"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41BA6FD8"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8619832"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43189121"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20846619"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124D8F06"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447486A9"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455EE50D"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6485ED86"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00F62AAA"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ECF6E55"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6C8A405"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0A4943D6"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37BC3180"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49C3BD49"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754185CA" w14:textId="77777777" w:rsidR="0000758D" w:rsidRPr="00A212E6" w:rsidRDefault="0000758D" w:rsidP="001D03FE">
      <w:pPr>
        <w:pStyle w:val="Akapitzlist"/>
        <w:numPr>
          <w:ilvl w:val="0"/>
          <w:numId w:val="0"/>
        </w:numPr>
        <w:ind w:left="720"/>
        <w:jc w:val="left"/>
        <w:rPr>
          <w:rFonts w:asciiTheme="minorHAnsi" w:hAnsiTheme="minorHAnsi" w:cstheme="minorHAnsi"/>
          <w:sz w:val="18"/>
          <w:szCs w:val="18"/>
        </w:rPr>
      </w:pPr>
    </w:p>
    <w:p w14:paraId="51051DB2" w14:textId="77777777" w:rsidR="0000758D" w:rsidRPr="00A212E6" w:rsidRDefault="0000758D" w:rsidP="0000758D">
      <w:pPr>
        <w:jc w:val="right"/>
        <w:rPr>
          <w:rFonts w:asciiTheme="minorHAnsi" w:hAnsiTheme="minorHAnsi" w:cstheme="minorHAnsi"/>
          <w:b/>
          <w:bCs/>
          <w:sz w:val="22"/>
          <w:szCs w:val="22"/>
        </w:rPr>
      </w:pPr>
      <w:r w:rsidRPr="00A212E6">
        <w:rPr>
          <w:rFonts w:asciiTheme="minorHAnsi" w:hAnsiTheme="minorHAnsi" w:cstheme="minorHAnsi"/>
          <w:b/>
          <w:bCs/>
          <w:sz w:val="22"/>
          <w:szCs w:val="22"/>
        </w:rPr>
        <w:t>Załącznik nr 6 do SWZ</w:t>
      </w:r>
    </w:p>
    <w:p w14:paraId="4C510829" w14:textId="77777777" w:rsidR="0000758D" w:rsidRPr="00A212E6" w:rsidRDefault="0000758D" w:rsidP="0000758D">
      <w:pPr>
        <w:jc w:val="right"/>
        <w:rPr>
          <w:rFonts w:asciiTheme="minorHAnsi" w:hAnsiTheme="minorHAnsi" w:cstheme="minorHAnsi"/>
          <w:b/>
          <w:bCs/>
          <w:sz w:val="22"/>
          <w:szCs w:val="22"/>
        </w:rPr>
      </w:pPr>
    </w:p>
    <w:p w14:paraId="5BB2E635" w14:textId="77777777" w:rsidR="0000758D" w:rsidRPr="00A212E6" w:rsidRDefault="0000758D" w:rsidP="0000758D">
      <w:pPr>
        <w:rPr>
          <w:rFonts w:asciiTheme="minorHAnsi" w:hAnsiTheme="minorHAnsi" w:cstheme="minorHAnsi"/>
          <w:b/>
          <w:sz w:val="22"/>
          <w:szCs w:val="22"/>
        </w:rPr>
      </w:pPr>
      <w:r w:rsidRPr="00A212E6">
        <w:rPr>
          <w:rFonts w:asciiTheme="minorHAnsi" w:hAnsiTheme="minorHAnsi" w:cstheme="minorHAnsi"/>
          <w:b/>
          <w:sz w:val="22"/>
          <w:szCs w:val="22"/>
        </w:rPr>
        <w:t>Oświadczenie o aktualności oświadczenia składanego na podstawie art. 125 ust 1. ustawy z dnia 11 września 2019r. Prawo Zamówień Publicznych</w:t>
      </w:r>
    </w:p>
    <w:p w14:paraId="79366CDF" w14:textId="77777777" w:rsidR="0000758D" w:rsidRPr="00A212E6" w:rsidRDefault="0000758D" w:rsidP="0000758D">
      <w:pPr>
        <w:rPr>
          <w:rFonts w:asciiTheme="minorHAnsi" w:hAnsiTheme="minorHAnsi" w:cstheme="minorHAnsi"/>
          <w:b/>
          <w:sz w:val="22"/>
          <w:szCs w:val="22"/>
        </w:rPr>
      </w:pPr>
    </w:p>
    <w:p w14:paraId="37FB9D40" w14:textId="77777777" w:rsidR="0000758D" w:rsidRPr="00A212E6" w:rsidRDefault="0000758D" w:rsidP="0000758D">
      <w:pPr>
        <w:spacing w:after="120"/>
        <w:rPr>
          <w:rFonts w:asciiTheme="minorHAnsi" w:eastAsia="Arial Narrow" w:hAnsiTheme="minorHAnsi" w:cstheme="minorHAnsi"/>
          <w:sz w:val="22"/>
          <w:szCs w:val="22"/>
        </w:rPr>
      </w:pPr>
      <w:r w:rsidRPr="00A212E6">
        <w:rPr>
          <w:rFonts w:asciiTheme="minorHAnsi" w:eastAsia="Arial Narrow" w:hAnsiTheme="minorHAnsi" w:cstheme="minorHAnsi"/>
          <w:sz w:val="22"/>
          <w:szCs w:val="22"/>
        </w:rPr>
        <w:t xml:space="preserve">Na potrzeby postępowania o udzielenie zamówienia </w:t>
      </w:r>
    </w:p>
    <w:p w14:paraId="4ACC6C01" w14:textId="77777777" w:rsidR="0000758D" w:rsidRPr="00A212E6" w:rsidRDefault="0000758D" w:rsidP="0000758D">
      <w:pPr>
        <w:rPr>
          <w:rFonts w:asciiTheme="minorHAnsi" w:hAnsiTheme="minorHAnsi" w:cstheme="minorHAnsi"/>
          <w:sz w:val="22"/>
          <w:szCs w:val="22"/>
        </w:rPr>
      </w:pPr>
      <w:r w:rsidRPr="00A212E6">
        <w:rPr>
          <w:rFonts w:asciiTheme="minorHAnsi" w:eastAsia="Arial Narrow" w:hAnsiTheme="minorHAnsi" w:cstheme="minorHAnsi"/>
          <w:sz w:val="22"/>
          <w:szCs w:val="22"/>
        </w:rPr>
        <w:t xml:space="preserve">publicznego  pn.  </w:t>
      </w:r>
      <w:r w:rsidRPr="00A212E6">
        <w:rPr>
          <w:rFonts w:asciiTheme="minorHAnsi" w:hAnsiTheme="minorHAnsi" w:cstheme="minorHAnsi"/>
          <w:b/>
          <w:sz w:val="22"/>
          <w:szCs w:val="22"/>
        </w:rPr>
        <w:t xml:space="preserve">„Dostawa odczynników chemicznych dla Collegium </w:t>
      </w:r>
      <w:proofErr w:type="spellStart"/>
      <w:r w:rsidRPr="00A212E6">
        <w:rPr>
          <w:rFonts w:asciiTheme="minorHAnsi" w:hAnsiTheme="minorHAnsi" w:cstheme="minorHAnsi"/>
          <w:b/>
          <w:sz w:val="22"/>
          <w:szCs w:val="22"/>
        </w:rPr>
        <w:t>Medicum</w:t>
      </w:r>
      <w:proofErr w:type="spellEnd"/>
      <w:r w:rsidRPr="00A212E6">
        <w:rPr>
          <w:rFonts w:asciiTheme="minorHAnsi" w:hAnsiTheme="minorHAnsi" w:cstheme="minorHAnsi"/>
          <w:b/>
          <w:sz w:val="22"/>
          <w:szCs w:val="22"/>
        </w:rPr>
        <w:t xml:space="preserve"> UJK w Kielcach”</w:t>
      </w:r>
      <w:r w:rsidRPr="00A212E6">
        <w:rPr>
          <w:rFonts w:asciiTheme="minorHAnsi" w:hAnsiTheme="minorHAnsi" w:cstheme="minorHAnsi"/>
          <w:sz w:val="22"/>
          <w:szCs w:val="22"/>
        </w:rPr>
        <w:t xml:space="preserve"> prowadzonego przez Uniwersytet Jana Kochanowskiego w Kielcach</w:t>
      </w:r>
    </w:p>
    <w:p w14:paraId="1F582E58" w14:textId="77777777" w:rsidR="0000758D" w:rsidRPr="00A212E6" w:rsidRDefault="0000758D" w:rsidP="0000758D">
      <w:pPr>
        <w:rPr>
          <w:rFonts w:asciiTheme="minorHAnsi" w:hAnsiTheme="minorHAnsi" w:cstheme="minorHAnsi"/>
          <w:sz w:val="22"/>
          <w:szCs w:val="22"/>
        </w:rPr>
      </w:pPr>
    </w:p>
    <w:p w14:paraId="14F6A07E" w14:textId="77777777" w:rsidR="0000758D" w:rsidRPr="00A212E6" w:rsidRDefault="0000758D" w:rsidP="0000758D">
      <w:pPr>
        <w:rPr>
          <w:rFonts w:asciiTheme="minorHAnsi" w:hAnsiTheme="minorHAnsi" w:cstheme="minorHAnsi"/>
          <w:sz w:val="22"/>
          <w:szCs w:val="22"/>
        </w:rPr>
      </w:pPr>
      <w:r w:rsidRPr="00A212E6">
        <w:rPr>
          <w:rFonts w:asciiTheme="minorHAnsi" w:hAnsiTheme="minorHAnsi" w:cstheme="minorHAnsi"/>
          <w:sz w:val="22"/>
          <w:szCs w:val="22"/>
        </w:rPr>
        <w:t xml:space="preserve">Świadomy odpowiedzialności karnej za składanie fałszywego oświadczenia, oświadczam, że aktualne są informacje zawarte w oświadczeniu, o którym mowa w art. 125 ust. 1 </w:t>
      </w:r>
      <w:proofErr w:type="spellStart"/>
      <w:r w:rsidRPr="00A212E6">
        <w:rPr>
          <w:rFonts w:asciiTheme="minorHAnsi" w:hAnsiTheme="minorHAnsi" w:cstheme="minorHAnsi"/>
          <w:sz w:val="22"/>
          <w:szCs w:val="22"/>
        </w:rPr>
        <w:t>uPzp</w:t>
      </w:r>
      <w:proofErr w:type="spellEnd"/>
      <w:r w:rsidRPr="00A212E6">
        <w:rPr>
          <w:rFonts w:asciiTheme="minorHAnsi" w:hAnsiTheme="minorHAnsi" w:cstheme="minorHAnsi"/>
          <w:sz w:val="22"/>
          <w:szCs w:val="22"/>
        </w:rPr>
        <w:t>, w zakresie podstaw wykluczenia z postępowania, o których mowa w:</w:t>
      </w:r>
    </w:p>
    <w:p w14:paraId="5477AFEE" w14:textId="77777777" w:rsidR="0000758D" w:rsidRPr="00A212E6" w:rsidRDefault="0000758D" w:rsidP="0000758D">
      <w:pPr>
        <w:rPr>
          <w:rFonts w:asciiTheme="minorHAnsi" w:hAnsiTheme="minorHAnsi" w:cstheme="minorHAnsi"/>
          <w:sz w:val="22"/>
          <w:szCs w:val="22"/>
        </w:rPr>
      </w:pPr>
    </w:p>
    <w:p w14:paraId="0EA5131B" w14:textId="0996E205" w:rsidR="0000758D" w:rsidRPr="00A212E6" w:rsidRDefault="0000758D" w:rsidP="0000758D">
      <w:pPr>
        <w:jc w:val="left"/>
        <w:rPr>
          <w:rFonts w:asciiTheme="minorHAnsi" w:hAnsiTheme="minorHAnsi" w:cstheme="minorHAnsi"/>
          <w:sz w:val="22"/>
          <w:szCs w:val="22"/>
        </w:rPr>
      </w:pPr>
      <w:r w:rsidRPr="00A212E6">
        <w:rPr>
          <w:rFonts w:asciiTheme="minorHAnsi" w:hAnsiTheme="minorHAnsi" w:cstheme="minorHAnsi"/>
          <w:sz w:val="22"/>
          <w:szCs w:val="22"/>
        </w:rPr>
        <w:t>1.</w:t>
      </w:r>
      <w:r w:rsidRPr="00A212E6">
        <w:rPr>
          <w:rFonts w:asciiTheme="minorHAnsi" w:hAnsiTheme="minorHAnsi" w:cstheme="minorHAnsi"/>
          <w:sz w:val="22"/>
          <w:szCs w:val="22"/>
        </w:rPr>
        <w:t xml:space="preserve">art. 108 ust. 1 </w:t>
      </w:r>
      <w:proofErr w:type="spellStart"/>
      <w:r w:rsidRPr="00A212E6">
        <w:rPr>
          <w:rFonts w:asciiTheme="minorHAnsi" w:hAnsiTheme="minorHAnsi" w:cstheme="minorHAnsi"/>
          <w:sz w:val="22"/>
          <w:szCs w:val="22"/>
        </w:rPr>
        <w:t>uPzp</w:t>
      </w:r>
      <w:proofErr w:type="spellEnd"/>
    </w:p>
    <w:p w14:paraId="7BB38773" w14:textId="79277EDD" w:rsidR="0000758D" w:rsidRPr="00A212E6" w:rsidRDefault="0000758D" w:rsidP="0000758D">
      <w:pPr>
        <w:jc w:val="left"/>
        <w:rPr>
          <w:rFonts w:asciiTheme="minorHAnsi" w:hAnsiTheme="minorHAnsi" w:cstheme="minorHAnsi"/>
          <w:sz w:val="22"/>
          <w:szCs w:val="22"/>
        </w:rPr>
      </w:pPr>
      <w:r w:rsidRPr="00A212E6">
        <w:rPr>
          <w:rFonts w:asciiTheme="minorHAnsi" w:hAnsiTheme="minorHAnsi" w:cstheme="minorHAnsi"/>
          <w:sz w:val="22"/>
          <w:szCs w:val="22"/>
        </w:rPr>
        <w:t>2.</w:t>
      </w:r>
      <w:r w:rsidRPr="00A212E6">
        <w:rPr>
          <w:rFonts w:asciiTheme="minorHAnsi" w:hAnsiTheme="minorHAnsi" w:cstheme="minorHAnsi"/>
          <w:sz w:val="22"/>
          <w:szCs w:val="22"/>
        </w:rPr>
        <w:t xml:space="preserve">art. 109 ust. 1 pkt 4 </w:t>
      </w:r>
      <w:proofErr w:type="spellStart"/>
      <w:r w:rsidRPr="00A212E6">
        <w:rPr>
          <w:rFonts w:asciiTheme="minorHAnsi" w:hAnsiTheme="minorHAnsi" w:cstheme="minorHAnsi"/>
          <w:sz w:val="22"/>
          <w:szCs w:val="22"/>
        </w:rPr>
        <w:t>uPzp</w:t>
      </w:r>
      <w:proofErr w:type="spellEnd"/>
    </w:p>
    <w:p w14:paraId="31604CD3" w14:textId="77777777" w:rsidR="0000758D" w:rsidRPr="00A212E6" w:rsidRDefault="0000758D" w:rsidP="0000758D">
      <w:pPr>
        <w:pBdr>
          <w:bottom w:val="single" w:sz="4" w:space="1" w:color="auto"/>
        </w:pBdr>
        <w:rPr>
          <w:rFonts w:asciiTheme="minorHAnsi" w:hAnsiTheme="minorHAnsi" w:cstheme="minorHAnsi"/>
          <w:sz w:val="22"/>
          <w:szCs w:val="22"/>
        </w:rPr>
      </w:pPr>
    </w:p>
    <w:p w14:paraId="567012D8" w14:textId="77777777" w:rsidR="0000758D" w:rsidRPr="00A212E6" w:rsidRDefault="0000758D" w:rsidP="0000758D">
      <w:pPr>
        <w:rPr>
          <w:rFonts w:asciiTheme="minorHAnsi" w:hAnsiTheme="minorHAnsi" w:cstheme="minorHAnsi"/>
          <w:sz w:val="18"/>
          <w:szCs w:val="18"/>
        </w:rPr>
      </w:pPr>
      <w:r w:rsidRPr="00A212E6">
        <w:rPr>
          <w:rFonts w:asciiTheme="minorHAnsi" w:hAnsiTheme="minorHAnsi" w:cstheme="minorHAnsi"/>
          <w:sz w:val="18"/>
          <w:szCs w:val="18"/>
        </w:rPr>
        <w:t>(Wypełnić jeżeli dotyczy)</w:t>
      </w:r>
    </w:p>
    <w:p w14:paraId="248FBA4B" w14:textId="77777777" w:rsidR="0000758D" w:rsidRPr="00A212E6" w:rsidRDefault="0000758D" w:rsidP="0000758D">
      <w:pPr>
        <w:jc w:val="both"/>
        <w:rPr>
          <w:rFonts w:asciiTheme="minorHAnsi" w:hAnsiTheme="minorHAnsi" w:cstheme="minorHAnsi"/>
          <w:sz w:val="22"/>
          <w:szCs w:val="22"/>
        </w:rPr>
      </w:pPr>
      <w:r w:rsidRPr="00A212E6">
        <w:rPr>
          <w:rFonts w:asciiTheme="minorHAnsi" w:hAnsiTheme="minorHAnsi" w:cstheme="minorHAnsi"/>
          <w:sz w:val="22"/>
          <w:szCs w:val="22"/>
        </w:rPr>
        <w:t xml:space="preserve">Świadomy odpowiedzialności karnej za składanie fałszywego oświadczenia, oświadczam, iż następujące informacje zawarte w złożonym przeze mnie oświadczeniu, o którym mowa w art. 125 ust. 1 </w:t>
      </w:r>
      <w:proofErr w:type="spellStart"/>
      <w:r w:rsidRPr="00A212E6">
        <w:rPr>
          <w:rFonts w:asciiTheme="minorHAnsi" w:hAnsiTheme="minorHAnsi" w:cstheme="minorHAnsi"/>
          <w:sz w:val="22"/>
          <w:szCs w:val="22"/>
        </w:rPr>
        <w:t>uPzp</w:t>
      </w:r>
      <w:proofErr w:type="spellEnd"/>
      <w:r w:rsidRPr="00A212E6">
        <w:rPr>
          <w:rFonts w:asciiTheme="minorHAnsi" w:hAnsiTheme="minorHAnsi" w:cstheme="minorHAnsi"/>
          <w:sz w:val="22"/>
          <w:szCs w:val="22"/>
        </w:rPr>
        <w:t>,</w:t>
      </w:r>
      <w:r w:rsidRPr="00A212E6">
        <w:rPr>
          <w:rFonts w:asciiTheme="minorHAnsi" w:hAnsiTheme="minorHAnsi" w:cstheme="minorHAnsi"/>
          <w:sz w:val="22"/>
          <w:szCs w:val="22"/>
        </w:rPr>
        <w:br/>
        <w:t>w zakresie podstaw wykluczenia, są nieaktualne w zastępującym zakresie:</w:t>
      </w:r>
    </w:p>
    <w:p w14:paraId="38EA9036" w14:textId="77777777" w:rsidR="0000758D" w:rsidRPr="00A212E6" w:rsidRDefault="0000758D" w:rsidP="0000758D">
      <w:pPr>
        <w:rPr>
          <w:rFonts w:asciiTheme="minorHAnsi" w:hAnsiTheme="minorHAnsi" w:cstheme="minorHAnsi"/>
          <w:sz w:val="22"/>
          <w:szCs w:val="22"/>
        </w:rPr>
      </w:pPr>
      <w:r w:rsidRPr="00A212E6">
        <w:rPr>
          <w:rFonts w:asciiTheme="minorHAnsi" w:hAnsiTheme="minorHAnsi" w:cstheme="minorHAnsi"/>
          <w:sz w:val="22"/>
          <w:szCs w:val="22"/>
        </w:rPr>
        <w:t>……………………………………………………………………………………………………………………………………………………………………</w:t>
      </w:r>
    </w:p>
    <w:p w14:paraId="19AB2D9A" w14:textId="77777777" w:rsidR="0000758D" w:rsidRPr="00A212E6" w:rsidRDefault="0000758D" w:rsidP="0000758D">
      <w:pPr>
        <w:rPr>
          <w:rFonts w:asciiTheme="minorHAnsi" w:hAnsiTheme="minorHAnsi" w:cstheme="minorHAnsi"/>
          <w:sz w:val="18"/>
          <w:szCs w:val="18"/>
        </w:rPr>
      </w:pPr>
      <w:r w:rsidRPr="00A212E6">
        <w:rPr>
          <w:rFonts w:asciiTheme="minorHAnsi" w:hAnsiTheme="minorHAnsi" w:cstheme="minorHAnsi"/>
          <w:sz w:val="18"/>
          <w:szCs w:val="18"/>
        </w:rPr>
        <w:t>(wskazać odpowiedni punkt z listy wskazanej powyżej)</w:t>
      </w:r>
    </w:p>
    <w:p w14:paraId="57013972" w14:textId="77777777" w:rsidR="0000758D" w:rsidRPr="00A212E6" w:rsidRDefault="0000758D" w:rsidP="0000758D">
      <w:pPr>
        <w:rPr>
          <w:rFonts w:asciiTheme="minorHAnsi" w:hAnsiTheme="minorHAnsi" w:cstheme="minorHAnsi"/>
          <w:sz w:val="22"/>
          <w:szCs w:val="22"/>
        </w:rPr>
      </w:pPr>
    </w:p>
    <w:p w14:paraId="6505B5B6" w14:textId="77777777" w:rsidR="0000758D" w:rsidRPr="00A212E6" w:rsidRDefault="0000758D" w:rsidP="0000758D">
      <w:pPr>
        <w:rPr>
          <w:rFonts w:asciiTheme="minorHAnsi" w:hAnsiTheme="minorHAnsi" w:cstheme="minorHAnsi"/>
          <w:sz w:val="22"/>
          <w:szCs w:val="22"/>
        </w:rPr>
      </w:pPr>
    </w:p>
    <w:p w14:paraId="2718E527" w14:textId="77777777" w:rsidR="0000758D" w:rsidRPr="00A212E6" w:rsidRDefault="0000758D" w:rsidP="0000758D">
      <w:pPr>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 xml:space="preserve">  </w:t>
      </w:r>
    </w:p>
    <w:tbl>
      <w:tblPr>
        <w:tblW w:w="0" w:type="auto"/>
        <w:tblInd w:w="2" w:type="dxa"/>
        <w:tblCellMar>
          <w:left w:w="0" w:type="dxa"/>
          <w:right w:w="0" w:type="dxa"/>
        </w:tblCellMar>
        <w:tblLook w:val="01E0" w:firstRow="1" w:lastRow="1" w:firstColumn="1" w:lastColumn="1" w:noHBand="0" w:noVBand="0"/>
      </w:tblPr>
      <w:tblGrid>
        <w:gridCol w:w="3071"/>
        <w:gridCol w:w="2143"/>
      </w:tblGrid>
      <w:tr w:rsidR="0000758D" w:rsidRPr="00A212E6" w14:paraId="280993BE" w14:textId="77777777" w:rsidTr="00955C8C">
        <w:tc>
          <w:tcPr>
            <w:tcW w:w="3071" w:type="dxa"/>
            <w:vAlign w:val="center"/>
          </w:tcPr>
          <w:p w14:paraId="011BE170" w14:textId="77777777" w:rsidR="0000758D" w:rsidRPr="00A212E6" w:rsidRDefault="0000758D" w:rsidP="00955C8C">
            <w:pPr>
              <w:tabs>
                <w:tab w:val="left" w:pos="720"/>
                <w:tab w:val="left" w:pos="1267"/>
              </w:tabs>
              <w:overflowPunct w:val="0"/>
              <w:autoSpaceDE w:val="0"/>
              <w:autoSpaceDN w:val="0"/>
              <w:adjustRightInd w:val="0"/>
              <w:spacing w:line="360" w:lineRule="auto"/>
              <w:rPr>
                <w:rFonts w:asciiTheme="minorHAnsi" w:eastAsia="Calibri" w:hAnsiTheme="minorHAnsi" w:cstheme="minorHAnsi"/>
                <w:sz w:val="18"/>
                <w:szCs w:val="18"/>
              </w:rPr>
            </w:pPr>
            <w:r w:rsidRPr="00A212E6">
              <w:rPr>
                <w:rFonts w:asciiTheme="minorHAnsi" w:eastAsia="Calibri" w:hAnsiTheme="minorHAnsi" w:cstheme="minorHAnsi"/>
                <w:noProof/>
                <w:sz w:val="18"/>
                <w:szCs w:val="18"/>
              </w:rPr>
              <mc:AlternateContent>
                <mc:Choice Requires="wps">
                  <w:drawing>
                    <wp:anchor distT="4294967291" distB="4294967291" distL="114300" distR="114300" simplePos="0" relativeHeight="251659264" behindDoc="0" locked="0" layoutInCell="1" allowOverlap="1" wp14:anchorId="05F89D46" wp14:editId="2DB64778">
                      <wp:simplePos x="0" y="0"/>
                      <wp:positionH relativeFrom="column">
                        <wp:posOffset>50800</wp:posOffset>
                      </wp:positionH>
                      <wp:positionV relativeFrom="paragraph">
                        <wp:posOffset>3174</wp:posOffset>
                      </wp:positionV>
                      <wp:extent cx="1800225" cy="0"/>
                      <wp:effectExtent l="0" t="0" r="9525" b="19050"/>
                      <wp:wrapNone/>
                      <wp:docPr id="11" name="Łącznik prost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pt,.25pt" to="14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">
                      <v:stroke dashstyle="1 1"/>
                    </v:line>
                  </w:pict>
                </mc:Fallback>
              </mc:AlternateContent>
            </w:r>
            <w:r w:rsidRPr="00A212E6">
              <w:rPr>
                <w:rFonts w:asciiTheme="minorHAnsi" w:eastAsia="Calibri" w:hAnsiTheme="minorHAnsi" w:cstheme="minorHAnsi"/>
                <w:sz w:val="18"/>
                <w:szCs w:val="18"/>
              </w:rPr>
              <w:t>(miejscowość)</w:t>
            </w:r>
          </w:p>
        </w:tc>
        <w:tc>
          <w:tcPr>
            <w:tcW w:w="2143" w:type="dxa"/>
            <w:vAlign w:val="center"/>
          </w:tcPr>
          <w:p w14:paraId="25A4381E" w14:textId="77777777" w:rsidR="0000758D" w:rsidRPr="00A212E6" w:rsidRDefault="0000758D" w:rsidP="00955C8C">
            <w:pPr>
              <w:tabs>
                <w:tab w:val="left" w:pos="720"/>
                <w:tab w:val="left" w:pos="1267"/>
              </w:tabs>
              <w:overflowPunct w:val="0"/>
              <w:autoSpaceDE w:val="0"/>
              <w:autoSpaceDN w:val="0"/>
              <w:adjustRightInd w:val="0"/>
              <w:spacing w:line="360" w:lineRule="auto"/>
              <w:rPr>
                <w:rFonts w:asciiTheme="minorHAnsi" w:eastAsia="Calibri" w:hAnsiTheme="minorHAnsi" w:cstheme="minorHAnsi"/>
                <w:sz w:val="18"/>
                <w:szCs w:val="18"/>
              </w:rPr>
            </w:pPr>
            <w:r w:rsidRPr="00A212E6">
              <w:rPr>
                <w:rFonts w:asciiTheme="minorHAnsi" w:eastAsia="Calibri" w:hAnsiTheme="minorHAnsi" w:cstheme="minorHAnsi"/>
                <w:noProof/>
                <w:sz w:val="18"/>
                <w:szCs w:val="18"/>
              </w:rPr>
              <mc:AlternateContent>
                <mc:Choice Requires="wps">
                  <w:drawing>
                    <wp:anchor distT="4294967291" distB="4294967291" distL="114300" distR="114300" simplePos="0" relativeHeight="251660288" behindDoc="0" locked="0" layoutInCell="1" allowOverlap="1" wp14:anchorId="44E0938C" wp14:editId="76892A3D">
                      <wp:simplePos x="0" y="0"/>
                      <wp:positionH relativeFrom="column">
                        <wp:posOffset>48260</wp:posOffset>
                      </wp:positionH>
                      <wp:positionV relativeFrom="paragraph">
                        <wp:posOffset>5079</wp:posOffset>
                      </wp:positionV>
                      <wp:extent cx="1259840" cy="0"/>
                      <wp:effectExtent l="0" t="0" r="16510" b="1905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pt,.4pt" to="10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">
                      <v:stroke dashstyle="1 1"/>
                    </v:line>
                  </w:pict>
                </mc:Fallback>
              </mc:AlternateContent>
            </w:r>
            <w:r w:rsidRPr="00A212E6">
              <w:rPr>
                <w:rFonts w:asciiTheme="minorHAnsi" w:eastAsia="Calibri" w:hAnsiTheme="minorHAnsi" w:cstheme="minorHAnsi"/>
                <w:sz w:val="18"/>
                <w:szCs w:val="18"/>
              </w:rPr>
              <w:t xml:space="preserve">                   (data)</w:t>
            </w:r>
          </w:p>
        </w:tc>
      </w:tr>
      <w:tr w:rsidR="0000758D" w:rsidRPr="00A212E6" w14:paraId="5B139709" w14:textId="77777777" w:rsidTr="00955C8C">
        <w:tc>
          <w:tcPr>
            <w:tcW w:w="3071" w:type="dxa"/>
            <w:vAlign w:val="center"/>
          </w:tcPr>
          <w:p w14:paraId="1275B1E3" w14:textId="77777777" w:rsidR="0000758D" w:rsidRPr="00A212E6" w:rsidRDefault="0000758D" w:rsidP="00955C8C">
            <w:pPr>
              <w:tabs>
                <w:tab w:val="left" w:pos="720"/>
                <w:tab w:val="left" w:pos="1267"/>
              </w:tabs>
              <w:overflowPunct w:val="0"/>
              <w:autoSpaceDE w:val="0"/>
              <w:autoSpaceDN w:val="0"/>
              <w:adjustRightInd w:val="0"/>
              <w:spacing w:line="360" w:lineRule="auto"/>
              <w:rPr>
                <w:rFonts w:asciiTheme="minorHAnsi" w:eastAsia="Calibri" w:hAnsiTheme="minorHAnsi" w:cstheme="minorHAnsi"/>
                <w:noProof/>
                <w:sz w:val="18"/>
                <w:szCs w:val="18"/>
              </w:rPr>
            </w:pPr>
          </w:p>
        </w:tc>
        <w:tc>
          <w:tcPr>
            <w:tcW w:w="2143" w:type="dxa"/>
            <w:vAlign w:val="center"/>
          </w:tcPr>
          <w:p w14:paraId="483602BB" w14:textId="77777777" w:rsidR="0000758D" w:rsidRPr="00A212E6" w:rsidRDefault="0000758D" w:rsidP="00955C8C">
            <w:pPr>
              <w:tabs>
                <w:tab w:val="left" w:pos="720"/>
                <w:tab w:val="left" w:pos="1267"/>
              </w:tabs>
              <w:overflowPunct w:val="0"/>
              <w:autoSpaceDE w:val="0"/>
              <w:autoSpaceDN w:val="0"/>
              <w:adjustRightInd w:val="0"/>
              <w:spacing w:line="360" w:lineRule="auto"/>
              <w:rPr>
                <w:rFonts w:asciiTheme="minorHAnsi" w:eastAsia="Calibri" w:hAnsiTheme="minorHAnsi" w:cstheme="minorHAnsi"/>
                <w:noProof/>
                <w:sz w:val="18"/>
                <w:szCs w:val="18"/>
              </w:rPr>
            </w:pPr>
          </w:p>
        </w:tc>
      </w:tr>
    </w:tbl>
    <w:p w14:paraId="1996275D" w14:textId="77777777" w:rsidR="0000758D" w:rsidRPr="00A212E6" w:rsidRDefault="0000758D" w:rsidP="0000758D">
      <w:pPr>
        <w:ind w:left="4956" w:firstLine="709"/>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w:t>
      </w:r>
    </w:p>
    <w:p w14:paraId="3070CE43" w14:textId="77777777" w:rsidR="0000758D" w:rsidRPr="00A212E6" w:rsidRDefault="0000758D" w:rsidP="0000758D">
      <w:pPr>
        <w:ind w:left="5812"/>
        <w:rPr>
          <w:rFonts w:asciiTheme="minorHAnsi" w:eastAsia="Arial Narrow" w:hAnsiTheme="minorHAnsi" w:cstheme="minorHAnsi"/>
          <w:sz w:val="18"/>
          <w:szCs w:val="18"/>
        </w:rPr>
      </w:pPr>
      <w:r w:rsidRPr="00A212E6">
        <w:rPr>
          <w:rFonts w:asciiTheme="minorHAnsi" w:eastAsia="Arial Narrow" w:hAnsiTheme="minorHAnsi" w:cstheme="minorHAnsi"/>
          <w:sz w:val="18"/>
          <w:szCs w:val="18"/>
        </w:rPr>
        <w:t>podpisy osób/osoby wskazanych</w:t>
      </w:r>
      <w:r w:rsidRPr="00A212E6">
        <w:rPr>
          <w:rFonts w:asciiTheme="minorHAnsi" w:eastAsia="Arial Narrow" w:hAnsiTheme="minorHAnsi" w:cstheme="minorHAnsi"/>
          <w:sz w:val="18"/>
          <w:szCs w:val="18"/>
        </w:rPr>
        <w:br/>
        <w:t>w dokumencie uprawniającym</w:t>
      </w:r>
    </w:p>
    <w:p w14:paraId="72A5B202" w14:textId="77777777" w:rsidR="0000758D" w:rsidRPr="00A212E6" w:rsidRDefault="0000758D" w:rsidP="0000758D">
      <w:pPr>
        <w:ind w:left="5812"/>
        <w:rPr>
          <w:rFonts w:asciiTheme="minorHAnsi" w:hAnsiTheme="minorHAnsi" w:cstheme="minorHAnsi"/>
          <w:sz w:val="18"/>
          <w:szCs w:val="18"/>
        </w:rPr>
      </w:pPr>
      <w:r w:rsidRPr="00A212E6">
        <w:rPr>
          <w:rFonts w:asciiTheme="minorHAnsi" w:eastAsia="Arial Narrow" w:hAnsiTheme="minorHAnsi" w:cstheme="minorHAnsi"/>
          <w:sz w:val="18"/>
          <w:szCs w:val="18"/>
        </w:rPr>
        <w:t>do występowania w obrocie prawnym lub posiadających pełnomocnictwo</w:t>
      </w:r>
    </w:p>
    <w:p w14:paraId="59AAF67A" w14:textId="77777777" w:rsidR="0000758D" w:rsidRPr="00A212E6" w:rsidRDefault="0000758D" w:rsidP="0000758D">
      <w:pPr>
        <w:pStyle w:val="Bezodstpw"/>
        <w:spacing w:line="276" w:lineRule="auto"/>
        <w:jc w:val="both"/>
        <w:rPr>
          <w:rFonts w:asciiTheme="minorHAnsi" w:hAnsiTheme="minorHAnsi" w:cstheme="minorHAnsi"/>
          <w:sz w:val="22"/>
          <w:szCs w:val="22"/>
        </w:rPr>
      </w:pPr>
    </w:p>
    <w:p w14:paraId="0EBE9AFD" w14:textId="77777777" w:rsidR="0000758D" w:rsidRPr="00A212E6" w:rsidRDefault="0000758D" w:rsidP="0000758D">
      <w:pPr>
        <w:pStyle w:val="Bezodstpw"/>
        <w:spacing w:line="276" w:lineRule="auto"/>
        <w:jc w:val="both"/>
        <w:rPr>
          <w:rFonts w:asciiTheme="minorHAnsi" w:hAnsiTheme="minorHAnsi" w:cstheme="minorHAnsi"/>
          <w:sz w:val="22"/>
          <w:szCs w:val="22"/>
        </w:rPr>
      </w:pPr>
    </w:p>
    <w:p w14:paraId="414C8845" w14:textId="77777777" w:rsidR="0000758D" w:rsidRPr="00A212E6" w:rsidRDefault="0000758D" w:rsidP="0000758D">
      <w:pPr>
        <w:tabs>
          <w:tab w:val="left" w:pos="0"/>
          <w:tab w:val="center" w:pos="4536"/>
          <w:tab w:val="right" w:pos="9072"/>
        </w:tabs>
        <w:jc w:val="both"/>
        <w:rPr>
          <w:rFonts w:asciiTheme="minorHAnsi" w:hAnsiTheme="minorHAnsi" w:cstheme="minorHAnsi"/>
          <w:i/>
          <w:sz w:val="22"/>
          <w:szCs w:val="22"/>
        </w:rPr>
      </w:pPr>
    </w:p>
    <w:p w14:paraId="301486ED" w14:textId="77777777" w:rsidR="0000758D" w:rsidRPr="00A212E6" w:rsidRDefault="0000758D" w:rsidP="0000758D">
      <w:pPr>
        <w:jc w:val="both"/>
        <w:rPr>
          <w:rFonts w:asciiTheme="minorHAnsi" w:hAnsiTheme="minorHAnsi" w:cstheme="minorHAnsi"/>
          <w:b/>
          <w:i/>
          <w:sz w:val="22"/>
          <w:szCs w:val="22"/>
        </w:rPr>
      </w:pPr>
      <w:r w:rsidRPr="00A212E6">
        <w:rPr>
          <w:rFonts w:asciiTheme="minorHAnsi" w:hAnsiTheme="minorHAnsi" w:cstheme="minorHAnsi"/>
          <w:b/>
          <w:i/>
          <w:sz w:val="22"/>
          <w:szCs w:val="22"/>
        </w:rPr>
        <w:t>Oświadczenie musi być opatrzone przez osobę lub osoby uprawnione do reprezentowania Wykonawcy kwalifikowanym podpisem elektronicznym lub podpisem zaufanym lub podpisem osobistym.</w:t>
      </w:r>
    </w:p>
    <w:p w14:paraId="1E88ECFE" w14:textId="77777777" w:rsidR="0000758D" w:rsidRPr="00A212E6" w:rsidRDefault="0000758D" w:rsidP="0000758D">
      <w:pPr>
        <w:rPr>
          <w:rFonts w:asciiTheme="minorHAnsi" w:hAnsiTheme="minorHAnsi" w:cstheme="minorHAnsi"/>
          <w:sz w:val="22"/>
          <w:szCs w:val="22"/>
        </w:rPr>
      </w:pPr>
      <w:r w:rsidRPr="00A212E6">
        <w:rPr>
          <w:rFonts w:asciiTheme="minorHAnsi" w:hAnsiTheme="minorHAnsi" w:cstheme="minorHAnsi"/>
          <w:b/>
          <w:i/>
          <w:sz w:val="22"/>
          <w:szCs w:val="22"/>
        </w:rPr>
        <w:t>Oświadczenie należy złożyć po wezwaniu przez Zamawiającego</w:t>
      </w:r>
    </w:p>
    <w:p w14:paraId="6DB68247" w14:textId="77777777" w:rsidR="0000758D" w:rsidRPr="00A212E6" w:rsidRDefault="0000758D" w:rsidP="001D03FE">
      <w:pPr>
        <w:pStyle w:val="Akapitzlist"/>
        <w:numPr>
          <w:ilvl w:val="0"/>
          <w:numId w:val="0"/>
        </w:numPr>
        <w:ind w:left="720"/>
        <w:jc w:val="left"/>
        <w:rPr>
          <w:rFonts w:asciiTheme="minorHAnsi" w:hAnsiTheme="minorHAnsi" w:cstheme="minorHAnsi"/>
          <w:sz w:val="22"/>
          <w:szCs w:val="22"/>
        </w:rPr>
      </w:pPr>
    </w:p>
    <w:p w14:paraId="2AC0D714" w14:textId="77777777" w:rsidR="0000758D" w:rsidRPr="00A212E6" w:rsidRDefault="0000758D">
      <w:pPr>
        <w:pStyle w:val="Akapitzlist"/>
        <w:numPr>
          <w:ilvl w:val="0"/>
          <w:numId w:val="0"/>
        </w:numPr>
        <w:ind w:left="720"/>
        <w:jc w:val="left"/>
        <w:rPr>
          <w:rFonts w:asciiTheme="minorHAnsi" w:hAnsiTheme="minorHAnsi" w:cstheme="minorHAnsi"/>
          <w:sz w:val="22"/>
          <w:szCs w:val="22"/>
        </w:rPr>
      </w:pPr>
    </w:p>
    <w:sectPr w:rsidR="0000758D" w:rsidRPr="00A212E6" w:rsidSect="00A71672">
      <w:headerReference w:type="default" r:id="rId15"/>
      <w:footerReference w:type="default" r:id="rId16"/>
      <w:pgSz w:w="11906" w:h="16838" w:code="9"/>
      <w:pgMar w:top="965" w:right="991" w:bottom="993" w:left="993" w:header="39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6A12D" w14:textId="77777777" w:rsidR="00316A31" w:rsidRDefault="00316A3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314B9BA" w14:textId="77777777" w:rsidR="00316A31" w:rsidRDefault="00316A31">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80"/>
    <w:family w:val="auto"/>
    <w:pitch w:val="variable"/>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54036219"/>
      <w:docPartObj>
        <w:docPartGallery w:val="Page Numbers (Bottom of Page)"/>
        <w:docPartUnique/>
      </w:docPartObj>
    </w:sdtPr>
    <w:sdtContent>
      <w:p w14:paraId="7490E204" w14:textId="77777777" w:rsidR="008C69DA" w:rsidRPr="00584F29" w:rsidRDefault="008C69DA">
        <w:pPr>
          <w:pStyle w:val="Stopka"/>
          <w:jc w:val="right"/>
          <w:rPr>
            <w:rFonts w:ascii="Times New Roman" w:hAnsi="Times New Roman" w:cs="Times New Roman"/>
            <w:sz w:val="20"/>
            <w:szCs w:val="20"/>
          </w:rPr>
        </w:pPr>
        <w:r w:rsidRPr="00584F29">
          <w:rPr>
            <w:rFonts w:ascii="Times New Roman" w:hAnsi="Times New Roman" w:cs="Times New Roman"/>
            <w:sz w:val="20"/>
            <w:szCs w:val="20"/>
          </w:rPr>
          <w:fldChar w:fldCharType="begin"/>
        </w:r>
        <w:r w:rsidRPr="00584F29">
          <w:rPr>
            <w:rFonts w:ascii="Times New Roman" w:hAnsi="Times New Roman" w:cs="Times New Roman"/>
            <w:sz w:val="20"/>
            <w:szCs w:val="20"/>
          </w:rPr>
          <w:instrText>PAGE   \* MERGEFORMAT</w:instrText>
        </w:r>
        <w:r w:rsidRPr="00584F29">
          <w:rPr>
            <w:rFonts w:ascii="Times New Roman" w:hAnsi="Times New Roman" w:cs="Times New Roman"/>
            <w:sz w:val="20"/>
            <w:szCs w:val="20"/>
          </w:rPr>
          <w:fldChar w:fldCharType="separate"/>
        </w:r>
        <w:r w:rsidR="00D86922">
          <w:rPr>
            <w:rFonts w:ascii="Times New Roman" w:hAnsi="Times New Roman" w:cs="Times New Roman"/>
            <w:noProof/>
            <w:sz w:val="20"/>
            <w:szCs w:val="20"/>
          </w:rPr>
          <w:t>2</w:t>
        </w:r>
        <w:r w:rsidRPr="00584F29">
          <w:rPr>
            <w:rFonts w:ascii="Times New Roman" w:hAnsi="Times New Roman" w:cs="Times New Roman"/>
            <w:sz w:val="20"/>
            <w:szCs w:val="20"/>
          </w:rPr>
          <w:fldChar w:fldCharType="end"/>
        </w:r>
      </w:p>
    </w:sdtContent>
  </w:sdt>
  <w:p w14:paraId="2FDC557C" w14:textId="77777777" w:rsidR="008C69DA" w:rsidRDefault="008C69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6CC36" w14:textId="77777777" w:rsidR="00316A31" w:rsidRDefault="00316A3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2BB6B3C" w14:textId="77777777" w:rsidR="00316A31" w:rsidRDefault="00316A31">
      <w:pPr>
        <w:widowControl/>
        <w:suppressAutoHyphens w:val="0"/>
        <w:spacing w:line="360" w:lineRule="auto"/>
        <w:jc w:val="left"/>
        <w:rPr>
          <w:rFonts w:ascii="Arial" w:hAnsi="Arial" w:cs="Arial"/>
        </w:rPr>
      </w:pPr>
      <w:r>
        <w:rPr>
          <w:rFonts w:ascii="Arial" w:hAnsi="Arial" w:cs="Arial"/>
        </w:rPr>
        <w:continuationSeparator/>
      </w:r>
    </w:p>
  </w:footnote>
  <w:footnote w:id="1">
    <w:p w14:paraId="273FEA2F" w14:textId="77777777" w:rsidR="008C69DA" w:rsidRPr="00BF19BE" w:rsidRDefault="008C69DA" w:rsidP="001D03FE">
      <w:pPr>
        <w:pStyle w:val="Tekstprzypisudolnego"/>
        <w:jc w:val="both"/>
        <w:rPr>
          <w:sz w:val="18"/>
          <w:szCs w:val="18"/>
        </w:rPr>
      </w:pPr>
      <w:r w:rsidRPr="00BF19BE">
        <w:rPr>
          <w:rStyle w:val="Odwoanieprzypisudolnego"/>
          <w:sz w:val="18"/>
          <w:szCs w:val="18"/>
        </w:rPr>
        <w:footnoteRef/>
      </w:r>
      <w:r w:rsidRPr="00BF19BE">
        <w:rPr>
          <w:sz w:val="18"/>
          <w:szCs w:val="18"/>
        </w:rPr>
        <w:t xml:space="preserve"> </w:t>
      </w:r>
      <w:proofErr w:type="spellStart"/>
      <w:r w:rsidRPr="00BF19BE">
        <w:rPr>
          <w:sz w:val="18"/>
          <w:szCs w:val="18"/>
        </w:rPr>
        <w:t>Rozporządzenie</w:t>
      </w:r>
      <w:proofErr w:type="spellEnd"/>
      <w:r w:rsidRPr="00BF19BE">
        <w:rPr>
          <w:sz w:val="18"/>
          <w:szCs w:val="18"/>
        </w:rPr>
        <w:t xml:space="preserve"> </w:t>
      </w:r>
      <w:proofErr w:type="spellStart"/>
      <w:r w:rsidRPr="00BF19BE">
        <w:rPr>
          <w:sz w:val="18"/>
          <w:szCs w:val="18"/>
        </w:rPr>
        <w:t>Parlamentu</w:t>
      </w:r>
      <w:proofErr w:type="spellEnd"/>
      <w:r w:rsidRPr="00BF19BE">
        <w:rPr>
          <w:sz w:val="18"/>
          <w:szCs w:val="18"/>
        </w:rPr>
        <w:t xml:space="preserve"> </w:t>
      </w:r>
      <w:proofErr w:type="spellStart"/>
      <w:r w:rsidRPr="00BF19BE">
        <w:rPr>
          <w:sz w:val="18"/>
          <w:szCs w:val="18"/>
        </w:rPr>
        <w:t>Europejskiego</w:t>
      </w:r>
      <w:proofErr w:type="spellEnd"/>
      <w:r w:rsidRPr="00BF19BE">
        <w:rPr>
          <w:sz w:val="18"/>
          <w:szCs w:val="18"/>
        </w:rPr>
        <w:t xml:space="preserve"> i </w:t>
      </w:r>
      <w:proofErr w:type="spellStart"/>
      <w:r w:rsidRPr="00BF19BE">
        <w:rPr>
          <w:sz w:val="18"/>
          <w:szCs w:val="18"/>
        </w:rPr>
        <w:t>Rady</w:t>
      </w:r>
      <w:proofErr w:type="spellEnd"/>
      <w:r w:rsidRPr="00BF19BE">
        <w:rPr>
          <w:sz w:val="18"/>
          <w:szCs w:val="18"/>
        </w:rPr>
        <w:t xml:space="preserve"> (UE) 2016/679 z </w:t>
      </w:r>
      <w:proofErr w:type="spellStart"/>
      <w:r w:rsidRPr="00BF19BE">
        <w:rPr>
          <w:sz w:val="18"/>
          <w:szCs w:val="18"/>
        </w:rPr>
        <w:t>dnia</w:t>
      </w:r>
      <w:proofErr w:type="spellEnd"/>
      <w:r w:rsidRPr="00BF19BE">
        <w:rPr>
          <w:sz w:val="18"/>
          <w:szCs w:val="18"/>
        </w:rPr>
        <w:t xml:space="preserve"> 27 </w:t>
      </w:r>
      <w:proofErr w:type="spellStart"/>
      <w:r w:rsidRPr="00BF19BE">
        <w:rPr>
          <w:sz w:val="18"/>
          <w:szCs w:val="18"/>
        </w:rPr>
        <w:t>kwietnia</w:t>
      </w:r>
      <w:proofErr w:type="spellEnd"/>
      <w:r w:rsidRPr="00BF19BE">
        <w:rPr>
          <w:sz w:val="18"/>
          <w:szCs w:val="18"/>
        </w:rPr>
        <w:t xml:space="preserve"> 2016 r. w </w:t>
      </w:r>
      <w:proofErr w:type="spellStart"/>
      <w:r w:rsidRPr="00BF19BE">
        <w:rPr>
          <w:sz w:val="18"/>
          <w:szCs w:val="18"/>
        </w:rPr>
        <w:t>sprawie</w:t>
      </w:r>
      <w:proofErr w:type="spellEnd"/>
      <w:r w:rsidRPr="00BF19BE">
        <w:rPr>
          <w:sz w:val="18"/>
          <w:szCs w:val="18"/>
        </w:rPr>
        <w:t xml:space="preserve"> </w:t>
      </w:r>
      <w:proofErr w:type="spellStart"/>
      <w:r w:rsidRPr="00BF19BE">
        <w:rPr>
          <w:sz w:val="18"/>
          <w:szCs w:val="18"/>
        </w:rPr>
        <w:t>ochrony</w:t>
      </w:r>
      <w:proofErr w:type="spellEnd"/>
      <w:r w:rsidRPr="00BF19BE">
        <w:rPr>
          <w:sz w:val="18"/>
          <w:szCs w:val="18"/>
        </w:rPr>
        <w:t xml:space="preserve"> </w:t>
      </w:r>
      <w:proofErr w:type="spellStart"/>
      <w:r w:rsidRPr="00BF19BE">
        <w:rPr>
          <w:sz w:val="18"/>
          <w:szCs w:val="18"/>
        </w:rPr>
        <w:t>osób</w:t>
      </w:r>
      <w:proofErr w:type="spellEnd"/>
      <w:r w:rsidRPr="00BF19BE">
        <w:rPr>
          <w:sz w:val="18"/>
          <w:szCs w:val="18"/>
        </w:rPr>
        <w:t xml:space="preserve"> </w:t>
      </w:r>
      <w:proofErr w:type="spellStart"/>
      <w:r w:rsidRPr="00BF19BE">
        <w:rPr>
          <w:sz w:val="18"/>
          <w:szCs w:val="18"/>
        </w:rPr>
        <w:t>fizycznych</w:t>
      </w:r>
      <w:proofErr w:type="spellEnd"/>
      <w:r w:rsidRPr="00BF19BE">
        <w:rPr>
          <w:sz w:val="18"/>
          <w:szCs w:val="18"/>
        </w:rPr>
        <w:t xml:space="preserve"> w  </w:t>
      </w:r>
      <w:proofErr w:type="spellStart"/>
      <w:r w:rsidRPr="00BF19BE">
        <w:rPr>
          <w:sz w:val="18"/>
          <w:szCs w:val="18"/>
        </w:rPr>
        <w:t>związku</w:t>
      </w:r>
      <w:proofErr w:type="spellEnd"/>
      <w:r w:rsidRPr="00BF19BE">
        <w:rPr>
          <w:sz w:val="18"/>
          <w:szCs w:val="18"/>
        </w:rPr>
        <w:t xml:space="preserve">  z  </w:t>
      </w:r>
      <w:proofErr w:type="spellStart"/>
      <w:r w:rsidRPr="00BF19BE">
        <w:rPr>
          <w:sz w:val="18"/>
          <w:szCs w:val="18"/>
        </w:rPr>
        <w:t>przetwarzaniem</w:t>
      </w:r>
      <w:proofErr w:type="spellEnd"/>
      <w:r w:rsidRPr="00BF19BE">
        <w:rPr>
          <w:sz w:val="18"/>
          <w:szCs w:val="18"/>
        </w:rPr>
        <w:t xml:space="preserve">  </w:t>
      </w:r>
      <w:proofErr w:type="spellStart"/>
      <w:r w:rsidRPr="00BF19BE">
        <w:rPr>
          <w:sz w:val="18"/>
          <w:szCs w:val="18"/>
        </w:rPr>
        <w:t>danych</w:t>
      </w:r>
      <w:proofErr w:type="spellEnd"/>
      <w:r w:rsidRPr="00BF19BE">
        <w:rPr>
          <w:sz w:val="18"/>
          <w:szCs w:val="18"/>
        </w:rPr>
        <w:t xml:space="preserve">  </w:t>
      </w:r>
      <w:proofErr w:type="spellStart"/>
      <w:r w:rsidRPr="00BF19BE">
        <w:rPr>
          <w:sz w:val="18"/>
          <w:szCs w:val="18"/>
        </w:rPr>
        <w:t>osobowych</w:t>
      </w:r>
      <w:proofErr w:type="spellEnd"/>
      <w:r w:rsidRPr="00BF19BE">
        <w:rPr>
          <w:sz w:val="18"/>
          <w:szCs w:val="18"/>
        </w:rPr>
        <w:t xml:space="preserve">  i  w  </w:t>
      </w:r>
      <w:proofErr w:type="spellStart"/>
      <w:r w:rsidRPr="00BF19BE">
        <w:rPr>
          <w:sz w:val="18"/>
          <w:szCs w:val="18"/>
        </w:rPr>
        <w:t>sprawie</w:t>
      </w:r>
      <w:proofErr w:type="spellEnd"/>
      <w:r w:rsidRPr="00BF19BE">
        <w:rPr>
          <w:sz w:val="18"/>
          <w:szCs w:val="18"/>
        </w:rPr>
        <w:t xml:space="preserve">  </w:t>
      </w:r>
      <w:proofErr w:type="spellStart"/>
      <w:r w:rsidRPr="00BF19BE">
        <w:rPr>
          <w:sz w:val="18"/>
          <w:szCs w:val="18"/>
        </w:rPr>
        <w:t>swobodnego</w:t>
      </w:r>
      <w:proofErr w:type="spellEnd"/>
      <w:r w:rsidRPr="00BF19BE">
        <w:rPr>
          <w:sz w:val="18"/>
          <w:szCs w:val="18"/>
        </w:rPr>
        <w:t xml:space="preserve">  </w:t>
      </w:r>
      <w:proofErr w:type="spellStart"/>
      <w:r w:rsidRPr="00BF19BE">
        <w:rPr>
          <w:sz w:val="18"/>
          <w:szCs w:val="18"/>
        </w:rPr>
        <w:t>przepływu</w:t>
      </w:r>
      <w:proofErr w:type="spellEnd"/>
      <w:r w:rsidRPr="00BF19BE">
        <w:rPr>
          <w:sz w:val="18"/>
          <w:szCs w:val="18"/>
        </w:rPr>
        <w:t xml:space="preserve">  </w:t>
      </w:r>
      <w:proofErr w:type="spellStart"/>
      <w:r w:rsidRPr="00BF19BE">
        <w:rPr>
          <w:sz w:val="18"/>
          <w:szCs w:val="18"/>
        </w:rPr>
        <w:t>takich</w:t>
      </w:r>
      <w:proofErr w:type="spellEnd"/>
      <w:r w:rsidRPr="00BF19BE">
        <w:rPr>
          <w:sz w:val="18"/>
          <w:szCs w:val="18"/>
        </w:rPr>
        <w:t xml:space="preserve">  </w:t>
      </w:r>
      <w:proofErr w:type="spellStart"/>
      <w:r w:rsidRPr="00BF19BE">
        <w:rPr>
          <w:sz w:val="18"/>
          <w:szCs w:val="18"/>
        </w:rPr>
        <w:t>danych</w:t>
      </w:r>
      <w:proofErr w:type="spellEnd"/>
      <w:r w:rsidRPr="00BF19BE">
        <w:rPr>
          <w:sz w:val="18"/>
          <w:szCs w:val="18"/>
        </w:rPr>
        <w:t xml:space="preserve"> </w:t>
      </w:r>
      <w:proofErr w:type="spellStart"/>
      <w:r w:rsidRPr="00BF19BE">
        <w:rPr>
          <w:sz w:val="18"/>
          <w:szCs w:val="18"/>
        </w:rPr>
        <w:t>oraz</w:t>
      </w:r>
      <w:proofErr w:type="spellEnd"/>
      <w:r w:rsidRPr="00BF19BE">
        <w:rPr>
          <w:sz w:val="18"/>
          <w:szCs w:val="18"/>
        </w:rPr>
        <w:t xml:space="preserve">  </w:t>
      </w:r>
      <w:proofErr w:type="spellStart"/>
      <w:r w:rsidRPr="00BF19BE">
        <w:rPr>
          <w:sz w:val="18"/>
          <w:szCs w:val="18"/>
        </w:rPr>
        <w:t>uchylenia</w:t>
      </w:r>
      <w:proofErr w:type="spellEnd"/>
      <w:r w:rsidRPr="00BF19BE">
        <w:rPr>
          <w:sz w:val="18"/>
          <w:szCs w:val="18"/>
        </w:rPr>
        <w:t xml:space="preserve">  </w:t>
      </w:r>
      <w:proofErr w:type="spellStart"/>
      <w:r w:rsidRPr="00BF19BE">
        <w:rPr>
          <w:sz w:val="18"/>
          <w:szCs w:val="18"/>
        </w:rPr>
        <w:t>dyrektywy</w:t>
      </w:r>
      <w:proofErr w:type="spellEnd"/>
      <w:r w:rsidRPr="00BF19BE">
        <w:rPr>
          <w:sz w:val="18"/>
          <w:szCs w:val="18"/>
        </w:rPr>
        <w:t xml:space="preserve"> 95/46/WE (</w:t>
      </w:r>
      <w:proofErr w:type="spellStart"/>
      <w:r w:rsidRPr="00BF19BE">
        <w:rPr>
          <w:sz w:val="18"/>
          <w:szCs w:val="18"/>
        </w:rPr>
        <w:t>ogólne</w:t>
      </w:r>
      <w:proofErr w:type="spellEnd"/>
      <w:r w:rsidRPr="00BF19BE">
        <w:rPr>
          <w:sz w:val="18"/>
          <w:szCs w:val="18"/>
        </w:rPr>
        <w:t xml:space="preserve"> </w:t>
      </w:r>
      <w:proofErr w:type="spellStart"/>
      <w:r w:rsidRPr="00BF19BE">
        <w:rPr>
          <w:sz w:val="18"/>
          <w:szCs w:val="18"/>
        </w:rPr>
        <w:t>rozporządzenie</w:t>
      </w:r>
      <w:proofErr w:type="spellEnd"/>
      <w:r w:rsidRPr="00BF19BE">
        <w:rPr>
          <w:sz w:val="18"/>
          <w:szCs w:val="18"/>
        </w:rPr>
        <w:t xml:space="preserve"> o </w:t>
      </w:r>
      <w:proofErr w:type="spellStart"/>
      <w:r w:rsidRPr="00BF19BE">
        <w:rPr>
          <w:sz w:val="18"/>
          <w:szCs w:val="18"/>
        </w:rPr>
        <w:t>ochronie</w:t>
      </w:r>
      <w:proofErr w:type="spellEnd"/>
      <w:r w:rsidRPr="00BF19BE">
        <w:rPr>
          <w:sz w:val="18"/>
          <w:szCs w:val="18"/>
        </w:rPr>
        <w:t xml:space="preserve"> </w:t>
      </w:r>
      <w:proofErr w:type="spellStart"/>
      <w:r w:rsidRPr="00BF19BE">
        <w:rPr>
          <w:sz w:val="18"/>
          <w:szCs w:val="18"/>
        </w:rPr>
        <w:t>danych</w:t>
      </w:r>
      <w:proofErr w:type="spellEnd"/>
      <w:r w:rsidRPr="00BF19BE">
        <w:rPr>
          <w:sz w:val="18"/>
          <w:szCs w:val="18"/>
        </w:rPr>
        <w:t xml:space="preserve">) (Dz. </w:t>
      </w:r>
      <w:proofErr w:type="spellStart"/>
      <w:r w:rsidRPr="00BF19BE">
        <w:rPr>
          <w:sz w:val="18"/>
          <w:szCs w:val="18"/>
        </w:rPr>
        <w:t>Urz</w:t>
      </w:r>
      <w:proofErr w:type="spellEnd"/>
      <w:r w:rsidRPr="00BF19BE">
        <w:rPr>
          <w:sz w:val="18"/>
          <w:szCs w:val="18"/>
        </w:rPr>
        <w:t>. UE L 119 z 04.05.2016, str. 1).</w:t>
      </w:r>
    </w:p>
  </w:footnote>
  <w:footnote w:id="2">
    <w:p w14:paraId="5A07D873" w14:textId="77777777" w:rsidR="008C69DA" w:rsidRDefault="008C69DA" w:rsidP="001D03FE">
      <w:pPr>
        <w:pStyle w:val="Tekstprzypisudolnego"/>
        <w:jc w:val="both"/>
      </w:pPr>
      <w:r w:rsidRPr="00BF19BE">
        <w:rPr>
          <w:rStyle w:val="Odwoanieprzypisudolnego"/>
          <w:sz w:val="18"/>
          <w:szCs w:val="18"/>
        </w:rPr>
        <w:footnoteRef/>
      </w:r>
      <w:r w:rsidRPr="00BF19BE">
        <w:rPr>
          <w:sz w:val="18"/>
          <w:szCs w:val="18"/>
        </w:rPr>
        <w:t xml:space="preserve"> W </w:t>
      </w:r>
      <w:proofErr w:type="spellStart"/>
      <w:r w:rsidRPr="00BF19BE">
        <w:rPr>
          <w:sz w:val="18"/>
          <w:szCs w:val="18"/>
        </w:rPr>
        <w:t>przypadku</w:t>
      </w:r>
      <w:proofErr w:type="spellEnd"/>
      <w:r w:rsidRPr="00BF19BE">
        <w:rPr>
          <w:sz w:val="18"/>
          <w:szCs w:val="18"/>
        </w:rPr>
        <w:t xml:space="preserve"> </w:t>
      </w:r>
      <w:proofErr w:type="spellStart"/>
      <w:r w:rsidRPr="00BF19BE">
        <w:rPr>
          <w:sz w:val="18"/>
          <w:szCs w:val="18"/>
        </w:rPr>
        <w:t>gdy</w:t>
      </w:r>
      <w:proofErr w:type="spellEnd"/>
      <w:r w:rsidRPr="00BF19BE">
        <w:rPr>
          <w:sz w:val="18"/>
          <w:szCs w:val="18"/>
        </w:rPr>
        <w:t xml:space="preserve"> </w:t>
      </w:r>
      <w:proofErr w:type="spellStart"/>
      <w:r w:rsidRPr="00BF19BE">
        <w:rPr>
          <w:sz w:val="18"/>
          <w:szCs w:val="18"/>
        </w:rPr>
        <w:t>wykonawca</w:t>
      </w:r>
      <w:proofErr w:type="spellEnd"/>
      <w:r w:rsidRPr="00BF19BE">
        <w:rPr>
          <w:sz w:val="18"/>
          <w:szCs w:val="18"/>
        </w:rPr>
        <w:t xml:space="preserve"> </w:t>
      </w:r>
      <w:proofErr w:type="spellStart"/>
      <w:r w:rsidRPr="00BF19BE">
        <w:rPr>
          <w:sz w:val="18"/>
          <w:szCs w:val="18"/>
        </w:rPr>
        <w:t>nie</w:t>
      </w:r>
      <w:proofErr w:type="spellEnd"/>
      <w:r w:rsidRPr="00BF19BE">
        <w:rPr>
          <w:sz w:val="18"/>
          <w:szCs w:val="18"/>
        </w:rPr>
        <w:t xml:space="preserve"> </w:t>
      </w:r>
      <w:proofErr w:type="spellStart"/>
      <w:r w:rsidRPr="00BF19BE">
        <w:rPr>
          <w:sz w:val="18"/>
          <w:szCs w:val="18"/>
        </w:rPr>
        <w:t>przekazuje</w:t>
      </w:r>
      <w:proofErr w:type="spellEnd"/>
      <w:r w:rsidRPr="00BF19BE">
        <w:rPr>
          <w:sz w:val="18"/>
          <w:szCs w:val="18"/>
        </w:rPr>
        <w:t xml:space="preserve"> </w:t>
      </w:r>
      <w:proofErr w:type="spellStart"/>
      <w:r w:rsidRPr="00BF19BE">
        <w:rPr>
          <w:sz w:val="18"/>
          <w:szCs w:val="18"/>
        </w:rPr>
        <w:t>danych</w:t>
      </w:r>
      <w:proofErr w:type="spellEnd"/>
      <w:r w:rsidRPr="00BF19BE">
        <w:rPr>
          <w:sz w:val="18"/>
          <w:szCs w:val="18"/>
        </w:rPr>
        <w:t xml:space="preserve"> </w:t>
      </w:r>
      <w:proofErr w:type="spellStart"/>
      <w:r w:rsidRPr="00BF19BE">
        <w:rPr>
          <w:sz w:val="18"/>
          <w:szCs w:val="18"/>
        </w:rPr>
        <w:t>osobowych</w:t>
      </w:r>
      <w:proofErr w:type="spellEnd"/>
      <w:r w:rsidRPr="00BF19BE">
        <w:rPr>
          <w:sz w:val="18"/>
          <w:szCs w:val="18"/>
        </w:rPr>
        <w:t xml:space="preserve"> </w:t>
      </w:r>
      <w:proofErr w:type="spellStart"/>
      <w:r w:rsidRPr="00BF19BE">
        <w:rPr>
          <w:sz w:val="18"/>
          <w:szCs w:val="18"/>
        </w:rPr>
        <w:t>innych</w:t>
      </w:r>
      <w:proofErr w:type="spellEnd"/>
      <w:r w:rsidRPr="00BF19BE">
        <w:rPr>
          <w:sz w:val="18"/>
          <w:szCs w:val="18"/>
        </w:rPr>
        <w:t xml:space="preserve"> </w:t>
      </w:r>
      <w:proofErr w:type="spellStart"/>
      <w:r w:rsidRPr="00BF19BE">
        <w:rPr>
          <w:sz w:val="18"/>
          <w:szCs w:val="18"/>
        </w:rPr>
        <w:t>niż</w:t>
      </w:r>
      <w:proofErr w:type="spellEnd"/>
      <w:r w:rsidRPr="00BF19BE">
        <w:rPr>
          <w:sz w:val="18"/>
          <w:szCs w:val="18"/>
        </w:rPr>
        <w:t xml:space="preserve"> </w:t>
      </w:r>
      <w:proofErr w:type="spellStart"/>
      <w:r w:rsidRPr="00BF19BE">
        <w:rPr>
          <w:sz w:val="18"/>
          <w:szCs w:val="18"/>
        </w:rPr>
        <w:t>bezpośrednio</w:t>
      </w:r>
      <w:proofErr w:type="spellEnd"/>
      <w:r>
        <w:rPr>
          <w:sz w:val="18"/>
          <w:szCs w:val="18"/>
        </w:rPr>
        <w:t xml:space="preserve"> </w:t>
      </w:r>
      <w:proofErr w:type="spellStart"/>
      <w:r>
        <w:rPr>
          <w:sz w:val="18"/>
          <w:szCs w:val="18"/>
        </w:rPr>
        <w:t>jego</w:t>
      </w:r>
      <w:proofErr w:type="spellEnd"/>
      <w:r>
        <w:rPr>
          <w:sz w:val="18"/>
          <w:szCs w:val="18"/>
        </w:rPr>
        <w:t xml:space="preserve"> </w:t>
      </w:r>
      <w:proofErr w:type="spellStart"/>
      <w:r>
        <w:rPr>
          <w:sz w:val="18"/>
          <w:szCs w:val="18"/>
        </w:rPr>
        <w:t>dotyczących</w:t>
      </w:r>
      <w:proofErr w:type="spellEnd"/>
      <w:r>
        <w:rPr>
          <w:sz w:val="18"/>
          <w:szCs w:val="18"/>
        </w:rPr>
        <w:t xml:space="preserve"> </w:t>
      </w:r>
      <w:proofErr w:type="spellStart"/>
      <w:r>
        <w:rPr>
          <w:sz w:val="18"/>
          <w:szCs w:val="18"/>
        </w:rPr>
        <w:t>lub</w:t>
      </w:r>
      <w:proofErr w:type="spellEnd"/>
      <w:r>
        <w:rPr>
          <w:sz w:val="18"/>
          <w:szCs w:val="18"/>
        </w:rPr>
        <w:t xml:space="preserve"> </w:t>
      </w:r>
      <w:proofErr w:type="spellStart"/>
      <w:r>
        <w:rPr>
          <w:sz w:val="18"/>
          <w:szCs w:val="18"/>
        </w:rPr>
        <w:t>zachodzi</w:t>
      </w:r>
      <w:proofErr w:type="spellEnd"/>
      <w:r>
        <w:rPr>
          <w:sz w:val="18"/>
          <w:szCs w:val="18"/>
        </w:rPr>
        <w:t xml:space="preserve"> </w:t>
      </w:r>
      <w:proofErr w:type="spellStart"/>
      <w:r w:rsidRPr="00BF19BE">
        <w:rPr>
          <w:sz w:val="18"/>
          <w:szCs w:val="18"/>
        </w:rPr>
        <w:t>wyłączenie</w:t>
      </w:r>
      <w:proofErr w:type="spellEnd"/>
      <w:r w:rsidRPr="00BF19BE">
        <w:rPr>
          <w:sz w:val="18"/>
          <w:szCs w:val="18"/>
        </w:rPr>
        <w:t xml:space="preserve"> </w:t>
      </w:r>
      <w:proofErr w:type="spellStart"/>
      <w:r w:rsidRPr="00BF19BE">
        <w:rPr>
          <w:sz w:val="18"/>
          <w:szCs w:val="18"/>
        </w:rPr>
        <w:t>stosowania</w:t>
      </w:r>
      <w:proofErr w:type="spellEnd"/>
      <w:r w:rsidRPr="00BF19BE">
        <w:rPr>
          <w:sz w:val="18"/>
          <w:szCs w:val="18"/>
        </w:rPr>
        <w:t xml:space="preserve"> </w:t>
      </w:r>
      <w:proofErr w:type="spellStart"/>
      <w:r w:rsidRPr="00BF19BE">
        <w:rPr>
          <w:sz w:val="18"/>
          <w:szCs w:val="18"/>
        </w:rPr>
        <w:t>obowiązku</w:t>
      </w:r>
      <w:proofErr w:type="spellEnd"/>
      <w:r w:rsidRPr="00BF19BE">
        <w:rPr>
          <w:sz w:val="18"/>
          <w:szCs w:val="18"/>
        </w:rPr>
        <w:t xml:space="preserve"> </w:t>
      </w:r>
      <w:proofErr w:type="spellStart"/>
      <w:r w:rsidRPr="00BF19BE">
        <w:rPr>
          <w:sz w:val="18"/>
          <w:szCs w:val="18"/>
        </w:rPr>
        <w:t>informacyjnego</w:t>
      </w:r>
      <w:proofErr w:type="spellEnd"/>
      <w:r w:rsidRPr="00BF19BE">
        <w:rPr>
          <w:sz w:val="18"/>
          <w:szCs w:val="18"/>
        </w:rPr>
        <w:t xml:space="preserve">, </w:t>
      </w:r>
      <w:proofErr w:type="spellStart"/>
      <w:r w:rsidRPr="00BF19BE">
        <w:rPr>
          <w:sz w:val="18"/>
          <w:szCs w:val="18"/>
        </w:rPr>
        <w:t>stosownie</w:t>
      </w:r>
      <w:proofErr w:type="spellEnd"/>
      <w:r w:rsidRPr="00BF19BE">
        <w:rPr>
          <w:sz w:val="18"/>
          <w:szCs w:val="18"/>
        </w:rPr>
        <w:t xml:space="preserve"> do art. 13 </w:t>
      </w:r>
      <w:proofErr w:type="spellStart"/>
      <w:r w:rsidRPr="00BF19BE">
        <w:rPr>
          <w:sz w:val="18"/>
          <w:szCs w:val="18"/>
        </w:rPr>
        <w:t>ust</w:t>
      </w:r>
      <w:proofErr w:type="spellEnd"/>
      <w:r w:rsidRPr="00BF19BE">
        <w:rPr>
          <w:sz w:val="18"/>
          <w:szCs w:val="18"/>
        </w:rPr>
        <w:t xml:space="preserve">. 4 </w:t>
      </w:r>
      <w:proofErr w:type="spellStart"/>
      <w:r w:rsidRPr="00BF19BE">
        <w:rPr>
          <w:sz w:val="18"/>
          <w:szCs w:val="18"/>
        </w:rPr>
        <w:t>lub</w:t>
      </w:r>
      <w:proofErr w:type="spellEnd"/>
      <w:r w:rsidRPr="00BF19BE">
        <w:rPr>
          <w:sz w:val="18"/>
          <w:szCs w:val="18"/>
        </w:rPr>
        <w:t xml:space="preserve"> art. 14 </w:t>
      </w:r>
      <w:proofErr w:type="spellStart"/>
      <w:r w:rsidRPr="00BF19BE">
        <w:rPr>
          <w:sz w:val="18"/>
          <w:szCs w:val="18"/>
        </w:rPr>
        <w:t>ust</w:t>
      </w:r>
      <w:proofErr w:type="spellEnd"/>
      <w:r w:rsidRPr="00BF19BE">
        <w:rPr>
          <w:sz w:val="18"/>
          <w:szCs w:val="18"/>
        </w:rPr>
        <w:t xml:space="preserve">. 5 RODO </w:t>
      </w:r>
      <w:proofErr w:type="spellStart"/>
      <w:r w:rsidRPr="00BF19BE">
        <w:rPr>
          <w:sz w:val="18"/>
          <w:szCs w:val="18"/>
        </w:rPr>
        <w:t>treści</w:t>
      </w:r>
      <w:proofErr w:type="spellEnd"/>
      <w:r w:rsidRPr="00BF19BE">
        <w:rPr>
          <w:sz w:val="18"/>
          <w:szCs w:val="18"/>
        </w:rPr>
        <w:t xml:space="preserve"> </w:t>
      </w:r>
      <w:proofErr w:type="spellStart"/>
      <w:r w:rsidRPr="00BF19BE">
        <w:rPr>
          <w:sz w:val="18"/>
          <w:szCs w:val="18"/>
        </w:rPr>
        <w:t>oświadczenia</w:t>
      </w:r>
      <w:proofErr w:type="spellEnd"/>
      <w:r w:rsidRPr="00BF19BE">
        <w:rPr>
          <w:sz w:val="18"/>
          <w:szCs w:val="18"/>
        </w:rPr>
        <w:t xml:space="preserve"> </w:t>
      </w:r>
      <w:proofErr w:type="spellStart"/>
      <w:r w:rsidRPr="00BF19BE">
        <w:rPr>
          <w:sz w:val="18"/>
          <w:szCs w:val="18"/>
        </w:rPr>
        <w:t>wykonawca</w:t>
      </w:r>
      <w:proofErr w:type="spellEnd"/>
      <w:r w:rsidRPr="00BF19BE">
        <w:rPr>
          <w:sz w:val="18"/>
          <w:szCs w:val="18"/>
        </w:rPr>
        <w:t xml:space="preserve"> </w:t>
      </w:r>
      <w:proofErr w:type="spellStart"/>
      <w:r w:rsidRPr="00BF19BE">
        <w:rPr>
          <w:sz w:val="18"/>
          <w:szCs w:val="18"/>
        </w:rPr>
        <w:t>nie</w:t>
      </w:r>
      <w:proofErr w:type="spellEnd"/>
      <w:r w:rsidRPr="00BF19BE">
        <w:rPr>
          <w:sz w:val="18"/>
          <w:szCs w:val="18"/>
        </w:rPr>
        <w:t xml:space="preserve"> </w:t>
      </w:r>
      <w:proofErr w:type="spellStart"/>
      <w:r w:rsidRPr="00BF19BE">
        <w:rPr>
          <w:sz w:val="18"/>
          <w:szCs w:val="18"/>
        </w:rPr>
        <w:t>składa</w:t>
      </w:r>
      <w:proofErr w:type="spellEnd"/>
      <w:r w:rsidRPr="00BF19BE">
        <w:rPr>
          <w:sz w:val="18"/>
          <w:szCs w:val="18"/>
        </w:rPr>
        <w:t xml:space="preserve"> (</w:t>
      </w:r>
      <w:proofErr w:type="spellStart"/>
      <w:r w:rsidRPr="00BF19BE">
        <w:rPr>
          <w:sz w:val="18"/>
          <w:szCs w:val="18"/>
        </w:rPr>
        <w:t>usunięcie</w:t>
      </w:r>
      <w:proofErr w:type="spellEnd"/>
      <w:r w:rsidRPr="00BF19BE">
        <w:rPr>
          <w:sz w:val="18"/>
          <w:szCs w:val="18"/>
        </w:rPr>
        <w:t xml:space="preserve"> </w:t>
      </w:r>
      <w:proofErr w:type="spellStart"/>
      <w:r w:rsidRPr="00BF19BE">
        <w:rPr>
          <w:sz w:val="18"/>
          <w:szCs w:val="18"/>
        </w:rPr>
        <w:t>treści</w:t>
      </w:r>
      <w:proofErr w:type="spellEnd"/>
      <w:r w:rsidRPr="00BF19BE">
        <w:rPr>
          <w:sz w:val="18"/>
          <w:szCs w:val="18"/>
        </w:rPr>
        <w:t xml:space="preserve"> </w:t>
      </w:r>
      <w:proofErr w:type="spellStart"/>
      <w:r w:rsidRPr="00BF19BE">
        <w:rPr>
          <w:sz w:val="18"/>
          <w:szCs w:val="18"/>
        </w:rPr>
        <w:t>oświadczenia</w:t>
      </w:r>
      <w:proofErr w:type="spellEnd"/>
      <w:r w:rsidRPr="00BF19BE">
        <w:rPr>
          <w:sz w:val="18"/>
          <w:szCs w:val="18"/>
        </w:rPr>
        <w:t xml:space="preserve"> np. </w:t>
      </w:r>
      <w:proofErr w:type="spellStart"/>
      <w:r w:rsidRPr="00BF19BE">
        <w:rPr>
          <w:sz w:val="18"/>
          <w:szCs w:val="18"/>
        </w:rPr>
        <w:t>przez</w:t>
      </w:r>
      <w:proofErr w:type="spellEnd"/>
      <w:r w:rsidRPr="00BF19BE">
        <w:rPr>
          <w:sz w:val="18"/>
          <w:szCs w:val="18"/>
        </w:rPr>
        <w:t xml:space="preserve"> </w:t>
      </w:r>
      <w:proofErr w:type="spellStart"/>
      <w:r w:rsidRPr="00BF19BE">
        <w:rPr>
          <w:sz w:val="18"/>
          <w:szCs w:val="18"/>
        </w:rPr>
        <w:t>jego</w:t>
      </w:r>
      <w:proofErr w:type="spellEnd"/>
      <w:r w:rsidRPr="00BF19BE">
        <w:rPr>
          <w:sz w:val="18"/>
          <w:szCs w:val="18"/>
        </w:rPr>
        <w:t xml:space="preserve"> </w:t>
      </w:r>
      <w:proofErr w:type="spellStart"/>
      <w:r w:rsidRPr="00BF19BE">
        <w:rPr>
          <w:sz w:val="18"/>
          <w:szCs w:val="18"/>
        </w:rPr>
        <w:t>wykreślenie</w:t>
      </w:r>
      <w:proofErr w:type="spellEnd"/>
      <w:r w:rsidRPr="00BF19BE">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1649" w14:textId="2042AAF4" w:rsidR="008C69DA" w:rsidRPr="003F47B6" w:rsidRDefault="008C69DA">
    <w:pPr>
      <w:pStyle w:val="Nagwek"/>
      <w:rPr>
        <w:rFonts w:ascii="Times New Roman" w:hAnsi="Times New Roman" w:cs="Times New Roman"/>
        <w:sz w:val="20"/>
        <w:szCs w:val="20"/>
      </w:rPr>
    </w:pPr>
    <w:r w:rsidRPr="003F47B6">
      <w:rPr>
        <w:rFonts w:ascii="Times New Roman" w:hAnsi="Times New Roman" w:cs="Times New Roman"/>
        <w:sz w:val="20"/>
        <w:szCs w:val="20"/>
      </w:rPr>
      <w:t>ADP.2301.</w:t>
    </w:r>
    <w:r>
      <w:rPr>
        <w:rFonts w:ascii="Times New Roman" w:hAnsi="Times New Roman" w:cs="Times New Roman"/>
        <w:sz w:val="20"/>
        <w:szCs w:val="20"/>
      </w:rPr>
      <w:t>53</w:t>
    </w:r>
    <w:r w:rsidRPr="003F47B6">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2">
    <w:nsid w:val="0000000A"/>
    <w:multiLevelType w:val="multilevel"/>
    <w:tmpl w:val="768087F0"/>
    <w:name w:val="WW8Num15"/>
    <w:lvl w:ilvl="0">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5">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6">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7">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8">
    <w:nsid w:val="01B945E8"/>
    <w:multiLevelType w:val="multilevel"/>
    <w:tmpl w:val="1018C9C0"/>
    <w:lvl w:ilvl="0">
      <w:start w:val="1"/>
      <w:numFmt w:val="decimal"/>
      <w:lvlText w:val="%1."/>
      <w:lvlJc w:val="left"/>
      <w:pPr>
        <w:tabs>
          <w:tab w:val="num" w:pos="0"/>
        </w:tabs>
        <w:ind w:left="360"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9">
    <w:nsid w:val="041374A6"/>
    <w:multiLevelType w:val="multilevel"/>
    <w:tmpl w:val="A7BECE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1">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7C9695D"/>
    <w:multiLevelType w:val="hybridMultilevel"/>
    <w:tmpl w:val="E44A6A9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0BAD19C0"/>
    <w:multiLevelType w:val="hybridMultilevel"/>
    <w:tmpl w:val="3BA478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840E39"/>
    <w:multiLevelType w:val="multilevel"/>
    <w:tmpl w:val="8F9843E8"/>
    <w:lvl w:ilvl="0">
      <w:start w:val="1"/>
      <w:numFmt w:val="decimal"/>
      <w:lvlText w:val="%1."/>
      <w:lvlJc w:val="left"/>
      <w:pPr>
        <w:tabs>
          <w:tab w:val="num" w:pos="0"/>
        </w:tabs>
        <w:ind w:left="502" w:hanging="360"/>
      </w:pPr>
      <w:rPr>
        <w:b w:val="0"/>
      </w:rPr>
    </w:lvl>
    <w:lvl w:ilvl="1">
      <w:start w:val="1"/>
      <w:numFmt w:val="decimal"/>
      <w:lvlText w:val="%2."/>
      <w:lvlJc w:val="left"/>
      <w:pPr>
        <w:tabs>
          <w:tab w:val="num" w:pos="0"/>
        </w:tabs>
        <w:ind w:left="1080" w:hanging="360"/>
      </w:pPr>
      <w:rPr>
        <w:rFonts w:ascii="Calibri" w:eastAsia="Calibri" w:hAnsi="Calibri"/>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F850D7C"/>
    <w:multiLevelType w:val="hybridMultilevel"/>
    <w:tmpl w:val="3982808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0FFD17ED"/>
    <w:multiLevelType w:val="hybridMultilevel"/>
    <w:tmpl w:val="554CC6FA"/>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2BF4EB2"/>
    <w:multiLevelType w:val="multilevel"/>
    <w:tmpl w:val="FE28EE48"/>
    <w:lvl w:ilvl="0">
      <w:start w:val="1"/>
      <w:numFmt w:val="decimal"/>
      <w:lvlText w:val="%1."/>
      <w:lvlJc w:val="left"/>
      <w:pPr>
        <w:tabs>
          <w:tab w:val="num" w:pos="0"/>
        </w:tabs>
        <w:ind w:left="360" w:hanging="360"/>
      </w:pPr>
      <w:rPr>
        <w:rFonts w:ascii="Times New Roman" w:hAnsi="Times New Roman" w:cs="Times New Roman" w:hint="default"/>
        <w:b w:val="0"/>
        <w:sz w:val="22"/>
        <w:szCs w:val="22"/>
      </w:rPr>
    </w:lvl>
    <w:lvl w:ilvl="1">
      <w:start w:val="1"/>
      <w:numFmt w:val="decimal"/>
      <w:lvlText w:val="%2)"/>
      <w:lvlJc w:val="left"/>
      <w:pPr>
        <w:tabs>
          <w:tab w:val="num" w:pos="0"/>
        </w:tabs>
        <w:ind w:left="643"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8">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19AE5FFB"/>
    <w:multiLevelType w:val="multilevel"/>
    <w:tmpl w:val="BF60586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E23AB6"/>
    <w:multiLevelType w:val="hybridMultilevel"/>
    <w:tmpl w:val="7896A9F4"/>
    <w:lvl w:ilvl="0" w:tplc="04150011">
      <w:start w:val="1"/>
      <w:numFmt w:val="decimal"/>
      <w:lvlText w:val="%1)"/>
      <w:lvlJc w:val="left"/>
      <w:pPr>
        <w:tabs>
          <w:tab w:val="num" w:pos="644"/>
        </w:tabs>
        <w:ind w:left="644" w:hanging="360"/>
      </w:pPr>
      <w:rPr>
        <w:color w:val="auto"/>
      </w:rPr>
    </w:lvl>
    <w:lvl w:ilvl="1" w:tplc="385694D0">
      <w:start w:val="1"/>
      <w:numFmt w:val="decimal"/>
      <w:lvlText w:val="%2."/>
      <w:lvlJc w:val="left"/>
      <w:pPr>
        <w:tabs>
          <w:tab w:val="num" w:pos="568"/>
        </w:tabs>
        <w:ind w:left="568" w:hanging="360"/>
      </w:pPr>
      <w:rPr>
        <w:rFonts w:cs="Times New Roman"/>
        <w:b w:val="0"/>
        <w:bCs w:val="0"/>
        <w:color w:val="auto"/>
      </w:rPr>
    </w:lvl>
    <w:lvl w:ilvl="2" w:tplc="18F6EE4C">
      <w:start w:val="12"/>
      <w:numFmt w:val="decimal"/>
      <w:lvlText w:val="%3"/>
      <w:lvlJc w:val="left"/>
      <w:pPr>
        <w:tabs>
          <w:tab w:val="num" w:pos="2264"/>
        </w:tabs>
        <w:ind w:left="2264" w:hanging="360"/>
      </w:pPr>
      <w:rPr>
        <w:rFonts w:cs="Times New Roman"/>
      </w:rPr>
    </w:lvl>
    <w:lvl w:ilvl="3" w:tplc="D8CC8E78">
      <w:start w:val="1"/>
      <w:numFmt w:val="decimal"/>
      <w:lvlText w:val="%4."/>
      <w:lvlJc w:val="left"/>
      <w:pPr>
        <w:tabs>
          <w:tab w:val="num" w:pos="2804"/>
        </w:tabs>
        <w:ind w:left="2804"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360"/>
      </w:p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22">
    <w:nsid w:val="1D6E433E"/>
    <w:multiLevelType w:val="hybridMultilevel"/>
    <w:tmpl w:val="BB6A53F8"/>
    <w:lvl w:ilvl="0" w:tplc="E644518E">
      <w:start w:val="1"/>
      <w:numFmt w:val="decimal"/>
      <w:lvlText w:val="%1."/>
      <w:lvlJc w:val="left"/>
      <w:pPr>
        <w:tabs>
          <w:tab w:val="num" w:pos="360"/>
        </w:tabs>
        <w:ind w:left="36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F6A4D65"/>
    <w:multiLevelType w:val="hybridMultilevel"/>
    <w:tmpl w:val="AB88EA1E"/>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13E69C2C">
      <w:start w:val="1"/>
      <w:numFmt w:val="decimal"/>
      <w:lvlText w:val="%4."/>
      <w:lvlJc w:val="left"/>
      <w:pPr>
        <w:tabs>
          <w:tab w:val="num" w:pos="2880"/>
        </w:tabs>
        <w:ind w:left="2880" w:hanging="360"/>
      </w:pPr>
      <w:rPr>
        <w:rFonts w:asciiTheme="minorHAnsi" w:eastAsia="Times New Roman" w:hAnsiTheme="minorHAnsi" w:cstheme="minorHAnsi" w:hint="default"/>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360"/>
        </w:tabs>
        <w:ind w:left="360" w:hanging="360"/>
      </w:pPr>
      <w:rPr>
        <w:rFonts w:cs="Times New Roman"/>
      </w:rPr>
    </w:lvl>
    <w:lvl w:ilvl="7" w:tplc="0415000F">
      <w:start w:val="1"/>
      <w:numFmt w:val="decimal"/>
      <w:lvlText w:val="%8."/>
      <w:lvlJc w:val="left"/>
      <w:pPr>
        <w:tabs>
          <w:tab w:val="num" w:pos="360"/>
        </w:tabs>
        <w:ind w:left="360" w:hanging="360"/>
      </w:pPr>
    </w:lvl>
    <w:lvl w:ilvl="8" w:tplc="0415001B">
      <w:start w:val="1"/>
      <w:numFmt w:val="decimal"/>
      <w:lvlText w:val="%9."/>
      <w:lvlJc w:val="left"/>
      <w:pPr>
        <w:tabs>
          <w:tab w:val="num" w:pos="6480"/>
        </w:tabs>
        <w:ind w:left="6480" w:hanging="360"/>
      </w:pPr>
      <w:rPr>
        <w:rFonts w:cs="Times New Roman"/>
      </w:rPr>
    </w:lvl>
  </w:abstractNum>
  <w:abstractNum w:abstractNumId="24">
    <w:nsid w:val="20D96435"/>
    <w:multiLevelType w:val="hybridMultilevel"/>
    <w:tmpl w:val="D7E63FF6"/>
    <w:lvl w:ilvl="0" w:tplc="45C06192">
      <w:start w:val="1"/>
      <w:numFmt w:val="decimal"/>
      <w:lvlText w:val="%1)"/>
      <w:lvlJc w:val="left"/>
      <w:pPr>
        <w:tabs>
          <w:tab w:val="num" w:pos="595"/>
        </w:tabs>
        <w:ind w:left="916" w:hanging="360"/>
      </w:pPr>
      <w:rPr>
        <w:rFonts w:hint="default"/>
        <w:b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224E48D5"/>
    <w:multiLevelType w:val="multilevel"/>
    <w:tmpl w:val="55BEEB12"/>
    <w:lvl w:ilvl="0">
      <w:start w:val="1"/>
      <w:numFmt w:val="decimal"/>
      <w:lvlText w:val="%1."/>
      <w:lvlJc w:val="left"/>
      <w:pPr>
        <w:tabs>
          <w:tab w:val="num" w:pos="0"/>
        </w:tabs>
        <w:ind w:left="720" w:hanging="360"/>
      </w:pPr>
      <w:rPr>
        <w:rFonts w:ascii="Times New Roman" w:eastAsia="Calibri" w:hAnsi="Times New Roman" w:cs="Times New Roman" w:hint="default"/>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23465C38"/>
    <w:multiLevelType w:val="hybridMultilevel"/>
    <w:tmpl w:val="2636380E"/>
    <w:lvl w:ilvl="0" w:tplc="BFE09860">
      <w:start w:val="1"/>
      <w:numFmt w:val="lowerLetter"/>
      <w:lvlText w:val="%1)"/>
      <w:lvlJc w:val="left"/>
      <w:pPr>
        <w:ind w:left="786"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
    <w:nsid w:val="259C0392"/>
    <w:multiLevelType w:val="multilevel"/>
    <w:tmpl w:val="25FCB7A0"/>
    <w:lvl w:ilvl="0">
      <w:start w:val="2"/>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8766300"/>
    <w:multiLevelType w:val="hybridMultilevel"/>
    <w:tmpl w:val="7674A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C0D3916"/>
    <w:multiLevelType w:val="hybridMultilevel"/>
    <w:tmpl w:val="8FFAF890"/>
    <w:lvl w:ilvl="0" w:tplc="6E9608E2">
      <w:start w:val="1"/>
      <w:numFmt w:val="decimal"/>
      <w:lvlText w:val="%1)"/>
      <w:lvlJc w:val="left"/>
      <w:pPr>
        <w:tabs>
          <w:tab w:val="num" w:pos="720"/>
        </w:tabs>
        <w:ind w:left="720" w:hanging="360"/>
      </w:pPr>
      <w:rPr>
        <w:rFonts w:cs="Times New Roman"/>
        <w:color w:val="auto"/>
      </w:rPr>
    </w:lvl>
    <w:lvl w:ilvl="1" w:tplc="385694D0">
      <w:start w:val="1"/>
      <w:numFmt w:val="decimal"/>
      <w:lvlText w:val="%2."/>
      <w:lvlJc w:val="left"/>
      <w:pPr>
        <w:tabs>
          <w:tab w:val="num" w:pos="644"/>
        </w:tabs>
        <w:ind w:left="644" w:hanging="360"/>
      </w:pPr>
      <w:rPr>
        <w:rFonts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5F000910">
      <w:start w:val="1"/>
      <w:numFmt w:val="decimal"/>
      <w:lvlText w:val="%4)"/>
      <w:lvlJc w:val="left"/>
      <w:pPr>
        <w:tabs>
          <w:tab w:val="num" w:pos="2880"/>
        </w:tabs>
        <w:ind w:left="2880" w:hanging="360"/>
      </w:pPr>
      <w:rPr>
        <w:rFonts w:asciiTheme="minorHAnsi" w:eastAsia="Times New Roman" w:hAnsiTheme="minorHAnsi" w:cstheme="minorHAnsi" w:hint="default"/>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31">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3167046F"/>
    <w:multiLevelType w:val="hybridMultilevel"/>
    <w:tmpl w:val="9B904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4C531D3"/>
    <w:multiLevelType w:val="hybridMultilevel"/>
    <w:tmpl w:val="3AA65A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7E76488"/>
    <w:multiLevelType w:val="hybridMultilevel"/>
    <w:tmpl w:val="4C860D36"/>
    <w:lvl w:ilvl="0" w:tplc="0415000F">
      <w:start w:val="1"/>
      <w:numFmt w:val="decimal"/>
      <w:lvlText w:val="%1."/>
      <w:lvlJc w:val="left"/>
      <w:pPr>
        <w:ind w:left="360" w:hanging="360"/>
      </w:pPr>
      <w:rPr>
        <w:b w:val="0"/>
        <w:i w:val="0"/>
        <w:iCs/>
        <w:color w:val="auto"/>
        <w:sz w:val="22"/>
        <w:szCs w:val="22"/>
        <w:lang w:eastAsia="en-U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38902757"/>
    <w:multiLevelType w:val="hybridMultilevel"/>
    <w:tmpl w:val="A15A868C"/>
    <w:lvl w:ilvl="0" w:tplc="2DB86FBE">
      <w:start w:val="1"/>
      <w:numFmt w:val="bullet"/>
      <w:lvlText w:val=""/>
      <w:lvlJc w:val="left"/>
      <w:pPr>
        <w:ind w:left="720" w:hanging="360"/>
      </w:pPr>
      <w:rPr>
        <w:rFonts w:ascii="Symbol" w:hAnsi="Symbo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97742A1"/>
    <w:multiLevelType w:val="hybridMultilevel"/>
    <w:tmpl w:val="E8163322"/>
    <w:lvl w:ilvl="0" w:tplc="90767BAC">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DF27BF"/>
    <w:multiLevelType w:val="hybridMultilevel"/>
    <w:tmpl w:val="29B682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nsid w:val="3EC13AF6"/>
    <w:multiLevelType w:val="hybridMultilevel"/>
    <w:tmpl w:val="80944CF8"/>
    <w:lvl w:ilvl="0" w:tplc="2DB86FBE">
      <w:start w:val="1"/>
      <w:numFmt w:val="bullet"/>
      <w:lvlText w:val=""/>
      <w:lvlJc w:val="left"/>
      <w:pPr>
        <w:ind w:left="786" w:hanging="360"/>
      </w:pPr>
      <w:rPr>
        <w:rFonts w:ascii="Symbol" w:hAnsi="Symbol" w:hint="default"/>
        <w:sz w:val="32"/>
        <w:szCs w:val="32"/>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1">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C21C29"/>
    <w:multiLevelType w:val="multilevel"/>
    <w:tmpl w:val="F35C9AC6"/>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468C193C"/>
    <w:multiLevelType w:val="multilevel"/>
    <w:tmpl w:val="75104EE0"/>
    <w:lvl w:ilvl="0">
      <w:start w:val="1"/>
      <w:numFmt w:val="decimal"/>
      <w:lvlText w:val="%1."/>
      <w:lvlJc w:val="left"/>
      <w:pPr>
        <w:tabs>
          <w:tab w:val="num" w:pos="-360"/>
        </w:tabs>
        <w:ind w:left="360" w:hanging="360"/>
      </w:pPr>
      <w:rPr>
        <w:b w:val="0"/>
        <w:bCs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498402AC"/>
    <w:multiLevelType w:val="multilevel"/>
    <w:tmpl w:val="862E2078"/>
    <w:lvl w:ilvl="0">
      <w:start w:val="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lowerLetter"/>
      <w:lvlText w:val="%3)"/>
      <w:lvlJc w:val="left"/>
      <w:pPr>
        <w:ind w:left="1430" w:hanging="720"/>
      </w:pPr>
      <w:rPr>
        <w:rFonts w:ascii="Times New Roman" w:eastAsia="Times New Roman" w:hAnsi="Times New Roman" w:cs="Times New Roman"/>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4B8157D1"/>
    <w:multiLevelType w:val="hybridMultilevel"/>
    <w:tmpl w:val="7D2451A2"/>
    <w:lvl w:ilvl="0" w:tplc="E1C271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nsid w:val="4CB805C5"/>
    <w:multiLevelType w:val="hybridMultilevel"/>
    <w:tmpl w:val="2D3CDA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E154C89"/>
    <w:multiLevelType w:val="multilevel"/>
    <w:tmpl w:val="FA7C30DE"/>
    <w:lvl w:ilvl="0">
      <w:start w:val="1"/>
      <w:numFmt w:val="decimal"/>
      <w:lvlText w:val="%1)"/>
      <w:lvlJc w:val="left"/>
      <w:pPr>
        <w:ind w:left="644" w:hanging="360"/>
      </w:pPr>
      <w:rPr>
        <w:rFonts w:asciiTheme="minorHAnsi" w:eastAsia="Times New Roman" w:hAnsiTheme="minorHAnsi" w:cstheme="minorHAnsi" w:hint="default"/>
      </w:rPr>
    </w:lvl>
    <w:lvl w:ilvl="1">
      <w:start w:val="1"/>
      <w:numFmt w:val="decimal"/>
      <w:lvlText w:val="%1.%2."/>
      <w:lvlJc w:val="left"/>
      <w:pPr>
        <w:ind w:left="1364" w:hanging="360"/>
      </w:pPr>
      <w:rPr>
        <w:rFonts w:cs="Times New Roman" w:hint="default"/>
      </w:rPr>
    </w:lvl>
    <w:lvl w:ilvl="2">
      <w:start w:val="1"/>
      <w:numFmt w:val="decimal"/>
      <w:lvlText w:val="%1.%2.%3."/>
      <w:lvlJc w:val="left"/>
      <w:pPr>
        <w:ind w:left="2444" w:hanging="720"/>
      </w:pPr>
      <w:rPr>
        <w:rFonts w:cs="Times New Roman" w:hint="default"/>
      </w:rPr>
    </w:lvl>
    <w:lvl w:ilvl="3">
      <w:start w:val="1"/>
      <w:numFmt w:val="decimal"/>
      <w:lvlText w:val="%1.%2.%3.%4."/>
      <w:lvlJc w:val="left"/>
      <w:pPr>
        <w:ind w:left="3164" w:hanging="720"/>
      </w:pPr>
      <w:rPr>
        <w:rFonts w:cs="Times New Roman" w:hint="default"/>
      </w:rPr>
    </w:lvl>
    <w:lvl w:ilvl="4">
      <w:start w:val="1"/>
      <w:numFmt w:val="decimal"/>
      <w:lvlText w:val="%1.%2.%3.%4.%5."/>
      <w:lvlJc w:val="left"/>
      <w:pPr>
        <w:ind w:left="4244" w:hanging="1080"/>
      </w:pPr>
      <w:rPr>
        <w:rFonts w:cs="Times New Roman" w:hint="default"/>
      </w:rPr>
    </w:lvl>
    <w:lvl w:ilvl="5">
      <w:start w:val="1"/>
      <w:numFmt w:val="decimal"/>
      <w:lvlText w:val="%1.%2.%3.%4.%5.%6."/>
      <w:lvlJc w:val="left"/>
      <w:pPr>
        <w:ind w:left="4964" w:hanging="1080"/>
      </w:pPr>
      <w:rPr>
        <w:rFonts w:cs="Times New Roman" w:hint="default"/>
      </w:rPr>
    </w:lvl>
    <w:lvl w:ilvl="6">
      <w:start w:val="1"/>
      <w:numFmt w:val="decimal"/>
      <w:lvlText w:val="%1.%2.%3.%4.%5.%6.%7."/>
      <w:lvlJc w:val="left"/>
      <w:pPr>
        <w:ind w:left="6044" w:hanging="1440"/>
      </w:pPr>
      <w:rPr>
        <w:rFonts w:cs="Times New Roman" w:hint="default"/>
      </w:rPr>
    </w:lvl>
    <w:lvl w:ilvl="7">
      <w:start w:val="1"/>
      <w:numFmt w:val="decimal"/>
      <w:lvlText w:val="%1.%2.%3.%4.%5.%6.%7.%8."/>
      <w:lvlJc w:val="left"/>
      <w:pPr>
        <w:ind w:left="6764" w:hanging="1440"/>
      </w:pPr>
      <w:rPr>
        <w:rFonts w:cs="Times New Roman" w:hint="default"/>
      </w:rPr>
    </w:lvl>
    <w:lvl w:ilvl="8">
      <w:start w:val="1"/>
      <w:numFmt w:val="decimal"/>
      <w:lvlText w:val="%1.%2.%3.%4.%5.%6.%7.%8.%9."/>
      <w:lvlJc w:val="left"/>
      <w:pPr>
        <w:ind w:left="7844" w:hanging="1800"/>
      </w:pPr>
      <w:rPr>
        <w:rFonts w:cs="Times New Roman" w:hint="default"/>
      </w:rPr>
    </w:lvl>
  </w:abstractNum>
  <w:abstractNum w:abstractNumId="49">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1EF155D"/>
    <w:multiLevelType w:val="multilevel"/>
    <w:tmpl w:val="909EA9F8"/>
    <w:lvl w:ilvl="0">
      <w:start w:val="1"/>
      <w:numFmt w:val="lowerLetter"/>
      <w:lvlText w:val="%1)"/>
      <w:lvlJc w:val="left"/>
      <w:pPr>
        <w:tabs>
          <w:tab w:val="num" w:pos="1279"/>
        </w:tabs>
        <w:ind w:left="1279" w:hanging="360"/>
      </w:pPr>
      <w:rPr>
        <w:rFonts w:cs="Times New Roman"/>
      </w:rPr>
    </w:lvl>
    <w:lvl w:ilvl="1">
      <w:start w:val="1"/>
      <w:numFmt w:val="lowerLetter"/>
      <w:lvlText w:val="%2."/>
      <w:lvlJc w:val="left"/>
      <w:pPr>
        <w:tabs>
          <w:tab w:val="num" w:pos="2295"/>
        </w:tabs>
        <w:ind w:left="2295" w:hanging="360"/>
      </w:pPr>
      <w:rPr>
        <w:rFonts w:cs="Times New Roman"/>
      </w:rPr>
    </w:lvl>
    <w:lvl w:ilvl="2">
      <w:start w:val="1"/>
      <w:numFmt w:val="lowerRoman"/>
      <w:lvlText w:val="%3."/>
      <w:lvlJc w:val="right"/>
      <w:pPr>
        <w:tabs>
          <w:tab w:val="num" w:pos="3015"/>
        </w:tabs>
        <w:ind w:left="3015" w:hanging="180"/>
      </w:pPr>
      <w:rPr>
        <w:rFonts w:cs="Times New Roman"/>
      </w:rPr>
    </w:lvl>
    <w:lvl w:ilvl="3">
      <w:start w:val="1"/>
      <w:numFmt w:val="decimal"/>
      <w:lvlText w:val="%4."/>
      <w:lvlJc w:val="left"/>
      <w:pPr>
        <w:tabs>
          <w:tab w:val="num" w:pos="3735"/>
        </w:tabs>
        <w:ind w:left="3735" w:hanging="360"/>
      </w:pPr>
      <w:rPr>
        <w:rFonts w:cs="Times New Roman"/>
      </w:rPr>
    </w:lvl>
    <w:lvl w:ilvl="4">
      <w:start w:val="1"/>
      <w:numFmt w:val="lowerLetter"/>
      <w:lvlText w:val="%5."/>
      <w:lvlJc w:val="left"/>
      <w:pPr>
        <w:tabs>
          <w:tab w:val="num" w:pos="4455"/>
        </w:tabs>
        <w:ind w:left="4455" w:hanging="360"/>
      </w:pPr>
      <w:rPr>
        <w:rFonts w:cs="Times New Roman"/>
      </w:rPr>
    </w:lvl>
    <w:lvl w:ilvl="5">
      <w:start w:val="1"/>
      <w:numFmt w:val="lowerRoman"/>
      <w:lvlText w:val="%6."/>
      <w:lvlJc w:val="right"/>
      <w:pPr>
        <w:tabs>
          <w:tab w:val="num" w:pos="5175"/>
        </w:tabs>
        <w:ind w:left="5175" w:hanging="180"/>
      </w:pPr>
      <w:rPr>
        <w:rFonts w:cs="Times New Roman"/>
      </w:rPr>
    </w:lvl>
    <w:lvl w:ilvl="6">
      <w:start w:val="1"/>
      <w:numFmt w:val="decimal"/>
      <w:lvlText w:val="%7."/>
      <w:lvlJc w:val="left"/>
      <w:pPr>
        <w:tabs>
          <w:tab w:val="num" w:pos="5895"/>
        </w:tabs>
        <w:ind w:left="5895" w:hanging="360"/>
      </w:pPr>
      <w:rPr>
        <w:rFonts w:cs="Times New Roman"/>
      </w:rPr>
    </w:lvl>
    <w:lvl w:ilvl="7">
      <w:start w:val="1"/>
      <w:numFmt w:val="lowerLetter"/>
      <w:lvlText w:val="%8."/>
      <w:lvlJc w:val="left"/>
      <w:pPr>
        <w:tabs>
          <w:tab w:val="num" w:pos="6615"/>
        </w:tabs>
        <w:ind w:left="6615" w:hanging="360"/>
      </w:pPr>
      <w:rPr>
        <w:rFonts w:cs="Times New Roman"/>
      </w:rPr>
    </w:lvl>
    <w:lvl w:ilvl="8">
      <w:start w:val="1"/>
      <w:numFmt w:val="lowerRoman"/>
      <w:lvlText w:val="%9."/>
      <w:lvlJc w:val="right"/>
      <w:pPr>
        <w:tabs>
          <w:tab w:val="num" w:pos="7335"/>
        </w:tabs>
        <w:ind w:left="7335" w:hanging="180"/>
      </w:pPr>
      <w:rPr>
        <w:rFonts w:cs="Times New Roman"/>
      </w:rPr>
    </w:lvl>
  </w:abstractNum>
  <w:abstractNum w:abstractNumId="51">
    <w:nsid w:val="533A2B36"/>
    <w:multiLevelType w:val="hybridMultilevel"/>
    <w:tmpl w:val="50682456"/>
    <w:lvl w:ilvl="0" w:tplc="F4B8F1DE">
      <w:start w:val="1"/>
      <w:numFmt w:val="decimal"/>
      <w:pStyle w:val="Akapitzlist1"/>
      <w:lvlText w:val="%1."/>
      <w:lvlJc w:val="left"/>
      <w:pPr>
        <w:ind w:left="720" w:hanging="360"/>
      </w:pPr>
    </w:lvl>
    <w:lvl w:ilvl="1" w:tplc="152233E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C66AE3"/>
    <w:multiLevelType w:val="multilevel"/>
    <w:tmpl w:val="9230A3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57C319E4"/>
    <w:multiLevelType w:val="hybridMultilevel"/>
    <w:tmpl w:val="43F224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96A6E36"/>
    <w:multiLevelType w:val="multilevel"/>
    <w:tmpl w:val="AD762EB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5AB2335B"/>
    <w:multiLevelType w:val="hybridMultilevel"/>
    <w:tmpl w:val="B6A0C73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6">
    <w:nsid w:val="5DEB57D7"/>
    <w:multiLevelType w:val="hybridMultilevel"/>
    <w:tmpl w:val="3ECED88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60D9360F"/>
    <w:multiLevelType w:val="hybridMultilevel"/>
    <w:tmpl w:val="04E2B4A4"/>
    <w:lvl w:ilvl="0" w:tplc="04150011">
      <w:start w:val="1"/>
      <w:numFmt w:val="decimal"/>
      <w:lvlText w:val="%1)"/>
      <w:lvlJc w:val="left"/>
      <w:pPr>
        <w:tabs>
          <w:tab w:val="num" w:pos="360"/>
        </w:tabs>
        <w:ind w:left="3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8">
    <w:nsid w:val="658F6AF1"/>
    <w:multiLevelType w:val="hybridMultilevel"/>
    <w:tmpl w:val="12A83782"/>
    <w:lvl w:ilvl="0" w:tplc="6E9608E2">
      <w:start w:val="1"/>
      <w:numFmt w:val="decimal"/>
      <w:lvlText w:val="%1)"/>
      <w:lvlJc w:val="left"/>
      <w:pPr>
        <w:tabs>
          <w:tab w:val="num" w:pos="644"/>
        </w:tabs>
        <w:ind w:left="644" w:hanging="360"/>
      </w:pPr>
      <w:rPr>
        <w:rFonts w:cs="Times New Roman"/>
        <w:color w:val="auto"/>
      </w:rPr>
    </w:lvl>
    <w:lvl w:ilvl="1" w:tplc="385694D0">
      <w:start w:val="1"/>
      <w:numFmt w:val="decimal"/>
      <w:lvlText w:val="%2."/>
      <w:lvlJc w:val="left"/>
      <w:pPr>
        <w:tabs>
          <w:tab w:val="num" w:pos="568"/>
        </w:tabs>
        <w:ind w:left="568" w:hanging="360"/>
      </w:pPr>
      <w:rPr>
        <w:rFonts w:cs="Times New Roman"/>
        <w:b w:val="0"/>
        <w:bCs w:val="0"/>
        <w:color w:val="auto"/>
      </w:rPr>
    </w:lvl>
    <w:lvl w:ilvl="2" w:tplc="18F6EE4C">
      <w:start w:val="12"/>
      <w:numFmt w:val="decimal"/>
      <w:lvlText w:val="%3"/>
      <w:lvlJc w:val="left"/>
      <w:pPr>
        <w:tabs>
          <w:tab w:val="num" w:pos="2264"/>
        </w:tabs>
        <w:ind w:left="2264" w:hanging="360"/>
      </w:pPr>
      <w:rPr>
        <w:rFonts w:cs="Times New Roman"/>
      </w:rPr>
    </w:lvl>
    <w:lvl w:ilvl="3" w:tplc="D8CC8E78">
      <w:start w:val="1"/>
      <w:numFmt w:val="decimal"/>
      <w:lvlText w:val="%4."/>
      <w:lvlJc w:val="left"/>
      <w:pPr>
        <w:tabs>
          <w:tab w:val="num" w:pos="2804"/>
        </w:tabs>
        <w:ind w:left="2804"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360"/>
      </w:pPr>
    </w:lvl>
    <w:lvl w:ilvl="6" w:tplc="E644518E">
      <w:start w:val="1"/>
      <w:numFmt w:val="decimal"/>
      <w:lvlText w:val="%7."/>
      <w:lvlJc w:val="left"/>
      <w:pPr>
        <w:tabs>
          <w:tab w:val="num" w:pos="360"/>
        </w:tabs>
        <w:ind w:left="360" w:hanging="360"/>
      </w:pPr>
      <w:rPr>
        <w:b w:val="0"/>
        <w:strike w:val="0"/>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59">
    <w:nsid w:val="6929146E"/>
    <w:multiLevelType w:val="hybridMultilevel"/>
    <w:tmpl w:val="A772705C"/>
    <w:lvl w:ilvl="0" w:tplc="14D0E5D0">
      <w:start w:val="1"/>
      <w:numFmt w:val="lowerLetter"/>
      <w:lvlText w:val="%1)"/>
      <w:lvlJc w:val="left"/>
      <w:pPr>
        <w:ind w:left="928" w:hanging="360"/>
      </w:pPr>
      <w:rPr>
        <w:b w:val="0"/>
        <w:sz w:val="20"/>
        <w:szCs w:val="20"/>
      </w:rPr>
    </w:lvl>
    <w:lvl w:ilvl="1" w:tplc="04150019" w:tentative="1">
      <w:start w:val="1"/>
      <w:numFmt w:val="lowerLetter"/>
      <w:lvlText w:val="%2."/>
      <w:lvlJc w:val="left"/>
      <w:pPr>
        <w:ind w:left="362" w:hanging="360"/>
      </w:pPr>
    </w:lvl>
    <w:lvl w:ilvl="2" w:tplc="0415001B" w:tentative="1">
      <w:start w:val="1"/>
      <w:numFmt w:val="lowerRoman"/>
      <w:lvlText w:val="%3."/>
      <w:lvlJc w:val="right"/>
      <w:pPr>
        <w:ind w:left="1082" w:hanging="180"/>
      </w:pPr>
    </w:lvl>
    <w:lvl w:ilvl="3" w:tplc="0415000F" w:tentative="1">
      <w:start w:val="1"/>
      <w:numFmt w:val="decimal"/>
      <w:lvlText w:val="%4."/>
      <w:lvlJc w:val="left"/>
      <w:pPr>
        <w:ind w:left="1802" w:hanging="360"/>
      </w:pPr>
    </w:lvl>
    <w:lvl w:ilvl="4" w:tplc="04150019" w:tentative="1">
      <w:start w:val="1"/>
      <w:numFmt w:val="lowerLetter"/>
      <w:lvlText w:val="%5."/>
      <w:lvlJc w:val="left"/>
      <w:pPr>
        <w:ind w:left="2522" w:hanging="360"/>
      </w:pPr>
    </w:lvl>
    <w:lvl w:ilvl="5" w:tplc="0415001B" w:tentative="1">
      <w:start w:val="1"/>
      <w:numFmt w:val="lowerRoman"/>
      <w:lvlText w:val="%6."/>
      <w:lvlJc w:val="right"/>
      <w:pPr>
        <w:ind w:left="3242" w:hanging="180"/>
      </w:pPr>
    </w:lvl>
    <w:lvl w:ilvl="6" w:tplc="0415000F" w:tentative="1">
      <w:start w:val="1"/>
      <w:numFmt w:val="decimal"/>
      <w:lvlText w:val="%7."/>
      <w:lvlJc w:val="left"/>
      <w:pPr>
        <w:ind w:left="3962" w:hanging="360"/>
      </w:pPr>
    </w:lvl>
    <w:lvl w:ilvl="7" w:tplc="04150019" w:tentative="1">
      <w:start w:val="1"/>
      <w:numFmt w:val="lowerLetter"/>
      <w:lvlText w:val="%8."/>
      <w:lvlJc w:val="left"/>
      <w:pPr>
        <w:ind w:left="4682" w:hanging="360"/>
      </w:pPr>
    </w:lvl>
    <w:lvl w:ilvl="8" w:tplc="0415001B" w:tentative="1">
      <w:start w:val="1"/>
      <w:numFmt w:val="lowerRoman"/>
      <w:lvlText w:val="%9."/>
      <w:lvlJc w:val="right"/>
      <w:pPr>
        <w:ind w:left="5402" w:hanging="180"/>
      </w:pPr>
    </w:lvl>
  </w:abstractNum>
  <w:abstractNum w:abstractNumId="60">
    <w:nsid w:val="69A406D8"/>
    <w:multiLevelType w:val="hybridMultilevel"/>
    <w:tmpl w:val="F8881498"/>
    <w:lvl w:ilvl="0" w:tplc="04150001">
      <w:start w:val="1"/>
      <w:numFmt w:val="decimal"/>
      <w:lvlText w:val="%1."/>
      <w:lvlJc w:val="left"/>
      <w:pPr>
        <w:tabs>
          <w:tab w:val="num" w:pos="720"/>
        </w:tabs>
        <w:ind w:left="720" w:hanging="360"/>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1">
    <w:nsid w:val="6C1F22D4"/>
    <w:multiLevelType w:val="hybridMultilevel"/>
    <w:tmpl w:val="D46268DE"/>
    <w:lvl w:ilvl="0" w:tplc="0415000F">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6CB81D76"/>
    <w:multiLevelType w:val="hybridMultilevel"/>
    <w:tmpl w:val="6098253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nsid w:val="6E563107"/>
    <w:multiLevelType w:val="hybridMultilevel"/>
    <w:tmpl w:val="A46AE510"/>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4AB440C0">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4">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0EB2EAF"/>
    <w:multiLevelType w:val="multilevel"/>
    <w:tmpl w:val="6726843E"/>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7">
    <w:nsid w:val="745E1219"/>
    <w:multiLevelType w:val="multilevel"/>
    <w:tmpl w:val="C91E1FE8"/>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1083" w:hanging="720"/>
      </w:pPr>
      <w:rPr>
        <w:rFonts w:hint="default"/>
      </w:rPr>
    </w:lvl>
    <w:lvl w:ilvl="2">
      <w:start w:val="1"/>
      <w:numFmt w:val="decimal"/>
      <w:lvlText w:val="%1.%2.%3."/>
      <w:lvlJc w:val="left"/>
      <w:pPr>
        <w:tabs>
          <w:tab w:val="num" w:pos="0"/>
        </w:tabs>
        <w:ind w:left="1446" w:hanging="720"/>
      </w:pPr>
      <w:rPr>
        <w:rFonts w:cs="Times New Roman" w:hint="default"/>
      </w:rPr>
    </w:lvl>
    <w:lvl w:ilvl="3">
      <w:start w:val="1"/>
      <w:numFmt w:val="decimal"/>
      <w:lvlText w:val="%1.%2.%3.%4."/>
      <w:lvlJc w:val="left"/>
      <w:pPr>
        <w:tabs>
          <w:tab w:val="num" w:pos="0"/>
        </w:tabs>
        <w:ind w:left="2169" w:hanging="1080"/>
      </w:pPr>
      <w:rPr>
        <w:rFonts w:cs="Times New Roman" w:hint="default"/>
      </w:rPr>
    </w:lvl>
    <w:lvl w:ilvl="4">
      <w:start w:val="1"/>
      <w:numFmt w:val="decimal"/>
      <w:lvlText w:val="%1.%2.%3.%4.%5."/>
      <w:lvlJc w:val="left"/>
      <w:pPr>
        <w:tabs>
          <w:tab w:val="num" w:pos="0"/>
        </w:tabs>
        <w:ind w:left="2532" w:hanging="1080"/>
      </w:pPr>
      <w:rPr>
        <w:rFonts w:cs="Times New Roman" w:hint="default"/>
      </w:rPr>
    </w:lvl>
    <w:lvl w:ilvl="5">
      <w:start w:val="1"/>
      <w:numFmt w:val="decimal"/>
      <w:lvlText w:val="%1.%2.%3.%4.%5.%6."/>
      <w:lvlJc w:val="left"/>
      <w:pPr>
        <w:tabs>
          <w:tab w:val="num" w:pos="0"/>
        </w:tabs>
        <w:ind w:left="3255" w:hanging="1440"/>
      </w:pPr>
      <w:rPr>
        <w:rFonts w:cs="Times New Roman" w:hint="default"/>
      </w:rPr>
    </w:lvl>
    <w:lvl w:ilvl="6">
      <w:start w:val="1"/>
      <w:numFmt w:val="decimal"/>
      <w:lvlText w:val="%1.%2.%3.%4.%5.%6.%7."/>
      <w:lvlJc w:val="left"/>
      <w:pPr>
        <w:tabs>
          <w:tab w:val="num" w:pos="0"/>
        </w:tabs>
        <w:ind w:left="3618" w:hanging="1440"/>
      </w:pPr>
      <w:rPr>
        <w:rFonts w:cs="Times New Roman" w:hint="default"/>
      </w:rPr>
    </w:lvl>
    <w:lvl w:ilvl="7">
      <w:start w:val="1"/>
      <w:numFmt w:val="decimal"/>
      <w:lvlText w:val="%1.%2.%3.%4.%5.%6.%7.%8."/>
      <w:lvlJc w:val="left"/>
      <w:pPr>
        <w:tabs>
          <w:tab w:val="num" w:pos="0"/>
        </w:tabs>
        <w:ind w:left="4341" w:hanging="1800"/>
      </w:pPr>
      <w:rPr>
        <w:rFonts w:cs="Times New Roman" w:hint="default"/>
      </w:rPr>
    </w:lvl>
    <w:lvl w:ilvl="8">
      <w:start w:val="1"/>
      <w:numFmt w:val="decimal"/>
      <w:lvlText w:val="%1.%2.%3.%4.%5.%6.%7.%8.%9."/>
      <w:lvlJc w:val="left"/>
      <w:pPr>
        <w:tabs>
          <w:tab w:val="num" w:pos="0"/>
        </w:tabs>
        <w:ind w:left="4704" w:hanging="1800"/>
      </w:pPr>
      <w:rPr>
        <w:rFonts w:cs="Times New Roman" w:hint="default"/>
      </w:rPr>
    </w:lvl>
  </w:abstractNum>
  <w:abstractNum w:abstractNumId="68">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69">
    <w:nsid w:val="778F74CE"/>
    <w:multiLevelType w:val="multilevel"/>
    <w:tmpl w:val="92566C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784F33D4"/>
    <w:multiLevelType w:val="multilevel"/>
    <w:tmpl w:val="381291D6"/>
    <w:lvl w:ilvl="0">
      <w:start w:val="1"/>
      <w:numFmt w:val="decimal"/>
      <w:lvlText w:val="%1."/>
      <w:lvlJc w:val="left"/>
      <w:pPr>
        <w:tabs>
          <w:tab w:val="num" w:pos="0"/>
        </w:tabs>
        <w:ind w:left="5322"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23"/>
  </w:num>
  <w:num w:numId="2">
    <w:abstractNumId w:val="63"/>
    <w:lvlOverride w:ilvl="0">
      <w:lvl w:ilvl="0" w:tplc="EEEEAE54">
        <w:start w:val="1"/>
        <w:numFmt w:val="decimal"/>
        <w:lvlText w:val="%1."/>
        <w:lvlJc w:val="left"/>
        <w:pPr>
          <w:tabs>
            <w:tab w:val="num" w:pos="720"/>
          </w:tabs>
          <w:ind w:left="720" w:hanging="360"/>
        </w:pPr>
        <w:rPr>
          <w:rFonts w:cs="Times New Roman"/>
          <w:b w:val="0"/>
        </w:rPr>
      </w:lvl>
    </w:lvlOverride>
  </w:num>
  <w:num w:numId="3">
    <w:abstractNumId w:val="18"/>
  </w:num>
  <w:num w:numId="4">
    <w:abstractNumId w:val="44"/>
  </w:num>
  <w:num w:numId="5">
    <w:abstractNumId w:val="31"/>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num>
  <w:num w:numId="8">
    <w:abstractNumId w:val="63"/>
  </w:num>
  <w:num w:numId="9">
    <w:abstractNumId w:val="48"/>
  </w:num>
  <w:num w:numId="10">
    <w:abstractNumId w:val="45"/>
  </w:num>
  <w:num w:numId="11">
    <w:abstractNumId w:val="36"/>
  </w:num>
  <w:num w:numId="12">
    <w:abstractNumId w:val="19"/>
  </w:num>
  <w:num w:numId="13">
    <w:abstractNumId w:val="23"/>
    <w:lvlOverride w:ilvl="0">
      <w:startOverride w:val="1"/>
    </w:lvlOverride>
  </w:num>
  <w:num w:numId="14">
    <w:abstractNumId w:val="41"/>
  </w:num>
  <w:num w:numId="15">
    <w:abstractNumId w:val="29"/>
  </w:num>
  <w:num w:numId="16">
    <w:abstractNumId w:val="26"/>
  </w:num>
  <w:num w:numId="17">
    <w:abstractNumId w:val="58"/>
  </w:num>
  <w:num w:numId="18">
    <w:abstractNumId w:val="10"/>
  </w:num>
  <w:num w:numId="19">
    <w:abstractNumId w:val="37"/>
  </w:num>
  <w:num w:numId="20">
    <w:abstractNumId w:val="64"/>
  </w:num>
  <w:num w:numId="21">
    <w:abstractNumId w:val="11"/>
  </w:num>
  <w:num w:numId="22">
    <w:abstractNumId w:val="51"/>
  </w:num>
  <w:num w:numId="23">
    <w:abstractNumId w:val="33"/>
  </w:num>
  <w:num w:numId="24">
    <w:abstractNumId w:val="62"/>
  </w:num>
  <w:num w:numId="25">
    <w:abstractNumId w:val="21"/>
  </w:num>
  <w:num w:numId="26">
    <w:abstractNumId w:val="15"/>
  </w:num>
  <w:num w:numId="27">
    <w:abstractNumId w:val="12"/>
  </w:num>
  <w:num w:numId="28">
    <w:abstractNumId w:val="38"/>
  </w:num>
  <w:num w:numId="29">
    <w:abstractNumId w:val="53"/>
  </w:num>
  <w:num w:numId="30">
    <w:abstractNumId w:val="28"/>
  </w:num>
  <w:num w:numId="31">
    <w:abstractNumId w:val="46"/>
  </w:num>
  <w:num w:numId="32">
    <w:abstractNumId w:val="22"/>
  </w:num>
  <w:num w:numId="33">
    <w:abstractNumId w:val="34"/>
  </w:num>
  <w:num w:numId="34">
    <w:abstractNumId w:val="55"/>
  </w:num>
  <w:num w:numId="35">
    <w:abstractNumId w:val="47"/>
  </w:num>
  <w:num w:numId="36">
    <w:abstractNumId w:val="68"/>
  </w:num>
  <w:num w:numId="37">
    <w:abstractNumId w:val="24"/>
  </w:num>
  <w:num w:numId="38">
    <w:abstractNumId w:val="66"/>
  </w:num>
  <w:num w:numId="39">
    <w:abstractNumId w:val="59"/>
  </w:num>
  <w:num w:numId="40">
    <w:abstractNumId w:val="61"/>
  </w:num>
  <w:num w:numId="41">
    <w:abstractNumId w:val="35"/>
  </w:num>
  <w:num w:numId="42">
    <w:abstractNumId w:val="16"/>
  </w:num>
  <w:num w:numId="43">
    <w:abstractNumId w:val="40"/>
  </w:num>
  <w:num w:numId="44">
    <w:abstractNumId w:val="56"/>
  </w:num>
  <w:num w:numId="45">
    <w:abstractNumId w:val="17"/>
  </w:num>
  <w:num w:numId="46">
    <w:abstractNumId w:val="54"/>
  </w:num>
  <w:num w:numId="47">
    <w:abstractNumId w:val="20"/>
  </w:num>
  <w:num w:numId="48">
    <w:abstractNumId w:val="70"/>
  </w:num>
  <w:num w:numId="49">
    <w:abstractNumId w:val="25"/>
  </w:num>
  <w:num w:numId="50">
    <w:abstractNumId w:val="14"/>
  </w:num>
  <w:num w:numId="51">
    <w:abstractNumId w:val="42"/>
  </w:num>
  <w:num w:numId="52">
    <w:abstractNumId w:val="8"/>
  </w:num>
  <w:num w:numId="53">
    <w:abstractNumId w:val="27"/>
  </w:num>
  <w:num w:numId="54">
    <w:abstractNumId w:val="65"/>
  </w:num>
  <w:num w:numId="55">
    <w:abstractNumId w:val="69"/>
  </w:num>
  <w:num w:numId="56">
    <w:abstractNumId w:val="52"/>
  </w:num>
  <w:num w:numId="57">
    <w:abstractNumId w:val="67"/>
  </w:num>
  <w:num w:numId="58">
    <w:abstractNumId w:val="43"/>
  </w:num>
  <w:num w:numId="59">
    <w:abstractNumId w:val="9"/>
  </w:num>
  <w:num w:numId="60">
    <w:abstractNumId w:val="50"/>
    <w:lvlOverride w:ilvl="3">
      <w:startOverride w:val="1"/>
    </w:lvlOverride>
  </w:num>
  <w:num w:numId="61">
    <w:abstractNumId w:val="50"/>
  </w:num>
  <w:num w:numId="62">
    <w:abstractNumId w:val="13"/>
  </w:num>
  <w:num w:numId="63">
    <w:abstractNumId w:val="39"/>
  </w:num>
  <w:num w:numId="64">
    <w:abstractNumId w:val="11"/>
    <w:lvlOverride w:ilvl="0">
      <w:startOverride w:val="1"/>
    </w:lvlOverride>
  </w:num>
  <w:num w:numId="65">
    <w:abstractNumId w:val="57"/>
  </w:num>
  <w:num w:numId="66">
    <w:abstractNumId w:val="3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95A"/>
    <w:rsid w:val="000006B1"/>
    <w:rsid w:val="0000297B"/>
    <w:rsid w:val="00002BB1"/>
    <w:rsid w:val="0000496D"/>
    <w:rsid w:val="00006E4D"/>
    <w:rsid w:val="0000732F"/>
    <w:rsid w:val="0000758D"/>
    <w:rsid w:val="000119D5"/>
    <w:rsid w:val="00013A64"/>
    <w:rsid w:val="0001433C"/>
    <w:rsid w:val="000171B1"/>
    <w:rsid w:val="000207E3"/>
    <w:rsid w:val="00022717"/>
    <w:rsid w:val="00024864"/>
    <w:rsid w:val="000250BB"/>
    <w:rsid w:val="00026763"/>
    <w:rsid w:val="00032D91"/>
    <w:rsid w:val="000349FD"/>
    <w:rsid w:val="00042D0E"/>
    <w:rsid w:val="00044549"/>
    <w:rsid w:val="00045579"/>
    <w:rsid w:val="00045AB5"/>
    <w:rsid w:val="00051CB3"/>
    <w:rsid w:val="000526E5"/>
    <w:rsid w:val="000527EE"/>
    <w:rsid w:val="00052F20"/>
    <w:rsid w:val="00052FBD"/>
    <w:rsid w:val="00054141"/>
    <w:rsid w:val="00054B03"/>
    <w:rsid w:val="00057BB4"/>
    <w:rsid w:val="00060694"/>
    <w:rsid w:val="00061D1B"/>
    <w:rsid w:val="0006313D"/>
    <w:rsid w:val="000644D5"/>
    <w:rsid w:val="0006535F"/>
    <w:rsid w:val="00070AE8"/>
    <w:rsid w:val="00072BA6"/>
    <w:rsid w:val="00073068"/>
    <w:rsid w:val="000759DD"/>
    <w:rsid w:val="0007771B"/>
    <w:rsid w:val="00077DA2"/>
    <w:rsid w:val="000801C2"/>
    <w:rsid w:val="00080C08"/>
    <w:rsid w:val="000813C0"/>
    <w:rsid w:val="000821BD"/>
    <w:rsid w:val="000829C9"/>
    <w:rsid w:val="00084F1D"/>
    <w:rsid w:val="000852F8"/>
    <w:rsid w:val="0008607C"/>
    <w:rsid w:val="00086314"/>
    <w:rsid w:val="000919E6"/>
    <w:rsid w:val="00092958"/>
    <w:rsid w:val="00093A6C"/>
    <w:rsid w:val="00095F0C"/>
    <w:rsid w:val="00095FCE"/>
    <w:rsid w:val="0009662C"/>
    <w:rsid w:val="00097F3A"/>
    <w:rsid w:val="000A00BB"/>
    <w:rsid w:val="000A2346"/>
    <w:rsid w:val="000A332A"/>
    <w:rsid w:val="000A38B0"/>
    <w:rsid w:val="000A7123"/>
    <w:rsid w:val="000A77EA"/>
    <w:rsid w:val="000B0C1C"/>
    <w:rsid w:val="000B1341"/>
    <w:rsid w:val="000B1EA1"/>
    <w:rsid w:val="000B21BD"/>
    <w:rsid w:val="000B287B"/>
    <w:rsid w:val="000B4526"/>
    <w:rsid w:val="000C4C36"/>
    <w:rsid w:val="000C588F"/>
    <w:rsid w:val="000C62A3"/>
    <w:rsid w:val="000D037D"/>
    <w:rsid w:val="000D12E9"/>
    <w:rsid w:val="000D1887"/>
    <w:rsid w:val="000D2356"/>
    <w:rsid w:val="000D26F0"/>
    <w:rsid w:val="000E0724"/>
    <w:rsid w:val="000E2ACA"/>
    <w:rsid w:val="000E4520"/>
    <w:rsid w:val="000E55EA"/>
    <w:rsid w:val="000E5A30"/>
    <w:rsid w:val="000E74E0"/>
    <w:rsid w:val="000F134C"/>
    <w:rsid w:val="000F2678"/>
    <w:rsid w:val="000F2FF3"/>
    <w:rsid w:val="000F3297"/>
    <w:rsid w:val="000F36DE"/>
    <w:rsid w:val="000F443B"/>
    <w:rsid w:val="000F44BC"/>
    <w:rsid w:val="000F6733"/>
    <w:rsid w:val="000F67D9"/>
    <w:rsid w:val="00101154"/>
    <w:rsid w:val="00103A8B"/>
    <w:rsid w:val="0010406F"/>
    <w:rsid w:val="00105875"/>
    <w:rsid w:val="00105E8D"/>
    <w:rsid w:val="0010766E"/>
    <w:rsid w:val="00107A9B"/>
    <w:rsid w:val="001125C0"/>
    <w:rsid w:val="00114E46"/>
    <w:rsid w:val="00115926"/>
    <w:rsid w:val="00115A0C"/>
    <w:rsid w:val="00115CF8"/>
    <w:rsid w:val="001168ED"/>
    <w:rsid w:val="00116B77"/>
    <w:rsid w:val="00116D78"/>
    <w:rsid w:val="00116EA0"/>
    <w:rsid w:val="00120CF2"/>
    <w:rsid w:val="001232D5"/>
    <w:rsid w:val="0012517B"/>
    <w:rsid w:val="001363DE"/>
    <w:rsid w:val="00141E0E"/>
    <w:rsid w:val="001503CC"/>
    <w:rsid w:val="001506F2"/>
    <w:rsid w:val="00152157"/>
    <w:rsid w:val="001532DB"/>
    <w:rsid w:val="00153B36"/>
    <w:rsid w:val="00154E20"/>
    <w:rsid w:val="00157009"/>
    <w:rsid w:val="00157F0F"/>
    <w:rsid w:val="001602AB"/>
    <w:rsid w:val="00166436"/>
    <w:rsid w:val="001668DD"/>
    <w:rsid w:val="00167FCF"/>
    <w:rsid w:val="00171B4D"/>
    <w:rsid w:val="00172AEF"/>
    <w:rsid w:val="00172DDC"/>
    <w:rsid w:val="00172E77"/>
    <w:rsid w:val="00173DF7"/>
    <w:rsid w:val="00174AFB"/>
    <w:rsid w:val="001767ED"/>
    <w:rsid w:val="00177BED"/>
    <w:rsid w:val="00182A85"/>
    <w:rsid w:val="00184E7D"/>
    <w:rsid w:val="001858B9"/>
    <w:rsid w:val="00190333"/>
    <w:rsid w:val="00190F78"/>
    <w:rsid w:val="00191F7A"/>
    <w:rsid w:val="0019220C"/>
    <w:rsid w:val="00192371"/>
    <w:rsid w:val="00192F3F"/>
    <w:rsid w:val="001934E5"/>
    <w:rsid w:val="001A0595"/>
    <w:rsid w:val="001A09C9"/>
    <w:rsid w:val="001A1516"/>
    <w:rsid w:val="001A23DD"/>
    <w:rsid w:val="001A251D"/>
    <w:rsid w:val="001A483D"/>
    <w:rsid w:val="001A4FC2"/>
    <w:rsid w:val="001B0255"/>
    <w:rsid w:val="001B1751"/>
    <w:rsid w:val="001B2C9A"/>
    <w:rsid w:val="001B3681"/>
    <w:rsid w:val="001B37A4"/>
    <w:rsid w:val="001B5C45"/>
    <w:rsid w:val="001B739C"/>
    <w:rsid w:val="001C12B3"/>
    <w:rsid w:val="001C17B5"/>
    <w:rsid w:val="001C229D"/>
    <w:rsid w:val="001C6E83"/>
    <w:rsid w:val="001C744B"/>
    <w:rsid w:val="001C7B5B"/>
    <w:rsid w:val="001D03FE"/>
    <w:rsid w:val="001D0B7F"/>
    <w:rsid w:val="001D0C0B"/>
    <w:rsid w:val="001D150C"/>
    <w:rsid w:val="001D1FB0"/>
    <w:rsid w:val="001D298A"/>
    <w:rsid w:val="001E0F1D"/>
    <w:rsid w:val="001E1977"/>
    <w:rsid w:val="001E5A9E"/>
    <w:rsid w:val="001E78A7"/>
    <w:rsid w:val="001E7F54"/>
    <w:rsid w:val="001F0DD8"/>
    <w:rsid w:val="001F222B"/>
    <w:rsid w:val="001F5457"/>
    <w:rsid w:val="001F57F1"/>
    <w:rsid w:val="001F59D0"/>
    <w:rsid w:val="001F75E1"/>
    <w:rsid w:val="001F7882"/>
    <w:rsid w:val="00200483"/>
    <w:rsid w:val="00203AE6"/>
    <w:rsid w:val="00205681"/>
    <w:rsid w:val="00206946"/>
    <w:rsid w:val="002071FA"/>
    <w:rsid w:val="00212B63"/>
    <w:rsid w:val="00214A4A"/>
    <w:rsid w:val="0021547B"/>
    <w:rsid w:val="0022159D"/>
    <w:rsid w:val="00224680"/>
    <w:rsid w:val="002253D8"/>
    <w:rsid w:val="00226A5D"/>
    <w:rsid w:val="0022739A"/>
    <w:rsid w:val="002277FB"/>
    <w:rsid w:val="00227A47"/>
    <w:rsid w:val="00231CA5"/>
    <w:rsid w:val="002321F4"/>
    <w:rsid w:val="0023220C"/>
    <w:rsid w:val="00233931"/>
    <w:rsid w:val="00234247"/>
    <w:rsid w:val="00236C1E"/>
    <w:rsid w:val="00241368"/>
    <w:rsid w:val="00241AA2"/>
    <w:rsid w:val="002468E9"/>
    <w:rsid w:val="002472A2"/>
    <w:rsid w:val="00247939"/>
    <w:rsid w:val="00247ACB"/>
    <w:rsid w:val="00250F64"/>
    <w:rsid w:val="00251B2E"/>
    <w:rsid w:val="00252CBB"/>
    <w:rsid w:val="002535B9"/>
    <w:rsid w:val="00253E73"/>
    <w:rsid w:val="0025551D"/>
    <w:rsid w:val="00256CB5"/>
    <w:rsid w:val="00261783"/>
    <w:rsid w:val="00262F49"/>
    <w:rsid w:val="0026312C"/>
    <w:rsid w:val="002651A6"/>
    <w:rsid w:val="00267D4D"/>
    <w:rsid w:val="00270DCE"/>
    <w:rsid w:val="00271637"/>
    <w:rsid w:val="00271E68"/>
    <w:rsid w:val="00272150"/>
    <w:rsid w:val="00273CE3"/>
    <w:rsid w:val="002740C3"/>
    <w:rsid w:val="00274721"/>
    <w:rsid w:val="00276A17"/>
    <w:rsid w:val="00277A2B"/>
    <w:rsid w:val="00281175"/>
    <w:rsid w:val="00281F82"/>
    <w:rsid w:val="0028265A"/>
    <w:rsid w:val="00284D5C"/>
    <w:rsid w:val="00285C0D"/>
    <w:rsid w:val="00286036"/>
    <w:rsid w:val="00291FC2"/>
    <w:rsid w:val="002953B3"/>
    <w:rsid w:val="0029566C"/>
    <w:rsid w:val="00296CED"/>
    <w:rsid w:val="002A141D"/>
    <w:rsid w:val="002A2919"/>
    <w:rsid w:val="002A3A4B"/>
    <w:rsid w:val="002A4346"/>
    <w:rsid w:val="002A5D3A"/>
    <w:rsid w:val="002A6F06"/>
    <w:rsid w:val="002A7366"/>
    <w:rsid w:val="002B0296"/>
    <w:rsid w:val="002B2AA9"/>
    <w:rsid w:val="002B55E6"/>
    <w:rsid w:val="002B56EE"/>
    <w:rsid w:val="002B59AE"/>
    <w:rsid w:val="002B5ECD"/>
    <w:rsid w:val="002B6673"/>
    <w:rsid w:val="002C07A2"/>
    <w:rsid w:val="002C24A0"/>
    <w:rsid w:val="002C2C36"/>
    <w:rsid w:val="002C3A44"/>
    <w:rsid w:val="002C5A3E"/>
    <w:rsid w:val="002C66B6"/>
    <w:rsid w:val="002D1BF9"/>
    <w:rsid w:val="002D2E2F"/>
    <w:rsid w:val="002D3BB2"/>
    <w:rsid w:val="002D704B"/>
    <w:rsid w:val="002D740B"/>
    <w:rsid w:val="002E2E6F"/>
    <w:rsid w:val="002F02FD"/>
    <w:rsid w:val="002F178C"/>
    <w:rsid w:val="002F5054"/>
    <w:rsid w:val="002F5A0C"/>
    <w:rsid w:val="002F767E"/>
    <w:rsid w:val="00301985"/>
    <w:rsid w:val="003028D1"/>
    <w:rsid w:val="003054F7"/>
    <w:rsid w:val="00307083"/>
    <w:rsid w:val="00307632"/>
    <w:rsid w:val="0030799F"/>
    <w:rsid w:val="0031092D"/>
    <w:rsid w:val="00310F3C"/>
    <w:rsid w:val="0031116F"/>
    <w:rsid w:val="003114BE"/>
    <w:rsid w:val="003138CE"/>
    <w:rsid w:val="00314990"/>
    <w:rsid w:val="00316A31"/>
    <w:rsid w:val="003209EB"/>
    <w:rsid w:val="00323880"/>
    <w:rsid w:val="00324672"/>
    <w:rsid w:val="00324826"/>
    <w:rsid w:val="00324F92"/>
    <w:rsid w:val="00326F98"/>
    <w:rsid w:val="00330209"/>
    <w:rsid w:val="00331549"/>
    <w:rsid w:val="00333B41"/>
    <w:rsid w:val="00334066"/>
    <w:rsid w:val="003347DE"/>
    <w:rsid w:val="00335DD7"/>
    <w:rsid w:val="00337D67"/>
    <w:rsid w:val="00337FD5"/>
    <w:rsid w:val="00341593"/>
    <w:rsid w:val="00343A3C"/>
    <w:rsid w:val="00343E90"/>
    <w:rsid w:val="003462F9"/>
    <w:rsid w:val="00350134"/>
    <w:rsid w:val="003503BA"/>
    <w:rsid w:val="00351EB9"/>
    <w:rsid w:val="00352AD6"/>
    <w:rsid w:val="003537AA"/>
    <w:rsid w:val="003557FD"/>
    <w:rsid w:val="00356D71"/>
    <w:rsid w:val="00357C5D"/>
    <w:rsid w:val="00360192"/>
    <w:rsid w:val="0036090A"/>
    <w:rsid w:val="0036149D"/>
    <w:rsid w:val="00362E0D"/>
    <w:rsid w:val="00366885"/>
    <w:rsid w:val="00370B18"/>
    <w:rsid w:val="00371856"/>
    <w:rsid w:val="00375515"/>
    <w:rsid w:val="00375DDA"/>
    <w:rsid w:val="00380A4A"/>
    <w:rsid w:val="0038337B"/>
    <w:rsid w:val="00391CFA"/>
    <w:rsid w:val="00393388"/>
    <w:rsid w:val="00395B3F"/>
    <w:rsid w:val="00396230"/>
    <w:rsid w:val="003A08E9"/>
    <w:rsid w:val="003A0DA3"/>
    <w:rsid w:val="003A2B4A"/>
    <w:rsid w:val="003A5978"/>
    <w:rsid w:val="003A66F4"/>
    <w:rsid w:val="003B01EB"/>
    <w:rsid w:val="003B0F3F"/>
    <w:rsid w:val="003B16B9"/>
    <w:rsid w:val="003B3108"/>
    <w:rsid w:val="003B5076"/>
    <w:rsid w:val="003B700C"/>
    <w:rsid w:val="003C051A"/>
    <w:rsid w:val="003C47C0"/>
    <w:rsid w:val="003C5DEF"/>
    <w:rsid w:val="003D00E3"/>
    <w:rsid w:val="003D0278"/>
    <w:rsid w:val="003D6B66"/>
    <w:rsid w:val="003D6C4F"/>
    <w:rsid w:val="003D74BD"/>
    <w:rsid w:val="003D7575"/>
    <w:rsid w:val="003E00A8"/>
    <w:rsid w:val="003E225B"/>
    <w:rsid w:val="003E2642"/>
    <w:rsid w:val="003E4E08"/>
    <w:rsid w:val="003E632F"/>
    <w:rsid w:val="003E6BD0"/>
    <w:rsid w:val="003E72E5"/>
    <w:rsid w:val="003E7443"/>
    <w:rsid w:val="003F0972"/>
    <w:rsid w:val="003F232C"/>
    <w:rsid w:val="003F47B6"/>
    <w:rsid w:val="003F7011"/>
    <w:rsid w:val="00400F08"/>
    <w:rsid w:val="004022ED"/>
    <w:rsid w:val="00403852"/>
    <w:rsid w:val="00404F6D"/>
    <w:rsid w:val="00405901"/>
    <w:rsid w:val="00407601"/>
    <w:rsid w:val="00414389"/>
    <w:rsid w:val="00416006"/>
    <w:rsid w:val="00416691"/>
    <w:rsid w:val="0041766E"/>
    <w:rsid w:val="00421E87"/>
    <w:rsid w:val="00423A61"/>
    <w:rsid w:val="00423CAE"/>
    <w:rsid w:val="0042519D"/>
    <w:rsid w:val="004261F0"/>
    <w:rsid w:val="00427D4D"/>
    <w:rsid w:val="00430057"/>
    <w:rsid w:val="00431125"/>
    <w:rsid w:val="00433069"/>
    <w:rsid w:val="00435313"/>
    <w:rsid w:val="0044052A"/>
    <w:rsid w:val="00441C4B"/>
    <w:rsid w:val="00442894"/>
    <w:rsid w:val="00443783"/>
    <w:rsid w:val="0044550F"/>
    <w:rsid w:val="00446E48"/>
    <w:rsid w:val="00450FE2"/>
    <w:rsid w:val="0045155E"/>
    <w:rsid w:val="00453557"/>
    <w:rsid w:val="00455991"/>
    <w:rsid w:val="00455E5D"/>
    <w:rsid w:val="004624E9"/>
    <w:rsid w:val="00462768"/>
    <w:rsid w:val="00464533"/>
    <w:rsid w:val="004652EB"/>
    <w:rsid w:val="00465340"/>
    <w:rsid w:val="00465B21"/>
    <w:rsid w:val="00475848"/>
    <w:rsid w:val="0047710D"/>
    <w:rsid w:val="00480117"/>
    <w:rsid w:val="00480BA1"/>
    <w:rsid w:val="00491E99"/>
    <w:rsid w:val="004924C1"/>
    <w:rsid w:val="004925DD"/>
    <w:rsid w:val="00495EE8"/>
    <w:rsid w:val="00496B26"/>
    <w:rsid w:val="0049729F"/>
    <w:rsid w:val="004A104A"/>
    <w:rsid w:val="004A17AD"/>
    <w:rsid w:val="004A187E"/>
    <w:rsid w:val="004A4631"/>
    <w:rsid w:val="004A5E19"/>
    <w:rsid w:val="004A5ED3"/>
    <w:rsid w:val="004A61AB"/>
    <w:rsid w:val="004B38ED"/>
    <w:rsid w:val="004B4FBA"/>
    <w:rsid w:val="004B54EB"/>
    <w:rsid w:val="004B656F"/>
    <w:rsid w:val="004B7F45"/>
    <w:rsid w:val="004C0AE2"/>
    <w:rsid w:val="004C2002"/>
    <w:rsid w:val="004C288C"/>
    <w:rsid w:val="004C31BD"/>
    <w:rsid w:val="004C48FE"/>
    <w:rsid w:val="004C7043"/>
    <w:rsid w:val="004D4F92"/>
    <w:rsid w:val="004D602A"/>
    <w:rsid w:val="004D7E53"/>
    <w:rsid w:val="004E0190"/>
    <w:rsid w:val="004E082E"/>
    <w:rsid w:val="004E0903"/>
    <w:rsid w:val="004E1EB0"/>
    <w:rsid w:val="004E3E82"/>
    <w:rsid w:val="004E5C93"/>
    <w:rsid w:val="004E63EC"/>
    <w:rsid w:val="004F5C92"/>
    <w:rsid w:val="004F615B"/>
    <w:rsid w:val="004F78AE"/>
    <w:rsid w:val="00500EB1"/>
    <w:rsid w:val="00501155"/>
    <w:rsid w:val="00503971"/>
    <w:rsid w:val="005043BE"/>
    <w:rsid w:val="005053BC"/>
    <w:rsid w:val="005079FD"/>
    <w:rsid w:val="00513084"/>
    <w:rsid w:val="00513449"/>
    <w:rsid w:val="00513A53"/>
    <w:rsid w:val="005141BC"/>
    <w:rsid w:val="005150EF"/>
    <w:rsid w:val="00515FB5"/>
    <w:rsid w:val="005160D2"/>
    <w:rsid w:val="0052112B"/>
    <w:rsid w:val="005221D3"/>
    <w:rsid w:val="00522D4D"/>
    <w:rsid w:val="00522DEF"/>
    <w:rsid w:val="0052432E"/>
    <w:rsid w:val="00525715"/>
    <w:rsid w:val="005262D3"/>
    <w:rsid w:val="00527DEF"/>
    <w:rsid w:val="00533AA0"/>
    <w:rsid w:val="0053419F"/>
    <w:rsid w:val="005355A1"/>
    <w:rsid w:val="00535B0D"/>
    <w:rsid w:val="00537D98"/>
    <w:rsid w:val="00540E96"/>
    <w:rsid w:val="00540F9D"/>
    <w:rsid w:val="00544358"/>
    <w:rsid w:val="00545026"/>
    <w:rsid w:val="00547A25"/>
    <w:rsid w:val="00547B95"/>
    <w:rsid w:val="0055045B"/>
    <w:rsid w:val="00551043"/>
    <w:rsid w:val="005518A1"/>
    <w:rsid w:val="00551F59"/>
    <w:rsid w:val="0055340F"/>
    <w:rsid w:val="00555698"/>
    <w:rsid w:val="00555B62"/>
    <w:rsid w:val="00556F9B"/>
    <w:rsid w:val="0055729A"/>
    <w:rsid w:val="00560466"/>
    <w:rsid w:val="00563A5A"/>
    <w:rsid w:val="00566EE2"/>
    <w:rsid w:val="005704FB"/>
    <w:rsid w:val="005711D3"/>
    <w:rsid w:val="00571AC1"/>
    <w:rsid w:val="00574D2D"/>
    <w:rsid w:val="00575058"/>
    <w:rsid w:val="00580121"/>
    <w:rsid w:val="00581C20"/>
    <w:rsid w:val="0058279B"/>
    <w:rsid w:val="00584F29"/>
    <w:rsid w:val="0058580C"/>
    <w:rsid w:val="00586B6F"/>
    <w:rsid w:val="00586F02"/>
    <w:rsid w:val="0058708F"/>
    <w:rsid w:val="005875C6"/>
    <w:rsid w:val="00592E8A"/>
    <w:rsid w:val="005A0B13"/>
    <w:rsid w:val="005A442D"/>
    <w:rsid w:val="005A4A1D"/>
    <w:rsid w:val="005A60E3"/>
    <w:rsid w:val="005A71A2"/>
    <w:rsid w:val="005B01A1"/>
    <w:rsid w:val="005B0B37"/>
    <w:rsid w:val="005B313C"/>
    <w:rsid w:val="005B7402"/>
    <w:rsid w:val="005C3713"/>
    <w:rsid w:val="005C5A33"/>
    <w:rsid w:val="005D0FC0"/>
    <w:rsid w:val="005D4624"/>
    <w:rsid w:val="005D4A42"/>
    <w:rsid w:val="005D5176"/>
    <w:rsid w:val="005D548B"/>
    <w:rsid w:val="005D56F2"/>
    <w:rsid w:val="005D6D0D"/>
    <w:rsid w:val="005E0DC4"/>
    <w:rsid w:val="005E13E8"/>
    <w:rsid w:val="005E36D1"/>
    <w:rsid w:val="005E4DE0"/>
    <w:rsid w:val="005E5C34"/>
    <w:rsid w:val="005E5EC9"/>
    <w:rsid w:val="005F31E9"/>
    <w:rsid w:val="005F5CA7"/>
    <w:rsid w:val="005F695A"/>
    <w:rsid w:val="006007A9"/>
    <w:rsid w:val="006022B1"/>
    <w:rsid w:val="0060530B"/>
    <w:rsid w:val="00606B0A"/>
    <w:rsid w:val="0060788C"/>
    <w:rsid w:val="00607900"/>
    <w:rsid w:val="00616E60"/>
    <w:rsid w:val="00617EB7"/>
    <w:rsid w:val="00630286"/>
    <w:rsid w:val="00630404"/>
    <w:rsid w:val="0063167B"/>
    <w:rsid w:val="00632F1E"/>
    <w:rsid w:val="00633492"/>
    <w:rsid w:val="006342AC"/>
    <w:rsid w:val="0063442D"/>
    <w:rsid w:val="00635088"/>
    <w:rsid w:val="00640F11"/>
    <w:rsid w:val="00641EFE"/>
    <w:rsid w:val="006420BC"/>
    <w:rsid w:val="0064265E"/>
    <w:rsid w:val="00646F94"/>
    <w:rsid w:val="00647B80"/>
    <w:rsid w:val="00651267"/>
    <w:rsid w:val="00652697"/>
    <w:rsid w:val="00652DCF"/>
    <w:rsid w:val="00654BFE"/>
    <w:rsid w:val="006552E7"/>
    <w:rsid w:val="006562A7"/>
    <w:rsid w:val="00656D27"/>
    <w:rsid w:val="00657C20"/>
    <w:rsid w:val="006601C3"/>
    <w:rsid w:val="00664552"/>
    <w:rsid w:val="00664DDE"/>
    <w:rsid w:val="006655A7"/>
    <w:rsid w:val="00666D28"/>
    <w:rsid w:val="006708DD"/>
    <w:rsid w:val="00672319"/>
    <w:rsid w:val="00672AAF"/>
    <w:rsid w:val="00673745"/>
    <w:rsid w:val="00676225"/>
    <w:rsid w:val="00676444"/>
    <w:rsid w:val="0067707C"/>
    <w:rsid w:val="006776F6"/>
    <w:rsid w:val="00680F6A"/>
    <w:rsid w:val="00685DF9"/>
    <w:rsid w:val="00686CAF"/>
    <w:rsid w:val="00687E7C"/>
    <w:rsid w:val="00693E53"/>
    <w:rsid w:val="00693E94"/>
    <w:rsid w:val="0069485A"/>
    <w:rsid w:val="00695592"/>
    <w:rsid w:val="0069605D"/>
    <w:rsid w:val="00696E7F"/>
    <w:rsid w:val="006A30FD"/>
    <w:rsid w:val="006A5EEF"/>
    <w:rsid w:val="006A6266"/>
    <w:rsid w:val="006A68D1"/>
    <w:rsid w:val="006A6E1F"/>
    <w:rsid w:val="006B1E83"/>
    <w:rsid w:val="006B43AA"/>
    <w:rsid w:val="006B7B8B"/>
    <w:rsid w:val="006C106A"/>
    <w:rsid w:val="006C29CE"/>
    <w:rsid w:val="006C2A0C"/>
    <w:rsid w:val="006C4854"/>
    <w:rsid w:val="006C4F71"/>
    <w:rsid w:val="006C6010"/>
    <w:rsid w:val="006C7759"/>
    <w:rsid w:val="006C7A04"/>
    <w:rsid w:val="006D0270"/>
    <w:rsid w:val="006D0CDF"/>
    <w:rsid w:val="006D2B9B"/>
    <w:rsid w:val="006D6E53"/>
    <w:rsid w:val="006D6F6D"/>
    <w:rsid w:val="006D7D6E"/>
    <w:rsid w:val="006E0491"/>
    <w:rsid w:val="006E584B"/>
    <w:rsid w:val="006F1071"/>
    <w:rsid w:val="006F3C01"/>
    <w:rsid w:val="006F4A4A"/>
    <w:rsid w:val="006F6297"/>
    <w:rsid w:val="0070176E"/>
    <w:rsid w:val="00702DBD"/>
    <w:rsid w:val="00702EFD"/>
    <w:rsid w:val="00703E8B"/>
    <w:rsid w:val="00704297"/>
    <w:rsid w:val="007157A5"/>
    <w:rsid w:val="00715C3C"/>
    <w:rsid w:val="00716E79"/>
    <w:rsid w:val="00717568"/>
    <w:rsid w:val="0071769E"/>
    <w:rsid w:val="00717D7B"/>
    <w:rsid w:val="007218B2"/>
    <w:rsid w:val="00722D48"/>
    <w:rsid w:val="00725EE8"/>
    <w:rsid w:val="007272B4"/>
    <w:rsid w:val="00727F6B"/>
    <w:rsid w:val="00731990"/>
    <w:rsid w:val="007330A8"/>
    <w:rsid w:val="00734449"/>
    <w:rsid w:val="007361EA"/>
    <w:rsid w:val="007365CB"/>
    <w:rsid w:val="00736B17"/>
    <w:rsid w:val="007408FD"/>
    <w:rsid w:val="00741CCD"/>
    <w:rsid w:val="00742969"/>
    <w:rsid w:val="00743D45"/>
    <w:rsid w:val="00746362"/>
    <w:rsid w:val="0074785F"/>
    <w:rsid w:val="00750607"/>
    <w:rsid w:val="00751534"/>
    <w:rsid w:val="007515E4"/>
    <w:rsid w:val="00757401"/>
    <w:rsid w:val="00763114"/>
    <w:rsid w:val="0076350A"/>
    <w:rsid w:val="00763535"/>
    <w:rsid w:val="0076647E"/>
    <w:rsid w:val="00766B26"/>
    <w:rsid w:val="00771071"/>
    <w:rsid w:val="00771DD0"/>
    <w:rsid w:val="007741FC"/>
    <w:rsid w:val="00775319"/>
    <w:rsid w:val="00775AC7"/>
    <w:rsid w:val="00776B7C"/>
    <w:rsid w:val="007771D8"/>
    <w:rsid w:val="007806C0"/>
    <w:rsid w:val="007828F3"/>
    <w:rsid w:val="00785B01"/>
    <w:rsid w:val="00786F61"/>
    <w:rsid w:val="0078761A"/>
    <w:rsid w:val="0079047F"/>
    <w:rsid w:val="00790C67"/>
    <w:rsid w:val="00793538"/>
    <w:rsid w:val="00793EAB"/>
    <w:rsid w:val="0079505D"/>
    <w:rsid w:val="00795B36"/>
    <w:rsid w:val="00797029"/>
    <w:rsid w:val="007A4566"/>
    <w:rsid w:val="007B1CCE"/>
    <w:rsid w:val="007B2249"/>
    <w:rsid w:val="007B5514"/>
    <w:rsid w:val="007B61CB"/>
    <w:rsid w:val="007B64E5"/>
    <w:rsid w:val="007B6C36"/>
    <w:rsid w:val="007B6DC9"/>
    <w:rsid w:val="007C60DF"/>
    <w:rsid w:val="007C7CDA"/>
    <w:rsid w:val="007D00E2"/>
    <w:rsid w:val="007D2478"/>
    <w:rsid w:val="007D6ECE"/>
    <w:rsid w:val="007D73D7"/>
    <w:rsid w:val="007E357D"/>
    <w:rsid w:val="007E4402"/>
    <w:rsid w:val="007E4E39"/>
    <w:rsid w:val="007E6254"/>
    <w:rsid w:val="007E71CB"/>
    <w:rsid w:val="007F0345"/>
    <w:rsid w:val="007F1D09"/>
    <w:rsid w:val="007F1D41"/>
    <w:rsid w:val="007F1F8E"/>
    <w:rsid w:val="007F685B"/>
    <w:rsid w:val="00800E59"/>
    <w:rsid w:val="0080157F"/>
    <w:rsid w:val="00804C9F"/>
    <w:rsid w:val="00807767"/>
    <w:rsid w:val="00812219"/>
    <w:rsid w:val="0081335E"/>
    <w:rsid w:val="00813712"/>
    <w:rsid w:val="00813D3E"/>
    <w:rsid w:val="008149C4"/>
    <w:rsid w:val="00821984"/>
    <w:rsid w:val="008228A3"/>
    <w:rsid w:val="00822D91"/>
    <w:rsid w:val="00822D94"/>
    <w:rsid w:val="00823136"/>
    <w:rsid w:val="0082447D"/>
    <w:rsid w:val="0083100C"/>
    <w:rsid w:val="00831AFC"/>
    <w:rsid w:val="00832094"/>
    <w:rsid w:val="0083280C"/>
    <w:rsid w:val="00836EB9"/>
    <w:rsid w:val="0084087C"/>
    <w:rsid w:val="00841518"/>
    <w:rsid w:val="00841FCF"/>
    <w:rsid w:val="0084291B"/>
    <w:rsid w:val="00845224"/>
    <w:rsid w:val="008463F6"/>
    <w:rsid w:val="00847875"/>
    <w:rsid w:val="00847BD9"/>
    <w:rsid w:val="00850317"/>
    <w:rsid w:val="008539A4"/>
    <w:rsid w:val="0085604A"/>
    <w:rsid w:val="008578DD"/>
    <w:rsid w:val="0086117E"/>
    <w:rsid w:val="0086368D"/>
    <w:rsid w:val="00863FDF"/>
    <w:rsid w:val="0086529D"/>
    <w:rsid w:val="0086582D"/>
    <w:rsid w:val="00873BBF"/>
    <w:rsid w:val="008745ED"/>
    <w:rsid w:val="00876AB6"/>
    <w:rsid w:val="00876CF5"/>
    <w:rsid w:val="0088101E"/>
    <w:rsid w:val="008832E3"/>
    <w:rsid w:val="00884771"/>
    <w:rsid w:val="00886637"/>
    <w:rsid w:val="00892893"/>
    <w:rsid w:val="00894A7C"/>
    <w:rsid w:val="008A47FE"/>
    <w:rsid w:val="008B083E"/>
    <w:rsid w:val="008B1541"/>
    <w:rsid w:val="008B3C9F"/>
    <w:rsid w:val="008B6BA1"/>
    <w:rsid w:val="008C23BF"/>
    <w:rsid w:val="008C312E"/>
    <w:rsid w:val="008C4122"/>
    <w:rsid w:val="008C41F8"/>
    <w:rsid w:val="008C50F1"/>
    <w:rsid w:val="008C526E"/>
    <w:rsid w:val="008C562C"/>
    <w:rsid w:val="008C57DF"/>
    <w:rsid w:val="008C684A"/>
    <w:rsid w:val="008C69DA"/>
    <w:rsid w:val="008C69E5"/>
    <w:rsid w:val="008C7321"/>
    <w:rsid w:val="008C7CAD"/>
    <w:rsid w:val="008C7F05"/>
    <w:rsid w:val="008D155A"/>
    <w:rsid w:val="008D36F0"/>
    <w:rsid w:val="008D3F58"/>
    <w:rsid w:val="008D5480"/>
    <w:rsid w:val="008D5DC3"/>
    <w:rsid w:val="008D7864"/>
    <w:rsid w:val="008D7DA3"/>
    <w:rsid w:val="008E05FF"/>
    <w:rsid w:val="008E1878"/>
    <w:rsid w:val="008E310C"/>
    <w:rsid w:val="008E57AF"/>
    <w:rsid w:val="008E74D1"/>
    <w:rsid w:val="008F0629"/>
    <w:rsid w:val="008F0935"/>
    <w:rsid w:val="008F16F3"/>
    <w:rsid w:val="008F1741"/>
    <w:rsid w:val="008F29D2"/>
    <w:rsid w:val="008F2B8F"/>
    <w:rsid w:val="008F6051"/>
    <w:rsid w:val="008F613B"/>
    <w:rsid w:val="008F78DE"/>
    <w:rsid w:val="00901B41"/>
    <w:rsid w:val="009032A8"/>
    <w:rsid w:val="009040A3"/>
    <w:rsid w:val="00904E4C"/>
    <w:rsid w:val="00906436"/>
    <w:rsid w:val="00910722"/>
    <w:rsid w:val="00911602"/>
    <w:rsid w:val="00915D3C"/>
    <w:rsid w:val="0092088E"/>
    <w:rsid w:val="009216B3"/>
    <w:rsid w:val="00922037"/>
    <w:rsid w:val="00922C1C"/>
    <w:rsid w:val="00922C66"/>
    <w:rsid w:val="009260F6"/>
    <w:rsid w:val="00930105"/>
    <w:rsid w:val="00931641"/>
    <w:rsid w:val="00931AF0"/>
    <w:rsid w:val="00932ED8"/>
    <w:rsid w:val="00934823"/>
    <w:rsid w:val="009350AE"/>
    <w:rsid w:val="00941119"/>
    <w:rsid w:val="00941D00"/>
    <w:rsid w:val="00942678"/>
    <w:rsid w:val="00942749"/>
    <w:rsid w:val="0094606A"/>
    <w:rsid w:val="009475C4"/>
    <w:rsid w:val="00947662"/>
    <w:rsid w:val="00947C84"/>
    <w:rsid w:val="00951D4A"/>
    <w:rsid w:val="009526E1"/>
    <w:rsid w:val="00954005"/>
    <w:rsid w:val="00954C66"/>
    <w:rsid w:val="0095658B"/>
    <w:rsid w:val="00956973"/>
    <w:rsid w:val="009577DC"/>
    <w:rsid w:val="00963D78"/>
    <w:rsid w:val="00966705"/>
    <w:rsid w:val="009669A1"/>
    <w:rsid w:val="00970A40"/>
    <w:rsid w:val="00971147"/>
    <w:rsid w:val="00971695"/>
    <w:rsid w:val="0097718B"/>
    <w:rsid w:val="009773B2"/>
    <w:rsid w:val="0097751D"/>
    <w:rsid w:val="00981DE9"/>
    <w:rsid w:val="009832AD"/>
    <w:rsid w:val="00983BF7"/>
    <w:rsid w:val="00985D0F"/>
    <w:rsid w:val="00986C4F"/>
    <w:rsid w:val="00986E79"/>
    <w:rsid w:val="00987128"/>
    <w:rsid w:val="0099082D"/>
    <w:rsid w:val="00993477"/>
    <w:rsid w:val="0099530E"/>
    <w:rsid w:val="00996F5A"/>
    <w:rsid w:val="009A0473"/>
    <w:rsid w:val="009A2D31"/>
    <w:rsid w:val="009A3AAA"/>
    <w:rsid w:val="009A4126"/>
    <w:rsid w:val="009A47FD"/>
    <w:rsid w:val="009A4D3C"/>
    <w:rsid w:val="009A53F8"/>
    <w:rsid w:val="009A548D"/>
    <w:rsid w:val="009A74F8"/>
    <w:rsid w:val="009B0422"/>
    <w:rsid w:val="009B3C10"/>
    <w:rsid w:val="009B605A"/>
    <w:rsid w:val="009C283B"/>
    <w:rsid w:val="009C2998"/>
    <w:rsid w:val="009C3504"/>
    <w:rsid w:val="009C5856"/>
    <w:rsid w:val="009C5931"/>
    <w:rsid w:val="009C5B44"/>
    <w:rsid w:val="009C7364"/>
    <w:rsid w:val="009D0EB5"/>
    <w:rsid w:val="009D1DA2"/>
    <w:rsid w:val="009D1E10"/>
    <w:rsid w:val="009D7A4B"/>
    <w:rsid w:val="009E00F0"/>
    <w:rsid w:val="009E0DDD"/>
    <w:rsid w:val="009E10F1"/>
    <w:rsid w:val="009E602E"/>
    <w:rsid w:val="009E6065"/>
    <w:rsid w:val="009E7E33"/>
    <w:rsid w:val="009F01C5"/>
    <w:rsid w:val="009F0CB1"/>
    <w:rsid w:val="009F0D18"/>
    <w:rsid w:val="009F1CE7"/>
    <w:rsid w:val="009F21C9"/>
    <w:rsid w:val="009F2808"/>
    <w:rsid w:val="009F2EEC"/>
    <w:rsid w:val="009F334C"/>
    <w:rsid w:val="009F629C"/>
    <w:rsid w:val="00A02A12"/>
    <w:rsid w:val="00A031D3"/>
    <w:rsid w:val="00A04ADF"/>
    <w:rsid w:val="00A05DE8"/>
    <w:rsid w:val="00A06081"/>
    <w:rsid w:val="00A06F09"/>
    <w:rsid w:val="00A076C0"/>
    <w:rsid w:val="00A133D2"/>
    <w:rsid w:val="00A1356D"/>
    <w:rsid w:val="00A148B2"/>
    <w:rsid w:val="00A17529"/>
    <w:rsid w:val="00A212E6"/>
    <w:rsid w:val="00A2557C"/>
    <w:rsid w:val="00A259C7"/>
    <w:rsid w:val="00A264F1"/>
    <w:rsid w:val="00A3313B"/>
    <w:rsid w:val="00A368C9"/>
    <w:rsid w:val="00A36C92"/>
    <w:rsid w:val="00A375AE"/>
    <w:rsid w:val="00A4272B"/>
    <w:rsid w:val="00A4279D"/>
    <w:rsid w:val="00A43328"/>
    <w:rsid w:val="00A44648"/>
    <w:rsid w:val="00A4506E"/>
    <w:rsid w:val="00A52A17"/>
    <w:rsid w:val="00A54440"/>
    <w:rsid w:val="00A554BC"/>
    <w:rsid w:val="00A55D6C"/>
    <w:rsid w:val="00A560A7"/>
    <w:rsid w:val="00A61141"/>
    <w:rsid w:val="00A62D23"/>
    <w:rsid w:val="00A631BE"/>
    <w:rsid w:val="00A671FB"/>
    <w:rsid w:val="00A679FD"/>
    <w:rsid w:val="00A70DEE"/>
    <w:rsid w:val="00A70F94"/>
    <w:rsid w:val="00A71672"/>
    <w:rsid w:val="00A742D8"/>
    <w:rsid w:val="00A75BC7"/>
    <w:rsid w:val="00A847AA"/>
    <w:rsid w:val="00A84906"/>
    <w:rsid w:val="00A84A29"/>
    <w:rsid w:val="00A85EAC"/>
    <w:rsid w:val="00A904CE"/>
    <w:rsid w:val="00A90F09"/>
    <w:rsid w:val="00A94320"/>
    <w:rsid w:val="00A94BEE"/>
    <w:rsid w:val="00A94F67"/>
    <w:rsid w:val="00A958A4"/>
    <w:rsid w:val="00A96395"/>
    <w:rsid w:val="00A9714D"/>
    <w:rsid w:val="00A97C9D"/>
    <w:rsid w:val="00AA0916"/>
    <w:rsid w:val="00AA1428"/>
    <w:rsid w:val="00AA223F"/>
    <w:rsid w:val="00AA251D"/>
    <w:rsid w:val="00AA2666"/>
    <w:rsid w:val="00AA4195"/>
    <w:rsid w:val="00AB4F65"/>
    <w:rsid w:val="00AB4F67"/>
    <w:rsid w:val="00AB55B5"/>
    <w:rsid w:val="00AB7A9A"/>
    <w:rsid w:val="00AC0010"/>
    <w:rsid w:val="00AC037E"/>
    <w:rsid w:val="00AC0A02"/>
    <w:rsid w:val="00AC124D"/>
    <w:rsid w:val="00AC1549"/>
    <w:rsid w:val="00AC721F"/>
    <w:rsid w:val="00AD1546"/>
    <w:rsid w:val="00AD1A22"/>
    <w:rsid w:val="00AD2A47"/>
    <w:rsid w:val="00AD2A8D"/>
    <w:rsid w:val="00AD3A2F"/>
    <w:rsid w:val="00AD3AF6"/>
    <w:rsid w:val="00AD5F3F"/>
    <w:rsid w:val="00AE0249"/>
    <w:rsid w:val="00AE0BA1"/>
    <w:rsid w:val="00AE141C"/>
    <w:rsid w:val="00AE14BE"/>
    <w:rsid w:val="00AE1709"/>
    <w:rsid w:val="00AE5BAE"/>
    <w:rsid w:val="00AF2EC2"/>
    <w:rsid w:val="00AF2FD4"/>
    <w:rsid w:val="00AF5E88"/>
    <w:rsid w:val="00AF7FCA"/>
    <w:rsid w:val="00B005B3"/>
    <w:rsid w:val="00B01864"/>
    <w:rsid w:val="00B03535"/>
    <w:rsid w:val="00B06CF1"/>
    <w:rsid w:val="00B13236"/>
    <w:rsid w:val="00B133B6"/>
    <w:rsid w:val="00B1553E"/>
    <w:rsid w:val="00B171C0"/>
    <w:rsid w:val="00B200AC"/>
    <w:rsid w:val="00B20A3D"/>
    <w:rsid w:val="00B20BB2"/>
    <w:rsid w:val="00B244E8"/>
    <w:rsid w:val="00B26FD6"/>
    <w:rsid w:val="00B27112"/>
    <w:rsid w:val="00B279F6"/>
    <w:rsid w:val="00B30690"/>
    <w:rsid w:val="00B3441E"/>
    <w:rsid w:val="00B36D9B"/>
    <w:rsid w:val="00B37C26"/>
    <w:rsid w:val="00B40E31"/>
    <w:rsid w:val="00B410AF"/>
    <w:rsid w:val="00B4131D"/>
    <w:rsid w:val="00B42FDE"/>
    <w:rsid w:val="00B44DDF"/>
    <w:rsid w:val="00B44E2C"/>
    <w:rsid w:val="00B46C5B"/>
    <w:rsid w:val="00B51118"/>
    <w:rsid w:val="00B511D5"/>
    <w:rsid w:val="00B546EF"/>
    <w:rsid w:val="00B564C7"/>
    <w:rsid w:val="00B5781D"/>
    <w:rsid w:val="00B608DD"/>
    <w:rsid w:val="00B62623"/>
    <w:rsid w:val="00B6329D"/>
    <w:rsid w:val="00B63566"/>
    <w:rsid w:val="00B64377"/>
    <w:rsid w:val="00B65BFC"/>
    <w:rsid w:val="00B6795F"/>
    <w:rsid w:val="00B759E7"/>
    <w:rsid w:val="00B763C2"/>
    <w:rsid w:val="00B76B58"/>
    <w:rsid w:val="00B8092D"/>
    <w:rsid w:val="00B81115"/>
    <w:rsid w:val="00B81FE4"/>
    <w:rsid w:val="00B834A2"/>
    <w:rsid w:val="00B84627"/>
    <w:rsid w:val="00B86A66"/>
    <w:rsid w:val="00B875F0"/>
    <w:rsid w:val="00B90668"/>
    <w:rsid w:val="00B90ECA"/>
    <w:rsid w:val="00B91B64"/>
    <w:rsid w:val="00B9327F"/>
    <w:rsid w:val="00B9377C"/>
    <w:rsid w:val="00B94C6E"/>
    <w:rsid w:val="00BA0515"/>
    <w:rsid w:val="00BA0989"/>
    <w:rsid w:val="00BA0997"/>
    <w:rsid w:val="00BA1714"/>
    <w:rsid w:val="00BA5AEA"/>
    <w:rsid w:val="00BB078D"/>
    <w:rsid w:val="00BB1D26"/>
    <w:rsid w:val="00BB28E7"/>
    <w:rsid w:val="00BB5D0E"/>
    <w:rsid w:val="00BC0C20"/>
    <w:rsid w:val="00BC0F90"/>
    <w:rsid w:val="00BC2D61"/>
    <w:rsid w:val="00BC351C"/>
    <w:rsid w:val="00BC558C"/>
    <w:rsid w:val="00BC584C"/>
    <w:rsid w:val="00BC600F"/>
    <w:rsid w:val="00BD0712"/>
    <w:rsid w:val="00BD0B5B"/>
    <w:rsid w:val="00BD31B8"/>
    <w:rsid w:val="00BD3931"/>
    <w:rsid w:val="00BD421F"/>
    <w:rsid w:val="00BD425A"/>
    <w:rsid w:val="00BD47F0"/>
    <w:rsid w:val="00BD5B60"/>
    <w:rsid w:val="00BE07D0"/>
    <w:rsid w:val="00BE098A"/>
    <w:rsid w:val="00BE0A65"/>
    <w:rsid w:val="00BE1F5A"/>
    <w:rsid w:val="00BE302C"/>
    <w:rsid w:val="00BE34EF"/>
    <w:rsid w:val="00BE5CA9"/>
    <w:rsid w:val="00BF04ED"/>
    <w:rsid w:val="00BF0669"/>
    <w:rsid w:val="00BF0F13"/>
    <w:rsid w:val="00BF2D0E"/>
    <w:rsid w:val="00BF2D65"/>
    <w:rsid w:val="00BF5BD7"/>
    <w:rsid w:val="00BF6ECD"/>
    <w:rsid w:val="00BF7A9F"/>
    <w:rsid w:val="00C00C1C"/>
    <w:rsid w:val="00C00EB5"/>
    <w:rsid w:val="00C0222B"/>
    <w:rsid w:val="00C03457"/>
    <w:rsid w:val="00C03548"/>
    <w:rsid w:val="00C03D5F"/>
    <w:rsid w:val="00C04E33"/>
    <w:rsid w:val="00C06984"/>
    <w:rsid w:val="00C100EC"/>
    <w:rsid w:val="00C17836"/>
    <w:rsid w:val="00C23794"/>
    <w:rsid w:val="00C33403"/>
    <w:rsid w:val="00C370A0"/>
    <w:rsid w:val="00C3730A"/>
    <w:rsid w:val="00C37E3A"/>
    <w:rsid w:val="00C40826"/>
    <w:rsid w:val="00C408BB"/>
    <w:rsid w:val="00C468BB"/>
    <w:rsid w:val="00C47792"/>
    <w:rsid w:val="00C51049"/>
    <w:rsid w:val="00C5287A"/>
    <w:rsid w:val="00C52F05"/>
    <w:rsid w:val="00C5318F"/>
    <w:rsid w:val="00C56770"/>
    <w:rsid w:val="00C60574"/>
    <w:rsid w:val="00C60EA0"/>
    <w:rsid w:val="00C61E3B"/>
    <w:rsid w:val="00C63C25"/>
    <w:rsid w:val="00C6618B"/>
    <w:rsid w:val="00C678DB"/>
    <w:rsid w:val="00C70895"/>
    <w:rsid w:val="00C72665"/>
    <w:rsid w:val="00C73E7F"/>
    <w:rsid w:val="00C7413D"/>
    <w:rsid w:val="00C76ABB"/>
    <w:rsid w:val="00C77C4C"/>
    <w:rsid w:val="00C8183F"/>
    <w:rsid w:val="00C90061"/>
    <w:rsid w:val="00C9049F"/>
    <w:rsid w:val="00C91FD1"/>
    <w:rsid w:val="00C93C45"/>
    <w:rsid w:val="00C945B9"/>
    <w:rsid w:val="00C95710"/>
    <w:rsid w:val="00CA172C"/>
    <w:rsid w:val="00CA2B8A"/>
    <w:rsid w:val="00CA2E25"/>
    <w:rsid w:val="00CA775C"/>
    <w:rsid w:val="00CA7C1B"/>
    <w:rsid w:val="00CB0B6D"/>
    <w:rsid w:val="00CB372A"/>
    <w:rsid w:val="00CB5CD2"/>
    <w:rsid w:val="00CB67FD"/>
    <w:rsid w:val="00CB6D9C"/>
    <w:rsid w:val="00CB71DF"/>
    <w:rsid w:val="00CC1954"/>
    <w:rsid w:val="00CC4AF8"/>
    <w:rsid w:val="00CC5D98"/>
    <w:rsid w:val="00CD0BC4"/>
    <w:rsid w:val="00CD1A14"/>
    <w:rsid w:val="00CD62D1"/>
    <w:rsid w:val="00CE0DBC"/>
    <w:rsid w:val="00CE35C2"/>
    <w:rsid w:val="00CE6654"/>
    <w:rsid w:val="00CE7D23"/>
    <w:rsid w:val="00CF1A83"/>
    <w:rsid w:val="00CF1B5C"/>
    <w:rsid w:val="00CF39B9"/>
    <w:rsid w:val="00CF694E"/>
    <w:rsid w:val="00D00146"/>
    <w:rsid w:val="00D00A33"/>
    <w:rsid w:val="00D027E9"/>
    <w:rsid w:val="00D0570E"/>
    <w:rsid w:val="00D063F2"/>
    <w:rsid w:val="00D066E8"/>
    <w:rsid w:val="00D07030"/>
    <w:rsid w:val="00D07067"/>
    <w:rsid w:val="00D1106B"/>
    <w:rsid w:val="00D132C3"/>
    <w:rsid w:val="00D16F67"/>
    <w:rsid w:val="00D17CD6"/>
    <w:rsid w:val="00D21131"/>
    <w:rsid w:val="00D21259"/>
    <w:rsid w:val="00D23A55"/>
    <w:rsid w:val="00D25385"/>
    <w:rsid w:val="00D26289"/>
    <w:rsid w:val="00D2664C"/>
    <w:rsid w:val="00D3030A"/>
    <w:rsid w:val="00D30D55"/>
    <w:rsid w:val="00D31C05"/>
    <w:rsid w:val="00D33F3A"/>
    <w:rsid w:val="00D34DC6"/>
    <w:rsid w:val="00D34F5A"/>
    <w:rsid w:val="00D35623"/>
    <w:rsid w:val="00D35D21"/>
    <w:rsid w:val="00D40DFF"/>
    <w:rsid w:val="00D4176A"/>
    <w:rsid w:val="00D44066"/>
    <w:rsid w:val="00D44D1F"/>
    <w:rsid w:val="00D54ACB"/>
    <w:rsid w:val="00D55E8F"/>
    <w:rsid w:val="00D572C0"/>
    <w:rsid w:val="00D5793C"/>
    <w:rsid w:val="00D579FE"/>
    <w:rsid w:val="00D60407"/>
    <w:rsid w:val="00D61354"/>
    <w:rsid w:val="00D61C79"/>
    <w:rsid w:val="00D63FCA"/>
    <w:rsid w:val="00D669EF"/>
    <w:rsid w:val="00D66C30"/>
    <w:rsid w:val="00D66D23"/>
    <w:rsid w:val="00D7068A"/>
    <w:rsid w:val="00D70BDD"/>
    <w:rsid w:val="00D7248C"/>
    <w:rsid w:val="00D75076"/>
    <w:rsid w:val="00D803D9"/>
    <w:rsid w:val="00D80FCF"/>
    <w:rsid w:val="00D81332"/>
    <w:rsid w:val="00D86922"/>
    <w:rsid w:val="00D86D98"/>
    <w:rsid w:val="00D877FB"/>
    <w:rsid w:val="00D901E9"/>
    <w:rsid w:val="00D91F20"/>
    <w:rsid w:val="00D95AA9"/>
    <w:rsid w:val="00D95F2F"/>
    <w:rsid w:val="00D96DDA"/>
    <w:rsid w:val="00D97035"/>
    <w:rsid w:val="00D97B2B"/>
    <w:rsid w:val="00DA0053"/>
    <w:rsid w:val="00DA2ACB"/>
    <w:rsid w:val="00DA40DA"/>
    <w:rsid w:val="00DA44BA"/>
    <w:rsid w:val="00DA6580"/>
    <w:rsid w:val="00DA759F"/>
    <w:rsid w:val="00DA75DA"/>
    <w:rsid w:val="00DB1819"/>
    <w:rsid w:val="00DB42F6"/>
    <w:rsid w:val="00DB5349"/>
    <w:rsid w:val="00DB5783"/>
    <w:rsid w:val="00DB6692"/>
    <w:rsid w:val="00DB73CD"/>
    <w:rsid w:val="00DB748A"/>
    <w:rsid w:val="00DB7F2D"/>
    <w:rsid w:val="00DC01AE"/>
    <w:rsid w:val="00DC0F1E"/>
    <w:rsid w:val="00DC240D"/>
    <w:rsid w:val="00DC331E"/>
    <w:rsid w:val="00DC5BB4"/>
    <w:rsid w:val="00DC7617"/>
    <w:rsid w:val="00DD1969"/>
    <w:rsid w:val="00DD4D70"/>
    <w:rsid w:val="00DD5E6A"/>
    <w:rsid w:val="00DD7A93"/>
    <w:rsid w:val="00DE0AC0"/>
    <w:rsid w:val="00DE1555"/>
    <w:rsid w:val="00DE15EB"/>
    <w:rsid w:val="00DE39D0"/>
    <w:rsid w:val="00DE45EA"/>
    <w:rsid w:val="00DE5860"/>
    <w:rsid w:val="00DF2C46"/>
    <w:rsid w:val="00DF4955"/>
    <w:rsid w:val="00DF51B5"/>
    <w:rsid w:val="00DF5716"/>
    <w:rsid w:val="00DF6D68"/>
    <w:rsid w:val="00E00291"/>
    <w:rsid w:val="00E005DA"/>
    <w:rsid w:val="00E0092E"/>
    <w:rsid w:val="00E0483E"/>
    <w:rsid w:val="00E04C34"/>
    <w:rsid w:val="00E0529F"/>
    <w:rsid w:val="00E10E26"/>
    <w:rsid w:val="00E12F61"/>
    <w:rsid w:val="00E16AE9"/>
    <w:rsid w:val="00E20313"/>
    <w:rsid w:val="00E2148C"/>
    <w:rsid w:val="00E21804"/>
    <w:rsid w:val="00E271FB"/>
    <w:rsid w:val="00E33061"/>
    <w:rsid w:val="00E33346"/>
    <w:rsid w:val="00E336A1"/>
    <w:rsid w:val="00E345FE"/>
    <w:rsid w:val="00E358C1"/>
    <w:rsid w:val="00E362B6"/>
    <w:rsid w:val="00E36571"/>
    <w:rsid w:val="00E404F4"/>
    <w:rsid w:val="00E41697"/>
    <w:rsid w:val="00E41E45"/>
    <w:rsid w:val="00E4316D"/>
    <w:rsid w:val="00E434BB"/>
    <w:rsid w:val="00E43566"/>
    <w:rsid w:val="00E45AB1"/>
    <w:rsid w:val="00E46039"/>
    <w:rsid w:val="00E474CC"/>
    <w:rsid w:val="00E47CA4"/>
    <w:rsid w:val="00E47CE4"/>
    <w:rsid w:val="00E50631"/>
    <w:rsid w:val="00E506C2"/>
    <w:rsid w:val="00E50A44"/>
    <w:rsid w:val="00E54A07"/>
    <w:rsid w:val="00E55B0A"/>
    <w:rsid w:val="00E55E3F"/>
    <w:rsid w:val="00E5649D"/>
    <w:rsid w:val="00E571D7"/>
    <w:rsid w:val="00E5742A"/>
    <w:rsid w:val="00E60972"/>
    <w:rsid w:val="00E63DA1"/>
    <w:rsid w:val="00E65318"/>
    <w:rsid w:val="00E65F79"/>
    <w:rsid w:val="00E675FA"/>
    <w:rsid w:val="00E67B51"/>
    <w:rsid w:val="00E71D64"/>
    <w:rsid w:val="00E73261"/>
    <w:rsid w:val="00E75111"/>
    <w:rsid w:val="00E75287"/>
    <w:rsid w:val="00E76025"/>
    <w:rsid w:val="00E77A35"/>
    <w:rsid w:val="00E804DB"/>
    <w:rsid w:val="00E8203F"/>
    <w:rsid w:val="00E82E74"/>
    <w:rsid w:val="00E851CC"/>
    <w:rsid w:val="00E870B1"/>
    <w:rsid w:val="00E8711C"/>
    <w:rsid w:val="00E8736F"/>
    <w:rsid w:val="00E87D27"/>
    <w:rsid w:val="00E92338"/>
    <w:rsid w:val="00E940F8"/>
    <w:rsid w:val="00E94D32"/>
    <w:rsid w:val="00EA0B18"/>
    <w:rsid w:val="00EA24A2"/>
    <w:rsid w:val="00EA2FF5"/>
    <w:rsid w:val="00EA3067"/>
    <w:rsid w:val="00EA38C5"/>
    <w:rsid w:val="00EA3DE4"/>
    <w:rsid w:val="00EA5266"/>
    <w:rsid w:val="00EA5A8A"/>
    <w:rsid w:val="00EA60D5"/>
    <w:rsid w:val="00EA6A5A"/>
    <w:rsid w:val="00EA74DC"/>
    <w:rsid w:val="00EB0B87"/>
    <w:rsid w:val="00EB1318"/>
    <w:rsid w:val="00EB628A"/>
    <w:rsid w:val="00EC1B7F"/>
    <w:rsid w:val="00EC3FFF"/>
    <w:rsid w:val="00EC4118"/>
    <w:rsid w:val="00EC4AE1"/>
    <w:rsid w:val="00ED1C5B"/>
    <w:rsid w:val="00ED287C"/>
    <w:rsid w:val="00ED35F4"/>
    <w:rsid w:val="00EE5330"/>
    <w:rsid w:val="00EE54C7"/>
    <w:rsid w:val="00EE6A36"/>
    <w:rsid w:val="00EE6F57"/>
    <w:rsid w:val="00EF052D"/>
    <w:rsid w:val="00EF0AF5"/>
    <w:rsid w:val="00EF5FAD"/>
    <w:rsid w:val="00EF794D"/>
    <w:rsid w:val="00F0040D"/>
    <w:rsid w:val="00F005D7"/>
    <w:rsid w:val="00F0182F"/>
    <w:rsid w:val="00F04D79"/>
    <w:rsid w:val="00F05A2A"/>
    <w:rsid w:val="00F05FD0"/>
    <w:rsid w:val="00F06B7D"/>
    <w:rsid w:val="00F077AF"/>
    <w:rsid w:val="00F134E9"/>
    <w:rsid w:val="00F13FA0"/>
    <w:rsid w:val="00F146D8"/>
    <w:rsid w:val="00F15BFC"/>
    <w:rsid w:val="00F168FB"/>
    <w:rsid w:val="00F16CB6"/>
    <w:rsid w:val="00F22FB7"/>
    <w:rsid w:val="00F23BAD"/>
    <w:rsid w:val="00F24ABF"/>
    <w:rsid w:val="00F255B7"/>
    <w:rsid w:val="00F26A71"/>
    <w:rsid w:val="00F26C42"/>
    <w:rsid w:val="00F30E37"/>
    <w:rsid w:val="00F323D9"/>
    <w:rsid w:val="00F35031"/>
    <w:rsid w:val="00F35409"/>
    <w:rsid w:val="00F36424"/>
    <w:rsid w:val="00F4012B"/>
    <w:rsid w:val="00F412FE"/>
    <w:rsid w:val="00F42459"/>
    <w:rsid w:val="00F428C8"/>
    <w:rsid w:val="00F45AB6"/>
    <w:rsid w:val="00F51F4F"/>
    <w:rsid w:val="00F54CBF"/>
    <w:rsid w:val="00F56A78"/>
    <w:rsid w:val="00F57506"/>
    <w:rsid w:val="00F61608"/>
    <w:rsid w:val="00F6397D"/>
    <w:rsid w:val="00F65198"/>
    <w:rsid w:val="00F6626B"/>
    <w:rsid w:val="00F66E1E"/>
    <w:rsid w:val="00F67419"/>
    <w:rsid w:val="00F70014"/>
    <w:rsid w:val="00F72B3A"/>
    <w:rsid w:val="00F72D3F"/>
    <w:rsid w:val="00F72DAA"/>
    <w:rsid w:val="00F7348D"/>
    <w:rsid w:val="00F7405D"/>
    <w:rsid w:val="00F7549C"/>
    <w:rsid w:val="00F76AC6"/>
    <w:rsid w:val="00F77EF4"/>
    <w:rsid w:val="00F80708"/>
    <w:rsid w:val="00F8097F"/>
    <w:rsid w:val="00F84A16"/>
    <w:rsid w:val="00F86170"/>
    <w:rsid w:val="00F86439"/>
    <w:rsid w:val="00F911B9"/>
    <w:rsid w:val="00F927D5"/>
    <w:rsid w:val="00F92E8D"/>
    <w:rsid w:val="00F95D86"/>
    <w:rsid w:val="00F96172"/>
    <w:rsid w:val="00FA0197"/>
    <w:rsid w:val="00FA08DD"/>
    <w:rsid w:val="00FA0D0E"/>
    <w:rsid w:val="00FA6A49"/>
    <w:rsid w:val="00FA768D"/>
    <w:rsid w:val="00FB51BE"/>
    <w:rsid w:val="00FB5341"/>
    <w:rsid w:val="00FB5FFF"/>
    <w:rsid w:val="00FB64E5"/>
    <w:rsid w:val="00FC201E"/>
    <w:rsid w:val="00FC3424"/>
    <w:rsid w:val="00FC460C"/>
    <w:rsid w:val="00FC4A92"/>
    <w:rsid w:val="00FC4FA2"/>
    <w:rsid w:val="00FC5B74"/>
    <w:rsid w:val="00FC6CC6"/>
    <w:rsid w:val="00FD47A5"/>
    <w:rsid w:val="00FD6096"/>
    <w:rsid w:val="00FD735E"/>
    <w:rsid w:val="00FE15EA"/>
    <w:rsid w:val="00FE1FF2"/>
    <w:rsid w:val="00FE22F6"/>
    <w:rsid w:val="00FE3B90"/>
    <w:rsid w:val="00FE45CA"/>
    <w:rsid w:val="00FE5BC7"/>
    <w:rsid w:val="00FE5FF6"/>
    <w:rsid w:val="00FE667C"/>
    <w:rsid w:val="00FF02E9"/>
    <w:rsid w:val="00FF4815"/>
    <w:rsid w:val="00FF55B8"/>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1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819"/>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2"/>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L1,Numerowanie,List Paragraph,2 heading,A_wyliczenie,K-P_odwolanie,Akapit z listą5,maz_wyliczenie,opis dzialania,Odstavec,Akapit z listą numerowaną,Podsis rysunku,lp1,Bullet List,FooterText,numbered,Paragraphe de liste1,列出段落,列出段落1"/>
    <w:basedOn w:val="Normalny"/>
    <w:link w:val="AkapitzlistZnak"/>
    <w:uiPriority w:val="34"/>
    <w:qFormat/>
    <w:rsid w:val="00B63566"/>
    <w:pPr>
      <w:widowControl/>
      <w:numPr>
        <w:numId w:val="2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8"/>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List Paragraph Znak,2 heading Znak,A_wyliczenie Znak,K-P_odwolanie Znak,Akapit z listą5 Znak,maz_wyliczenie Znak,opis dzialania Znak,Odstavec Znak,Akapit z listą numerowaną Znak,lp1 Znak,列出段落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2"/>
      </w:numPr>
    </w:pPr>
  </w:style>
  <w:style w:type="paragraph" w:customStyle="1" w:styleId="moje21">
    <w:name w:val="moje 2.1"/>
    <w:basedOn w:val="Normalny"/>
    <w:rsid w:val="00080C08"/>
    <w:pPr>
      <w:numPr>
        <w:ilvl w:val="1"/>
        <w:numId w:val="12"/>
      </w:numPr>
    </w:pPr>
  </w:style>
  <w:style w:type="paragraph" w:customStyle="1" w:styleId="Moje222">
    <w:name w:val="Moje 2.2.2"/>
    <w:basedOn w:val="Normalny"/>
    <w:rsid w:val="00080C08"/>
    <w:pPr>
      <w:numPr>
        <w:ilvl w:val="2"/>
        <w:numId w:val="1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Heading2Char">
    <w:name w:val="Heading 2 Char"/>
    <w:basedOn w:val="Domylnaczcionkaakapitu"/>
    <w:uiPriority w:val="99"/>
    <w:locked/>
    <w:rsid w:val="00C00EB5"/>
    <w:rPr>
      <w:rFonts w:ascii="Cambria" w:hAnsi="Cambria" w:cs="Times New Roman"/>
      <w:b/>
      <w:i/>
      <w:sz w:val="28"/>
    </w:rPr>
  </w:style>
  <w:style w:type="paragraph" w:customStyle="1" w:styleId="pkt">
    <w:name w:val="pkt"/>
    <w:basedOn w:val="Normalny"/>
    <w:link w:val="pktZnak"/>
    <w:rsid w:val="005B313C"/>
    <w:pPr>
      <w:widowControl/>
      <w:suppressAutoHyphens w:val="0"/>
      <w:spacing w:before="60" w:after="60"/>
      <w:ind w:left="851" w:hanging="295"/>
      <w:jc w:val="both"/>
    </w:pPr>
    <w:rPr>
      <w:szCs w:val="20"/>
    </w:rPr>
  </w:style>
  <w:style w:type="character" w:customStyle="1" w:styleId="pktZnak">
    <w:name w:val="pkt Znak"/>
    <w:link w:val="pkt"/>
    <w:rsid w:val="005B313C"/>
    <w:rPr>
      <w:sz w:val="24"/>
    </w:rPr>
  </w:style>
  <w:style w:type="paragraph" w:customStyle="1" w:styleId="Default">
    <w:name w:val="Default"/>
    <w:rsid w:val="00D063F2"/>
    <w:pPr>
      <w:autoSpaceDE w:val="0"/>
      <w:autoSpaceDN w:val="0"/>
      <w:adjustRightInd w:val="0"/>
    </w:pPr>
    <w:rPr>
      <w:rFonts w:ascii="Trebuchet MS" w:hAnsi="Trebuchet MS" w:cs="Trebuchet MS"/>
      <w:color w:val="000000"/>
      <w:sz w:val="24"/>
      <w:szCs w:val="24"/>
    </w:rPr>
  </w:style>
  <w:style w:type="character" w:customStyle="1" w:styleId="UnresolvedMention">
    <w:name w:val="Unresolved Mention"/>
    <w:basedOn w:val="Domylnaczcionkaakapitu"/>
    <w:uiPriority w:val="99"/>
    <w:semiHidden/>
    <w:unhideWhenUsed/>
    <w:rsid w:val="002F178C"/>
    <w:rPr>
      <w:color w:val="605E5C"/>
      <w:shd w:val="clear" w:color="auto" w:fill="E1DFDD"/>
    </w:rPr>
  </w:style>
  <w:style w:type="character" w:customStyle="1" w:styleId="Normalny2">
    <w:name w:val="Normalny2"/>
    <w:basedOn w:val="Domylnaczcionkaakapitu"/>
    <w:rsid w:val="00A958A4"/>
  </w:style>
  <w:style w:type="paragraph" w:styleId="Bezodstpw">
    <w:name w:val="No Spacing"/>
    <w:qFormat/>
    <w:rsid w:val="009F629C"/>
    <w:pPr>
      <w:widowControl w:val="0"/>
      <w:suppressAutoHyphens/>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1819"/>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4"/>
      </w:numPr>
      <w:suppressAutoHyphens w:val="0"/>
      <w:jc w:val="both"/>
    </w:pPr>
    <w:rPr>
      <w:rFonts w:eastAsia="MS Mincho"/>
      <w:noProof/>
    </w:rPr>
  </w:style>
  <w:style w:type="paragraph" w:customStyle="1" w:styleId="Akapitzlist1">
    <w:name w:val="Akapit z listą1"/>
    <w:basedOn w:val="Normalny"/>
    <w:qFormat/>
    <w:rsid w:val="00B63566"/>
    <w:pPr>
      <w:widowControl/>
      <w:numPr>
        <w:numId w:val="22"/>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uiPriority w:val="99"/>
    <w:semiHidden/>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rsid w:val="00A17529"/>
    <w:pPr>
      <w:numPr>
        <w:numId w:val="5"/>
      </w:numPr>
    </w:pPr>
  </w:style>
  <w:style w:type="paragraph" w:styleId="Akapitzlist">
    <w:name w:val="List Paragraph"/>
    <w:aliases w:val="CW_Lista,L1,Numerowanie,List Paragraph,2 heading,A_wyliczenie,K-P_odwolanie,Akapit z listą5,maz_wyliczenie,opis dzialania,Odstavec,Akapit z listą numerowaną,Podsis rysunku,lp1,Bullet List,FooterText,numbered,Paragraphe de liste1,列出段落,列出段落1"/>
    <w:basedOn w:val="Normalny"/>
    <w:link w:val="AkapitzlistZnak"/>
    <w:uiPriority w:val="34"/>
    <w:qFormat/>
    <w:rsid w:val="00B63566"/>
    <w:pPr>
      <w:widowControl/>
      <w:numPr>
        <w:numId w:val="21"/>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uiPriority w:val="99"/>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uiPriority w:val="99"/>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uiPriority w:val="39"/>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semiHidden/>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8"/>
      </w:numPr>
    </w:pPr>
  </w:style>
  <w:style w:type="character" w:customStyle="1" w:styleId="ZwykytekstZnak">
    <w:name w:val="Zwykły tekst Znak"/>
    <w:link w:val="Zwykytekst"/>
    <w:rsid w:val="00D54ACB"/>
    <w:rPr>
      <w:rFonts w:ascii="Courier New" w:hAnsi="Courier New" w:cs="Courier New"/>
    </w:rPr>
  </w:style>
  <w:style w:type="numbering" w:customStyle="1" w:styleId="Zaimportowanystyl1">
    <w:name w:val="Zaimportowany styl 1"/>
    <w:rsid w:val="00527DEF"/>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L1 Znak,Numerowanie Znak,List Paragraph Znak,2 heading Znak,A_wyliczenie Znak,K-P_odwolanie Znak,Akapit z listą5 Znak,maz_wyliczenie Znak,opis dzialania Znak,Odstavec Znak,Akapit z listą numerowaną Znak,lp1 Znak,列出段落 Znak"/>
    <w:link w:val="Akapitzlist"/>
    <w:uiPriority w:val="34"/>
    <w:qFormat/>
    <w:locked/>
    <w:rsid w:val="00B63566"/>
    <w:rPr>
      <w:rFonts w:eastAsia="Calibri"/>
      <w:sz w:val="24"/>
      <w:szCs w:val="24"/>
      <w:lang w:eastAsia="en-US"/>
    </w:rPr>
  </w:style>
  <w:style w:type="paragraph" w:styleId="Tekstprzypisudolnego">
    <w:name w:val="footnote text"/>
    <w:basedOn w:val="Normalny"/>
    <w:link w:val="TekstprzypisudolnegoZnak1"/>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2"/>
      </w:numPr>
    </w:pPr>
  </w:style>
  <w:style w:type="paragraph" w:customStyle="1" w:styleId="moje21">
    <w:name w:val="moje 2.1"/>
    <w:basedOn w:val="Normalny"/>
    <w:rsid w:val="00080C08"/>
    <w:pPr>
      <w:numPr>
        <w:ilvl w:val="1"/>
        <w:numId w:val="12"/>
      </w:numPr>
    </w:pPr>
  </w:style>
  <w:style w:type="paragraph" w:customStyle="1" w:styleId="Moje222">
    <w:name w:val="Moje 2.2.2"/>
    <w:basedOn w:val="Normalny"/>
    <w:rsid w:val="00080C08"/>
    <w:pPr>
      <w:numPr>
        <w:ilvl w:val="2"/>
        <w:numId w:val="12"/>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Heading2Char">
    <w:name w:val="Heading 2 Char"/>
    <w:basedOn w:val="Domylnaczcionkaakapitu"/>
    <w:uiPriority w:val="99"/>
    <w:locked/>
    <w:rsid w:val="00C00EB5"/>
    <w:rPr>
      <w:rFonts w:ascii="Cambria" w:hAnsi="Cambria" w:cs="Times New Roman"/>
      <w:b/>
      <w:i/>
      <w:sz w:val="28"/>
    </w:rPr>
  </w:style>
  <w:style w:type="paragraph" w:customStyle="1" w:styleId="pkt">
    <w:name w:val="pkt"/>
    <w:basedOn w:val="Normalny"/>
    <w:link w:val="pktZnak"/>
    <w:rsid w:val="005B313C"/>
    <w:pPr>
      <w:widowControl/>
      <w:suppressAutoHyphens w:val="0"/>
      <w:spacing w:before="60" w:after="60"/>
      <w:ind w:left="851" w:hanging="295"/>
      <w:jc w:val="both"/>
    </w:pPr>
    <w:rPr>
      <w:szCs w:val="20"/>
    </w:rPr>
  </w:style>
  <w:style w:type="character" w:customStyle="1" w:styleId="pktZnak">
    <w:name w:val="pkt Znak"/>
    <w:link w:val="pkt"/>
    <w:rsid w:val="005B313C"/>
    <w:rPr>
      <w:sz w:val="24"/>
    </w:rPr>
  </w:style>
  <w:style w:type="paragraph" w:customStyle="1" w:styleId="Default">
    <w:name w:val="Default"/>
    <w:rsid w:val="00D063F2"/>
    <w:pPr>
      <w:autoSpaceDE w:val="0"/>
      <w:autoSpaceDN w:val="0"/>
      <w:adjustRightInd w:val="0"/>
    </w:pPr>
    <w:rPr>
      <w:rFonts w:ascii="Trebuchet MS" w:hAnsi="Trebuchet MS" w:cs="Trebuchet MS"/>
      <w:color w:val="000000"/>
      <w:sz w:val="24"/>
      <w:szCs w:val="24"/>
    </w:rPr>
  </w:style>
  <w:style w:type="character" w:customStyle="1" w:styleId="UnresolvedMention">
    <w:name w:val="Unresolved Mention"/>
    <w:basedOn w:val="Domylnaczcionkaakapitu"/>
    <w:uiPriority w:val="99"/>
    <w:semiHidden/>
    <w:unhideWhenUsed/>
    <w:rsid w:val="002F178C"/>
    <w:rPr>
      <w:color w:val="605E5C"/>
      <w:shd w:val="clear" w:color="auto" w:fill="E1DFDD"/>
    </w:rPr>
  </w:style>
  <w:style w:type="character" w:customStyle="1" w:styleId="Normalny2">
    <w:name w:val="Normalny2"/>
    <w:basedOn w:val="Domylnaczcionkaakapitu"/>
    <w:rsid w:val="00A958A4"/>
  </w:style>
  <w:style w:type="paragraph" w:styleId="Bezodstpw">
    <w:name w:val="No Spacing"/>
    <w:qFormat/>
    <w:rsid w:val="009F629C"/>
    <w:pPr>
      <w:widowControl w:val="0"/>
      <w:suppressAutoHyphens/>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81460070">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857770957">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usz.stronski@ujk.edu.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wioletta.baran@ujk.edu.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od@uj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2.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4D7D5D-B726-4AC5-8C60-6DCBDEBE7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29</Pages>
  <Words>11059</Words>
  <Characters>66357</Characters>
  <Application>Microsoft Office Word</Application>
  <DocSecurity>0</DocSecurity>
  <Lines>552</Lines>
  <Paragraphs>154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77262</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Wioletta Baran</cp:lastModifiedBy>
  <cp:revision>17</cp:revision>
  <cp:lastPrinted>2021-05-19T13:26:00Z</cp:lastPrinted>
  <dcterms:created xsi:type="dcterms:W3CDTF">2021-06-02T11:44:00Z</dcterms:created>
  <dcterms:modified xsi:type="dcterms:W3CDTF">2021-06-08T11:35:00Z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