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18CAC" w14:textId="45E43C8B" w:rsidR="004A3149" w:rsidRPr="006E2923" w:rsidRDefault="004A3149" w:rsidP="004A3149">
      <w:pPr>
        <w:spacing w:after="0" w:line="360" w:lineRule="auto"/>
        <w:jc w:val="right"/>
        <w:rPr>
          <w:rFonts w:eastAsia="Times New Roman" w:cs="Calibri"/>
          <w:i/>
        </w:rPr>
      </w:pPr>
      <w:r w:rsidRPr="006E2923">
        <w:rPr>
          <w:rFonts w:eastAsia="Times New Roman" w:cs="Calibri"/>
        </w:rPr>
        <w:t>Załącznik</w:t>
      </w:r>
      <w:r w:rsidR="006E2923" w:rsidRPr="006E2923">
        <w:rPr>
          <w:rFonts w:eastAsia="Times New Roman" w:cs="Calibri"/>
          <w:lang w:val="x-none"/>
        </w:rPr>
        <w:t xml:space="preserve"> nr 2 do S</w:t>
      </w:r>
      <w:r w:rsidRPr="006E2923">
        <w:rPr>
          <w:rFonts w:eastAsia="Times New Roman" w:cs="Calibri"/>
          <w:lang w:val="x-none"/>
        </w:rPr>
        <w:t>WZ</w:t>
      </w:r>
    </w:p>
    <w:p w14:paraId="697E7F8B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b/>
          <w:i/>
        </w:rPr>
        <w:t>Dane Wykonawcy</w:t>
      </w:r>
    </w:p>
    <w:p w14:paraId="34EFE844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Nazwa Wykonawcy:          ………………………………………………………………………………………</w:t>
      </w:r>
    </w:p>
    <w:p w14:paraId="72AE3A56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Siedziba:                              ..………………….…………………………………………………………………</w:t>
      </w:r>
    </w:p>
    <w:p w14:paraId="2100F9F1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Adres do korespondencji: …………….…………………………………………………….…………………</w:t>
      </w:r>
    </w:p>
    <w:p w14:paraId="3D816067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Adres poczty elektronicznej  …………………………………………………………………………………</w:t>
      </w:r>
    </w:p>
    <w:p w14:paraId="275C1EB2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>Strona internetowa               ……………..……………..………………………………………………….</w:t>
      </w:r>
    </w:p>
    <w:p w14:paraId="14124CE3" w14:textId="77777777" w:rsidR="004A3149" w:rsidRDefault="004A3149" w:rsidP="004A3149">
      <w:pPr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i/>
        </w:rPr>
        <w:t>Numer telefon                       ………………………………………………………………………………….</w:t>
      </w:r>
    </w:p>
    <w:p w14:paraId="1D1C591D" w14:textId="77777777" w:rsidR="004A3149" w:rsidRDefault="004A3149" w:rsidP="004A3149">
      <w:pPr>
        <w:spacing w:after="0" w:line="36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(WZÓR)</w:t>
      </w:r>
    </w:p>
    <w:p w14:paraId="63936D4C" w14:textId="77777777" w:rsidR="004A3149" w:rsidRDefault="004A3149" w:rsidP="004A3149">
      <w:pPr>
        <w:spacing w:after="0" w:line="36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OFERTA</w:t>
      </w:r>
    </w:p>
    <w:p w14:paraId="29D4EC8E" w14:textId="77777777" w:rsidR="004A3149" w:rsidRDefault="004A3149" w:rsidP="004A3149">
      <w:pPr>
        <w:keepNext/>
        <w:spacing w:after="0"/>
        <w:ind w:left="142"/>
        <w:jc w:val="right"/>
        <w:rPr>
          <w:rFonts w:eastAsia="Times New Roman" w:cs="Calibri"/>
          <w:b/>
        </w:rPr>
      </w:pPr>
      <w:r>
        <w:rPr>
          <w:rFonts w:eastAsia="Times New Roman" w:cs="Calibri"/>
          <w:b/>
        </w:rPr>
        <w:t>Uniwersytet</w:t>
      </w:r>
    </w:p>
    <w:p w14:paraId="6883C54C" w14:textId="77777777" w:rsidR="004A3149" w:rsidRDefault="004A3149" w:rsidP="004A3149">
      <w:pPr>
        <w:spacing w:after="0"/>
        <w:ind w:left="142"/>
        <w:jc w:val="right"/>
        <w:rPr>
          <w:rFonts w:eastAsia="Times New Roman" w:cs="Calibri"/>
          <w:b/>
        </w:rPr>
      </w:pPr>
      <w:r>
        <w:rPr>
          <w:rFonts w:eastAsia="Times New Roman" w:cs="Calibri"/>
          <w:b/>
        </w:rPr>
        <w:t>Jana Kochanowskiego w Kielcach</w:t>
      </w:r>
    </w:p>
    <w:p w14:paraId="2234D9EA" w14:textId="77777777" w:rsidR="004A3149" w:rsidRDefault="004A3149" w:rsidP="004A3149">
      <w:pPr>
        <w:spacing w:after="0"/>
        <w:ind w:left="142"/>
        <w:jc w:val="right"/>
        <w:rPr>
          <w:rFonts w:cs="Calibri"/>
        </w:rPr>
      </w:pPr>
      <w:r>
        <w:rPr>
          <w:rFonts w:eastAsia="Times New Roman" w:cs="Calibri"/>
          <w:b/>
        </w:rPr>
        <w:t>ul. Żeromskiego 5, 25-369 Kielce</w:t>
      </w:r>
    </w:p>
    <w:p w14:paraId="6098AFA9" w14:textId="3C2E90B2" w:rsidR="004A3149" w:rsidRDefault="004A3149" w:rsidP="004A3149">
      <w:pPr>
        <w:autoSpaceDE w:val="0"/>
        <w:spacing w:after="0" w:line="240" w:lineRule="auto"/>
        <w:rPr>
          <w:rFonts w:eastAsia="Times New Roman" w:cs="Calibri"/>
        </w:rPr>
      </w:pPr>
      <w:r>
        <w:rPr>
          <w:rFonts w:cs="Calibri"/>
        </w:rPr>
        <w:tab/>
        <w:t>W odpowiedzi na ogłoszenie przez Uniwersytet Jana Kochanowskiego w Kielcach przetargu nieograniczonego, którego przedmiotem jest</w:t>
      </w:r>
      <w:r>
        <w:rPr>
          <w:rFonts w:cs="Calibri"/>
          <w:b/>
        </w:rPr>
        <w:t xml:space="preserve"> </w:t>
      </w:r>
      <w:r>
        <w:rPr>
          <w:rFonts w:cs="Calibri"/>
          <w:b/>
          <w:i/>
          <w:color w:val="000000"/>
        </w:rPr>
        <w:t xml:space="preserve">Usługa sprzątania terenów zewnętrznych, pielęgnacja zieleni, odśnieżanie i usuwanie </w:t>
      </w:r>
      <w:proofErr w:type="spellStart"/>
      <w:r>
        <w:rPr>
          <w:rFonts w:cs="Calibri"/>
          <w:b/>
          <w:i/>
          <w:color w:val="000000"/>
        </w:rPr>
        <w:t>oblodzeń</w:t>
      </w:r>
      <w:proofErr w:type="spellEnd"/>
      <w:r>
        <w:rPr>
          <w:rFonts w:cs="Calibri"/>
          <w:b/>
          <w:i/>
          <w:color w:val="000000"/>
        </w:rPr>
        <w:t xml:space="preserve"> na </w:t>
      </w:r>
      <w:r w:rsidR="00D7755C">
        <w:rPr>
          <w:rFonts w:cs="Calibri"/>
          <w:b/>
          <w:i/>
          <w:color w:val="000000"/>
        </w:rPr>
        <w:t xml:space="preserve">terenach przylegających do budynków </w:t>
      </w:r>
      <w:r>
        <w:rPr>
          <w:rFonts w:cs="Calibri"/>
          <w:b/>
          <w:i/>
          <w:color w:val="000000"/>
        </w:rPr>
        <w:t xml:space="preserve">UJK  </w:t>
      </w:r>
      <w:r>
        <w:rPr>
          <w:rFonts w:cs="Calibri"/>
          <w:b/>
        </w:rPr>
        <w:t xml:space="preserve">, </w:t>
      </w:r>
      <w:r>
        <w:rPr>
          <w:rFonts w:cs="Calibri"/>
        </w:rPr>
        <w:t>przedkładamy niniejszą ofertę oświadczając, że akceptujemy w całości wszystkie warunki zawarte w Specyfikacji</w:t>
      </w:r>
      <w:r w:rsidR="00D7755C">
        <w:rPr>
          <w:rFonts w:cs="Calibri"/>
        </w:rPr>
        <w:t xml:space="preserve"> Warunków Zamówienia (S</w:t>
      </w:r>
      <w:r>
        <w:rPr>
          <w:rFonts w:cs="Calibri"/>
        </w:rPr>
        <w:t>WZ) wraz ze wszystkimi załącznikami.</w:t>
      </w:r>
    </w:p>
    <w:p w14:paraId="5C97D570" w14:textId="73D1FE7C" w:rsidR="004A3149" w:rsidRPr="00D7755C" w:rsidRDefault="00D7755C" w:rsidP="008E0DC7">
      <w:pPr>
        <w:numPr>
          <w:ilvl w:val="0"/>
          <w:numId w:val="40"/>
        </w:numPr>
        <w:suppressAutoHyphens/>
        <w:spacing w:before="120" w:after="0" w:line="240" w:lineRule="auto"/>
        <w:ind w:left="284" w:hanging="284"/>
        <w:jc w:val="both"/>
        <w:rPr>
          <w:rFonts w:eastAsia="Times New Roman" w:cstheme="minorHAnsi"/>
          <w:b/>
        </w:rPr>
      </w:pPr>
      <w:r w:rsidRPr="00D7755C">
        <w:rPr>
          <w:rFonts w:eastAsia="Times New Roman" w:cstheme="minorHAnsi"/>
        </w:rPr>
        <w:t xml:space="preserve">Oferujemy wykonanie </w:t>
      </w:r>
      <w:r w:rsidR="004A3149" w:rsidRPr="00D7755C">
        <w:rPr>
          <w:rFonts w:eastAsia="Times New Roman" w:cstheme="minorHAnsi"/>
        </w:rPr>
        <w:t xml:space="preserve">zamówienia pod nazwą </w:t>
      </w:r>
      <w:r w:rsidR="004A3149" w:rsidRPr="00D7755C">
        <w:rPr>
          <w:rFonts w:eastAsia="Times New Roman" w:cstheme="minorHAnsi"/>
          <w:b/>
        </w:rPr>
        <w:t>„</w:t>
      </w:r>
      <w:r w:rsidRPr="00D7755C">
        <w:rPr>
          <w:rFonts w:cstheme="minorHAnsi"/>
          <w:b/>
          <w:i/>
        </w:rPr>
        <w:t>Usługa sprzątania terenów zewnętrznych, pielęgnacja zieleni,</w:t>
      </w:r>
      <w:r w:rsidR="00EF5161">
        <w:rPr>
          <w:rFonts w:cstheme="minorHAnsi"/>
          <w:b/>
          <w:i/>
        </w:rPr>
        <w:t xml:space="preserve"> odśnieżanie, usuwanie </w:t>
      </w:r>
      <w:proofErr w:type="spellStart"/>
      <w:r w:rsidR="00EF5161">
        <w:rPr>
          <w:rFonts w:cstheme="minorHAnsi"/>
          <w:b/>
          <w:i/>
        </w:rPr>
        <w:t>oblodzeń</w:t>
      </w:r>
      <w:proofErr w:type="spellEnd"/>
      <w:r w:rsidRPr="00D7755C">
        <w:rPr>
          <w:rFonts w:cstheme="minorHAnsi"/>
          <w:b/>
          <w:i/>
        </w:rPr>
        <w:t xml:space="preserve"> na terenach przylegających do budynków UJK” </w:t>
      </w:r>
      <w:r w:rsidR="004A3149" w:rsidRPr="00D7755C">
        <w:rPr>
          <w:rFonts w:eastAsia="Times New Roman" w:cstheme="minorHAnsi"/>
        </w:rPr>
        <w:t>wg poniższej specyfikacji:</w:t>
      </w:r>
    </w:p>
    <w:p w14:paraId="47E40ADF" w14:textId="64DF7C5C" w:rsidR="004A3149" w:rsidRDefault="004A3149" w:rsidP="004A3149">
      <w:pPr>
        <w:spacing w:before="120" w:after="0" w:line="240" w:lineRule="auto"/>
        <w:ind w:left="-142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A:</w:t>
      </w:r>
      <w:r>
        <w:rPr>
          <w:rFonts w:eastAsia="Times New Roman" w:cs="Calibri"/>
        </w:rPr>
        <w:t xml:space="preserve">  utrzymywanie czystości terenów zewnętrznych, pielęgnacja zieleni,  odśnieżanie, usuwanie </w:t>
      </w:r>
      <w:proofErr w:type="spellStart"/>
      <w:r>
        <w:rPr>
          <w:rFonts w:eastAsia="Times New Roman" w:cs="Calibri"/>
        </w:rPr>
        <w:t>oblodzeń</w:t>
      </w:r>
      <w:proofErr w:type="spellEnd"/>
      <w:r>
        <w:rPr>
          <w:rFonts w:eastAsia="Times New Roman" w:cs="Calibri"/>
        </w:rPr>
        <w:t xml:space="preserve"> z ciągów</w:t>
      </w:r>
      <w:r w:rsidR="00D7755C">
        <w:rPr>
          <w:rFonts w:eastAsia="Times New Roman" w:cs="Calibri"/>
        </w:rPr>
        <w:t xml:space="preserve"> komunikacyjnych dla pieszych (</w:t>
      </w:r>
      <w:r>
        <w:rPr>
          <w:rFonts w:eastAsia="Times New Roman" w:cs="Calibri"/>
        </w:rPr>
        <w:t xml:space="preserve">czynności objęte opisem przedmiotu zamówienia w zakresie punktu 1-3a), za łączną cenę brutto w wysokości </w:t>
      </w:r>
      <w:r w:rsidRPr="00D55C63">
        <w:rPr>
          <w:rFonts w:eastAsia="Times New Roman" w:cs="Calibri"/>
        </w:rPr>
        <w:t>……………………….</w:t>
      </w:r>
      <w:r>
        <w:rPr>
          <w:rFonts w:eastAsia="Times New Roman" w:cs="Calibri"/>
        </w:rPr>
        <w:t xml:space="preserve"> (słownie …………………………zł,00/100) w tym obowiązujący podatek VAT,   wynikającą z poniższego zestawienia:</w:t>
      </w:r>
    </w:p>
    <w:p w14:paraId="1281D70B" w14:textId="77777777" w:rsidR="004A3149" w:rsidRDefault="004A3149" w:rsidP="005406D3">
      <w:pPr>
        <w:spacing w:before="120" w:after="0" w:line="240" w:lineRule="auto"/>
        <w:jc w:val="both"/>
        <w:rPr>
          <w:rFonts w:cs="Calibri"/>
          <w:sz w:val="20"/>
          <w:szCs w:val="20"/>
        </w:rPr>
      </w:pPr>
      <w:r>
        <w:rPr>
          <w:rFonts w:eastAsia="Times New Roman" w:cs="Calibri"/>
          <w:b/>
        </w:rPr>
        <w:t>1)</w:t>
      </w:r>
    </w:p>
    <w:tbl>
      <w:tblPr>
        <w:tblW w:w="0" w:type="auto"/>
        <w:tblInd w:w="-54" w:type="dxa"/>
        <w:tblLayout w:type="fixed"/>
        <w:tblLook w:val="0000" w:firstRow="0" w:lastRow="0" w:firstColumn="0" w:lastColumn="0" w:noHBand="0" w:noVBand="0"/>
      </w:tblPr>
      <w:tblGrid>
        <w:gridCol w:w="568"/>
        <w:gridCol w:w="2996"/>
        <w:gridCol w:w="3100"/>
        <w:gridCol w:w="2733"/>
      </w:tblGrid>
      <w:tr w:rsidR="004A3149" w14:paraId="6DE9DCA9" w14:textId="77777777" w:rsidTr="00900C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38628" w14:textId="77777777" w:rsidR="004A3149" w:rsidRDefault="004A3149" w:rsidP="00900C7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E791B" w14:textId="77777777" w:rsidR="004A3149" w:rsidRDefault="004A3149" w:rsidP="00900C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obiektu UJK objętego przedmiotem zamówienia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F312" w14:textId="77777777" w:rsidR="004A3149" w:rsidRDefault="004A3149" w:rsidP="00900C75">
            <w:pPr>
              <w:spacing w:after="0" w:line="240" w:lineRule="auto"/>
              <w:ind w:left="-6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Cena brutto za jeden miesiąc świadczenia usługi</w:t>
            </w:r>
          </w:p>
          <w:p w14:paraId="41F1F9D1" w14:textId="77777777" w:rsidR="004A3149" w:rsidRDefault="004A3149" w:rsidP="00900C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B099F90" w14:textId="77777777" w:rsidR="004A3149" w:rsidRDefault="004A3149" w:rsidP="00900C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Wartość brutto</w:t>
            </w:r>
          </w:p>
          <w:p w14:paraId="3B3B52F2" w14:textId="0039AD76" w:rsidR="004A3149" w:rsidRDefault="004A3149" w:rsidP="00900C75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 xml:space="preserve">Za </w:t>
            </w:r>
            <w:r w:rsidRPr="00C2340A">
              <w:rPr>
                <w:rFonts w:cs="Calibri"/>
                <w:color w:val="00B050"/>
                <w:sz w:val="20"/>
                <w:szCs w:val="20"/>
              </w:rPr>
              <w:t>24</w:t>
            </w:r>
            <w:r w:rsidR="00EF5161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="00EF5161">
              <w:rPr>
                <w:rFonts w:cs="Calibri"/>
                <w:sz w:val="20"/>
                <w:szCs w:val="20"/>
              </w:rPr>
              <w:t>miesięce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świadczenia usługi*</w:t>
            </w:r>
          </w:p>
        </w:tc>
      </w:tr>
      <w:tr w:rsidR="004A3149" w14:paraId="16C130F0" w14:textId="77777777" w:rsidTr="00900C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33BED" w14:textId="77777777" w:rsidR="004A3149" w:rsidRDefault="004A3149" w:rsidP="00900C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EC8BE" w14:textId="77777777" w:rsidR="004A3149" w:rsidRDefault="004A3149" w:rsidP="00900C7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7EC1A" w14:textId="5BBA03A8" w:rsidR="004A3149" w:rsidRDefault="005406D3" w:rsidP="00900C75">
            <w:pPr>
              <w:spacing w:after="0" w:line="240" w:lineRule="auto"/>
              <w:ind w:left="-65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4A3149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70B97B6E" w14:textId="32AD0B1E" w:rsidR="004A3149" w:rsidRDefault="005406D3" w:rsidP="00900C75">
            <w:pPr>
              <w:spacing w:after="0" w:line="240" w:lineRule="auto"/>
              <w:jc w:val="center"/>
            </w:pPr>
            <w:r>
              <w:rPr>
                <w:rFonts w:cs="Calibri"/>
                <w:sz w:val="20"/>
                <w:szCs w:val="20"/>
              </w:rPr>
              <w:t>4</w:t>
            </w:r>
            <w:r w:rsidR="004A3149">
              <w:rPr>
                <w:rFonts w:cs="Calibri"/>
                <w:sz w:val="20"/>
                <w:szCs w:val="20"/>
              </w:rPr>
              <w:t>.</w:t>
            </w:r>
          </w:p>
        </w:tc>
      </w:tr>
      <w:tr w:rsidR="004A3149" w:rsidRPr="00C2340A" w14:paraId="1131F9B1" w14:textId="77777777" w:rsidTr="005406D3">
        <w:trPr>
          <w:trHeight w:val="94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11FA" w14:textId="77777777" w:rsidR="004A3149" w:rsidRDefault="004A3149" w:rsidP="00900C7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14C70" w14:textId="77777777" w:rsidR="004A3149" w:rsidRDefault="004A3149" w:rsidP="00900C75">
            <w:pPr>
              <w:autoSpaceDE w:val="0"/>
              <w:spacing w:after="120" w:line="240" w:lineRule="auto"/>
              <w:ind w:left="-21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Wydziału Nauk Ścisłych i Przyrodniczych, Kielce                         ul. Uniwersytecka 7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0309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5073967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42E91D29" w14:textId="77777777" w:rsidTr="00900C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4A38A" w14:textId="77777777" w:rsidR="004A3149" w:rsidRDefault="004A3149" w:rsidP="00900C7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CBEBE" w14:textId="193AD3CA" w:rsidR="009E4854" w:rsidRDefault="004A3149" w:rsidP="00900C75">
            <w:pPr>
              <w:pStyle w:val="Bezodstpw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Wydział Humanistyczny</w:t>
            </w:r>
            <w:r w:rsidR="005236C5">
              <w:rPr>
                <w:rFonts w:cs="Calibri"/>
                <w:sz w:val="20"/>
                <w:szCs w:val="20"/>
              </w:rPr>
              <w:t xml:space="preserve"> (S</w:t>
            </w:r>
            <w:r w:rsidR="009E4854">
              <w:rPr>
                <w:rFonts w:cs="Calibri"/>
                <w:sz w:val="20"/>
                <w:szCs w:val="20"/>
              </w:rPr>
              <w:t>JO, CKMIN)</w:t>
            </w:r>
            <w:r>
              <w:rPr>
                <w:rFonts w:cs="Calibri"/>
                <w:sz w:val="20"/>
                <w:szCs w:val="20"/>
              </w:rPr>
              <w:t xml:space="preserve">  Kielce  </w:t>
            </w:r>
          </w:p>
          <w:p w14:paraId="7542AD5C" w14:textId="4A0E5B2F" w:rsidR="004A3149" w:rsidRDefault="004A3149" w:rsidP="00900C75">
            <w:pPr>
              <w:pStyle w:val="Bezodstpw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ul. Uniwersytecka 17. </w:t>
            </w:r>
          </w:p>
          <w:p w14:paraId="1A01A686" w14:textId="77777777" w:rsidR="004A3149" w:rsidRDefault="004A3149" w:rsidP="00900C75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E1F25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DDBEAF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51D76575" w14:textId="77777777" w:rsidTr="005406D3">
        <w:trPr>
          <w:trHeight w:val="7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82B8" w14:textId="77777777" w:rsidR="004A3149" w:rsidRDefault="004A3149" w:rsidP="00900C7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371A3" w14:textId="77777777" w:rsidR="004A3149" w:rsidRDefault="004A3149" w:rsidP="00900C75">
            <w:pPr>
              <w:autoSpaceDE w:val="0"/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Biblioteka Uniwersytecka, Kielce ul. Uniwersytecka 19 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B34CF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785C4B0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1655B7A0" w14:textId="77777777" w:rsidTr="005406D3">
        <w:trPr>
          <w:trHeight w:val="6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C2B52" w14:textId="77777777" w:rsidR="004A3149" w:rsidRDefault="004A3149" w:rsidP="00900C7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BF42" w14:textId="77777777" w:rsidR="004A3149" w:rsidRDefault="004A3149" w:rsidP="00900C75">
            <w:pPr>
              <w:autoSpaceDE w:val="0"/>
              <w:spacing w:after="12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Uniwersyteckie Centrum Sportu, Kielce ul. Uniwersytecka 21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11FB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029D35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4F9BCD06" w14:textId="77777777" w:rsidTr="00900C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1F89" w14:textId="77777777" w:rsidR="004A3149" w:rsidRDefault="004A3149" w:rsidP="00900C7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0B445" w14:textId="40A2E071" w:rsidR="005406D3" w:rsidRPr="005406D3" w:rsidRDefault="004A3149" w:rsidP="00900C75">
            <w:pPr>
              <w:autoSpaceDE w:val="0"/>
              <w:spacing w:after="12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Wydziału Prawa i Nauk Społecznych, Kielce                                     </w:t>
            </w:r>
            <w:r>
              <w:rPr>
                <w:rFonts w:eastAsia="Times New Roman" w:cs="Calibri"/>
                <w:sz w:val="20"/>
                <w:szCs w:val="20"/>
              </w:rPr>
              <w:lastRenderedPageBreak/>
              <w:t>ul. Uniwersytecka 15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08B50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B6D6A82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1B9F4619" w14:textId="77777777" w:rsidTr="00900C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4A2E" w14:textId="77777777" w:rsidR="004A3149" w:rsidRDefault="004A3149" w:rsidP="00900C7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B88DF" w14:textId="77777777" w:rsidR="004A3149" w:rsidRDefault="004A3149" w:rsidP="00900C75">
            <w:pPr>
              <w:autoSpaceDE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Wydział Sztuki, Kielce                    ul. </w:t>
            </w:r>
            <w:proofErr w:type="spellStart"/>
            <w:r>
              <w:rPr>
                <w:rFonts w:eastAsia="Times New Roman" w:cs="Calibri"/>
                <w:sz w:val="20"/>
                <w:szCs w:val="20"/>
              </w:rPr>
              <w:t>Podklasztorna</w:t>
            </w:r>
            <w:proofErr w:type="spellEnd"/>
            <w:r>
              <w:rPr>
                <w:rFonts w:eastAsia="Times New Roman" w:cs="Calibri"/>
                <w:sz w:val="20"/>
                <w:szCs w:val="20"/>
              </w:rPr>
              <w:t xml:space="preserve"> 117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BBC2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C85FF48" w14:textId="77777777" w:rsidR="004A3149" w:rsidRPr="00C2340A" w:rsidRDefault="004A3149" w:rsidP="00900C75">
            <w:pPr>
              <w:snapToGrid w:val="0"/>
              <w:spacing w:after="0" w:line="240" w:lineRule="auto"/>
              <w:jc w:val="center"/>
              <w:rPr>
                <w:rFonts w:cs="Calibri"/>
                <w:color w:val="00B050"/>
                <w:sz w:val="20"/>
                <w:szCs w:val="20"/>
              </w:rPr>
            </w:pPr>
          </w:p>
        </w:tc>
      </w:tr>
      <w:tr w:rsidR="004A3149" w:rsidRPr="00C2340A" w14:paraId="1992254C" w14:textId="77777777" w:rsidTr="00900C75">
        <w:tc>
          <w:tcPr>
            <w:tcW w:w="3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0F7DC" w14:textId="77777777" w:rsidR="004A3149" w:rsidRDefault="004A3149" w:rsidP="00900C75">
            <w:pPr>
              <w:snapToGrid w:val="0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</w:rPr>
            </w:pPr>
          </w:p>
          <w:p w14:paraId="65419766" w14:textId="77777777" w:rsidR="004A3149" w:rsidRDefault="004A3149" w:rsidP="00900C7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ŁĄCZNA WARTOŚĆ BRUTTO</w:t>
            </w:r>
          </w:p>
          <w:p w14:paraId="205A1426" w14:textId="77777777" w:rsidR="004A3149" w:rsidRDefault="004A3149" w:rsidP="00900C7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3C574" w14:textId="77777777" w:rsidR="004A3149" w:rsidRPr="00C2340A" w:rsidRDefault="004A3149" w:rsidP="00900C75">
            <w:pPr>
              <w:spacing w:after="0" w:line="240" w:lineRule="auto"/>
              <w:jc w:val="both"/>
              <w:rPr>
                <w:rFonts w:cs="Calibri"/>
                <w:color w:val="00B050"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37AD035" w14:textId="77777777" w:rsidR="004A3149" w:rsidRPr="00C2340A" w:rsidRDefault="004A3149" w:rsidP="00900C75">
            <w:pPr>
              <w:spacing w:after="0" w:line="240" w:lineRule="auto"/>
              <w:jc w:val="center"/>
              <w:rPr>
                <w:color w:val="00B050"/>
              </w:rPr>
            </w:pPr>
          </w:p>
        </w:tc>
      </w:tr>
    </w:tbl>
    <w:p w14:paraId="16AD9640" w14:textId="788BED30" w:rsidR="004A3149" w:rsidRDefault="001C1C14" w:rsidP="004A3149">
      <w:pPr>
        <w:spacing w:after="0" w:line="240" w:lineRule="auto"/>
        <w:jc w:val="both"/>
        <w:rPr>
          <w:rFonts w:eastAsia="Times New Roman" w:cs="Calibri"/>
          <w:b/>
          <w:sz w:val="20"/>
          <w:szCs w:val="20"/>
        </w:rPr>
      </w:pPr>
      <w:r>
        <w:rPr>
          <w:rFonts w:eastAsia="Times New Roman" w:cs="Calibri"/>
          <w:i/>
          <w:sz w:val="18"/>
          <w:szCs w:val="18"/>
        </w:rPr>
        <w:t xml:space="preserve">* - łączną wartość  brutto za 24 </w:t>
      </w:r>
      <w:r w:rsidR="00465B8F">
        <w:rPr>
          <w:rFonts w:eastAsia="Times New Roman" w:cs="Calibri"/>
          <w:i/>
          <w:sz w:val="18"/>
          <w:szCs w:val="18"/>
        </w:rPr>
        <w:t>miesiące</w:t>
      </w:r>
      <w:r w:rsidR="004A3149">
        <w:rPr>
          <w:rFonts w:eastAsia="Times New Roman" w:cs="Calibri"/>
          <w:i/>
          <w:sz w:val="18"/>
          <w:szCs w:val="18"/>
        </w:rPr>
        <w:t xml:space="preserve"> świadczenia usługi należy wpisać liczbowo i słownie w pkt. </w:t>
      </w:r>
      <w:r w:rsidR="004A3149">
        <w:rPr>
          <w:rFonts w:eastAsia="Times New Roman" w:cs="Calibri"/>
          <w:b/>
          <w:i/>
          <w:sz w:val="18"/>
          <w:szCs w:val="18"/>
        </w:rPr>
        <w:t>A</w:t>
      </w:r>
      <w:r w:rsidR="004A3149">
        <w:rPr>
          <w:rFonts w:eastAsia="Times New Roman" w:cs="Calibri"/>
          <w:i/>
          <w:sz w:val="18"/>
          <w:szCs w:val="18"/>
        </w:rPr>
        <w:t xml:space="preserve"> formularza ofertowego</w:t>
      </w:r>
    </w:p>
    <w:p w14:paraId="1C69CD39" w14:textId="77777777" w:rsidR="004A3149" w:rsidRDefault="004A3149" w:rsidP="004A3149">
      <w:pPr>
        <w:spacing w:after="0" w:line="240" w:lineRule="auto"/>
        <w:ind w:left="-993"/>
        <w:jc w:val="both"/>
        <w:rPr>
          <w:rFonts w:eastAsia="Times New Roman" w:cs="Calibri"/>
          <w:b/>
          <w:sz w:val="20"/>
          <w:szCs w:val="20"/>
        </w:rPr>
      </w:pPr>
    </w:p>
    <w:p w14:paraId="21F2D17C" w14:textId="77777777" w:rsidR="004A3149" w:rsidRDefault="004A3149" w:rsidP="004A3149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 2) Usługę odśnieżania i usuwania </w:t>
      </w:r>
      <w:proofErr w:type="spellStart"/>
      <w:r>
        <w:rPr>
          <w:rFonts w:eastAsia="Times New Roman" w:cs="Calibri"/>
        </w:rPr>
        <w:t>oblodzeń</w:t>
      </w:r>
      <w:proofErr w:type="spellEnd"/>
      <w:r>
        <w:rPr>
          <w:rFonts w:eastAsia="Times New Roman" w:cs="Calibri"/>
        </w:rPr>
        <w:t xml:space="preserve"> z dachów i zewnętrznych parapetów okiennych za cenę brutto ……………………………zł , za 1 roboczogodzinę świadczenia usługi, w tym obowiązujący podatek VAT.</w:t>
      </w:r>
    </w:p>
    <w:p w14:paraId="7B5B4A59" w14:textId="39C19C89" w:rsidR="004A3149" w:rsidRDefault="004A3149" w:rsidP="004A3149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       3)   Usługę odśnieżania </w:t>
      </w:r>
      <w:r w:rsidR="005406D3">
        <w:rPr>
          <w:rFonts w:eastAsia="Times New Roman" w:cs="Calibri"/>
        </w:rPr>
        <w:t>dróg dojazdowych i parkingów  (</w:t>
      </w:r>
      <w:r>
        <w:rPr>
          <w:rFonts w:eastAsia="Times New Roman" w:cs="Calibri"/>
        </w:rPr>
        <w:t>przy użyciu sprzętu mechanicznego, np.</w:t>
      </w:r>
      <w:r w:rsidR="005406D3">
        <w:rPr>
          <w:rFonts w:eastAsia="Times New Roman" w:cs="Calibri"/>
        </w:rPr>
        <w:t xml:space="preserve"> </w:t>
      </w:r>
      <w:r>
        <w:rPr>
          <w:rFonts w:eastAsia="Times New Roman" w:cs="Calibri"/>
        </w:rPr>
        <w:t>pług) w cenie………………brutto zł za 1 „motogodzinę” świadczenia usługi ,  w tym należny podatek VAT.</w:t>
      </w:r>
    </w:p>
    <w:p w14:paraId="78404365" w14:textId="77777777" w:rsidR="004A3149" w:rsidRDefault="004A3149" w:rsidP="004A3149">
      <w:pPr>
        <w:spacing w:after="0" w:line="240" w:lineRule="auto"/>
        <w:ind w:left="-993"/>
        <w:jc w:val="both"/>
        <w:rPr>
          <w:rFonts w:eastAsia="Times New Roman" w:cs="Calibri"/>
        </w:rPr>
      </w:pPr>
    </w:p>
    <w:p w14:paraId="54667EB0" w14:textId="77777777" w:rsidR="004A3149" w:rsidRDefault="004A3149" w:rsidP="005406D3">
      <w:pPr>
        <w:spacing w:after="0" w:line="240" w:lineRule="auto"/>
        <w:jc w:val="both"/>
        <w:rPr>
          <w:rFonts w:eastAsia="Times New Roman" w:cs="Calibri"/>
          <w:i/>
        </w:rPr>
      </w:pPr>
      <w:r>
        <w:rPr>
          <w:rFonts w:eastAsia="Times New Roman" w:cs="Calibri"/>
          <w:i/>
        </w:rPr>
        <w:t xml:space="preserve">                  UWAGA: Wszystkie ceny należy podać z dokładnością do drugiego miejsca po przecinku z zachowaniem   zasady zaokrągleń matematycznych.</w:t>
      </w:r>
    </w:p>
    <w:p w14:paraId="7B170FA8" w14:textId="77777777" w:rsidR="004A3149" w:rsidRDefault="004A3149" w:rsidP="004A3149">
      <w:pPr>
        <w:spacing w:after="0" w:line="240" w:lineRule="auto"/>
        <w:ind w:left="709"/>
        <w:jc w:val="both"/>
        <w:rPr>
          <w:rFonts w:eastAsia="Times New Roman" w:cs="Calibri"/>
          <w:i/>
        </w:rPr>
      </w:pPr>
    </w:p>
    <w:p w14:paraId="3EC0AB8C" w14:textId="77777777" w:rsidR="004A3149" w:rsidRDefault="004A3149" w:rsidP="004A3149">
      <w:pPr>
        <w:spacing w:after="0" w:line="240" w:lineRule="auto"/>
        <w:ind w:left="-426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B.</w:t>
      </w:r>
    </w:p>
    <w:p w14:paraId="0081FC18" w14:textId="77777777" w:rsidR="004A3149" w:rsidRDefault="004A3149" w:rsidP="004A3149">
      <w:pPr>
        <w:spacing w:after="0" w:line="240" w:lineRule="auto"/>
        <w:ind w:left="-142"/>
        <w:jc w:val="both"/>
        <w:rPr>
          <w:rFonts w:eastAsia="Times New Roman" w:cs="Calibri"/>
          <w:b/>
        </w:rPr>
      </w:pPr>
      <w:r>
        <w:rPr>
          <w:rFonts w:eastAsia="Times New Roman" w:cs="Calibri"/>
        </w:rPr>
        <w:t xml:space="preserve">  Oferujemy  dodatkowe, nie wymagane w opisie przedmiotu zamówienia, następujące           czynności:……………………………………………………………………………………………………………………………………………………</w:t>
      </w:r>
    </w:p>
    <w:p w14:paraId="15B0DD38" w14:textId="77777777" w:rsidR="004A3149" w:rsidRDefault="004A3149" w:rsidP="004A3149">
      <w:pPr>
        <w:spacing w:after="0" w:line="240" w:lineRule="auto"/>
        <w:ind w:left="-426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    C. </w:t>
      </w:r>
    </w:p>
    <w:p w14:paraId="3D235F2C" w14:textId="21F4307D" w:rsidR="004A3149" w:rsidRDefault="004A3149" w:rsidP="004A3149">
      <w:pPr>
        <w:spacing w:after="0" w:line="240" w:lineRule="auto"/>
        <w:ind w:left="-993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                 </w:t>
      </w:r>
      <w:r>
        <w:rPr>
          <w:rFonts w:eastAsia="Times New Roman" w:cs="Calibri"/>
        </w:rPr>
        <w:t>Deklarujemy czas rea</w:t>
      </w:r>
      <w:r w:rsidR="005406D3">
        <w:rPr>
          <w:rFonts w:eastAsia="Times New Roman" w:cs="Calibri"/>
        </w:rPr>
        <w:t>kcji: ………………………….od zgłoszenie Z</w:t>
      </w:r>
      <w:r>
        <w:rPr>
          <w:rFonts w:eastAsia="Times New Roman" w:cs="Calibri"/>
        </w:rPr>
        <w:t>amawiającego.</w:t>
      </w:r>
    </w:p>
    <w:p w14:paraId="1106F850" w14:textId="77777777" w:rsidR="004A3149" w:rsidRDefault="004A3149" w:rsidP="004A3149">
      <w:pPr>
        <w:spacing w:after="0" w:line="240" w:lineRule="auto"/>
        <w:ind w:left="-993"/>
        <w:jc w:val="both"/>
        <w:rPr>
          <w:rFonts w:eastAsia="Times New Roman" w:cs="Calibri"/>
          <w:b/>
        </w:rPr>
      </w:pPr>
      <w:r>
        <w:rPr>
          <w:rFonts w:eastAsia="Times New Roman" w:cs="Calibri"/>
        </w:rPr>
        <w:t xml:space="preserve">    </w:t>
      </w:r>
    </w:p>
    <w:p w14:paraId="5370BE46" w14:textId="77777777" w:rsidR="004A3149" w:rsidRDefault="004A3149" w:rsidP="005406D3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2) </w:t>
      </w:r>
    </w:p>
    <w:p w14:paraId="27405986" w14:textId="77777777" w:rsidR="004A3149" w:rsidRDefault="004A3149" w:rsidP="004A3149">
      <w:pPr>
        <w:spacing w:after="0" w:line="240" w:lineRule="auto"/>
        <w:ind w:left="-993"/>
        <w:jc w:val="center"/>
        <w:rPr>
          <w:rFonts w:eastAsia="Times New Roman" w:cs="Calibri"/>
        </w:rPr>
      </w:pPr>
    </w:p>
    <w:p w14:paraId="6AB73834" w14:textId="77777777" w:rsidR="004A3149" w:rsidRDefault="004A3149" w:rsidP="004A3149">
      <w:pPr>
        <w:spacing w:after="0" w:line="240" w:lineRule="auto"/>
        <w:ind w:left="-1080"/>
        <w:jc w:val="center"/>
        <w:rPr>
          <w:rFonts w:eastAsia="Times New Roman" w:cs="Calibri"/>
        </w:rPr>
      </w:pPr>
      <w:r>
        <w:rPr>
          <w:rFonts w:eastAsia="Times New Roman" w:cs="Calibri"/>
        </w:rPr>
        <w:t>***</w:t>
      </w:r>
    </w:p>
    <w:p w14:paraId="11F40A85" w14:textId="7787982D" w:rsidR="004A3149" w:rsidRDefault="004A3149" w:rsidP="008E0DC7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Oświadczamy, że uważamy się za związany</w:t>
      </w:r>
      <w:r w:rsidR="005406D3">
        <w:rPr>
          <w:rFonts w:eastAsia="Times New Roman" w:cs="Calibri"/>
        </w:rPr>
        <w:t xml:space="preserve">ch niniejszą ofertą </w:t>
      </w:r>
      <w:r w:rsidR="005406D3" w:rsidRPr="00007CA8">
        <w:rPr>
          <w:rFonts w:eastAsia="Times New Roman" w:cs="Calibri"/>
        </w:rPr>
        <w:t>do dnia</w:t>
      </w:r>
      <w:r w:rsidR="00007CA8">
        <w:rPr>
          <w:rFonts w:eastAsia="Times New Roman" w:cs="Calibri"/>
        </w:rPr>
        <w:t xml:space="preserve"> </w:t>
      </w:r>
      <w:r w:rsidR="005037DD">
        <w:rPr>
          <w:rFonts w:eastAsia="Times New Roman" w:cs="Calibri"/>
        </w:rPr>
        <w:t>20</w:t>
      </w:r>
      <w:r w:rsidR="00007CA8">
        <w:rPr>
          <w:rFonts w:eastAsia="Times New Roman" w:cs="Calibri"/>
        </w:rPr>
        <w:t>.07.2021 r.</w:t>
      </w:r>
      <w:r>
        <w:rPr>
          <w:rFonts w:eastAsia="Times New Roman" w:cs="Calibri"/>
        </w:rPr>
        <w:t xml:space="preserve"> Bieg terminu związania ofertą rozpoczyna się wraz z upływem terminu składania ofert.</w:t>
      </w:r>
    </w:p>
    <w:p w14:paraId="5A444BCF" w14:textId="0873BB07" w:rsidR="004A3149" w:rsidRDefault="004A3149" w:rsidP="008E0DC7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Oświadczamy, że zapoznaliśmy się ze Specyfikacją Warunków Zamówie</w:t>
      </w:r>
      <w:r>
        <w:rPr>
          <w:rFonts w:eastAsia="Times New Roman" w:cs="Calibri"/>
        </w:rPr>
        <w:softHyphen/>
        <w:t>nia  i nie wnosimy do nich żadnych zastrzeżeń. Zdobyliśmy również ko</w:t>
      </w:r>
      <w:r>
        <w:rPr>
          <w:rFonts w:eastAsia="Times New Roman" w:cs="Calibri"/>
        </w:rPr>
        <w:softHyphen/>
        <w:t>nieczne informacje potrzebne do właściwej wyceny oraz właściwego wykonania przedmiotu zamówienia.</w:t>
      </w:r>
    </w:p>
    <w:p w14:paraId="091D2695" w14:textId="017BC5EF" w:rsidR="004A3149" w:rsidRDefault="004A3149" w:rsidP="008E0DC7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cs="Calibri"/>
        </w:rPr>
      </w:pPr>
      <w:r>
        <w:rPr>
          <w:rFonts w:eastAsia="Times New Roman" w:cs="Calibri"/>
        </w:rPr>
        <w:t xml:space="preserve">Dysponujemy/będziemy dysponować osobami zdolnymi do wykonania niniejszego zamówienia, </w:t>
      </w:r>
      <w:r>
        <w:rPr>
          <w:rFonts w:cs="Calibri"/>
        </w:rPr>
        <w:t xml:space="preserve">, których doświadczenie zawodowe,  kwalifikacje  oraz uprawnienia spełniają warunki udziału w niniejszym postępowaniu, o których mowa w rozdziale </w:t>
      </w:r>
      <w:r w:rsidR="005406D3">
        <w:rPr>
          <w:rFonts w:ascii="Arial" w:hAnsi="Arial" w:cs="Arial"/>
          <w:sz w:val="20"/>
          <w:szCs w:val="20"/>
        </w:rPr>
        <w:t>VIII. pkt 2, ppkt.4)  lit. b SWZ.</w:t>
      </w:r>
    </w:p>
    <w:p w14:paraId="3E5DE890" w14:textId="051FA212" w:rsidR="004A3149" w:rsidRDefault="004A3149" w:rsidP="008E0DC7">
      <w:pPr>
        <w:numPr>
          <w:ilvl w:val="1"/>
          <w:numId w:val="41"/>
        </w:numPr>
        <w:suppressAutoHyphens/>
        <w:spacing w:after="0" w:line="240" w:lineRule="auto"/>
        <w:jc w:val="both"/>
        <w:rPr>
          <w:rFonts w:eastAsia="Times New Roman" w:cs="Calibri"/>
        </w:rPr>
      </w:pPr>
      <w:r>
        <w:rPr>
          <w:rFonts w:cs="Calibri"/>
        </w:rPr>
        <w:t>Dysponujemy/będziemy dysponować sprzętem niezbędnym do realizacji zamówienia w szczególności sprzętem w</w:t>
      </w:r>
      <w:r w:rsidR="005406D3">
        <w:rPr>
          <w:rFonts w:cs="Calibri"/>
        </w:rPr>
        <w:t>skazanym w załączniku nr 1 do S</w:t>
      </w:r>
      <w:r>
        <w:rPr>
          <w:rFonts w:cs="Calibri"/>
        </w:rPr>
        <w:t>WZ tj. w opisie przedmiotu zamówienia.</w:t>
      </w:r>
    </w:p>
    <w:p w14:paraId="33AFAC43" w14:textId="29994F9A" w:rsidR="004A3149" w:rsidRDefault="004A3149" w:rsidP="008E0DC7">
      <w:pPr>
        <w:numPr>
          <w:ilvl w:val="1"/>
          <w:numId w:val="4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eastAsia="Times New Roman" w:cs="Calibri"/>
        </w:rPr>
        <w:t>Oświadczamy, że zawarty w Specyfikacji Warunków Zamówienia wzór umowy został przez nas zaakceptowany i zobowiązujemy się w przypadku wyboru naszej oferty, do zawarcia umowy na wymienionych w nim warunkach w miejscu i terminie wyznaczonym przez Zamawiającego. Jesteśmy świadomi, że gdyby z naszej winy nie doszło do zawarcia umowy wniesione przez nas wadium ulega przepadkowi.</w:t>
      </w:r>
    </w:p>
    <w:p w14:paraId="757058E8" w14:textId="77777777" w:rsidR="004A3149" w:rsidRDefault="004A3149" w:rsidP="008E0DC7">
      <w:pPr>
        <w:numPr>
          <w:ilvl w:val="1"/>
          <w:numId w:val="4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Termin realizacji zamówienia:…………………………</w:t>
      </w:r>
    </w:p>
    <w:p w14:paraId="720FC2ED" w14:textId="4F07ED74" w:rsidR="004A3149" w:rsidRDefault="004A3149" w:rsidP="008E0DC7">
      <w:pPr>
        <w:numPr>
          <w:ilvl w:val="1"/>
          <w:numId w:val="4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Termin płatności – 3</w:t>
      </w:r>
      <w:r w:rsidR="005406D3">
        <w:rPr>
          <w:rFonts w:cs="Calibri"/>
        </w:rPr>
        <w:t>0 dni od daty otrzymania przez Z</w:t>
      </w:r>
      <w:r>
        <w:rPr>
          <w:rFonts w:cs="Calibri"/>
        </w:rPr>
        <w:t>amawiającego prawidłowo wystawionej faktury na każdy obiekt oddzielnie wraz z potwierdzeniem prawidłowej realizacji usługi przez Kierownika Obiektu.</w:t>
      </w:r>
    </w:p>
    <w:p w14:paraId="61B5E7AB" w14:textId="77777777" w:rsidR="004A3149" w:rsidRDefault="004A3149" w:rsidP="008E0DC7">
      <w:pPr>
        <w:numPr>
          <w:ilvl w:val="1"/>
          <w:numId w:val="41"/>
        </w:numPr>
        <w:suppressAutoHyphens/>
        <w:spacing w:after="12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</w:rPr>
        <w:t xml:space="preserve">Przedmiot zamówienia zamierzamy wykonać sami bez udziału podwykonawców/ z udziałem podwykonawców* </w:t>
      </w:r>
    </w:p>
    <w:p w14:paraId="1A8588C7" w14:textId="77777777" w:rsidR="004A3149" w:rsidRDefault="004A3149" w:rsidP="005406D3">
      <w:pPr>
        <w:spacing w:after="0" w:line="360" w:lineRule="auto"/>
        <w:jc w:val="both"/>
        <w:rPr>
          <w:rFonts w:cs="Calibri"/>
        </w:rPr>
      </w:pPr>
      <w:r>
        <w:rPr>
          <w:rFonts w:cs="Calibri"/>
          <w:sz w:val="18"/>
          <w:szCs w:val="18"/>
        </w:rPr>
        <w:t xml:space="preserve">       </w:t>
      </w:r>
      <w:r>
        <w:rPr>
          <w:rFonts w:cs="Calibri"/>
          <w:b/>
          <w:i/>
          <w:sz w:val="18"/>
          <w:szCs w:val="18"/>
        </w:rPr>
        <w:t>* niewłaściwe skreślić</w:t>
      </w:r>
    </w:p>
    <w:p w14:paraId="0FDD0539" w14:textId="3DA30CD1" w:rsidR="004A3149" w:rsidRDefault="004A3149" w:rsidP="005406D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7. Podwykonawcom zamierzamy powierzyć następującą cześć zamówienia (zakres prac):</w:t>
      </w:r>
    </w:p>
    <w:p w14:paraId="2D1E27C3" w14:textId="77777777" w:rsidR="004A3149" w:rsidRDefault="004A3149" w:rsidP="005406D3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 xml:space="preserve">       1) ……………………………………………, nazwa firmy podwykonawcy…………………………………………………….</w:t>
      </w:r>
    </w:p>
    <w:p w14:paraId="78E82553" w14:textId="77777777" w:rsidR="004A3149" w:rsidRDefault="004A3149" w:rsidP="005406D3">
      <w:pPr>
        <w:spacing w:after="0" w:line="360" w:lineRule="auto"/>
        <w:jc w:val="both"/>
        <w:rPr>
          <w:rFonts w:eastAsia="Times New Roman" w:cs="Calibri"/>
        </w:rPr>
      </w:pPr>
      <w:r>
        <w:rPr>
          <w:rFonts w:cs="Calibri"/>
        </w:rPr>
        <w:lastRenderedPageBreak/>
        <w:t xml:space="preserve">       2) ……………………………………………, nazwa firmy podwykonawcy……………………………………………………</w:t>
      </w:r>
    </w:p>
    <w:p w14:paraId="7CECD7E9" w14:textId="7F01F58A" w:rsidR="004A3149" w:rsidRPr="00B071C2" w:rsidRDefault="004A3149" w:rsidP="005406D3">
      <w:pPr>
        <w:spacing w:after="120"/>
        <w:jc w:val="both"/>
        <w:rPr>
          <w:rFonts w:eastAsia="Times New Roman" w:cstheme="minorHAnsi"/>
        </w:rPr>
      </w:pPr>
      <w:r w:rsidRPr="00B071C2">
        <w:rPr>
          <w:rFonts w:eastAsia="Times New Roman" w:cstheme="minorHAnsi"/>
        </w:rPr>
        <w:t>8. Wadium w kwocie ........................................... zł zostało wniesione  w dniu ................................ w formie ……………</w:t>
      </w:r>
      <w:r w:rsidR="00FA2E4F" w:rsidRPr="00B071C2">
        <w:rPr>
          <w:rFonts w:eastAsia="Times New Roman" w:cstheme="minorHAnsi"/>
        </w:rPr>
        <w:t>……………………………..</w:t>
      </w:r>
    </w:p>
    <w:p w14:paraId="7CC11ACF" w14:textId="5C298488" w:rsidR="005406D3" w:rsidRPr="00B071C2" w:rsidRDefault="00FA2E4F" w:rsidP="005406D3">
      <w:pPr>
        <w:spacing w:after="120"/>
        <w:jc w:val="both"/>
        <w:rPr>
          <w:rFonts w:eastAsia="Times New Roman" w:cstheme="minorHAnsi"/>
        </w:rPr>
      </w:pPr>
      <w:r w:rsidRPr="00B071C2">
        <w:rPr>
          <w:rFonts w:eastAsia="Times New Roman" w:cstheme="minorHAnsi"/>
        </w:rPr>
        <w:t xml:space="preserve">9. Zwrotu wadium należy dokonać na nr rachunku </w:t>
      </w:r>
      <w:r w:rsidR="004A3149" w:rsidRPr="00B071C2">
        <w:rPr>
          <w:rFonts w:eastAsia="Times New Roman" w:cstheme="minorHAnsi"/>
        </w:rPr>
        <w:t>bankowego:</w:t>
      </w:r>
      <w:r w:rsidRPr="00B071C2">
        <w:rPr>
          <w:rFonts w:eastAsia="Times New Roman" w:cstheme="minorHAnsi"/>
        </w:rPr>
        <w:t xml:space="preserve"> ………………………………………………………………</w:t>
      </w:r>
    </w:p>
    <w:p w14:paraId="27978A98" w14:textId="172E7754" w:rsidR="004A3149" w:rsidRPr="00B071C2" w:rsidRDefault="004A3149" w:rsidP="005406D3">
      <w:pPr>
        <w:spacing w:after="120"/>
        <w:jc w:val="both"/>
        <w:rPr>
          <w:rFonts w:eastAsia="Times New Roman" w:cstheme="minorHAnsi"/>
        </w:rPr>
      </w:pPr>
      <w:r w:rsidRPr="00B071C2">
        <w:rPr>
          <w:rFonts w:eastAsia="Times New Roman" w:cstheme="minorHAnsi"/>
        </w:rPr>
        <w:t xml:space="preserve">10. TAJEMNICA PRZEDESIĘBIORSTWA </w:t>
      </w:r>
      <w:r w:rsidRPr="00B071C2">
        <w:rPr>
          <w:rFonts w:eastAsia="Times New Roman" w:cstheme="minorHAnsi"/>
          <w:i/>
        </w:rPr>
        <w:t>( jeśli dotyczy).</w:t>
      </w:r>
    </w:p>
    <w:p w14:paraId="6DF09E54" w14:textId="349F1D7D" w:rsidR="004A3149" w:rsidRPr="00B071C2" w:rsidRDefault="004A3149" w:rsidP="00B071C2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B071C2">
        <w:rPr>
          <w:rFonts w:eastAsia="Times New Roman" w:cstheme="minorHAnsi"/>
        </w:rPr>
        <w:t>Niniejszym informujemy, iż informacje składające się na ofertę zawarte na stronach od …….do …….. stanowią tajemnicę przedsiębiorstwa w rozumieniu przepisów Ustawy o zwalczaniu nieuczciwej konkurencji i jako takie nie mogą być ogólnie udostępniane</w:t>
      </w:r>
      <w:r w:rsidRPr="00B071C2">
        <w:rPr>
          <w:rFonts w:eastAsia="Times New Roman" w:cstheme="minorHAnsi"/>
          <w:b/>
          <w:bCs/>
        </w:rPr>
        <w:t xml:space="preserve">. </w:t>
      </w:r>
    </w:p>
    <w:p w14:paraId="7059E747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  <w:lang w:val="x-none"/>
        </w:rPr>
      </w:pPr>
      <w:r w:rsidRPr="00B071C2">
        <w:rPr>
          <w:rFonts w:cstheme="minorHAnsi"/>
        </w:rPr>
        <w:t xml:space="preserve">11. </w:t>
      </w:r>
      <w:r w:rsidRPr="00B071C2">
        <w:rPr>
          <w:rFonts w:cstheme="minorHAnsi"/>
          <w:lang w:val="x-none"/>
        </w:rPr>
        <w:t xml:space="preserve">W przypadku Wykonawców wspólnie ubiegających się o udzielenie zamówienia, Wykonawca ustanawia pełnomocnika do reprezentowania go w postępowaniu albo reprezentowania w postępowaniu i zawarcia umowy w sprawie zamówienia publicznego: </w:t>
      </w:r>
    </w:p>
    <w:p w14:paraId="440A834E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  <w:lang w:val="x-none"/>
        </w:rPr>
        <w:t xml:space="preserve">    ……………………………………</w:t>
      </w:r>
      <w:r w:rsidRPr="00B071C2">
        <w:rPr>
          <w:rFonts w:cstheme="minorHAnsi"/>
        </w:rPr>
        <w:t>………..</w:t>
      </w:r>
      <w:r w:rsidRPr="00B071C2">
        <w:rPr>
          <w:rFonts w:cstheme="minorHAnsi"/>
          <w:lang w:val="x-none"/>
        </w:rPr>
        <w:t xml:space="preserve"> tel. kontaktowy, </w:t>
      </w:r>
      <w:r w:rsidRPr="00B071C2">
        <w:rPr>
          <w:rFonts w:cstheme="minorHAnsi"/>
        </w:rPr>
        <w:t xml:space="preserve">mail: </w:t>
      </w:r>
      <w:r w:rsidRPr="00B071C2">
        <w:rPr>
          <w:rFonts w:cstheme="minorHAnsi"/>
          <w:lang w:val="x-none"/>
        </w:rPr>
        <w:t xml:space="preserve"> …………………………………</w:t>
      </w:r>
    </w:p>
    <w:p w14:paraId="060C6F05" w14:textId="77777777" w:rsidR="00FA2E4F" w:rsidRPr="00B071C2" w:rsidRDefault="00FA2E4F" w:rsidP="00B071C2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071C2">
        <w:rPr>
          <w:rFonts w:asciiTheme="minorHAnsi" w:eastAsia="Times New Roman" w:hAnsiTheme="minorHAnsi" w:cstheme="minorHAnsi"/>
          <w:color w:val="000000"/>
        </w:rPr>
        <w:t xml:space="preserve">Informujemy, że dokumenty na potwierdzenie braku podstaw dotyczących wykluczenia na podstawie art. 109 ust. 1 pkt 4 ustawy, znajdują się w formie elektronicznej pod następującymi adresami internetowymi ogólnodostępnych i bezpłatnych baz danych </w:t>
      </w:r>
      <w:r w:rsidRPr="00B071C2">
        <w:rPr>
          <w:rFonts w:asciiTheme="minorHAnsi" w:eastAsia="Times New Roman" w:hAnsiTheme="minorHAnsi" w:cstheme="minorHAnsi"/>
          <w:i/>
          <w:color w:val="000000"/>
        </w:rPr>
        <w:t>(należy zaznaczyć odpowiedni kwadrat)</w:t>
      </w:r>
    </w:p>
    <w:p w14:paraId="260BC8D7" w14:textId="77777777" w:rsidR="00FA2E4F" w:rsidRPr="00B071C2" w:rsidRDefault="00FA2E4F" w:rsidP="00B071C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color w:val="0000FF"/>
        </w:rPr>
      </w:pPr>
      <w:r w:rsidRPr="00B071C2">
        <w:rPr>
          <w:rFonts w:eastAsia="Times New Roman" w:cstheme="minorHAnsi"/>
          <w:color w:val="0000FF"/>
        </w:rPr>
        <w:t>https://prod.ceidg.gov.pl</w:t>
      </w:r>
    </w:p>
    <w:p w14:paraId="2D24B886" w14:textId="77777777" w:rsidR="00FA2E4F" w:rsidRPr="00B071C2" w:rsidRDefault="00203AC7" w:rsidP="00B071C2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eastAsia="Times New Roman" w:cstheme="minorHAnsi"/>
          <w:color w:val="0000FF"/>
        </w:rPr>
      </w:pPr>
      <w:hyperlink r:id="rId9" w:history="1">
        <w:r w:rsidR="00FA2E4F" w:rsidRPr="00B071C2">
          <w:rPr>
            <w:rFonts w:eastAsia="Times New Roman" w:cstheme="minorHAnsi"/>
            <w:color w:val="0000FF"/>
            <w:u w:val="single"/>
          </w:rPr>
          <w:t>https://ems.ms.gov.pl</w:t>
        </w:r>
      </w:hyperlink>
    </w:p>
    <w:p w14:paraId="74C7AD0A" w14:textId="77777777" w:rsidR="00FA2E4F" w:rsidRPr="00B071C2" w:rsidRDefault="00FA2E4F" w:rsidP="00B071C2">
      <w:pPr>
        <w:pStyle w:val="Akapitzlist"/>
        <w:numPr>
          <w:ilvl w:val="0"/>
          <w:numId w:val="12"/>
        </w:numPr>
        <w:snapToGrid w:val="0"/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Oświadczam/y, że jestem / nie jestem mikroprzedsiębiorstwem, małym lub średnim przedsiębiorstwem zgodnie z definicją zawartą w zaleceniu Komisji z dn. 6 maja 2003 r. dotyczącym definicji przedsiębiorstw mikro, małych i średnich (Dz. Urz. UE nr 2003/361/WE). W przypadku zaznaczenia powyżej odpowiedzi twierdzącej, należy poniżej zaznaczyć krzyżykiem odpowiedni kwadrat:</w:t>
      </w:r>
    </w:p>
    <w:p w14:paraId="2B4659F6" w14:textId="77777777" w:rsidR="00FA2E4F" w:rsidRPr="00B071C2" w:rsidRDefault="00FA2E4F" w:rsidP="00B07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ab/>
        <w:t>□ mikroprzedsiębiorstwo □ małe przedsiębiorstwo □ średnie przedsiębiorstwo</w:t>
      </w:r>
    </w:p>
    <w:p w14:paraId="44F5F9A0" w14:textId="77777777" w:rsidR="00FA2E4F" w:rsidRPr="00B071C2" w:rsidRDefault="00FA2E4F" w:rsidP="00B071C2">
      <w:pPr>
        <w:pStyle w:val="Tekstpodstawowy"/>
        <w:numPr>
          <w:ilvl w:val="0"/>
          <w:numId w:val="12"/>
        </w:numPr>
        <w:tabs>
          <w:tab w:val="left" w:pos="284"/>
        </w:tabs>
        <w:suppressAutoHyphens/>
        <w:autoSpaceDN w:val="0"/>
        <w:spacing w:after="0" w:line="240" w:lineRule="auto"/>
        <w:ind w:left="357" w:hanging="357"/>
        <w:jc w:val="both"/>
        <w:rPr>
          <w:rFonts w:cstheme="minorHAnsi"/>
          <w:u w:val="single"/>
        </w:rPr>
      </w:pPr>
      <w:r w:rsidRPr="00B071C2">
        <w:rPr>
          <w:rFonts w:cstheme="minorHAnsi"/>
          <w:u w:val="single"/>
        </w:rPr>
        <w:t xml:space="preserve"> ZGODNIE Z ART. 225 UST. 2 USTAWY PZP INFORMUJĘ/EMY, ŻE WYBÓR OFERTY: </w:t>
      </w:r>
    </w:p>
    <w:p w14:paraId="2B763F00" w14:textId="77777777" w:rsidR="00FA2E4F" w:rsidRPr="00B071C2" w:rsidRDefault="00FA2E4F" w:rsidP="00B071C2">
      <w:pPr>
        <w:pStyle w:val="Tekstpodstawowywcity"/>
        <w:numPr>
          <w:ilvl w:val="0"/>
          <w:numId w:val="49"/>
        </w:num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nie będzie prowadził do powstania u Zamawiającego obowiązku podatkowego zgodnie</w:t>
      </w:r>
      <w:r w:rsidRPr="00B071C2">
        <w:rPr>
          <w:rFonts w:asciiTheme="minorHAnsi" w:hAnsiTheme="minorHAnsi" w:cstheme="minorHAnsi"/>
        </w:rPr>
        <w:br/>
        <w:t>z przepisami o podatku od towarów i usług*</w:t>
      </w:r>
    </w:p>
    <w:p w14:paraId="725BAE9A" w14:textId="77777777" w:rsidR="00FA2E4F" w:rsidRPr="00B071C2" w:rsidRDefault="00FA2E4F" w:rsidP="00B071C2">
      <w:pPr>
        <w:pStyle w:val="Tekstpodstawowywcity"/>
        <w:numPr>
          <w:ilvl w:val="0"/>
          <w:numId w:val="49"/>
        </w:num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będzie prowadził do powstania u Zamawiającego obowiązku podatkowego zgodnie z przepisami o podatku od towarów i usług.*</w:t>
      </w:r>
    </w:p>
    <w:p w14:paraId="42462E59" w14:textId="77777777" w:rsidR="00FA2E4F" w:rsidRPr="00B071C2" w:rsidRDefault="00FA2E4F" w:rsidP="00B071C2">
      <w:pPr>
        <w:pStyle w:val="Tekstpodstawowywcity"/>
        <w:autoSpaceDN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Powyższy obowiązek podatkowy będzie dotyczył:</w:t>
      </w:r>
    </w:p>
    <w:p w14:paraId="196CF576" w14:textId="77777777" w:rsidR="00FA2E4F" w:rsidRPr="00B071C2" w:rsidRDefault="00FA2E4F" w:rsidP="00B071C2">
      <w:pPr>
        <w:pStyle w:val="Tekstpodstawowywcity"/>
        <w:autoSpaceDN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 xml:space="preserve">…………………………………………… o wartości netto: …………………………………… zł**. </w:t>
      </w:r>
    </w:p>
    <w:p w14:paraId="04115D47" w14:textId="77777777" w:rsidR="00FA2E4F" w:rsidRPr="00B071C2" w:rsidRDefault="00FA2E4F" w:rsidP="00B071C2">
      <w:pPr>
        <w:pStyle w:val="Tekstpodstawowywcity"/>
        <w:autoSpaceDN w:val="0"/>
        <w:spacing w:after="0" w:line="240" w:lineRule="auto"/>
        <w:jc w:val="both"/>
        <w:rPr>
          <w:rFonts w:asciiTheme="minorHAnsi" w:hAnsiTheme="minorHAnsi" w:cstheme="minorHAnsi"/>
          <w:i/>
          <w:vertAlign w:val="superscript"/>
        </w:rPr>
      </w:pPr>
      <w:r w:rsidRPr="00B071C2">
        <w:rPr>
          <w:rFonts w:asciiTheme="minorHAnsi" w:hAnsiTheme="minorHAnsi" w:cstheme="minorHAnsi"/>
          <w:i/>
        </w:rPr>
        <w:t>(*Zaznaczyć właściwe;</w:t>
      </w:r>
      <w:r w:rsidRPr="00B071C2">
        <w:rPr>
          <w:rFonts w:asciiTheme="minorHAnsi" w:hAnsiTheme="minorHAnsi" w:cstheme="minorHAnsi"/>
          <w:i/>
          <w:vertAlign w:val="superscript"/>
        </w:rPr>
        <w:t xml:space="preserve"> </w:t>
      </w:r>
    </w:p>
    <w:p w14:paraId="2934231E" w14:textId="77777777" w:rsidR="00FA2E4F" w:rsidRPr="00B071C2" w:rsidRDefault="00FA2E4F" w:rsidP="00B071C2">
      <w:pPr>
        <w:pStyle w:val="Tekstpodstawowywcity"/>
        <w:autoSpaceDN w:val="0"/>
        <w:spacing w:after="0" w:line="240" w:lineRule="auto"/>
        <w:jc w:val="both"/>
        <w:rPr>
          <w:rFonts w:asciiTheme="minorHAnsi" w:hAnsiTheme="minorHAnsi" w:cstheme="minorHAnsi"/>
          <w:i/>
          <w:vertAlign w:val="superscript"/>
        </w:rPr>
      </w:pPr>
      <w:r w:rsidRPr="00B071C2">
        <w:rPr>
          <w:rFonts w:asciiTheme="minorHAnsi" w:hAnsiTheme="minorHAnsi" w:cstheme="minorHAnsi"/>
          <w:i/>
        </w:rPr>
        <w:t>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503403D3" w14:textId="1E1EFD1A" w:rsidR="00FA2E4F" w:rsidRPr="00B071C2" w:rsidRDefault="00FA2E4F" w:rsidP="00B071C2">
      <w:pPr>
        <w:pStyle w:val="Akapitzlist"/>
        <w:numPr>
          <w:ilvl w:val="0"/>
          <w:numId w:val="12"/>
        </w:numPr>
        <w:spacing w:after="0" w:line="240" w:lineRule="auto"/>
        <w:ind w:left="360" w:hanging="357"/>
        <w:contextualSpacing w:val="0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Oświadczam, że wypełniłem obowiązki informacyjne przewidziane w art. 13 lub art. 14 RODO</w:t>
      </w:r>
      <w:r w:rsidR="00465B8F" w:rsidRPr="00465B8F">
        <w:rPr>
          <w:rStyle w:val="Odwoanieprzypisudolnego"/>
          <w:rFonts w:asciiTheme="minorHAnsi" w:hAnsiTheme="minorHAnsi" w:cstheme="minorHAnsi"/>
        </w:rPr>
        <w:footnoteReference w:customMarkFollows="1" w:id="1"/>
        <w:sym w:font="Symbol" w:char="F031"/>
      </w:r>
      <w:r w:rsidRPr="00B071C2">
        <w:rPr>
          <w:rFonts w:asciiTheme="minorHAnsi" w:hAnsiTheme="minorHAnsi" w:cstheme="minorHAnsi"/>
        </w:rPr>
        <w:t xml:space="preserve">   wobec osób fizycznych, od których dane osobowe bezpośrednio lub pośrednio pozyskałem w celu ubiegania się o udzielenie zamówienia publicznego w niniejszym postępowaniu</w:t>
      </w:r>
      <w:r w:rsidRPr="00B071C2">
        <w:rPr>
          <w:rStyle w:val="Odwoanieprzypisudolnego"/>
          <w:rFonts w:asciiTheme="minorHAnsi" w:hAnsiTheme="minorHAnsi" w:cstheme="minorHAnsi"/>
        </w:rPr>
        <w:footnoteReference w:id="2"/>
      </w:r>
      <w:r w:rsidRPr="00B071C2">
        <w:rPr>
          <w:rFonts w:asciiTheme="minorHAnsi" w:hAnsiTheme="minorHAnsi" w:cstheme="minorHAnsi"/>
        </w:rPr>
        <w:t>.</w:t>
      </w:r>
    </w:p>
    <w:p w14:paraId="716F2249" w14:textId="070F2A83" w:rsidR="00FA2E4F" w:rsidRPr="00B071C2" w:rsidRDefault="00FA2E4F" w:rsidP="00B071C2">
      <w:pPr>
        <w:pStyle w:val="Akapitzlist"/>
        <w:numPr>
          <w:ilvl w:val="0"/>
          <w:numId w:val="12"/>
        </w:numPr>
        <w:spacing w:after="0" w:line="240" w:lineRule="auto"/>
        <w:ind w:left="360" w:hanging="357"/>
        <w:contextualSpacing w:val="0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Osobą do kontaktów z Zamawiającym „koordynatorem działań ” odpowiedzialnym za realizację  przedmiotu  umowy jest</w:t>
      </w:r>
      <w:r w:rsidR="00B071C2">
        <w:rPr>
          <w:rFonts w:asciiTheme="minorHAnsi" w:hAnsiTheme="minorHAnsi" w:cstheme="minorHAnsi"/>
        </w:rPr>
        <w:t>: Pan/Pani……………………………………………………</w:t>
      </w:r>
      <w:r w:rsidRPr="00B071C2">
        <w:rPr>
          <w:rFonts w:asciiTheme="minorHAnsi" w:hAnsiTheme="minorHAnsi" w:cstheme="minorHAnsi"/>
        </w:rPr>
        <w:t xml:space="preserve">…………………….tel. kontaktowy, e-mail:………………………………… </w:t>
      </w:r>
    </w:p>
    <w:p w14:paraId="4F833751" w14:textId="4E58EA03" w:rsidR="00FA2E4F" w:rsidRPr="00B071C2" w:rsidRDefault="00FA2E4F" w:rsidP="00B071C2">
      <w:pPr>
        <w:pStyle w:val="Akapitzlist"/>
        <w:numPr>
          <w:ilvl w:val="0"/>
          <w:numId w:val="12"/>
        </w:numPr>
        <w:spacing w:after="0" w:line="240" w:lineRule="auto"/>
        <w:ind w:left="360" w:hanging="357"/>
        <w:contextualSpacing w:val="0"/>
        <w:jc w:val="both"/>
        <w:rPr>
          <w:rFonts w:asciiTheme="minorHAnsi" w:hAnsiTheme="minorHAnsi" w:cstheme="minorHAnsi"/>
        </w:rPr>
      </w:pPr>
      <w:r w:rsidRPr="00B071C2">
        <w:rPr>
          <w:rFonts w:asciiTheme="minorHAnsi" w:eastAsia="Times New Roman" w:hAnsiTheme="minorHAnsi" w:cstheme="minorHAnsi"/>
        </w:rPr>
        <w:lastRenderedPageBreak/>
        <w:t>Oświadczamy, że wszystkie strony naszej oferty łącznie z wszystkimi załącznikami są ponumerowane i cała oferta składa się z ………………. stron.</w:t>
      </w:r>
    </w:p>
    <w:p w14:paraId="76838BE4" w14:textId="77777777" w:rsidR="00FA2E4F" w:rsidRPr="00B071C2" w:rsidRDefault="00FA2E4F" w:rsidP="00B071C2">
      <w:pPr>
        <w:pStyle w:val="Akapitzlist"/>
        <w:numPr>
          <w:ilvl w:val="0"/>
          <w:numId w:val="12"/>
        </w:numPr>
        <w:spacing w:after="0" w:line="240" w:lineRule="auto"/>
        <w:ind w:left="360" w:hanging="357"/>
        <w:contextualSpacing w:val="0"/>
        <w:jc w:val="both"/>
        <w:rPr>
          <w:rFonts w:asciiTheme="minorHAnsi" w:hAnsiTheme="minorHAnsi" w:cstheme="minorHAnsi"/>
        </w:rPr>
      </w:pPr>
      <w:r w:rsidRPr="00B071C2">
        <w:rPr>
          <w:rFonts w:asciiTheme="minorHAnsi" w:hAnsiTheme="minorHAnsi" w:cstheme="minorHAnsi"/>
        </w:rPr>
        <w:t>Informujemy, że w przypadku wybrania oferty, umowę podpisywały będą:</w:t>
      </w:r>
    </w:p>
    <w:p w14:paraId="2F9AACA7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>1……………………………..                                             ….……………………………</w:t>
      </w:r>
    </w:p>
    <w:p w14:paraId="5BDE6233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 xml:space="preserve">  (imię i nazwisko)                                                           (pełniona funkcja w firmie)</w:t>
      </w:r>
    </w:p>
    <w:p w14:paraId="7D6A2F11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</w:p>
    <w:p w14:paraId="6D9C98A2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>2………………………….. ...                                             ……………………………….</w:t>
      </w:r>
    </w:p>
    <w:p w14:paraId="2B9869A0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 xml:space="preserve">  (imię i nazwisko)                                                           (pełniona funkcja w firmie)</w:t>
      </w:r>
    </w:p>
    <w:p w14:paraId="1118F2D3" w14:textId="77777777" w:rsidR="00FA2E4F" w:rsidRPr="00B071C2" w:rsidRDefault="00FA2E4F" w:rsidP="00B071C2">
      <w:pPr>
        <w:spacing w:after="0" w:line="240" w:lineRule="auto"/>
        <w:rPr>
          <w:rFonts w:cstheme="minorHAnsi"/>
          <w:u w:val="single"/>
        </w:rPr>
      </w:pPr>
    </w:p>
    <w:p w14:paraId="7BE40F60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</w:p>
    <w:p w14:paraId="772ED314" w14:textId="77777777" w:rsidR="00FA2E4F" w:rsidRPr="00B071C2" w:rsidRDefault="00FA2E4F" w:rsidP="00B071C2">
      <w:pPr>
        <w:spacing w:after="0" w:line="240" w:lineRule="auto"/>
        <w:jc w:val="both"/>
        <w:rPr>
          <w:rFonts w:cstheme="minorHAnsi"/>
        </w:rPr>
      </w:pPr>
      <w:r w:rsidRPr="00B071C2">
        <w:rPr>
          <w:rFonts w:cstheme="minorHAnsi"/>
        </w:rPr>
        <w:t>........................................ dnia ................ 2021r.</w:t>
      </w:r>
    </w:p>
    <w:p w14:paraId="5A64942F" w14:textId="77777777" w:rsidR="00FA2E4F" w:rsidRDefault="00FA2E4F" w:rsidP="00FA2E4F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5F95BAE5" w14:textId="77777777" w:rsidR="00FA2E4F" w:rsidRDefault="00FA2E4F" w:rsidP="00FA2E4F">
      <w:pPr>
        <w:spacing w:after="0" w:line="240" w:lineRule="auto"/>
        <w:ind w:left="4956"/>
        <w:rPr>
          <w:rFonts w:ascii="Times New Roman" w:eastAsia="Times New Roman" w:hAnsi="Times New Roman"/>
        </w:rPr>
      </w:pPr>
    </w:p>
    <w:p w14:paraId="0E2FCBA5" w14:textId="77777777" w:rsidR="00FA2E4F" w:rsidRPr="003B09C6" w:rsidRDefault="00FA2E4F" w:rsidP="00FA2E4F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……………………………………………….</w:t>
      </w:r>
    </w:p>
    <w:p w14:paraId="5AA4345C" w14:textId="77777777" w:rsidR="00FA2E4F" w:rsidRPr="00B071C2" w:rsidRDefault="00FA2E4F" w:rsidP="00FA2E4F">
      <w:pPr>
        <w:spacing w:after="0" w:line="240" w:lineRule="auto"/>
        <w:ind w:left="4956" w:firstLine="709"/>
        <w:rPr>
          <w:rFonts w:ascii="Arial" w:eastAsia="Times New Roman" w:hAnsi="Arial" w:cs="Arial"/>
          <w:sz w:val="18"/>
          <w:szCs w:val="18"/>
        </w:rPr>
      </w:pPr>
      <w:r w:rsidRPr="00B071C2">
        <w:rPr>
          <w:rFonts w:ascii="Arial" w:eastAsia="Times New Roman" w:hAnsi="Arial" w:cs="Arial"/>
          <w:sz w:val="18"/>
          <w:szCs w:val="18"/>
        </w:rPr>
        <w:t>podpis osób uprawnionych do składania</w:t>
      </w:r>
    </w:p>
    <w:p w14:paraId="687988D5" w14:textId="77777777" w:rsidR="00FA2E4F" w:rsidRPr="003B09C6" w:rsidRDefault="00FA2E4F" w:rsidP="00FA2E4F">
      <w:pPr>
        <w:spacing w:after="0" w:line="240" w:lineRule="auto"/>
        <w:ind w:left="4956" w:firstLine="709"/>
        <w:rPr>
          <w:rFonts w:ascii="Arial" w:eastAsia="Times New Roman" w:hAnsi="Arial" w:cs="Arial"/>
          <w:sz w:val="20"/>
          <w:szCs w:val="20"/>
        </w:rPr>
      </w:pPr>
      <w:r w:rsidRPr="00B071C2">
        <w:rPr>
          <w:rFonts w:ascii="Arial" w:eastAsia="Times New Roman" w:hAnsi="Arial" w:cs="Arial"/>
          <w:sz w:val="18"/>
          <w:szCs w:val="18"/>
        </w:rPr>
        <w:t>oświadczeń woli w imieniu Wykonawcy</w:t>
      </w:r>
    </w:p>
    <w:p w14:paraId="1983444C" w14:textId="77777777" w:rsidR="00FA2E4F" w:rsidRPr="003B09C6" w:rsidRDefault="00FA2E4F" w:rsidP="00FA2E4F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73B1AE0" w14:textId="49543672" w:rsidR="00FA2E4F" w:rsidRDefault="00FA2E4F" w:rsidP="00FA2E4F">
      <w:pPr>
        <w:spacing w:after="120" w:line="240" w:lineRule="auto"/>
        <w:jc w:val="both"/>
        <w:rPr>
          <w:rFonts w:cs="Calibri"/>
        </w:rPr>
      </w:pPr>
    </w:p>
    <w:p w14:paraId="56273530" w14:textId="77777777" w:rsidR="004A3149" w:rsidRDefault="004A3149" w:rsidP="004A3149">
      <w:pPr>
        <w:autoSpaceDE w:val="0"/>
        <w:spacing w:after="0"/>
        <w:ind w:left="142"/>
        <w:jc w:val="both"/>
        <w:rPr>
          <w:rFonts w:cs="Calibri"/>
        </w:rPr>
      </w:pPr>
    </w:p>
    <w:p w14:paraId="1CD3FA08" w14:textId="77777777" w:rsidR="004A3149" w:rsidRDefault="004A3149" w:rsidP="004A3149">
      <w:pPr>
        <w:spacing w:after="0" w:line="240" w:lineRule="auto"/>
        <w:ind w:left="142"/>
        <w:jc w:val="right"/>
        <w:rPr>
          <w:rFonts w:cs="Calibri"/>
          <w:b/>
        </w:rPr>
      </w:pPr>
    </w:p>
    <w:p w14:paraId="0B2BC98B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29DF9BA9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026364C9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3A1E23F3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3155EC36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4853904F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48D4057C" w14:textId="77777777" w:rsidR="004A3149" w:rsidRDefault="004A3149" w:rsidP="004A3149">
      <w:pPr>
        <w:spacing w:after="0" w:line="360" w:lineRule="auto"/>
        <w:ind w:left="5246" w:firstLine="708"/>
        <w:jc w:val="right"/>
        <w:rPr>
          <w:rFonts w:cs="Arial"/>
          <w:b/>
        </w:rPr>
      </w:pPr>
    </w:p>
    <w:p w14:paraId="6BDE8D79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3E64967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49AC45E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06C1CB9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E969F20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03637821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1A043F57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2FFEACAC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58330193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37D03BFF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</w:p>
    <w:p w14:paraId="4A9A6613" w14:textId="77777777" w:rsidR="00B071C2" w:rsidRDefault="00B071C2" w:rsidP="00963CB2">
      <w:pPr>
        <w:tabs>
          <w:tab w:val="left" w:pos="6461"/>
        </w:tabs>
        <w:jc w:val="right"/>
        <w:rPr>
          <w:rFonts w:ascii="Arial" w:eastAsia="Calibri" w:hAnsi="Arial" w:cs="Arial"/>
        </w:rPr>
      </w:pPr>
      <w:bookmarkStart w:id="0" w:name="_GoBack"/>
      <w:bookmarkEnd w:id="0"/>
    </w:p>
    <w:sectPr w:rsidR="00B071C2" w:rsidSect="003A2E23">
      <w:headerReference w:type="default" r:id="rId10"/>
      <w:footerReference w:type="default" r:id="rId11"/>
      <w:footnotePr>
        <w:numRestart w:val="eachSect"/>
      </w:footnotePr>
      <w:pgSz w:w="11906" w:h="16838"/>
      <w:pgMar w:top="1387" w:right="1133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E63F9" w14:textId="77777777" w:rsidR="00203AC7" w:rsidRDefault="00203AC7">
      <w:pPr>
        <w:spacing w:after="0" w:line="240" w:lineRule="auto"/>
      </w:pPr>
      <w:r>
        <w:separator/>
      </w:r>
    </w:p>
  </w:endnote>
  <w:endnote w:type="continuationSeparator" w:id="0">
    <w:p w14:paraId="2023DB27" w14:textId="77777777" w:rsidR="00203AC7" w:rsidRDefault="0020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3B14" w14:textId="77777777" w:rsidR="002336BB" w:rsidRDefault="002336BB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A3C95" w14:textId="77777777" w:rsidR="00203AC7" w:rsidRDefault="00203AC7">
      <w:pPr>
        <w:spacing w:after="0" w:line="240" w:lineRule="auto"/>
      </w:pPr>
      <w:r>
        <w:separator/>
      </w:r>
    </w:p>
  </w:footnote>
  <w:footnote w:type="continuationSeparator" w:id="0">
    <w:p w14:paraId="7EC2410F" w14:textId="77777777" w:rsidR="00203AC7" w:rsidRDefault="00203AC7">
      <w:pPr>
        <w:spacing w:after="0" w:line="240" w:lineRule="auto"/>
      </w:pPr>
      <w:r>
        <w:continuationSeparator/>
      </w:r>
    </w:p>
  </w:footnote>
  <w:footnote w:id="1">
    <w:p w14:paraId="06EBC631" w14:textId="312FC90C" w:rsidR="00465B8F" w:rsidRPr="00BF19BE" w:rsidRDefault="00465B8F" w:rsidP="00FA2E4F">
      <w:pPr>
        <w:pStyle w:val="Tekstprzypisudolnego"/>
        <w:rPr>
          <w:sz w:val="18"/>
          <w:szCs w:val="18"/>
        </w:rPr>
      </w:pPr>
      <w:r w:rsidRPr="00465B8F">
        <w:rPr>
          <w:rStyle w:val="Odwoanieprzypisudolnego"/>
        </w:rPr>
        <w:sym w:font="Symbol" w:char="F031"/>
      </w:r>
      <w:r w:rsidRPr="00BF19BE">
        <w:rPr>
          <w:sz w:val="18"/>
          <w:szCs w:val="18"/>
        </w:rPr>
        <w:t xml:space="preserve"> Rozporządzenie Parlamentu Europejskiego i Rady (UE) 2016/679 z dnia 27 kwietnia 2016 r. w sprawie ochrony osób fizycznych w  związku  z  przetwarzaniem  danych  osobowych  i  w  sprawie  swobodnego  przepływu  takich  danych oraz  uchylenia  dyrektywy 95/46/WE (ogólne rozporządzenie o ochronie danych) (Dz. Urz. UE L 119 z 04.05.2016, str. 1).</w:t>
      </w:r>
    </w:p>
  </w:footnote>
  <w:footnote w:id="2">
    <w:p w14:paraId="37B4CC2B" w14:textId="77777777" w:rsidR="002336BB" w:rsidRDefault="002336BB" w:rsidP="00FA2E4F">
      <w:pPr>
        <w:pStyle w:val="Tekstprzypisudolnego"/>
      </w:pPr>
      <w:r w:rsidRPr="00BF19BE">
        <w:rPr>
          <w:rStyle w:val="Odwoanieprzypisudolnego"/>
          <w:sz w:val="18"/>
          <w:szCs w:val="18"/>
        </w:rPr>
        <w:footnoteRef/>
      </w:r>
      <w:r w:rsidRPr="00BF19BE">
        <w:rPr>
          <w:sz w:val="18"/>
          <w:szCs w:val="18"/>
        </w:rPr>
        <w:t xml:space="preserve"> W przypadku gdy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przekazuje danych osobowych innych niż bezpośrednio jego dotyczących lub  zachodzi wyłączenie stosowania obowiązku informacyjnego, stosownie do art. 13 ust. 4 lub art. 14 ust. 5 RODO treści oświadczenia </w:t>
      </w:r>
      <w:r>
        <w:rPr>
          <w:sz w:val="18"/>
          <w:szCs w:val="18"/>
        </w:rPr>
        <w:t>Wykonawca</w:t>
      </w:r>
      <w:r w:rsidRPr="00BF19BE">
        <w:rPr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F0BC2" w14:textId="77777777" w:rsidR="002336BB" w:rsidRDefault="002336BB">
    <w:pPr>
      <w:pStyle w:val="Nagwek"/>
    </w:pPr>
  </w:p>
  <w:p w14:paraId="06E30A57" w14:textId="363151BB" w:rsidR="002336BB" w:rsidRDefault="002336BB" w:rsidP="00516210">
    <w:pPr>
      <w:pStyle w:val="Nagwek"/>
    </w:pPr>
    <w:r>
      <w:t>ADP.2301.45.2021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/>
        <w:i w:val="0"/>
        <w:sz w:val="24"/>
      </w:rPr>
    </w:lvl>
  </w:abstractNum>
  <w:abstractNum w:abstractNumId="2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9"/>
    <w:multiLevelType w:val="multilevel"/>
    <w:tmpl w:val="9C641CB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73" w:hanging="360"/>
      </w:pPr>
      <w:rPr>
        <w:rFonts w:ascii="Calibri" w:eastAsia="Times New Roman" w:hAnsi="Calibri" w:cs="Calibri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eastAsia="Times New Roman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1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6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0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7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487" w:hanging="180"/>
      </w:pPr>
    </w:lvl>
  </w:abstractNum>
  <w:abstractNum w:abstractNumId="4">
    <w:nsid w:val="0000000D"/>
    <w:multiLevelType w:val="multilevel"/>
    <w:tmpl w:val="0000000D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ascii="Calibri" w:eastAsia="Arial" w:hAnsi="Calibri" w:cs="Calibri" w:hint="default"/>
        <w:spacing w:val="-1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6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62" w:hanging="72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auto"/>
        <w:sz w:val="24"/>
        <w:u w:val="none" w:color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02" w:hanging="360"/>
      </w:pPr>
      <w:rPr>
        <w:rFonts w:eastAsia="Times New Roman" w:cs="Times New Roman"/>
        <w:b w:val="0"/>
        <w:i w:val="0"/>
        <w:strike w:val="0"/>
        <w:dstrike w:val="0"/>
        <w:color w:val="auto"/>
        <w:sz w:val="24"/>
        <w:u w:val="none" w:color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17"/>
    <w:multiLevelType w:val="singleLevel"/>
    <w:tmpl w:val="00000017"/>
    <w:lvl w:ilvl="0">
      <w:start w:val="1"/>
      <w:numFmt w:val="bullet"/>
      <w:lvlText w:val=""/>
      <w:lvlJc w:val="left"/>
      <w:pPr>
        <w:tabs>
          <w:tab w:val="num" w:pos="0"/>
        </w:tabs>
        <w:ind w:left="800" w:hanging="360"/>
      </w:pPr>
      <w:rPr>
        <w:rFonts w:ascii="Symbol" w:hAnsi="Symbol"/>
        <w:color w:val="000000"/>
        <w:shd w:val="clear" w:color="auto" w:fill="FFFF00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bullet"/>
      <w:lvlText w:val=""/>
      <w:lvlJc w:val="left"/>
      <w:pPr>
        <w:tabs>
          <w:tab w:val="num" w:pos="0"/>
        </w:tabs>
        <w:ind w:left="360" w:hanging="360"/>
      </w:pPr>
      <w:rPr>
        <w:rFonts w:ascii="Symbol" w:hAnsi="Symbol" w:cs="Calibri" w:hint="default"/>
        <w:b w:val="0"/>
        <w:color w:val="000000"/>
      </w:rPr>
    </w:lvl>
  </w:abstractNum>
  <w:abstractNum w:abstractNumId="10">
    <w:nsid w:val="00000019"/>
    <w:multiLevelType w:val="singleLevel"/>
    <w:tmpl w:val="5E069B7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Calibri" w:hint="default"/>
        <w:b w:val="0"/>
        <w:spacing w:val="-1"/>
        <w:w w:val="100"/>
        <w:sz w:val="22"/>
        <w:szCs w:val="22"/>
      </w:rPr>
    </w:lvl>
  </w:abstractNum>
  <w:abstractNum w:abstractNumId="11">
    <w:nsid w:val="00000021"/>
    <w:multiLevelType w:val="singleLevel"/>
    <w:tmpl w:val="1EFE6E46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 w:hint="default"/>
        <w:b/>
      </w:rPr>
    </w:lvl>
  </w:abstractNum>
  <w:abstractNum w:abstractNumId="12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</w:abstractNum>
  <w:abstractNum w:abstractNumId="13">
    <w:nsid w:val="0000002D"/>
    <w:multiLevelType w:val="singleLevel"/>
    <w:tmpl w:val="0000002D"/>
    <w:name w:val="WW8Num4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 w:val="0"/>
        <w:color w:val="000000"/>
        <w:sz w:val="22"/>
        <w:szCs w:val="22"/>
      </w:rPr>
    </w:lvl>
  </w:abstractNum>
  <w:abstractNum w:abstractNumId="1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Calibri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4A02BAA"/>
    <w:multiLevelType w:val="hybridMultilevel"/>
    <w:tmpl w:val="74AEB196"/>
    <w:lvl w:ilvl="0" w:tplc="5BAA0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AF6BB6"/>
    <w:multiLevelType w:val="hybridMultilevel"/>
    <w:tmpl w:val="98707DEE"/>
    <w:lvl w:ilvl="0" w:tplc="7B62F10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E92E12"/>
    <w:multiLevelType w:val="hybridMultilevel"/>
    <w:tmpl w:val="B2AE4054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3C46C6CA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6F14DA"/>
    <w:multiLevelType w:val="hybridMultilevel"/>
    <w:tmpl w:val="9DE4A428"/>
    <w:lvl w:ilvl="0" w:tplc="04E8B4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E545F91"/>
    <w:multiLevelType w:val="multilevel"/>
    <w:tmpl w:val="8990CFB2"/>
    <w:lvl w:ilvl="0">
      <w:start w:val="1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21A2C69"/>
    <w:multiLevelType w:val="hybridMultilevel"/>
    <w:tmpl w:val="C26AED0C"/>
    <w:lvl w:ilvl="0" w:tplc="9AFC54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230A4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70846A9"/>
    <w:multiLevelType w:val="hybridMultilevel"/>
    <w:tmpl w:val="292029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8E40F6"/>
    <w:multiLevelType w:val="hybridMultilevel"/>
    <w:tmpl w:val="3402A34C"/>
    <w:lvl w:ilvl="0" w:tplc="185E24A2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32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8902757"/>
    <w:multiLevelType w:val="hybridMultilevel"/>
    <w:tmpl w:val="A15A868C"/>
    <w:lvl w:ilvl="0" w:tplc="2DB86FB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3EC13AF6"/>
    <w:multiLevelType w:val="hybridMultilevel"/>
    <w:tmpl w:val="80944CF8"/>
    <w:lvl w:ilvl="0" w:tplc="2DB86FBE">
      <w:start w:val="1"/>
      <w:numFmt w:val="bullet"/>
      <w:lvlText w:val=""/>
      <w:lvlJc w:val="left"/>
      <w:pPr>
        <w:ind w:left="100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4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1C714E6"/>
    <w:multiLevelType w:val="hybridMultilevel"/>
    <w:tmpl w:val="320E9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48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49">
    <w:nsid w:val="67D2374C"/>
    <w:multiLevelType w:val="hybridMultilevel"/>
    <w:tmpl w:val="A53EA964"/>
    <w:lvl w:ilvl="0" w:tplc="D9DA43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2C5C1CFA">
      <w:start w:val="1"/>
      <w:numFmt w:val="decimal"/>
      <w:lvlText w:val="%3)"/>
      <w:lvlJc w:val="left"/>
      <w:pPr>
        <w:ind w:left="360" w:hanging="360"/>
      </w:pPr>
      <w:rPr>
        <w:rFonts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50">
    <w:nsid w:val="69F07173"/>
    <w:multiLevelType w:val="hybridMultilevel"/>
    <w:tmpl w:val="A5344608"/>
    <w:lvl w:ilvl="0" w:tplc="1FFC54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6C1F22D4"/>
    <w:multiLevelType w:val="multilevel"/>
    <w:tmpl w:val="C2362AF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52">
    <w:nsid w:val="6F281709"/>
    <w:multiLevelType w:val="hybridMultilevel"/>
    <w:tmpl w:val="11902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D51432"/>
    <w:multiLevelType w:val="hybridMultilevel"/>
    <w:tmpl w:val="57689D98"/>
    <w:lvl w:ilvl="0" w:tplc="630C46B0">
      <w:start w:val="1"/>
      <w:numFmt w:val="decimal"/>
      <w:lvlText w:val="%1)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443F51"/>
    <w:multiLevelType w:val="hybridMultilevel"/>
    <w:tmpl w:val="A11A0DC8"/>
    <w:lvl w:ilvl="0" w:tplc="633EB48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0"/>
  </w:num>
  <w:num w:numId="3">
    <w:abstractNumId w:val="49"/>
  </w:num>
  <w:num w:numId="4">
    <w:abstractNumId w:val="31"/>
  </w:num>
  <w:num w:numId="5">
    <w:abstractNumId w:val="44"/>
  </w:num>
  <w:num w:numId="6">
    <w:abstractNumId w:val="23"/>
  </w:num>
  <w:num w:numId="7">
    <w:abstractNumId w:val="33"/>
  </w:num>
  <w:num w:numId="8">
    <w:abstractNumId w:val="35"/>
  </w:num>
  <w:num w:numId="9">
    <w:abstractNumId w:val="48"/>
  </w:num>
  <w:num w:numId="10">
    <w:abstractNumId w:val="38"/>
  </w:num>
  <w:num w:numId="11">
    <w:abstractNumId w:val="54"/>
  </w:num>
  <w:num w:numId="12">
    <w:abstractNumId w:val="26"/>
  </w:num>
  <w:num w:numId="13">
    <w:abstractNumId w:val="53"/>
  </w:num>
  <w:num w:numId="14">
    <w:abstractNumId w:val="45"/>
  </w:num>
  <w:num w:numId="15">
    <w:abstractNumId w:val="47"/>
  </w:num>
  <w:num w:numId="16">
    <w:abstractNumId w:val="29"/>
  </w:num>
  <w:num w:numId="17">
    <w:abstractNumId w:val="36"/>
  </w:num>
  <w:num w:numId="18">
    <w:abstractNumId w:val="30"/>
  </w:num>
  <w:num w:numId="19">
    <w:abstractNumId w:val="25"/>
  </w:num>
  <w:num w:numId="20">
    <w:abstractNumId w:val="39"/>
  </w:num>
  <w:num w:numId="21">
    <w:abstractNumId w:val="32"/>
  </w:num>
  <w:num w:numId="22">
    <w:abstractNumId w:val="27"/>
  </w:num>
  <w:num w:numId="23">
    <w:abstractNumId w:val="34"/>
  </w:num>
  <w:num w:numId="24">
    <w:abstractNumId w:val="2"/>
  </w:num>
  <w:num w:numId="25">
    <w:abstractNumId w:val="17"/>
  </w:num>
  <w:num w:numId="26">
    <w:abstractNumId w:val="18"/>
  </w:num>
  <w:num w:numId="27">
    <w:abstractNumId w:val="19"/>
  </w:num>
  <w:num w:numId="28">
    <w:abstractNumId w:val="41"/>
  </w:num>
  <w:num w:numId="29">
    <w:abstractNumId w:val="55"/>
  </w:num>
  <w:num w:numId="30">
    <w:abstractNumId w:val="22"/>
  </w:num>
  <w:num w:numId="31">
    <w:abstractNumId w:val="21"/>
  </w:num>
  <w:num w:numId="32">
    <w:abstractNumId w:val="37"/>
  </w:num>
  <w:num w:numId="33">
    <w:abstractNumId w:val="13"/>
  </w:num>
  <w:num w:numId="34">
    <w:abstractNumId w:val="12"/>
  </w:num>
  <w:num w:numId="35">
    <w:abstractNumId w:val="24"/>
  </w:num>
  <w:num w:numId="36">
    <w:abstractNumId w:val="42"/>
  </w:num>
  <w:num w:numId="37">
    <w:abstractNumId w:val="46"/>
  </w:num>
  <w:num w:numId="38">
    <w:abstractNumId w:val="10"/>
  </w:num>
  <w:num w:numId="39">
    <w:abstractNumId w:val="11"/>
  </w:num>
  <w:num w:numId="40">
    <w:abstractNumId w:val="1"/>
  </w:num>
  <w:num w:numId="41">
    <w:abstractNumId w:val="3"/>
  </w:num>
  <w:num w:numId="42">
    <w:abstractNumId w:val="4"/>
  </w:num>
  <w:num w:numId="43">
    <w:abstractNumId w:val="7"/>
  </w:num>
  <w:num w:numId="44">
    <w:abstractNumId w:val="8"/>
  </w:num>
  <w:num w:numId="45">
    <w:abstractNumId w:val="9"/>
  </w:num>
  <w:num w:numId="46">
    <w:abstractNumId w:val="16"/>
  </w:num>
  <w:num w:numId="47">
    <w:abstractNumId w:val="51"/>
  </w:num>
  <w:num w:numId="48">
    <w:abstractNumId w:val="40"/>
  </w:num>
  <w:num w:numId="49">
    <w:abstractNumId w:val="43"/>
  </w:num>
  <w:num w:numId="50">
    <w:abstractNumId w:val="52"/>
  </w:num>
  <w:num w:numId="51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A9"/>
    <w:rsid w:val="00000981"/>
    <w:rsid w:val="00002562"/>
    <w:rsid w:val="00004078"/>
    <w:rsid w:val="00007CA8"/>
    <w:rsid w:val="0001125C"/>
    <w:rsid w:val="00011F26"/>
    <w:rsid w:val="00012C43"/>
    <w:rsid w:val="00027222"/>
    <w:rsid w:val="0003232B"/>
    <w:rsid w:val="000329A3"/>
    <w:rsid w:val="00040FD9"/>
    <w:rsid w:val="00041B3F"/>
    <w:rsid w:val="00045E94"/>
    <w:rsid w:val="000514EE"/>
    <w:rsid w:val="00051802"/>
    <w:rsid w:val="00053CB0"/>
    <w:rsid w:val="00054357"/>
    <w:rsid w:val="000543C7"/>
    <w:rsid w:val="00061004"/>
    <w:rsid w:val="00064678"/>
    <w:rsid w:val="00066719"/>
    <w:rsid w:val="000705AE"/>
    <w:rsid w:val="00073E28"/>
    <w:rsid w:val="00074430"/>
    <w:rsid w:val="000773A9"/>
    <w:rsid w:val="00077CC5"/>
    <w:rsid w:val="0008138A"/>
    <w:rsid w:val="00083231"/>
    <w:rsid w:val="00084017"/>
    <w:rsid w:val="000842FA"/>
    <w:rsid w:val="00084D92"/>
    <w:rsid w:val="000875D6"/>
    <w:rsid w:val="00090D50"/>
    <w:rsid w:val="000912C5"/>
    <w:rsid w:val="0009635C"/>
    <w:rsid w:val="000A0650"/>
    <w:rsid w:val="000A793A"/>
    <w:rsid w:val="000B1485"/>
    <w:rsid w:val="000B512B"/>
    <w:rsid w:val="000B52CF"/>
    <w:rsid w:val="000C1557"/>
    <w:rsid w:val="000C3694"/>
    <w:rsid w:val="000C36AB"/>
    <w:rsid w:val="000C397D"/>
    <w:rsid w:val="000C5CD7"/>
    <w:rsid w:val="000C6164"/>
    <w:rsid w:val="000D1D68"/>
    <w:rsid w:val="000D7509"/>
    <w:rsid w:val="000F0C98"/>
    <w:rsid w:val="000F300D"/>
    <w:rsid w:val="000F3C26"/>
    <w:rsid w:val="000F7F6E"/>
    <w:rsid w:val="00100D68"/>
    <w:rsid w:val="001026E4"/>
    <w:rsid w:val="00107C90"/>
    <w:rsid w:val="001153BB"/>
    <w:rsid w:val="00116267"/>
    <w:rsid w:val="00116564"/>
    <w:rsid w:val="001165BA"/>
    <w:rsid w:val="0011671B"/>
    <w:rsid w:val="0011760F"/>
    <w:rsid w:val="001248CC"/>
    <w:rsid w:val="00125C62"/>
    <w:rsid w:val="00130DC5"/>
    <w:rsid w:val="001511B4"/>
    <w:rsid w:val="00152C8D"/>
    <w:rsid w:val="00161644"/>
    <w:rsid w:val="00161EC8"/>
    <w:rsid w:val="00163340"/>
    <w:rsid w:val="00165E07"/>
    <w:rsid w:val="001675F7"/>
    <w:rsid w:val="0016789C"/>
    <w:rsid w:val="0017114A"/>
    <w:rsid w:val="00171FBC"/>
    <w:rsid w:val="00174681"/>
    <w:rsid w:val="00177603"/>
    <w:rsid w:val="00183B15"/>
    <w:rsid w:val="00185329"/>
    <w:rsid w:val="00187CCD"/>
    <w:rsid w:val="00193039"/>
    <w:rsid w:val="001937F4"/>
    <w:rsid w:val="0019433D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1C14"/>
    <w:rsid w:val="001C36B0"/>
    <w:rsid w:val="001C4B64"/>
    <w:rsid w:val="001C6DBD"/>
    <w:rsid w:val="001D7D57"/>
    <w:rsid w:val="001E2070"/>
    <w:rsid w:val="001E23BE"/>
    <w:rsid w:val="001E2A61"/>
    <w:rsid w:val="001E3C60"/>
    <w:rsid w:val="001E4519"/>
    <w:rsid w:val="001F4195"/>
    <w:rsid w:val="001F6E9B"/>
    <w:rsid w:val="002023D7"/>
    <w:rsid w:val="00202437"/>
    <w:rsid w:val="00203AC7"/>
    <w:rsid w:val="00203FC4"/>
    <w:rsid w:val="00217ADC"/>
    <w:rsid w:val="00223924"/>
    <w:rsid w:val="00224756"/>
    <w:rsid w:val="00224C02"/>
    <w:rsid w:val="002302AD"/>
    <w:rsid w:val="00232243"/>
    <w:rsid w:val="002336BB"/>
    <w:rsid w:val="00236293"/>
    <w:rsid w:val="002367A9"/>
    <w:rsid w:val="00237497"/>
    <w:rsid w:val="00243FD7"/>
    <w:rsid w:val="00253EA4"/>
    <w:rsid w:val="00260E8A"/>
    <w:rsid w:val="00263EAC"/>
    <w:rsid w:val="002648A8"/>
    <w:rsid w:val="00270F26"/>
    <w:rsid w:val="002743AE"/>
    <w:rsid w:val="002764A3"/>
    <w:rsid w:val="00280EB8"/>
    <w:rsid w:val="002820F9"/>
    <w:rsid w:val="002913E4"/>
    <w:rsid w:val="002944AF"/>
    <w:rsid w:val="002969BF"/>
    <w:rsid w:val="00297F1B"/>
    <w:rsid w:val="002A369F"/>
    <w:rsid w:val="002A4503"/>
    <w:rsid w:val="002A6BFD"/>
    <w:rsid w:val="002B07E8"/>
    <w:rsid w:val="002B141D"/>
    <w:rsid w:val="002B2496"/>
    <w:rsid w:val="002B2A92"/>
    <w:rsid w:val="002B6FE4"/>
    <w:rsid w:val="002B7F09"/>
    <w:rsid w:val="002C10CB"/>
    <w:rsid w:val="002C1E4B"/>
    <w:rsid w:val="002E1E31"/>
    <w:rsid w:val="002E3F77"/>
    <w:rsid w:val="002E4410"/>
    <w:rsid w:val="002E571A"/>
    <w:rsid w:val="002F0F5C"/>
    <w:rsid w:val="002F18F0"/>
    <w:rsid w:val="002F5ED2"/>
    <w:rsid w:val="002F72C7"/>
    <w:rsid w:val="002F7D79"/>
    <w:rsid w:val="003014F9"/>
    <w:rsid w:val="00310309"/>
    <w:rsid w:val="00313049"/>
    <w:rsid w:val="00324045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22E"/>
    <w:rsid w:val="00363736"/>
    <w:rsid w:val="003644B6"/>
    <w:rsid w:val="003654FA"/>
    <w:rsid w:val="00370BBD"/>
    <w:rsid w:val="00376AEC"/>
    <w:rsid w:val="0037717D"/>
    <w:rsid w:val="00377E43"/>
    <w:rsid w:val="003815DF"/>
    <w:rsid w:val="003816B9"/>
    <w:rsid w:val="00381B8B"/>
    <w:rsid w:val="00384066"/>
    <w:rsid w:val="00390625"/>
    <w:rsid w:val="00393D8D"/>
    <w:rsid w:val="00394835"/>
    <w:rsid w:val="00397A9D"/>
    <w:rsid w:val="003A2E23"/>
    <w:rsid w:val="003B0505"/>
    <w:rsid w:val="003B5D97"/>
    <w:rsid w:val="003D2CD6"/>
    <w:rsid w:val="003D3889"/>
    <w:rsid w:val="003D6BCA"/>
    <w:rsid w:val="003E07BD"/>
    <w:rsid w:val="003E640A"/>
    <w:rsid w:val="003F3431"/>
    <w:rsid w:val="003F425F"/>
    <w:rsid w:val="003F6E10"/>
    <w:rsid w:val="003F7D0E"/>
    <w:rsid w:val="00403CE7"/>
    <w:rsid w:val="0040714D"/>
    <w:rsid w:val="004072F0"/>
    <w:rsid w:val="0041199E"/>
    <w:rsid w:val="004124E7"/>
    <w:rsid w:val="00413AAE"/>
    <w:rsid w:val="004147A7"/>
    <w:rsid w:val="0041764B"/>
    <w:rsid w:val="0042035C"/>
    <w:rsid w:val="00422E4C"/>
    <w:rsid w:val="00424CA2"/>
    <w:rsid w:val="00430BAA"/>
    <w:rsid w:val="0043418A"/>
    <w:rsid w:val="00435A61"/>
    <w:rsid w:val="00443F57"/>
    <w:rsid w:val="00444417"/>
    <w:rsid w:val="00444FC2"/>
    <w:rsid w:val="0045386F"/>
    <w:rsid w:val="0045530A"/>
    <w:rsid w:val="00455CFE"/>
    <w:rsid w:val="00464462"/>
    <w:rsid w:val="00465B8F"/>
    <w:rsid w:val="00465DFB"/>
    <w:rsid w:val="004663E1"/>
    <w:rsid w:val="00466603"/>
    <w:rsid w:val="00472684"/>
    <w:rsid w:val="00473A5D"/>
    <w:rsid w:val="00476C68"/>
    <w:rsid w:val="00482D12"/>
    <w:rsid w:val="00482EB8"/>
    <w:rsid w:val="004835C7"/>
    <w:rsid w:val="00486B1A"/>
    <w:rsid w:val="00491F3F"/>
    <w:rsid w:val="00492CC5"/>
    <w:rsid w:val="004930FB"/>
    <w:rsid w:val="00494C32"/>
    <w:rsid w:val="00496735"/>
    <w:rsid w:val="004978DA"/>
    <w:rsid w:val="004A296D"/>
    <w:rsid w:val="004A2C74"/>
    <w:rsid w:val="004A3149"/>
    <w:rsid w:val="004A3A4C"/>
    <w:rsid w:val="004A4FF3"/>
    <w:rsid w:val="004A5594"/>
    <w:rsid w:val="004A6C25"/>
    <w:rsid w:val="004B4859"/>
    <w:rsid w:val="004C3884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6396"/>
    <w:rsid w:val="00500D15"/>
    <w:rsid w:val="005037DD"/>
    <w:rsid w:val="005146B7"/>
    <w:rsid w:val="005147CD"/>
    <w:rsid w:val="00516210"/>
    <w:rsid w:val="00521094"/>
    <w:rsid w:val="005228F6"/>
    <w:rsid w:val="005236C5"/>
    <w:rsid w:val="0052475C"/>
    <w:rsid w:val="0052787E"/>
    <w:rsid w:val="00530D44"/>
    <w:rsid w:val="00530E3E"/>
    <w:rsid w:val="00532395"/>
    <w:rsid w:val="005324E5"/>
    <w:rsid w:val="005330A8"/>
    <w:rsid w:val="0053621B"/>
    <w:rsid w:val="005374F1"/>
    <w:rsid w:val="005406D3"/>
    <w:rsid w:val="00543B4A"/>
    <w:rsid w:val="0054434D"/>
    <w:rsid w:val="00552A5C"/>
    <w:rsid w:val="00554A9B"/>
    <w:rsid w:val="005569A6"/>
    <w:rsid w:val="0055799A"/>
    <w:rsid w:val="0056705F"/>
    <w:rsid w:val="005670AB"/>
    <w:rsid w:val="00570260"/>
    <w:rsid w:val="00572EF4"/>
    <w:rsid w:val="0057680F"/>
    <w:rsid w:val="0057741A"/>
    <w:rsid w:val="005814DA"/>
    <w:rsid w:val="0058340C"/>
    <w:rsid w:val="0059238E"/>
    <w:rsid w:val="005961F0"/>
    <w:rsid w:val="00597D19"/>
    <w:rsid w:val="005A2F51"/>
    <w:rsid w:val="005A77C2"/>
    <w:rsid w:val="005B10CE"/>
    <w:rsid w:val="005B31C7"/>
    <w:rsid w:val="005B5764"/>
    <w:rsid w:val="005B67A4"/>
    <w:rsid w:val="005C4092"/>
    <w:rsid w:val="005D3D2E"/>
    <w:rsid w:val="005D5ED6"/>
    <w:rsid w:val="005D7418"/>
    <w:rsid w:val="005E28F4"/>
    <w:rsid w:val="005E3196"/>
    <w:rsid w:val="005E5120"/>
    <w:rsid w:val="005E660A"/>
    <w:rsid w:val="005F4B6E"/>
    <w:rsid w:val="00600A39"/>
    <w:rsid w:val="00604410"/>
    <w:rsid w:val="00606929"/>
    <w:rsid w:val="00611846"/>
    <w:rsid w:val="00611A8F"/>
    <w:rsid w:val="00615B34"/>
    <w:rsid w:val="00620ACC"/>
    <w:rsid w:val="00621663"/>
    <w:rsid w:val="006221EB"/>
    <w:rsid w:val="006267DA"/>
    <w:rsid w:val="00634C69"/>
    <w:rsid w:val="00637B61"/>
    <w:rsid w:val="00642585"/>
    <w:rsid w:val="006430EF"/>
    <w:rsid w:val="00643E0C"/>
    <w:rsid w:val="006528CB"/>
    <w:rsid w:val="0065329A"/>
    <w:rsid w:val="00654DFE"/>
    <w:rsid w:val="00655DB2"/>
    <w:rsid w:val="0067033F"/>
    <w:rsid w:val="00672528"/>
    <w:rsid w:val="00675948"/>
    <w:rsid w:val="00676528"/>
    <w:rsid w:val="006809CA"/>
    <w:rsid w:val="006837E8"/>
    <w:rsid w:val="00683AE5"/>
    <w:rsid w:val="00684B23"/>
    <w:rsid w:val="00685548"/>
    <w:rsid w:val="006859B7"/>
    <w:rsid w:val="00685AE6"/>
    <w:rsid w:val="00691EC9"/>
    <w:rsid w:val="00694D37"/>
    <w:rsid w:val="006971CB"/>
    <w:rsid w:val="006A1753"/>
    <w:rsid w:val="006A1BDF"/>
    <w:rsid w:val="006A29D8"/>
    <w:rsid w:val="006A41F3"/>
    <w:rsid w:val="006A5C95"/>
    <w:rsid w:val="006A79EA"/>
    <w:rsid w:val="006B0B3D"/>
    <w:rsid w:val="006B1863"/>
    <w:rsid w:val="006B1BF3"/>
    <w:rsid w:val="006B5ADC"/>
    <w:rsid w:val="006B64AB"/>
    <w:rsid w:val="006C52DE"/>
    <w:rsid w:val="006C6A1B"/>
    <w:rsid w:val="006D370E"/>
    <w:rsid w:val="006D4779"/>
    <w:rsid w:val="006E20B9"/>
    <w:rsid w:val="006E2397"/>
    <w:rsid w:val="006E2923"/>
    <w:rsid w:val="006E4AC3"/>
    <w:rsid w:val="006F043A"/>
    <w:rsid w:val="006F3BC7"/>
    <w:rsid w:val="006F3D97"/>
    <w:rsid w:val="00701BAA"/>
    <w:rsid w:val="0071426E"/>
    <w:rsid w:val="00715B13"/>
    <w:rsid w:val="0072357A"/>
    <w:rsid w:val="00724B47"/>
    <w:rsid w:val="00726F89"/>
    <w:rsid w:val="00734D67"/>
    <w:rsid w:val="00735404"/>
    <w:rsid w:val="00741AAB"/>
    <w:rsid w:val="0074621A"/>
    <w:rsid w:val="00750F25"/>
    <w:rsid w:val="00751942"/>
    <w:rsid w:val="00753299"/>
    <w:rsid w:val="00755936"/>
    <w:rsid w:val="0076023B"/>
    <w:rsid w:val="00763BD6"/>
    <w:rsid w:val="007738F4"/>
    <w:rsid w:val="00775BF1"/>
    <w:rsid w:val="00775D46"/>
    <w:rsid w:val="00776AC0"/>
    <w:rsid w:val="007776CF"/>
    <w:rsid w:val="00783987"/>
    <w:rsid w:val="00783AA1"/>
    <w:rsid w:val="00785C59"/>
    <w:rsid w:val="0078651E"/>
    <w:rsid w:val="00786E47"/>
    <w:rsid w:val="00790F76"/>
    <w:rsid w:val="00793625"/>
    <w:rsid w:val="0079465D"/>
    <w:rsid w:val="00795EE3"/>
    <w:rsid w:val="007A11B0"/>
    <w:rsid w:val="007A1666"/>
    <w:rsid w:val="007A68FF"/>
    <w:rsid w:val="007A7AD5"/>
    <w:rsid w:val="007A7CB7"/>
    <w:rsid w:val="007B17EE"/>
    <w:rsid w:val="007B2A77"/>
    <w:rsid w:val="007B40C5"/>
    <w:rsid w:val="007B43AF"/>
    <w:rsid w:val="007B4BCD"/>
    <w:rsid w:val="007B56E4"/>
    <w:rsid w:val="007C78AF"/>
    <w:rsid w:val="007D60FB"/>
    <w:rsid w:val="007D6A12"/>
    <w:rsid w:val="007D72B7"/>
    <w:rsid w:val="007D79CB"/>
    <w:rsid w:val="007E3DC6"/>
    <w:rsid w:val="007E4620"/>
    <w:rsid w:val="007E6EDB"/>
    <w:rsid w:val="007F1888"/>
    <w:rsid w:val="008005B0"/>
    <w:rsid w:val="0080410D"/>
    <w:rsid w:val="00805317"/>
    <w:rsid w:val="00810597"/>
    <w:rsid w:val="00810C7F"/>
    <w:rsid w:val="0081485A"/>
    <w:rsid w:val="00815D5C"/>
    <w:rsid w:val="00817971"/>
    <w:rsid w:val="008207F7"/>
    <w:rsid w:val="0082628E"/>
    <w:rsid w:val="0082745E"/>
    <w:rsid w:val="00827A5D"/>
    <w:rsid w:val="00831B59"/>
    <w:rsid w:val="008349FF"/>
    <w:rsid w:val="00842AD7"/>
    <w:rsid w:val="008431A3"/>
    <w:rsid w:val="008436E0"/>
    <w:rsid w:val="008467C6"/>
    <w:rsid w:val="00847AF9"/>
    <w:rsid w:val="00851073"/>
    <w:rsid w:val="00865CFC"/>
    <w:rsid w:val="00870704"/>
    <w:rsid w:val="00870C6A"/>
    <w:rsid w:val="008719CB"/>
    <w:rsid w:val="00872B2B"/>
    <w:rsid w:val="008735A5"/>
    <w:rsid w:val="00875C09"/>
    <w:rsid w:val="008776E4"/>
    <w:rsid w:val="00880F1D"/>
    <w:rsid w:val="00881FC5"/>
    <w:rsid w:val="00886CB6"/>
    <w:rsid w:val="00892A97"/>
    <w:rsid w:val="0089317A"/>
    <w:rsid w:val="00895655"/>
    <w:rsid w:val="008A3B5F"/>
    <w:rsid w:val="008A5377"/>
    <w:rsid w:val="008A584F"/>
    <w:rsid w:val="008A6F42"/>
    <w:rsid w:val="008B3035"/>
    <w:rsid w:val="008B590D"/>
    <w:rsid w:val="008C6B2D"/>
    <w:rsid w:val="008D18BA"/>
    <w:rsid w:val="008D1AC6"/>
    <w:rsid w:val="008D2019"/>
    <w:rsid w:val="008D21B0"/>
    <w:rsid w:val="008D3EE0"/>
    <w:rsid w:val="008D5AF3"/>
    <w:rsid w:val="008E0DC7"/>
    <w:rsid w:val="008E16F1"/>
    <w:rsid w:val="008E742B"/>
    <w:rsid w:val="008F40B2"/>
    <w:rsid w:val="008F41B3"/>
    <w:rsid w:val="008F5C1F"/>
    <w:rsid w:val="008F6C77"/>
    <w:rsid w:val="00900C75"/>
    <w:rsid w:val="00901CD3"/>
    <w:rsid w:val="00910E27"/>
    <w:rsid w:val="0091330D"/>
    <w:rsid w:val="00917826"/>
    <w:rsid w:val="00921B81"/>
    <w:rsid w:val="0093363D"/>
    <w:rsid w:val="00935C9D"/>
    <w:rsid w:val="00936575"/>
    <w:rsid w:val="009366D6"/>
    <w:rsid w:val="00940A99"/>
    <w:rsid w:val="00946913"/>
    <w:rsid w:val="00947655"/>
    <w:rsid w:val="00956650"/>
    <w:rsid w:val="00960137"/>
    <w:rsid w:val="00963057"/>
    <w:rsid w:val="0096352A"/>
    <w:rsid w:val="00963A8D"/>
    <w:rsid w:val="00963CB2"/>
    <w:rsid w:val="00965703"/>
    <w:rsid w:val="0096658A"/>
    <w:rsid w:val="00973E61"/>
    <w:rsid w:val="00976961"/>
    <w:rsid w:val="00976CE4"/>
    <w:rsid w:val="00985CC3"/>
    <w:rsid w:val="00991199"/>
    <w:rsid w:val="00991DE0"/>
    <w:rsid w:val="00992163"/>
    <w:rsid w:val="009955C3"/>
    <w:rsid w:val="009A3CD3"/>
    <w:rsid w:val="009A53CF"/>
    <w:rsid w:val="009B0664"/>
    <w:rsid w:val="009B1C89"/>
    <w:rsid w:val="009B2026"/>
    <w:rsid w:val="009B24B5"/>
    <w:rsid w:val="009B4294"/>
    <w:rsid w:val="009B6920"/>
    <w:rsid w:val="009C0695"/>
    <w:rsid w:val="009C1014"/>
    <w:rsid w:val="009C1341"/>
    <w:rsid w:val="009C41C2"/>
    <w:rsid w:val="009C51C1"/>
    <w:rsid w:val="009C5448"/>
    <w:rsid w:val="009D283D"/>
    <w:rsid w:val="009D5F89"/>
    <w:rsid w:val="009E1B06"/>
    <w:rsid w:val="009E4854"/>
    <w:rsid w:val="009F4412"/>
    <w:rsid w:val="009F454B"/>
    <w:rsid w:val="009F5F74"/>
    <w:rsid w:val="009F6278"/>
    <w:rsid w:val="009F77CD"/>
    <w:rsid w:val="00A03E27"/>
    <w:rsid w:val="00A05080"/>
    <w:rsid w:val="00A10F86"/>
    <w:rsid w:val="00A11D6A"/>
    <w:rsid w:val="00A12FC7"/>
    <w:rsid w:val="00A14080"/>
    <w:rsid w:val="00A14580"/>
    <w:rsid w:val="00A14A27"/>
    <w:rsid w:val="00A23BA8"/>
    <w:rsid w:val="00A336DF"/>
    <w:rsid w:val="00A37B09"/>
    <w:rsid w:val="00A42812"/>
    <w:rsid w:val="00A470EB"/>
    <w:rsid w:val="00A50EE8"/>
    <w:rsid w:val="00A51AA4"/>
    <w:rsid w:val="00A52444"/>
    <w:rsid w:val="00A54A92"/>
    <w:rsid w:val="00A60044"/>
    <w:rsid w:val="00A6418F"/>
    <w:rsid w:val="00A71791"/>
    <w:rsid w:val="00A778A7"/>
    <w:rsid w:val="00A77E49"/>
    <w:rsid w:val="00A8440F"/>
    <w:rsid w:val="00A84AC4"/>
    <w:rsid w:val="00A8623A"/>
    <w:rsid w:val="00A927EE"/>
    <w:rsid w:val="00A92C99"/>
    <w:rsid w:val="00A95725"/>
    <w:rsid w:val="00A969A5"/>
    <w:rsid w:val="00A972F3"/>
    <w:rsid w:val="00AA1E40"/>
    <w:rsid w:val="00AA3BDA"/>
    <w:rsid w:val="00AB1137"/>
    <w:rsid w:val="00AC2CA3"/>
    <w:rsid w:val="00AD3A3C"/>
    <w:rsid w:val="00AD527C"/>
    <w:rsid w:val="00AD6B75"/>
    <w:rsid w:val="00AE1C2D"/>
    <w:rsid w:val="00AE276F"/>
    <w:rsid w:val="00AE6CF0"/>
    <w:rsid w:val="00B0129A"/>
    <w:rsid w:val="00B032C9"/>
    <w:rsid w:val="00B071C2"/>
    <w:rsid w:val="00B07AFB"/>
    <w:rsid w:val="00B108DF"/>
    <w:rsid w:val="00B12621"/>
    <w:rsid w:val="00B15BAA"/>
    <w:rsid w:val="00B21188"/>
    <w:rsid w:val="00B27139"/>
    <w:rsid w:val="00B33AFF"/>
    <w:rsid w:val="00B372B8"/>
    <w:rsid w:val="00B37CD5"/>
    <w:rsid w:val="00B410F7"/>
    <w:rsid w:val="00B42675"/>
    <w:rsid w:val="00B51AC5"/>
    <w:rsid w:val="00B52DFE"/>
    <w:rsid w:val="00B53880"/>
    <w:rsid w:val="00B53BC9"/>
    <w:rsid w:val="00B5508D"/>
    <w:rsid w:val="00B63F4B"/>
    <w:rsid w:val="00B75C24"/>
    <w:rsid w:val="00B83853"/>
    <w:rsid w:val="00B91139"/>
    <w:rsid w:val="00B928D2"/>
    <w:rsid w:val="00BA44DC"/>
    <w:rsid w:val="00BA486F"/>
    <w:rsid w:val="00BA5CE3"/>
    <w:rsid w:val="00BB16DA"/>
    <w:rsid w:val="00BB65DD"/>
    <w:rsid w:val="00BB7489"/>
    <w:rsid w:val="00BC2E42"/>
    <w:rsid w:val="00BC2ED9"/>
    <w:rsid w:val="00BD3F0E"/>
    <w:rsid w:val="00BD51EF"/>
    <w:rsid w:val="00BD57C3"/>
    <w:rsid w:val="00BD5CA3"/>
    <w:rsid w:val="00BD6CCF"/>
    <w:rsid w:val="00BD7E7E"/>
    <w:rsid w:val="00BF39D3"/>
    <w:rsid w:val="00C040F8"/>
    <w:rsid w:val="00C07480"/>
    <w:rsid w:val="00C11ED4"/>
    <w:rsid w:val="00C218E2"/>
    <w:rsid w:val="00C22DD7"/>
    <w:rsid w:val="00C25D64"/>
    <w:rsid w:val="00C25E39"/>
    <w:rsid w:val="00C26214"/>
    <w:rsid w:val="00C262E7"/>
    <w:rsid w:val="00C33110"/>
    <w:rsid w:val="00C37589"/>
    <w:rsid w:val="00C3782A"/>
    <w:rsid w:val="00C3797A"/>
    <w:rsid w:val="00C405C0"/>
    <w:rsid w:val="00C45F3E"/>
    <w:rsid w:val="00C46B56"/>
    <w:rsid w:val="00C46DFA"/>
    <w:rsid w:val="00C471B2"/>
    <w:rsid w:val="00C52E65"/>
    <w:rsid w:val="00C54700"/>
    <w:rsid w:val="00C57B81"/>
    <w:rsid w:val="00C57FE3"/>
    <w:rsid w:val="00C6328D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199E"/>
    <w:rsid w:val="00C92392"/>
    <w:rsid w:val="00CA3A6C"/>
    <w:rsid w:val="00CA7EAE"/>
    <w:rsid w:val="00CB64D9"/>
    <w:rsid w:val="00CC0E87"/>
    <w:rsid w:val="00CC209A"/>
    <w:rsid w:val="00CC4E2B"/>
    <w:rsid w:val="00CD43DF"/>
    <w:rsid w:val="00CD65CB"/>
    <w:rsid w:val="00CE18F5"/>
    <w:rsid w:val="00CE3AD0"/>
    <w:rsid w:val="00CE492F"/>
    <w:rsid w:val="00CE7815"/>
    <w:rsid w:val="00CF060E"/>
    <w:rsid w:val="00CF5788"/>
    <w:rsid w:val="00CF667F"/>
    <w:rsid w:val="00D01677"/>
    <w:rsid w:val="00D05988"/>
    <w:rsid w:val="00D12ACD"/>
    <w:rsid w:val="00D153FD"/>
    <w:rsid w:val="00D23C00"/>
    <w:rsid w:val="00D23C7D"/>
    <w:rsid w:val="00D25EE3"/>
    <w:rsid w:val="00D30B29"/>
    <w:rsid w:val="00D31CE3"/>
    <w:rsid w:val="00D40B35"/>
    <w:rsid w:val="00D43B52"/>
    <w:rsid w:val="00D506C8"/>
    <w:rsid w:val="00D55D52"/>
    <w:rsid w:val="00D626BB"/>
    <w:rsid w:val="00D64217"/>
    <w:rsid w:val="00D64B1D"/>
    <w:rsid w:val="00D65446"/>
    <w:rsid w:val="00D67C24"/>
    <w:rsid w:val="00D7755C"/>
    <w:rsid w:val="00D80962"/>
    <w:rsid w:val="00D85DCB"/>
    <w:rsid w:val="00D90373"/>
    <w:rsid w:val="00D95FED"/>
    <w:rsid w:val="00DA41F6"/>
    <w:rsid w:val="00DA5308"/>
    <w:rsid w:val="00DA632C"/>
    <w:rsid w:val="00DB1A83"/>
    <w:rsid w:val="00DB1D77"/>
    <w:rsid w:val="00DB5CA6"/>
    <w:rsid w:val="00DC5239"/>
    <w:rsid w:val="00DD2CA3"/>
    <w:rsid w:val="00DE2161"/>
    <w:rsid w:val="00DE4D92"/>
    <w:rsid w:val="00E0112D"/>
    <w:rsid w:val="00E03295"/>
    <w:rsid w:val="00E05D05"/>
    <w:rsid w:val="00E107AE"/>
    <w:rsid w:val="00E13B50"/>
    <w:rsid w:val="00E24C9A"/>
    <w:rsid w:val="00E2516B"/>
    <w:rsid w:val="00E30FB2"/>
    <w:rsid w:val="00E3757C"/>
    <w:rsid w:val="00E43286"/>
    <w:rsid w:val="00E50EAA"/>
    <w:rsid w:val="00E525FC"/>
    <w:rsid w:val="00E52DD5"/>
    <w:rsid w:val="00E5685E"/>
    <w:rsid w:val="00E6318D"/>
    <w:rsid w:val="00E65B3B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3B7D"/>
    <w:rsid w:val="00E9469B"/>
    <w:rsid w:val="00E96E54"/>
    <w:rsid w:val="00EA0996"/>
    <w:rsid w:val="00EA0F7F"/>
    <w:rsid w:val="00EA355D"/>
    <w:rsid w:val="00EA6653"/>
    <w:rsid w:val="00EB1B60"/>
    <w:rsid w:val="00EB2DD4"/>
    <w:rsid w:val="00EB76F5"/>
    <w:rsid w:val="00EC0FB4"/>
    <w:rsid w:val="00EC1D71"/>
    <w:rsid w:val="00EC3556"/>
    <w:rsid w:val="00EC51EE"/>
    <w:rsid w:val="00ED10AC"/>
    <w:rsid w:val="00EE5C6C"/>
    <w:rsid w:val="00EF092E"/>
    <w:rsid w:val="00EF21EE"/>
    <w:rsid w:val="00EF5161"/>
    <w:rsid w:val="00EF5FDA"/>
    <w:rsid w:val="00EF6ABC"/>
    <w:rsid w:val="00F04E0D"/>
    <w:rsid w:val="00F0572C"/>
    <w:rsid w:val="00F0792C"/>
    <w:rsid w:val="00F11882"/>
    <w:rsid w:val="00F11A7C"/>
    <w:rsid w:val="00F11B67"/>
    <w:rsid w:val="00F1443B"/>
    <w:rsid w:val="00F20ACE"/>
    <w:rsid w:val="00F26556"/>
    <w:rsid w:val="00F270A7"/>
    <w:rsid w:val="00F279F8"/>
    <w:rsid w:val="00F341F0"/>
    <w:rsid w:val="00F3434B"/>
    <w:rsid w:val="00F360D9"/>
    <w:rsid w:val="00F3754E"/>
    <w:rsid w:val="00F40444"/>
    <w:rsid w:val="00F409C2"/>
    <w:rsid w:val="00F413C4"/>
    <w:rsid w:val="00F424AD"/>
    <w:rsid w:val="00F52D6D"/>
    <w:rsid w:val="00F612A1"/>
    <w:rsid w:val="00F61D3D"/>
    <w:rsid w:val="00F6426B"/>
    <w:rsid w:val="00F64A54"/>
    <w:rsid w:val="00F6685B"/>
    <w:rsid w:val="00F72035"/>
    <w:rsid w:val="00F72F38"/>
    <w:rsid w:val="00F7668A"/>
    <w:rsid w:val="00F80D00"/>
    <w:rsid w:val="00F8291E"/>
    <w:rsid w:val="00F84832"/>
    <w:rsid w:val="00F8525E"/>
    <w:rsid w:val="00F927F1"/>
    <w:rsid w:val="00F97A90"/>
    <w:rsid w:val="00FA2E4F"/>
    <w:rsid w:val="00FA4699"/>
    <w:rsid w:val="00FA73FA"/>
    <w:rsid w:val="00FB3D21"/>
    <w:rsid w:val="00FB5C24"/>
    <w:rsid w:val="00FC3099"/>
    <w:rsid w:val="00FC364A"/>
    <w:rsid w:val="00FC5AAA"/>
    <w:rsid w:val="00FC7DF8"/>
    <w:rsid w:val="00FD01DF"/>
    <w:rsid w:val="00FD0528"/>
    <w:rsid w:val="00FD0DDD"/>
    <w:rsid w:val="00FD5442"/>
    <w:rsid w:val="00FD6CE5"/>
    <w:rsid w:val="00FD6DD2"/>
    <w:rsid w:val="00FE11AF"/>
    <w:rsid w:val="00FE2C13"/>
    <w:rsid w:val="00FE4606"/>
    <w:rsid w:val="00FE6E2C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7D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9FF"/>
    <w:rPr>
      <w:rFonts w:eastAsiaTheme="minorEastAsia"/>
      <w:lang w:eastAsia="pl-PL"/>
    </w:rPr>
  </w:style>
  <w:style w:type="paragraph" w:customStyle="1" w:styleId="PUNKT">
    <w:name w:val="PUNKT"/>
    <w:basedOn w:val="Normalny"/>
    <w:rsid w:val="00AE276F"/>
    <w:pPr>
      <w:suppressAutoHyphens/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4A314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2E4F"/>
    <w:pPr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2E4F"/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508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2 heading,A_wyliczenie,K-P_odwolanie,Akapit z listą5,maz_wyliczenie,opis dzialania,1.Nagłówek,Odstavec,Akapit z listą numerowaną,Podsis rysunku,lp1,Bullet List,FooterText,numbered,Paragraphe de liste1,列出段落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,Odstavec Znak,Akapit z listą numerowaną Znak,lp1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rsid w:val="00A0508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A05080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A05080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A050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rsid w:val="00A050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A0508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treci">
    <w:name w:val="Tekst treści_"/>
    <w:link w:val="Teksttreci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5080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A05080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A0508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05080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styleId="Pogrubienie">
    <w:name w:val="Strong"/>
    <w:uiPriority w:val="22"/>
    <w:qFormat/>
    <w:rsid w:val="00A05080"/>
    <w:rPr>
      <w:b/>
      <w:bCs/>
    </w:rPr>
  </w:style>
  <w:style w:type="paragraph" w:styleId="Tekstpodstawowywcity2">
    <w:name w:val="Body Text Indent 2"/>
    <w:basedOn w:val="Normalny"/>
    <w:link w:val="Tekstpodstawowywcity2Znak"/>
    <w:rsid w:val="006B0B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B0B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9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B24B5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49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49FF"/>
    <w:rPr>
      <w:rFonts w:eastAsiaTheme="minorEastAsia"/>
      <w:lang w:eastAsia="pl-PL"/>
    </w:rPr>
  </w:style>
  <w:style w:type="paragraph" w:customStyle="1" w:styleId="PUNKT">
    <w:name w:val="PUNKT"/>
    <w:basedOn w:val="Normalny"/>
    <w:rsid w:val="00AE276F"/>
    <w:pPr>
      <w:suppressAutoHyphens/>
      <w:spacing w:before="120" w:line="30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wartotabeli">
    <w:name w:val="Zawartość tabeli"/>
    <w:basedOn w:val="Normalny"/>
    <w:rsid w:val="004A314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2E4F"/>
    <w:pPr>
      <w:spacing w:after="120"/>
      <w:ind w:left="283"/>
    </w:pPr>
    <w:rPr>
      <w:rFonts w:ascii="Calibri" w:eastAsia="Calibri" w:hAnsi="Calibri" w:cs="Times New Roman"/>
      <w:color w:val="00000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2E4F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95D11-0532-4D57-A449-5AA9E4DD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1215</Words>
  <Characters>7293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Magdalena Szymkiewicz</cp:lastModifiedBy>
  <cp:revision>18</cp:revision>
  <cp:lastPrinted>2021-02-25T14:12:00Z</cp:lastPrinted>
  <dcterms:created xsi:type="dcterms:W3CDTF">2021-05-25T11:56:00Z</dcterms:created>
  <dcterms:modified xsi:type="dcterms:W3CDTF">2021-06-16T10:07:00Z</dcterms:modified>
</cp:coreProperties>
</file>