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18CAC" w14:textId="45E43C8B" w:rsidR="004A3149" w:rsidRPr="006E2923" w:rsidRDefault="004A3149" w:rsidP="004A3149">
      <w:pPr>
        <w:spacing w:after="0" w:line="360" w:lineRule="auto"/>
        <w:jc w:val="right"/>
        <w:rPr>
          <w:rFonts w:eastAsia="Times New Roman" w:cs="Calibri"/>
          <w:i/>
        </w:rPr>
      </w:pPr>
      <w:r w:rsidRPr="006E2923">
        <w:rPr>
          <w:rFonts w:eastAsia="Times New Roman" w:cs="Calibri"/>
        </w:rPr>
        <w:t>Załącznik</w:t>
      </w:r>
      <w:r w:rsidR="006E2923" w:rsidRPr="006E2923">
        <w:rPr>
          <w:rFonts w:eastAsia="Times New Roman" w:cs="Calibri"/>
          <w:lang w:val="x-none"/>
        </w:rPr>
        <w:t xml:space="preserve"> nr 2 do S</w:t>
      </w:r>
      <w:r w:rsidRPr="006E2923">
        <w:rPr>
          <w:rFonts w:eastAsia="Times New Roman" w:cs="Calibri"/>
          <w:lang w:val="x-none"/>
        </w:rPr>
        <w:t>WZ</w:t>
      </w:r>
    </w:p>
    <w:p w14:paraId="697E7F8B" w14:textId="77777777" w:rsidR="004A3149" w:rsidRDefault="004A3149" w:rsidP="004A3149">
      <w:pPr>
        <w:spacing w:after="0" w:line="360" w:lineRule="auto"/>
        <w:jc w:val="both"/>
        <w:rPr>
          <w:rFonts w:eastAsia="Times New Roman" w:cs="Calibri"/>
          <w:i/>
        </w:rPr>
      </w:pPr>
      <w:r>
        <w:rPr>
          <w:rFonts w:eastAsia="Times New Roman" w:cs="Calibri"/>
          <w:b/>
          <w:i/>
        </w:rPr>
        <w:t>Dane Wykonawcy</w:t>
      </w:r>
    </w:p>
    <w:p w14:paraId="34EFE844" w14:textId="77777777" w:rsidR="004A3149" w:rsidRDefault="004A3149" w:rsidP="004A3149">
      <w:pPr>
        <w:spacing w:after="0" w:line="360" w:lineRule="auto"/>
        <w:jc w:val="both"/>
        <w:rPr>
          <w:rFonts w:eastAsia="Times New Roman" w:cs="Calibri"/>
          <w:i/>
        </w:rPr>
      </w:pPr>
      <w:r>
        <w:rPr>
          <w:rFonts w:eastAsia="Times New Roman" w:cs="Calibri"/>
          <w:i/>
        </w:rPr>
        <w:t>Nazwa Wykonawcy:          ………………………………………………………………………………………</w:t>
      </w:r>
    </w:p>
    <w:p w14:paraId="72AE3A56" w14:textId="77777777" w:rsidR="004A3149" w:rsidRDefault="004A3149" w:rsidP="004A3149">
      <w:pPr>
        <w:spacing w:after="0" w:line="360" w:lineRule="auto"/>
        <w:jc w:val="both"/>
        <w:rPr>
          <w:rFonts w:eastAsia="Times New Roman" w:cs="Calibri"/>
          <w:i/>
        </w:rPr>
      </w:pPr>
      <w:r>
        <w:rPr>
          <w:rFonts w:eastAsia="Times New Roman" w:cs="Calibri"/>
          <w:i/>
        </w:rPr>
        <w:t>Siedziba:                              ..………………….…………………………………………………………………</w:t>
      </w:r>
    </w:p>
    <w:p w14:paraId="2100F9F1" w14:textId="77777777" w:rsidR="004A3149" w:rsidRDefault="004A3149" w:rsidP="004A3149">
      <w:pPr>
        <w:spacing w:after="0" w:line="360" w:lineRule="auto"/>
        <w:jc w:val="both"/>
        <w:rPr>
          <w:rFonts w:eastAsia="Times New Roman" w:cs="Calibri"/>
          <w:i/>
        </w:rPr>
      </w:pPr>
      <w:r>
        <w:rPr>
          <w:rFonts w:eastAsia="Times New Roman" w:cs="Calibri"/>
          <w:i/>
        </w:rPr>
        <w:t>Adres do korespondencji: …………….…………………………………………………….…………………</w:t>
      </w:r>
    </w:p>
    <w:p w14:paraId="3D816067" w14:textId="77777777" w:rsidR="004A3149" w:rsidRDefault="004A3149" w:rsidP="004A3149">
      <w:pPr>
        <w:spacing w:after="0" w:line="360" w:lineRule="auto"/>
        <w:jc w:val="both"/>
        <w:rPr>
          <w:rFonts w:eastAsia="Times New Roman" w:cs="Calibri"/>
          <w:i/>
        </w:rPr>
      </w:pPr>
      <w:r>
        <w:rPr>
          <w:rFonts w:eastAsia="Times New Roman" w:cs="Calibri"/>
          <w:i/>
        </w:rPr>
        <w:t>Adres poczty elektronicznej  …………………………………………………………………………………</w:t>
      </w:r>
    </w:p>
    <w:p w14:paraId="275C1EB2" w14:textId="77777777" w:rsidR="004A3149" w:rsidRDefault="004A3149" w:rsidP="004A3149">
      <w:pPr>
        <w:spacing w:after="0" w:line="360" w:lineRule="auto"/>
        <w:jc w:val="both"/>
        <w:rPr>
          <w:rFonts w:eastAsia="Times New Roman" w:cs="Calibri"/>
          <w:i/>
        </w:rPr>
      </w:pPr>
      <w:r>
        <w:rPr>
          <w:rFonts w:eastAsia="Times New Roman" w:cs="Calibri"/>
          <w:i/>
        </w:rPr>
        <w:t>Strona internetowa               ……………..……………..………………………………………………….</w:t>
      </w:r>
    </w:p>
    <w:p w14:paraId="14124CE3" w14:textId="77777777" w:rsidR="004A3149" w:rsidRDefault="004A3149" w:rsidP="004A3149">
      <w:pPr>
        <w:spacing w:after="0" w:line="360" w:lineRule="auto"/>
        <w:jc w:val="both"/>
        <w:rPr>
          <w:rFonts w:eastAsia="Times New Roman" w:cs="Calibri"/>
          <w:b/>
        </w:rPr>
      </w:pPr>
      <w:r>
        <w:rPr>
          <w:rFonts w:eastAsia="Times New Roman" w:cs="Calibri"/>
          <w:i/>
        </w:rPr>
        <w:t>Numer telefon                       ………………………………………………………………………………….</w:t>
      </w:r>
    </w:p>
    <w:p w14:paraId="1D1C591D" w14:textId="77777777" w:rsidR="004A3149" w:rsidRDefault="004A3149" w:rsidP="004A3149">
      <w:pPr>
        <w:spacing w:after="0" w:line="360" w:lineRule="auto"/>
        <w:jc w:val="center"/>
        <w:rPr>
          <w:rFonts w:eastAsia="Times New Roman" w:cs="Calibri"/>
          <w:b/>
        </w:rPr>
      </w:pPr>
      <w:r>
        <w:rPr>
          <w:rFonts w:eastAsia="Times New Roman" w:cs="Calibri"/>
          <w:b/>
        </w:rPr>
        <w:t>(WZÓR)</w:t>
      </w:r>
    </w:p>
    <w:p w14:paraId="63936D4C" w14:textId="77777777" w:rsidR="004A3149" w:rsidRDefault="004A3149" w:rsidP="004A3149">
      <w:pPr>
        <w:spacing w:after="0" w:line="360" w:lineRule="auto"/>
        <w:jc w:val="center"/>
        <w:rPr>
          <w:rFonts w:eastAsia="Times New Roman" w:cs="Calibri"/>
          <w:b/>
        </w:rPr>
      </w:pPr>
      <w:r>
        <w:rPr>
          <w:rFonts w:eastAsia="Times New Roman" w:cs="Calibri"/>
          <w:b/>
        </w:rPr>
        <w:t>OFERTA</w:t>
      </w:r>
    </w:p>
    <w:p w14:paraId="29D4EC8E" w14:textId="77777777" w:rsidR="004A3149" w:rsidRDefault="004A3149" w:rsidP="004A3149">
      <w:pPr>
        <w:keepNext/>
        <w:spacing w:after="0"/>
        <w:ind w:left="142"/>
        <w:jc w:val="right"/>
        <w:rPr>
          <w:rFonts w:eastAsia="Times New Roman" w:cs="Calibri"/>
          <w:b/>
        </w:rPr>
      </w:pPr>
      <w:r>
        <w:rPr>
          <w:rFonts w:eastAsia="Times New Roman" w:cs="Calibri"/>
          <w:b/>
        </w:rPr>
        <w:t>Uniwersytet</w:t>
      </w:r>
    </w:p>
    <w:p w14:paraId="6883C54C" w14:textId="77777777" w:rsidR="004A3149" w:rsidRDefault="004A3149" w:rsidP="004A3149">
      <w:pPr>
        <w:spacing w:after="0"/>
        <w:ind w:left="142"/>
        <w:jc w:val="right"/>
        <w:rPr>
          <w:rFonts w:eastAsia="Times New Roman" w:cs="Calibri"/>
          <w:b/>
        </w:rPr>
      </w:pPr>
      <w:r>
        <w:rPr>
          <w:rFonts w:eastAsia="Times New Roman" w:cs="Calibri"/>
          <w:b/>
        </w:rPr>
        <w:t>Jana Kochanowskiego w Kielcach</w:t>
      </w:r>
    </w:p>
    <w:p w14:paraId="2234D9EA" w14:textId="77777777" w:rsidR="004A3149" w:rsidRDefault="004A3149" w:rsidP="004A3149">
      <w:pPr>
        <w:spacing w:after="0"/>
        <w:ind w:left="142"/>
        <w:jc w:val="right"/>
        <w:rPr>
          <w:rFonts w:cs="Calibri"/>
        </w:rPr>
      </w:pPr>
      <w:r>
        <w:rPr>
          <w:rFonts w:eastAsia="Times New Roman" w:cs="Calibri"/>
          <w:b/>
        </w:rPr>
        <w:t>ul. Żeromskiego 5, 25-369 Kielce</w:t>
      </w:r>
    </w:p>
    <w:p w14:paraId="6098AFA9" w14:textId="3C2E90B2" w:rsidR="004A3149" w:rsidRDefault="004A3149" w:rsidP="004A3149">
      <w:pPr>
        <w:autoSpaceDE w:val="0"/>
        <w:spacing w:after="0" w:line="240" w:lineRule="auto"/>
        <w:rPr>
          <w:rFonts w:eastAsia="Times New Roman" w:cs="Calibri"/>
        </w:rPr>
      </w:pPr>
      <w:r>
        <w:rPr>
          <w:rFonts w:cs="Calibri"/>
        </w:rPr>
        <w:tab/>
        <w:t>W odpowiedzi na ogłoszenie przez Uniwersytet Jana Kochanowskiego w Kielcach przetargu nieograniczonego, którego przedmiotem jest</w:t>
      </w:r>
      <w:r>
        <w:rPr>
          <w:rFonts w:cs="Calibri"/>
          <w:b/>
        </w:rPr>
        <w:t xml:space="preserve"> </w:t>
      </w:r>
      <w:r>
        <w:rPr>
          <w:rFonts w:cs="Calibri"/>
          <w:b/>
          <w:i/>
          <w:color w:val="000000"/>
        </w:rPr>
        <w:t xml:space="preserve">Usługa sprzątania terenów zewnętrznych, pielęgnacja zieleni, odśnieżanie i usuwanie </w:t>
      </w:r>
      <w:proofErr w:type="spellStart"/>
      <w:r>
        <w:rPr>
          <w:rFonts w:cs="Calibri"/>
          <w:b/>
          <w:i/>
          <w:color w:val="000000"/>
        </w:rPr>
        <w:t>oblodzeń</w:t>
      </w:r>
      <w:proofErr w:type="spellEnd"/>
      <w:r>
        <w:rPr>
          <w:rFonts w:cs="Calibri"/>
          <w:b/>
          <w:i/>
          <w:color w:val="000000"/>
        </w:rPr>
        <w:t xml:space="preserve"> na </w:t>
      </w:r>
      <w:r w:rsidR="00D7755C">
        <w:rPr>
          <w:rFonts w:cs="Calibri"/>
          <w:b/>
          <w:i/>
          <w:color w:val="000000"/>
        </w:rPr>
        <w:t xml:space="preserve">terenach przylegających do budynków </w:t>
      </w:r>
      <w:r>
        <w:rPr>
          <w:rFonts w:cs="Calibri"/>
          <w:b/>
          <w:i/>
          <w:color w:val="000000"/>
        </w:rPr>
        <w:t xml:space="preserve">UJK  </w:t>
      </w:r>
      <w:r>
        <w:rPr>
          <w:rFonts w:cs="Calibri"/>
          <w:b/>
        </w:rPr>
        <w:t xml:space="preserve">, </w:t>
      </w:r>
      <w:r>
        <w:rPr>
          <w:rFonts w:cs="Calibri"/>
        </w:rPr>
        <w:t>przedkładamy niniejszą ofertę oświadczając, że akceptujemy w całości wszystkie warunki zawarte w Specyfikacji</w:t>
      </w:r>
      <w:r w:rsidR="00D7755C">
        <w:rPr>
          <w:rFonts w:cs="Calibri"/>
        </w:rPr>
        <w:t xml:space="preserve"> Warunków Zamówienia (S</w:t>
      </w:r>
      <w:r>
        <w:rPr>
          <w:rFonts w:cs="Calibri"/>
        </w:rPr>
        <w:t>WZ) wraz ze wszystkimi załącznikami.</w:t>
      </w:r>
    </w:p>
    <w:p w14:paraId="5C97D570" w14:textId="73D1FE7C" w:rsidR="004A3149" w:rsidRPr="00D7755C" w:rsidRDefault="00D7755C" w:rsidP="008E0DC7">
      <w:pPr>
        <w:numPr>
          <w:ilvl w:val="0"/>
          <w:numId w:val="40"/>
        </w:numPr>
        <w:suppressAutoHyphens/>
        <w:spacing w:before="120" w:after="0" w:line="240" w:lineRule="auto"/>
        <w:ind w:left="284" w:hanging="284"/>
        <w:jc w:val="both"/>
        <w:rPr>
          <w:rFonts w:eastAsia="Times New Roman" w:cstheme="minorHAnsi"/>
          <w:b/>
        </w:rPr>
      </w:pPr>
      <w:r w:rsidRPr="00D7755C">
        <w:rPr>
          <w:rFonts w:eastAsia="Times New Roman" w:cstheme="minorHAnsi"/>
        </w:rPr>
        <w:t xml:space="preserve">Oferujemy wykonanie </w:t>
      </w:r>
      <w:r w:rsidR="004A3149" w:rsidRPr="00D7755C">
        <w:rPr>
          <w:rFonts w:eastAsia="Times New Roman" w:cstheme="minorHAnsi"/>
        </w:rPr>
        <w:t xml:space="preserve">zamówienia pod nazwą </w:t>
      </w:r>
      <w:r w:rsidR="004A3149" w:rsidRPr="00D7755C">
        <w:rPr>
          <w:rFonts w:eastAsia="Times New Roman" w:cstheme="minorHAnsi"/>
          <w:b/>
        </w:rPr>
        <w:t>„</w:t>
      </w:r>
      <w:r w:rsidRPr="00D7755C">
        <w:rPr>
          <w:rFonts w:cstheme="minorHAnsi"/>
          <w:b/>
          <w:i/>
        </w:rPr>
        <w:t>Usługa sprzątania terenów zewnętrznych, pielęgnacja zieleni,</w:t>
      </w:r>
      <w:r w:rsidR="00EF5161">
        <w:rPr>
          <w:rFonts w:cstheme="minorHAnsi"/>
          <w:b/>
          <w:i/>
        </w:rPr>
        <w:t xml:space="preserve"> odśnieżanie, usuwanie </w:t>
      </w:r>
      <w:proofErr w:type="spellStart"/>
      <w:r w:rsidR="00EF5161">
        <w:rPr>
          <w:rFonts w:cstheme="minorHAnsi"/>
          <w:b/>
          <w:i/>
        </w:rPr>
        <w:t>oblodzeń</w:t>
      </w:r>
      <w:proofErr w:type="spellEnd"/>
      <w:r w:rsidRPr="00D7755C">
        <w:rPr>
          <w:rFonts w:cstheme="minorHAnsi"/>
          <w:b/>
          <w:i/>
        </w:rPr>
        <w:t xml:space="preserve"> na terenach przylegających do budynków UJK” </w:t>
      </w:r>
      <w:r w:rsidR="004A3149" w:rsidRPr="00D7755C">
        <w:rPr>
          <w:rFonts w:eastAsia="Times New Roman" w:cstheme="minorHAnsi"/>
        </w:rPr>
        <w:t>wg poniższej specyfikacji:</w:t>
      </w:r>
    </w:p>
    <w:p w14:paraId="47E40ADF" w14:textId="64DF7C5C" w:rsidR="004A3149" w:rsidRDefault="004A3149" w:rsidP="004A3149">
      <w:pPr>
        <w:spacing w:before="120" w:after="0" w:line="240" w:lineRule="auto"/>
        <w:ind w:left="-142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A:</w:t>
      </w:r>
      <w:r>
        <w:rPr>
          <w:rFonts w:eastAsia="Times New Roman" w:cs="Calibri"/>
        </w:rPr>
        <w:t xml:space="preserve">  utrzymywanie czystości terenów zewnętrznych, pielęgnacja zieleni,  odśnieżanie, usuwanie </w:t>
      </w:r>
      <w:proofErr w:type="spellStart"/>
      <w:r>
        <w:rPr>
          <w:rFonts w:eastAsia="Times New Roman" w:cs="Calibri"/>
        </w:rPr>
        <w:t>oblodzeń</w:t>
      </w:r>
      <w:proofErr w:type="spellEnd"/>
      <w:r>
        <w:rPr>
          <w:rFonts w:eastAsia="Times New Roman" w:cs="Calibri"/>
        </w:rPr>
        <w:t xml:space="preserve"> z ciągów</w:t>
      </w:r>
      <w:r w:rsidR="00D7755C">
        <w:rPr>
          <w:rFonts w:eastAsia="Times New Roman" w:cs="Calibri"/>
        </w:rPr>
        <w:t xml:space="preserve"> komunikacyjnych dla pieszych (</w:t>
      </w:r>
      <w:r>
        <w:rPr>
          <w:rFonts w:eastAsia="Times New Roman" w:cs="Calibri"/>
        </w:rPr>
        <w:t xml:space="preserve">czynności objęte opisem przedmiotu zamówienia w zakresie punktu 1-3a), za łączną cenę brutto w wysokości </w:t>
      </w:r>
      <w:r w:rsidRPr="00D55C63">
        <w:rPr>
          <w:rFonts w:eastAsia="Times New Roman" w:cs="Calibri"/>
        </w:rPr>
        <w:t>……………………….</w:t>
      </w:r>
      <w:r>
        <w:rPr>
          <w:rFonts w:eastAsia="Times New Roman" w:cs="Calibri"/>
        </w:rPr>
        <w:t xml:space="preserve"> (słownie …………………………zł,00/100) w tym obowiązujący podatek VAT,   wynikającą z poniższego zestawienia:</w:t>
      </w:r>
    </w:p>
    <w:p w14:paraId="1281D70B" w14:textId="77777777" w:rsidR="004A3149" w:rsidRDefault="004A3149" w:rsidP="005406D3">
      <w:pPr>
        <w:spacing w:before="120" w:after="0" w:line="240" w:lineRule="auto"/>
        <w:jc w:val="both"/>
        <w:rPr>
          <w:rFonts w:cs="Calibri"/>
          <w:sz w:val="20"/>
          <w:szCs w:val="20"/>
        </w:rPr>
      </w:pPr>
      <w:r>
        <w:rPr>
          <w:rFonts w:eastAsia="Times New Roman" w:cs="Calibri"/>
          <w:b/>
        </w:rPr>
        <w:t>1)</w:t>
      </w: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568"/>
        <w:gridCol w:w="2996"/>
        <w:gridCol w:w="3100"/>
        <w:gridCol w:w="2733"/>
      </w:tblGrid>
      <w:tr w:rsidR="004A3149" w14:paraId="6DE9DCA9" w14:textId="77777777" w:rsidTr="00900C7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38628" w14:textId="77777777" w:rsidR="004A3149" w:rsidRDefault="004A3149" w:rsidP="00900C7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E791B" w14:textId="77777777" w:rsidR="004A3149" w:rsidRDefault="004A3149" w:rsidP="00900C7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obiektu UJK objętego przedmiotem zamówienia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8F312" w14:textId="77777777" w:rsidR="004A3149" w:rsidRDefault="004A3149" w:rsidP="00900C75">
            <w:pPr>
              <w:spacing w:after="0" w:line="240" w:lineRule="auto"/>
              <w:ind w:left="-6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brutto za jeden miesiąc świadczenia usługi</w:t>
            </w:r>
          </w:p>
          <w:p w14:paraId="41F1F9D1" w14:textId="77777777" w:rsidR="004A3149" w:rsidRDefault="004A3149" w:rsidP="00900C7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B099F90" w14:textId="77777777" w:rsidR="004A3149" w:rsidRDefault="004A3149" w:rsidP="00900C7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  <w:p w14:paraId="3B3B52F2" w14:textId="0039AD76" w:rsidR="004A3149" w:rsidRDefault="004A3149" w:rsidP="00900C75">
            <w:pPr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 xml:space="preserve">Za </w:t>
            </w:r>
            <w:r w:rsidRPr="00C2340A">
              <w:rPr>
                <w:rFonts w:cs="Calibri"/>
                <w:color w:val="00B050"/>
                <w:sz w:val="20"/>
                <w:szCs w:val="20"/>
              </w:rPr>
              <w:t>24</w:t>
            </w:r>
            <w:r w:rsidR="00EF516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EF5161">
              <w:rPr>
                <w:rFonts w:cs="Calibri"/>
                <w:sz w:val="20"/>
                <w:szCs w:val="20"/>
              </w:rPr>
              <w:t>miesięce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świadczenia usługi*</w:t>
            </w:r>
          </w:p>
        </w:tc>
      </w:tr>
      <w:tr w:rsidR="004A3149" w14:paraId="16C130F0" w14:textId="77777777" w:rsidTr="00900C7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33BED" w14:textId="77777777" w:rsidR="004A3149" w:rsidRDefault="004A3149" w:rsidP="00900C7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EC8BE" w14:textId="77777777" w:rsidR="004A3149" w:rsidRDefault="004A3149" w:rsidP="00900C7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7EC1A" w14:textId="5BBA03A8" w:rsidR="004A3149" w:rsidRDefault="005406D3" w:rsidP="00900C75">
            <w:pPr>
              <w:spacing w:after="0" w:line="240" w:lineRule="auto"/>
              <w:ind w:left="-6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4A314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0B97B6E" w14:textId="32AD0B1E" w:rsidR="004A3149" w:rsidRDefault="005406D3" w:rsidP="00900C75">
            <w:pPr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4</w:t>
            </w:r>
            <w:r w:rsidR="004A3149">
              <w:rPr>
                <w:rFonts w:cs="Calibri"/>
                <w:sz w:val="20"/>
                <w:szCs w:val="20"/>
              </w:rPr>
              <w:t>.</w:t>
            </w:r>
          </w:p>
        </w:tc>
      </w:tr>
      <w:tr w:rsidR="004A3149" w:rsidRPr="00C2340A" w14:paraId="1131F9B1" w14:textId="77777777" w:rsidTr="005406D3">
        <w:trPr>
          <w:trHeight w:val="9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F11FA" w14:textId="77777777" w:rsidR="004A3149" w:rsidRDefault="004A3149" w:rsidP="00900C75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14C70" w14:textId="77777777" w:rsidR="004A3149" w:rsidRDefault="004A3149" w:rsidP="00900C75">
            <w:pPr>
              <w:autoSpaceDE w:val="0"/>
              <w:spacing w:after="120" w:line="240" w:lineRule="auto"/>
              <w:ind w:left="-21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Wydziału Nauk Ścisłych i Przyrodniczych, Kielce                         ul. Uniwersytecka 7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E0309" w14:textId="77777777" w:rsidR="004A3149" w:rsidRPr="00C2340A" w:rsidRDefault="004A3149" w:rsidP="00900C75">
            <w:pPr>
              <w:snapToGrid w:val="0"/>
              <w:spacing w:after="0" w:line="240" w:lineRule="auto"/>
              <w:jc w:val="center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5073967" w14:textId="77777777" w:rsidR="004A3149" w:rsidRPr="00C2340A" w:rsidRDefault="004A3149" w:rsidP="00900C75">
            <w:pPr>
              <w:snapToGrid w:val="0"/>
              <w:spacing w:after="0" w:line="240" w:lineRule="auto"/>
              <w:jc w:val="center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4A3149" w:rsidRPr="00C2340A" w14:paraId="42E91D29" w14:textId="77777777" w:rsidTr="00900C7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4A38A" w14:textId="77777777" w:rsidR="004A3149" w:rsidRDefault="004A3149" w:rsidP="00900C7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CBEBE" w14:textId="193AD3CA" w:rsidR="009E4854" w:rsidRDefault="004A3149" w:rsidP="00900C75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Wydział Humanistyczny</w:t>
            </w:r>
            <w:r w:rsidR="005236C5">
              <w:rPr>
                <w:rFonts w:cs="Calibri"/>
                <w:sz w:val="20"/>
                <w:szCs w:val="20"/>
              </w:rPr>
              <w:t xml:space="preserve"> (S</w:t>
            </w:r>
            <w:r w:rsidR="009E4854">
              <w:rPr>
                <w:rFonts w:cs="Calibri"/>
                <w:sz w:val="20"/>
                <w:szCs w:val="20"/>
              </w:rPr>
              <w:t>JO, CKMIN)</w:t>
            </w:r>
            <w:r>
              <w:rPr>
                <w:rFonts w:cs="Calibri"/>
                <w:sz w:val="20"/>
                <w:szCs w:val="20"/>
              </w:rPr>
              <w:t xml:space="preserve">  Kielce  </w:t>
            </w:r>
          </w:p>
          <w:p w14:paraId="7542AD5C" w14:textId="4A0E5B2F" w:rsidR="004A3149" w:rsidRDefault="004A3149" w:rsidP="00900C75">
            <w:pPr>
              <w:pStyle w:val="Bezodstpw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ul. Uniwersytecka 17. </w:t>
            </w:r>
          </w:p>
          <w:p w14:paraId="1A01A686" w14:textId="77777777" w:rsidR="004A3149" w:rsidRDefault="004A3149" w:rsidP="00900C75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E1F25" w14:textId="77777777" w:rsidR="004A3149" w:rsidRPr="00C2340A" w:rsidRDefault="004A3149" w:rsidP="00900C75">
            <w:pPr>
              <w:snapToGrid w:val="0"/>
              <w:spacing w:after="0" w:line="240" w:lineRule="auto"/>
              <w:jc w:val="center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1DDBEAF" w14:textId="77777777" w:rsidR="004A3149" w:rsidRPr="00C2340A" w:rsidRDefault="004A3149" w:rsidP="00900C75">
            <w:pPr>
              <w:snapToGrid w:val="0"/>
              <w:spacing w:after="0" w:line="240" w:lineRule="auto"/>
              <w:jc w:val="center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4A3149" w:rsidRPr="00C2340A" w14:paraId="51D76575" w14:textId="77777777" w:rsidTr="005406D3">
        <w:trPr>
          <w:trHeight w:val="7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082B8" w14:textId="77777777" w:rsidR="004A3149" w:rsidRDefault="004A3149" w:rsidP="00900C75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371A3" w14:textId="77777777" w:rsidR="004A3149" w:rsidRDefault="004A3149" w:rsidP="00900C75">
            <w:pPr>
              <w:autoSpaceDE w:val="0"/>
              <w:spacing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Biblioteka Uniwersytecka, Kielce ul. Uniwersytecka 19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B34CF" w14:textId="77777777" w:rsidR="004A3149" w:rsidRPr="00C2340A" w:rsidRDefault="004A3149" w:rsidP="00900C75">
            <w:pPr>
              <w:snapToGrid w:val="0"/>
              <w:spacing w:after="0" w:line="240" w:lineRule="auto"/>
              <w:jc w:val="center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785C4B0" w14:textId="77777777" w:rsidR="004A3149" w:rsidRPr="00C2340A" w:rsidRDefault="004A3149" w:rsidP="00900C75">
            <w:pPr>
              <w:snapToGrid w:val="0"/>
              <w:spacing w:after="0" w:line="240" w:lineRule="auto"/>
              <w:jc w:val="center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4A3149" w:rsidRPr="00C2340A" w14:paraId="1655B7A0" w14:textId="77777777" w:rsidTr="005406D3">
        <w:trPr>
          <w:trHeight w:val="6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C2B52" w14:textId="77777777" w:rsidR="004A3149" w:rsidRDefault="004A3149" w:rsidP="00900C75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6BF42" w14:textId="77777777" w:rsidR="004A3149" w:rsidRDefault="004A3149" w:rsidP="00900C75">
            <w:pPr>
              <w:autoSpaceDE w:val="0"/>
              <w:spacing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Uniwersyteckie Centrum Sportu, Kielce ul. Uniwersytecka 21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411FB" w14:textId="77777777" w:rsidR="004A3149" w:rsidRPr="00C2340A" w:rsidRDefault="004A3149" w:rsidP="00900C75">
            <w:pPr>
              <w:snapToGrid w:val="0"/>
              <w:spacing w:after="0" w:line="240" w:lineRule="auto"/>
              <w:jc w:val="center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3029D35" w14:textId="77777777" w:rsidR="004A3149" w:rsidRPr="00C2340A" w:rsidRDefault="004A3149" w:rsidP="00900C75">
            <w:pPr>
              <w:snapToGrid w:val="0"/>
              <w:spacing w:after="0" w:line="240" w:lineRule="auto"/>
              <w:jc w:val="center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4A3149" w:rsidRPr="00C2340A" w14:paraId="4F9BCD06" w14:textId="77777777" w:rsidTr="00900C7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21F89" w14:textId="77777777" w:rsidR="004A3149" w:rsidRDefault="004A3149" w:rsidP="00900C75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0B445" w14:textId="40A2E071" w:rsidR="005406D3" w:rsidRPr="005406D3" w:rsidRDefault="004A3149" w:rsidP="00900C75">
            <w:pPr>
              <w:autoSpaceDE w:val="0"/>
              <w:spacing w:after="12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Wydziału Prawa i Nauk Społecznych, Kielce                                     </w:t>
            </w:r>
            <w:r>
              <w:rPr>
                <w:rFonts w:eastAsia="Times New Roman" w:cs="Calibri"/>
                <w:sz w:val="20"/>
                <w:szCs w:val="20"/>
              </w:rPr>
              <w:lastRenderedPageBreak/>
              <w:t>ul. Uniwersytecka 15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08B50" w14:textId="77777777" w:rsidR="004A3149" w:rsidRPr="00C2340A" w:rsidRDefault="004A3149" w:rsidP="00900C75">
            <w:pPr>
              <w:snapToGrid w:val="0"/>
              <w:spacing w:after="0" w:line="240" w:lineRule="auto"/>
              <w:jc w:val="center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B6D6A82" w14:textId="77777777" w:rsidR="004A3149" w:rsidRPr="00C2340A" w:rsidRDefault="004A3149" w:rsidP="00900C75">
            <w:pPr>
              <w:snapToGrid w:val="0"/>
              <w:spacing w:after="0" w:line="240" w:lineRule="auto"/>
              <w:jc w:val="center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4A3149" w:rsidRPr="00C2340A" w14:paraId="1B9F4619" w14:textId="77777777" w:rsidTr="00900C7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54A2E" w14:textId="77777777" w:rsidR="004A3149" w:rsidRDefault="004A3149" w:rsidP="00900C75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B88DF" w14:textId="77777777" w:rsidR="004A3149" w:rsidRDefault="004A3149" w:rsidP="00900C75">
            <w:pPr>
              <w:autoSpaceDE w:val="0"/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Wydział Sztuki, Kielce                    ul.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Podklasztorna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117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EBBC2" w14:textId="77777777" w:rsidR="004A3149" w:rsidRPr="00C2340A" w:rsidRDefault="004A3149" w:rsidP="00900C75">
            <w:pPr>
              <w:snapToGrid w:val="0"/>
              <w:spacing w:after="0" w:line="240" w:lineRule="auto"/>
              <w:jc w:val="center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C85FF48" w14:textId="77777777" w:rsidR="004A3149" w:rsidRPr="00C2340A" w:rsidRDefault="004A3149" w:rsidP="00900C75">
            <w:pPr>
              <w:snapToGrid w:val="0"/>
              <w:spacing w:after="0" w:line="240" w:lineRule="auto"/>
              <w:jc w:val="center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4A3149" w:rsidRPr="00C2340A" w14:paraId="1992254C" w14:textId="77777777" w:rsidTr="00900C75"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0F7DC" w14:textId="77777777" w:rsidR="004A3149" w:rsidRDefault="004A3149" w:rsidP="00900C75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14:paraId="65419766" w14:textId="77777777" w:rsidR="004A3149" w:rsidRDefault="004A3149" w:rsidP="00900C7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ŁĄCZNA WARTOŚĆ BRUTTO</w:t>
            </w:r>
          </w:p>
          <w:p w14:paraId="205A1426" w14:textId="77777777" w:rsidR="004A3149" w:rsidRDefault="004A3149" w:rsidP="00900C7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3C574" w14:textId="77777777" w:rsidR="004A3149" w:rsidRPr="00C2340A" w:rsidRDefault="004A3149" w:rsidP="00900C75">
            <w:pPr>
              <w:spacing w:after="0" w:line="240" w:lineRule="auto"/>
              <w:jc w:val="both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37AD035" w14:textId="77777777" w:rsidR="004A3149" w:rsidRPr="00C2340A" w:rsidRDefault="004A3149" w:rsidP="00900C75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</w:tbl>
    <w:p w14:paraId="16AD9640" w14:textId="788BED30" w:rsidR="004A3149" w:rsidRDefault="001C1C14" w:rsidP="004A3149">
      <w:pPr>
        <w:spacing w:after="0" w:line="240" w:lineRule="auto"/>
        <w:jc w:val="both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i/>
          <w:sz w:val="18"/>
          <w:szCs w:val="18"/>
        </w:rPr>
        <w:t xml:space="preserve">* - łączną wartość  brutto za 24 </w:t>
      </w:r>
      <w:r w:rsidR="00465B8F">
        <w:rPr>
          <w:rFonts w:eastAsia="Times New Roman" w:cs="Calibri"/>
          <w:i/>
          <w:sz w:val="18"/>
          <w:szCs w:val="18"/>
        </w:rPr>
        <w:t>miesiące</w:t>
      </w:r>
      <w:r w:rsidR="004A3149">
        <w:rPr>
          <w:rFonts w:eastAsia="Times New Roman" w:cs="Calibri"/>
          <w:i/>
          <w:sz w:val="18"/>
          <w:szCs w:val="18"/>
        </w:rPr>
        <w:t xml:space="preserve"> świadczenia usługi należy wpisać liczbowo i słownie w pkt. </w:t>
      </w:r>
      <w:r w:rsidR="004A3149">
        <w:rPr>
          <w:rFonts w:eastAsia="Times New Roman" w:cs="Calibri"/>
          <w:b/>
          <w:i/>
          <w:sz w:val="18"/>
          <w:szCs w:val="18"/>
        </w:rPr>
        <w:t>A</w:t>
      </w:r>
      <w:r w:rsidR="004A3149">
        <w:rPr>
          <w:rFonts w:eastAsia="Times New Roman" w:cs="Calibri"/>
          <w:i/>
          <w:sz w:val="18"/>
          <w:szCs w:val="18"/>
        </w:rPr>
        <w:t xml:space="preserve"> formularza ofertowego</w:t>
      </w:r>
    </w:p>
    <w:p w14:paraId="1C69CD39" w14:textId="77777777" w:rsidR="004A3149" w:rsidRDefault="004A3149" w:rsidP="004A3149">
      <w:pPr>
        <w:spacing w:after="0" w:line="240" w:lineRule="auto"/>
        <w:ind w:left="-993"/>
        <w:jc w:val="both"/>
        <w:rPr>
          <w:rFonts w:eastAsia="Times New Roman" w:cs="Calibri"/>
          <w:b/>
          <w:sz w:val="20"/>
          <w:szCs w:val="20"/>
        </w:rPr>
      </w:pPr>
    </w:p>
    <w:p w14:paraId="21F2D17C" w14:textId="77777777" w:rsidR="004A3149" w:rsidRDefault="004A3149" w:rsidP="004A3149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     2) Usługę odśnieżania i usuwania </w:t>
      </w:r>
      <w:proofErr w:type="spellStart"/>
      <w:r>
        <w:rPr>
          <w:rFonts w:eastAsia="Times New Roman" w:cs="Calibri"/>
        </w:rPr>
        <w:t>oblodzeń</w:t>
      </w:r>
      <w:proofErr w:type="spellEnd"/>
      <w:r>
        <w:rPr>
          <w:rFonts w:eastAsia="Times New Roman" w:cs="Calibri"/>
        </w:rPr>
        <w:t xml:space="preserve"> z dachów i zewnętrznych parapetów okiennych za cenę brutto ……………………………zł , za 1 roboczogodzinę świadczenia usługi, w tym obowiązujący podatek VAT.</w:t>
      </w:r>
    </w:p>
    <w:p w14:paraId="7B5B4A59" w14:textId="39C19C89" w:rsidR="004A3149" w:rsidRDefault="004A3149" w:rsidP="004A3149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    3)   Usługę odśnieżania </w:t>
      </w:r>
      <w:r w:rsidR="005406D3">
        <w:rPr>
          <w:rFonts w:eastAsia="Times New Roman" w:cs="Calibri"/>
        </w:rPr>
        <w:t>dróg dojazdowych i parkingów  (</w:t>
      </w:r>
      <w:r>
        <w:rPr>
          <w:rFonts w:eastAsia="Times New Roman" w:cs="Calibri"/>
        </w:rPr>
        <w:t>przy użyciu sprzętu mechanicznego, np.</w:t>
      </w:r>
      <w:r w:rsidR="005406D3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pług) w cenie………………brutto zł za 1 „motogodzinę” świadczenia usługi ,  w tym należny podatek VAT.</w:t>
      </w:r>
    </w:p>
    <w:p w14:paraId="78404365" w14:textId="77777777" w:rsidR="004A3149" w:rsidRDefault="004A3149" w:rsidP="004A3149">
      <w:pPr>
        <w:spacing w:after="0" w:line="240" w:lineRule="auto"/>
        <w:ind w:left="-993"/>
        <w:jc w:val="both"/>
        <w:rPr>
          <w:rFonts w:eastAsia="Times New Roman" w:cs="Calibri"/>
        </w:rPr>
      </w:pPr>
    </w:p>
    <w:p w14:paraId="54667EB0" w14:textId="77777777" w:rsidR="004A3149" w:rsidRDefault="004A3149" w:rsidP="005406D3">
      <w:pPr>
        <w:spacing w:after="0" w:line="240" w:lineRule="auto"/>
        <w:jc w:val="both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                  UWAGA: Wszystkie ceny należy podać z dokładnością do drugiego miejsca po przecinku z zachowaniem   zasady zaokrągleń matematycznych.</w:t>
      </w:r>
    </w:p>
    <w:p w14:paraId="7B170FA8" w14:textId="77777777" w:rsidR="004A3149" w:rsidRDefault="004A3149" w:rsidP="004A3149">
      <w:pPr>
        <w:spacing w:after="0" w:line="240" w:lineRule="auto"/>
        <w:ind w:left="709"/>
        <w:jc w:val="both"/>
        <w:rPr>
          <w:rFonts w:eastAsia="Times New Roman" w:cs="Calibri"/>
          <w:i/>
        </w:rPr>
      </w:pPr>
    </w:p>
    <w:p w14:paraId="3EC0AB8C" w14:textId="77777777" w:rsidR="004A3149" w:rsidRDefault="004A3149" w:rsidP="004A3149">
      <w:pPr>
        <w:spacing w:after="0" w:line="240" w:lineRule="auto"/>
        <w:ind w:left="-426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    B.</w:t>
      </w:r>
    </w:p>
    <w:p w14:paraId="0081FC18" w14:textId="77777777" w:rsidR="004A3149" w:rsidRDefault="004A3149" w:rsidP="004A3149">
      <w:pPr>
        <w:spacing w:after="0" w:line="240" w:lineRule="auto"/>
        <w:ind w:left="-142"/>
        <w:jc w:val="both"/>
        <w:rPr>
          <w:rFonts w:eastAsia="Times New Roman" w:cs="Calibri"/>
          <w:b/>
        </w:rPr>
      </w:pPr>
      <w:r>
        <w:rPr>
          <w:rFonts w:eastAsia="Times New Roman" w:cs="Calibri"/>
        </w:rPr>
        <w:t xml:space="preserve">  Oferujemy  dodatkowe, nie wymagane w opisie przedmiotu zamówienia, następujące           czynności:……………………………………………………………………………………………………………………………………………………</w:t>
      </w:r>
    </w:p>
    <w:p w14:paraId="15B0DD38" w14:textId="77777777" w:rsidR="004A3149" w:rsidRDefault="004A3149" w:rsidP="004A3149">
      <w:pPr>
        <w:spacing w:after="0" w:line="240" w:lineRule="auto"/>
        <w:ind w:left="-426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 xml:space="preserve">    C. </w:t>
      </w:r>
    </w:p>
    <w:p w14:paraId="3D235F2C" w14:textId="21F4307D" w:rsidR="004A3149" w:rsidRDefault="004A3149" w:rsidP="004A3149">
      <w:pPr>
        <w:spacing w:after="0" w:line="240" w:lineRule="auto"/>
        <w:ind w:left="-993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                 </w:t>
      </w:r>
      <w:r>
        <w:rPr>
          <w:rFonts w:eastAsia="Times New Roman" w:cs="Calibri"/>
        </w:rPr>
        <w:t>Deklarujemy czas rea</w:t>
      </w:r>
      <w:r w:rsidR="005406D3">
        <w:rPr>
          <w:rFonts w:eastAsia="Times New Roman" w:cs="Calibri"/>
        </w:rPr>
        <w:t>kcji: ………………………….od zgłoszenie Z</w:t>
      </w:r>
      <w:r>
        <w:rPr>
          <w:rFonts w:eastAsia="Times New Roman" w:cs="Calibri"/>
        </w:rPr>
        <w:t>amawiającego.</w:t>
      </w:r>
    </w:p>
    <w:p w14:paraId="1106F850" w14:textId="77777777" w:rsidR="004A3149" w:rsidRDefault="004A3149" w:rsidP="004A3149">
      <w:pPr>
        <w:spacing w:after="0" w:line="240" w:lineRule="auto"/>
        <w:ind w:left="-993"/>
        <w:jc w:val="both"/>
        <w:rPr>
          <w:rFonts w:eastAsia="Times New Roman" w:cs="Calibri"/>
          <w:b/>
        </w:rPr>
      </w:pPr>
      <w:r>
        <w:rPr>
          <w:rFonts w:eastAsia="Times New Roman" w:cs="Calibri"/>
        </w:rPr>
        <w:t xml:space="preserve">    </w:t>
      </w:r>
    </w:p>
    <w:p w14:paraId="5370BE46" w14:textId="77777777" w:rsidR="004A3149" w:rsidRDefault="004A3149" w:rsidP="005406D3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2) </w:t>
      </w:r>
    </w:p>
    <w:p w14:paraId="27405986" w14:textId="77777777" w:rsidR="004A3149" w:rsidRDefault="004A3149" w:rsidP="004A3149">
      <w:pPr>
        <w:spacing w:after="0" w:line="240" w:lineRule="auto"/>
        <w:ind w:left="-993"/>
        <w:jc w:val="center"/>
        <w:rPr>
          <w:rFonts w:eastAsia="Times New Roman" w:cs="Calibri"/>
        </w:rPr>
      </w:pPr>
    </w:p>
    <w:p w14:paraId="6AB73834" w14:textId="77777777" w:rsidR="004A3149" w:rsidRDefault="004A3149" w:rsidP="004A3149">
      <w:pPr>
        <w:spacing w:after="0" w:line="240" w:lineRule="auto"/>
        <w:ind w:left="-1080"/>
        <w:jc w:val="center"/>
        <w:rPr>
          <w:rFonts w:eastAsia="Times New Roman" w:cs="Calibri"/>
        </w:rPr>
      </w:pPr>
      <w:r>
        <w:rPr>
          <w:rFonts w:eastAsia="Times New Roman" w:cs="Calibri"/>
        </w:rPr>
        <w:t>***</w:t>
      </w:r>
    </w:p>
    <w:p w14:paraId="11F40A85" w14:textId="37509124" w:rsidR="004A3149" w:rsidRDefault="004A3149" w:rsidP="008E0DC7">
      <w:pPr>
        <w:numPr>
          <w:ilvl w:val="1"/>
          <w:numId w:val="41"/>
        </w:numPr>
        <w:suppressAutoHyphens/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Oświadczamy, że uważamy się za związany</w:t>
      </w:r>
      <w:r w:rsidR="005406D3">
        <w:rPr>
          <w:rFonts w:eastAsia="Times New Roman" w:cs="Calibri"/>
        </w:rPr>
        <w:t xml:space="preserve">ch niniejszą ofertą </w:t>
      </w:r>
      <w:r w:rsidR="005406D3" w:rsidRPr="00007CA8">
        <w:rPr>
          <w:rFonts w:eastAsia="Times New Roman" w:cs="Calibri"/>
        </w:rPr>
        <w:t>do dnia</w:t>
      </w:r>
      <w:r w:rsidR="00007CA8">
        <w:rPr>
          <w:rFonts w:eastAsia="Times New Roman" w:cs="Calibri"/>
        </w:rPr>
        <w:t xml:space="preserve"> </w:t>
      </w:r>
      <w:r w:rsidR="00007CA8" w:rsidRPr="00007CA8">
        <w:rPr>
          <w:rFonts w:eastAsia="Times New Roman" w:cs="Calibri"/>
        </w:rPr>
        <w:t>17</w:t>
      </w:r>
      <w:r w:rsidR="00007CA8">
        <w:rPr>
          <w:rFonts w:eastAsia="Times New Roman" w:cs="Calibri"/>
        </w:rPr>
        <w:t>.07.2021 r.</w:t>
      </w:r>
      <w:r>
        <w:rPr>
          <w:rFonts w:eastAsia="Times New Roman" w:cs="Calibri"/>
        </w:rPr>
        <w:t xml:space="preserve"> Bieg terminu związania ofertą rozpoczyna się wraz z upływem terminu składania ofert.</w:t>
      </w:r>
    </w:p>
    <w:p w14:paraId="5A444BCF" w14:textId="0873BB07" w:rsidR="004A3149" w:rsidRDefault="004A3149" w:rsidP="008E0DC7">
      <w:pPr>
        <w:numPr>
          <w:ilvl w:val="1"/>
          <w:numId w:val="41"/>
        </w:numPr>
        <w:suppressAutoHyphens/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Oświadczamy, że zapoznaliśmy się ze Specyfikacją Warunków Zamówie</w:t>
      </w:r>
      <w:r>
        <w:rPr>
          <w:rFonts w:eastAsia="Times New Roman" w:cs="Calibri"/>
        </w:rPr>
        <w:softHyphen/>
        <w:t>nia  i nie wnosimy do nich żadnych zastrzeżeń. Zdobyliśmy również ko</w:t>
      </w:r>
      <w:r>
        <w:rPr>
          <w:rFonts w:eastAsia="Times New Roman" w:cs="Calibri"/>
        </w:rPr>
        <w:softHyphen/>
        <w:t>nieczne informacje potrzebne do właściwej wyceny oraz właściwego wykonania przedmiotu zamówienia.</w:t>
      </w:r>
    </w:p>
    <w:p w14:paraId="091D2695" w14:textId="017BC5EF" w:rsidR="004A3149" w:rsidRDefault="004A3149" w:rsidP="008E0DC7">
      <w:pPr>
        <w:numPr>
          <w:ilvl w:val="1"/>
          <w:numId w:val="41"/>
        </w:numPr>
        <w:suppressAutoHyphens/>
        <w:spacing w:after="0" w:line="240" w:lineRule="auto"/>
        <w:jc w:val="both"/>
        <w:rPr>
          <w:rFonts w:cs="Calibri"/>
        </w:rPr>
      </w:pPr>
      <w:r>
        <w:rPr>
          <w:rFonts w:eastAsia="Times New Roman" w:cs="Calibri"/>
        </w:rPr>
        <w:t xml:space="preserve">Dysponujemy/będziemy dysponować osobami zdolnymi do wykonania niniejszego zamówienia, </w:t>
      </w:r>
      <w:r>
        <w:rPr>
          <w:rFonts w:cs="Calibri"/>
        </w:rPr>
        <w:t xml:space="preserve">, których doświadczenie zawodowe,  kwalifikacje  oraz uprawnienia spełniają warunki udziału w niniejszym postępowaniu, o których mowa w rozdziale </w:t>
      </w:r>
      <w:r w:rsidR="005406D3">
        <w:rPr>
          <w:rFonts w:ascii="Arial" w:hAnsi="Arial" w:cs="Arial"/>
          <w:sz w:val="20"/>
          <w:szCs w:val="20"/>
        </w:rPr>
        <w:t>VIII. pkt 2, ppkt.4)  lit. b SWZ.</w:t>
      </w:r>
    </w:p>
    <w:p w14:paraId="3E5DE890" w14:textId="051FA212" w:rsidR="004A3149" w:rsidRDefault="004A3149" w:rsidP="008E0DC7">
      <w:pPr>
        <w:numPr>
          <w:ilvl w:val="1"/>
          <w:numId w:val="41"/>
        </w:numPr>
        <w:suppressAutoHyphens/>
        <w:spacing w:after="0" w:line="240" w:lineRule="auto"/>
        <w:jc w:val="both"/>
        <w:rPr>
          <w:rFonts w:eastAsia="Times New Roman" w:cs="Calibri"/>
        </w:rPr>
      </w:pPr>
      <w:r>
        <w:rPr>
          <w:rFonts w:cs="Calibri"/>
        </w:rPr>
        <w:t>Dysponujemy/będziemy dysponować sprzętem niezbędnym do realizacji zamówienia w szczególności sprzętem w</w:t>
      </w:r>
      <w:r w:rsidR="005406D3">
        <w:rPr>
          <w:rFonts w:cs="Calibri"/>
        </w:rPr>
        <w:t>skazanym w załączniku nr 1 do S</w:t>
      </w:r>
      <w:r>
        <w:rPr>
          <w:rFonts w:cs="Calibri"/>
        </w:rPr>
        <w:t>WZ tj. w opisie przedmiotu zamówienia.</w:t>
      </w:r>
    </w:p>
    <w:p w14:paraId="33AFAC43" w14:textId="29994F9A" w:rsidR="004A3149" w:rsidRDefault="004A3149" w:rsidP="008E0DC7">
      <w:pPr>
        <w:numPr>
          <w:ilvl w:val="1"/>
          <w:numId w:val="4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eastAsia="Times New Roman" w:cs="Calibri"/>
        </w:rPr>
        <w:t>Oświadczamy, że zawarty w Specyfikacji Warunków Zamówienia wzór umowy został przez nas zaakceptowany i zobowiązujemy się w przypadku wyboru naszej oferty, do zawarcia umowy na wymienionych w nim warunkach w miejscu i terminie wyznaczonym przez Zamawiającego. Jesteśmy świadomi, że gdyby z naszej winy nie doszło do zawarcia umowy wniesione przez nas wadium ulega przepadkowi.</w:t>
      </w:r>
    </w:p>
    <w:p w14:paraId="757058E8" w14:textId="77777777" w:rsidR="004A3149" w:rsidRDefault="004A3149" w:rsidP="008E0DC7">
      <w:pPr>
        <w:numPr>
          <w:ilvl w:val="1"/>
          <w:numId w:val="4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Termin realizacji zamówienia:…………………………</w:t>
      </w:r>
    </w:p>
    <w:p w14:paraId="720FC2ED" w14:textId="4F07ED74" w:rsidR="004A3149" w:rsidRDefault="004A3149" w:rsidP="008E0DC7">
      <w:pPr>
        <w:numPr>
          <w:ilvl w:val="1"/>
          <w:numId w:val="4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Termin płatności – 3</w:t>
      </w:r>
      <w:r w:rsidR="005406D3">
        <w:rPr>
          <w:rFonts w:cs="Calibri"/>
        </w:rPr>
        <w:t>0 dni od daty otrzymania przez Z</w:t>
      </w:r>
      <w:r>
        <w:rPr>
          <w:rFonts w:cs="Calibri"/>
        </w:rPr>
        <w:t>amawiającego prawidłowo wystawionej faktury na każdy obiekt oddzielnie wraz z potwierdzeniem prawidłowej realizacji usługi przez Kierownika Obiektu.</w:t>
      </w:r>
    </w:p>
    <w:p w14:paraId="61B5E7AB" w14:textId="77777777" w:rsidR="004A3149" w:rsidRDefault="004A3149" w:rsidP="008E0DC7">
      <w:pPr>
        <w:numPr>
          <w:ilvl w:val="1"/>
          <w:numId w:val="41"/>
        </w:numPr>
        <w:suppressAutoHyphens/>
        <w:spacing w:after="12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</w:rPr>
        <w:t xml:space="preserve">Przedmiot zamówienia zamierzamy wykonać sami bez udziału podwykonawców/ z udziałem podwykonawców* </w:t>
      </w:r>
    </w:p>
    <w:p w14:paraId="1A8588C7" w14:textId="77777777" w:rsidR="004A3149" w:rsidRDefault="004A3149" w:rsidP="005406D3">
      <w:pPr>
        <w:spacing w:after="0" w:line="360" w:lineRule="auto"/>
        <w:jc w:val="both"/>
        <w:rPr>
          <w:rFonts w:cs="Calibri"/>
        </w:rPr>
      </w:pPr>
      <w:r>
        <w:rPr>
          <w:rFonts w:cs="Calibri"/>
          <w:sz w:val="18"/>
          <w:szCs w:val="18"/>
        </w:rPr>
        <w:t xml:space="preserve">       </w:t>
      </w:r>
      <w:r>
        <w:rPr>
          <w:rFonts w:cs="Calibri"/>
          <w:b/>
          <w:i/>
          <w:sz w:val="18"/>
          <w:szCs w:val="18"/>
        </w:rPr>
        <w:t>* niewłaściwe skreślić</w:t>
      </w:r>
    </w:p>
    <w:p w14:paraId="0FDD0539" w14:textId="3DA30CD1" w:rsidR="004A3149" w:rsidRDefault="004A3149" w:rsidP="005406D3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7. Podwykonawcom zamierzamy powierzyć następującą cześć zamówienia (zakres prac):</w:t>
      </w:r>
    </w:p>
    <w:p w14:paraId="2D1E27C3" w14:textId="77777777" w:rsidR="004A3149" w:rsidRDefault="004A3149" w:rsidP="005406D3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       1) ……………………………………………, nazwa firmy podwykonawcy…………………………………………………….</w:t>
      </w:r>
    </w:p>
    <w:p w14:paraId="78E82553" w14:textId="77777777" w:rsidR="004A3149" w:rsidRDefault="004A3149" w:rsidP="005406D3">
      <w:pPr>
        <w:spacing w:after="0" w:line="360" w:lineRule="auto"/>
        <w:jc w:val="both"/>
        <w:rPr>
          <w:rFonts w:eastAsia="Times New Roman" w:cs="Calibri"/>
        </w:rPr>
      </w:pPr>
      <w:r>
        <w:rPr>
          <w:rFonts w:cs="Calibri"/>
        </w:rPr>
        <w:lastRenderedPageBreak/>
        <w:t xml:space="preserve">       2) ……………………………………………, nazwa firmy podwykonawcy……………………………………………………</w:t>
      </w:r>
    </w:p>
    <w:p w14:paraId="7CECD7E9" w14:textId="7F01F58A" w:rsidR="004A3149" w:rsidRPr="00B071C2" w:rsidRDefault="004A3149" w:rsidP="005406D3">
      <w:pPr>
        <w:spacing w:after="120"/>
        <w:jc w:val="both"/>
        <w:rPr>
          <w:rFonts w:eastAsia="Times New Roman" w:cstheme="minorHAnsi"/>
        </w:rPr>
      </w:pPr>
      <w:r w:rsidRPr="00B071C2">
        <w:rPr>
          <w:rFonts w:eastAsia="Times New Roman" w:cstheme="minorHAnsi"/>
        </w:rPr>
        <w:t>8. Wadium w kwocie ........................................... zł zostało wniesione  w dniu ................................ w formie ……………</w:t>
      </w:r>
      <w:r w:rsidR="00FA2E4F" w:rsidRPr="00B071C2">
        <w:rPr>
          <w:rFonts w:eastAsia="Times New Roman" w:cstheme="minorHAnsi"/>
        </w:rPr>
        <w:t>……………………………..</w:t>
      </w:r>
    </w:p>
    <w:p w14:paraId="7CC11ACF" w14:textId="5C298488" w:rsidR="005406D3" w:rsidRPr="00B071C2" w:rsidRDefault="00FA2E4F" w:rsidP="005406D3">
      <w:pPr>
        <w:spacing w:after="120"/>
        <w:jc w:val="both"/>
        <w:rPr>
          <w:rFonts w:eastAsia="Times New Roman" w:cstheme="minorHAnsi"/>
        </w:rPr>
      </w:pPr>
      <w:r w:rsidRPr="00B071C2">
        <w:rPr>
          <w:rFonts w:eastAsia="Times New Roman" w:cstheme="minorHAnsi"/>
        </w:rPr>
        <w:t xml:space="preserve">9. Zwrotu wadium należy dokonać na nr rachunku </w:t>
      </w:r>
      <w:r w:rsidR="004A3149" w:rsidRPr="00B071C2">
        <w:rPr>
          <w:rFonts w:eastAsia="Times New Roman" w:cstheme="minorHAnsi"/>
        </w:rPr>
        <w:t>bankowego:</w:t>
      </w:r>
      <w:r w:rsidRPr="00B071C2">
        <w:rPr>
          <w:rFonts w:eastAsia="Times New Roman" w:cstheme="minorHAnsi"/>
        </w:rPr>
        <w:t xml:space="preserve"> ………………………………………………………………</w:t>
      </w:r>
    </w:p>
    <w:p w14:paraId="27978A98" w14:textId="172E7754" w:rsidR="004A3149" w:rsidRPr="00B071C2" w:rsidRDefault="004A3149" w:rsidP="005406D3">
      <w:pPr>
        <w:spacing w:after="120"/>
        <w:jc w:val="both"/>
        <w:rPr>
          <w:rFonts w:eastAsia="Times New Roman" w:cstheme="minorHAnsi"/>
        </w:rPr>
      </w:pPr>
      <w:r w:rsidRPr="00B071C2">
        <w:rPr>
          <w:rFonts w:eastAsia="Times New Roman" w:cstheme="minorHAnsi"/>
        </w:rPr>
        <w:t xml:space="preserve">10. TAJEMNICA PRZEDESIĘBIORSTWA </w:t>
      </w:r>
      <w:r w:rsidRPr="00B071C2">
        <w:rPr>
          <w:rFonts w:eastAsia="Times New Roman" w:cstheme="minorHAnsi"/>
          <w:i/>
        </w:rPr>
        <w:t>( jeśli dotyczy).</w:t>
      </w:r>
    </w:p>
    <w:p w14:paraId="6DF09E54" w14:textId="349F1D7D" w:rsidR="004A3149" w:rsidRPr="00B071C2" w:rsidRDefault="004A3149" w:rsidP="00B071C2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B071C2">
        <w:rPr>
          <w:rFonts w:eastAsia="Times New Roman" w:cstheme="minorHAnsi"/>
        </w:rPr>
        <w:t>Niniejszym informujemy, iż informacje składające się na ofertę zawarte na stronach od …….do …….. stanowią tajemnicę przedsiębiorstwa w rozumieniu przepisów Ustawy o zwalczaniu nieuczciwej konkurencji i jako takie nie mogą być ogólnie udostępniane</w:t>
      </w:r>
      <w:r w:rsidRPr="00B071C2">
        <w:rPr>
          <w:rFonts w:eastAsia="Times New Roman" w:cstheme="minorHAnsi"/>
          <w:b/>
          <w:bCs/>
        </w:rPr>
        <w:t xml:space="preserve">. </w:t>
      </w:r>
    </w:p>
    <w:p w14:paraId="7059E747" w14:textId="77777777" w:rsidR="00FA2E4F" w:rsidRPr="00B071C2" w:rsidRDefault="00FA2E4F" w:rsidP="00B071C2">
      <w:pPr>
        <w:spacing w:after="0" w:line="240" w:lineRule="auto"/>
        <w:jc w:val="both"/>
        <w:rPr>
          <w:rFonts w:cstheme="minorHAnsi"/>
          <w:lang w:val="x-none"/>
        </w:rPr>
      </w:pPr>
      <w:r w:rsidRPr="00B071C2">
        <w:rPr>
          <w:rFonts w:cstheme="minorHAnsi"/>
        </w:rPr>
        <w:t xml:space="preserve">11. </w:t>
      </w:r>
      <w:r w:rsidRPr="00B071C2">
        <w:rPr>
          <w:rFonts w:cstheme="minorHAnsi"/>
          <w:lang w:val="x-none"/>
        </w:rPr>
        <w:t xml:space="preserve">W przypadku Wykonawców wspólnie ubiegających się o udzielenie zamówienia, Wykonawca ustanawia pełnomocnika do reprezentowania go w postępowaniu albo reprezentowania w postępowaniu i zawarcia umowy w sprawie zamówienia publicznego: </w:t>
      </w:r>
    </w:p>
    <w:p w14:paraId="440A834E" w14:textId="77777777" w:rsidR="00FA2E4F" w:rsidRPr="00B071C2" w:rsidRDefault="00FA2E4F" w:rsidP="00B071C2">
      <w:pPr>
        <w:spacing w:after="0" w:line="240" w:lineRule="auto"/>
        <w:jc w:val="both"/>
        <w:rPr>
          <w:rFonts w:cstheme="minorHAnsi"/>
        </w:rPr>
      </w:pPr>
      <w:r w:rsidRPr="00B071C2">
        <w:rPr>
          <w:rFonts w:cstheme="minorHAnsi"/>
          <w:lang w:val="x-none"/>
        </w:rPr>
        <w:t xml:space="preserve">    ……………………………………</w:t>
      </w:r>
      <w:r w:rsidRPr="00B071C2">
        <w:rPr>
          <w:rFonts w:cstheme="minorHAnsi"/>
        </w:rPr>
        <w:t>………..</w:t>
      </w:r>
      <w:r w:rsidRPr="00B071C2">
        <w:rPr>
          <w:rFonts w:cstheme="minorHAnsi"/>
          <w:lang w:val="x-none"/>
        </w:rPr>
        <w:t xml:space="preserve"> tel. kontaktowy, </w:t>
      </w:r>
      <w:r w:rsidRPr="00B071C2">
        <w:rPr>
          <w:rFonts w:cstheme="minorHAnsi"/>
        </w:rPr>
        <w:t xml:space="preserve">mail: </w:t>
      </w:r>
      <w:r w:rsidRPr="00B071C2">
        <w:rPr>
          <w:rFonts w:cstheme="minorHAnsi"/>
          <w:lang w:val="x-none"/>
        </w:rPr>
        <w:t xml:space="preserve"> …………………………………</w:t>
      </w:r>
    </w:p>
    <w:p w14:paraId="060C6F05" w14:textId="77777777" w:rsidR="00FA2E4F" w:rsidRPr="00B071C2" w:rsidRDefault="00FA2E4F" w:rsidP="00B071C2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B071C2">
        <w:rPr>
          <w:rFonts w:asciiTheme="minorHAnsi" w:eastAsia="Times New Roman" w:hAnsiTheme="minorHAnsi" w:cstheme="minorHAnsi"/>
          <w:color w:val="000000"/>
        </w:rPr>
        <w:t xml:space="preserve">Informujemy, że dokumenty na potwierdzenie braku podstaw dotyczących wykluczenia na podstawie art. 109 ust. 1 pkt 4 ustawy, znajdują się w formie elektronicznej pod następującymi adresami internetowymi ogólnodostępnych i bezpłatnych baz danych </w:t>
      </w:r>
      <w:r w:rsidRPr="00B071C2">
        <w:rPr>
          <w:rFonts w:asciiTheme="minorHAnsi" w:eastAsia="Times New Roman" w:hAnsiTheme="minorHAnsi" w:cstheme="minorHAnsi"/>
          <w:i/>
          <w:color w:val="000000"/>
        </w:rPr>
        <w:t>(należy zaznaczyć odpowiedni kwadrat)</w:t>
      </w:r>
    </w:p>
    <w:p w14:paraId="260BC8D7" w14:textId="77777777" w:rsidR="00FA2E4F" w:rsidRPr="00B071C2" w:rsidRDefault="00FA2E4F" w:rsidP="00B071C2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color w:val="0000FF"/>
        </w:rPr>
      </w:pPr>
      <w:r w:rsidRPr="00B071C2">
        <w:rPr>
          <w:rFonts w:eastAsia="Times New Roman" w:cstheme="minorHAnsi"/>
          <w:color w:val="0000FF"/>
        </w:rPr>
        <w:t>https://prod.ceidg.gov.pl</w:t>
      </w:r>
    </w:p>
    <w:p w14:paraId="2D24B886" w14:textId="77777777" w:rsidR="00FA2E4F" w:rsidRPr="00B071C2" w:rsidRDefault="00107C90" w:rsidP="00B071C2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color w:val="0000FF"/>
        </w:rPr>
      </w:pPr>
      <w:hyperlink r:id="rId9" w:history="1">
        <w:r w:rsidR="00FA2E4F" w:rsidRPr="00B071C2">
          <w:rPr>
            <w:rFonts w:eastAsia="Times New Roman" w:cstheme="minorHAnsi"/>
            <w:color w:val="0000FF"/>
            <w:u w:val="single"/>
          </w:rPr>
          <w:t>https://ems.ms.gov.pl</w:t>
        </w:r>
      </w:hyperlink>
    </w:p>
    <w:p w14:paraId="74C7AD0A" w14:textId="77777777" w:rsidR="00FA2E4F" w:rsidRPr="00B071C2" w:rsidRDefault="00FA2E4F" w:rsidP="00B071C2">
      <w:pPr>
        <w:pStyle w:val="Akapitzlist"/>
        <w:numPr>
          <w:ilvl w:val="0"/>
          <w:numId w:val="12"/>
        </w:numPr>
        <w:snapToGri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B071C2">
        <w:rPr>
          <w:rFonts w:asciiTheme="minorHAnsi" w:hAnsiTheme="minorHAnsi" w:cstheme="minorHAnsi"/>
        </w:rPr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14:paraId="2B4659F6" w14:textId="77777777" w:rsidR="00FA2E4F" w:rsidRPr="00B071C2" w:rsidRDefault="00FA2E4F" w:rsidP="00B07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B071C2">
        <w:rPr>
          <w:rFonts w:cstheme="minorHAnsi"/>
        </w:rPr>
        <w:tab/>
        <w:t>□ mikroprzedsiębiorstwo □ małe przedsiębiorstwo □ średnie przedsiębiorstwo</w:t>
      </w:r>
    </w:p>
    <w:p w14:paraId="44F5F9A0" w14:textId="77777777" w:rsidR="00FA2E4F" w:rsidRPr="00B071C2" w:rsidRDefault="00FA2E4F" w:rsidP="00B071C2">
      <w:pPr>
        <w:pStyle w:val="Tekstpodstawowy"/>
        <w:numPr>
          <w:ilvl w:val="0"/>
          <w:numId w:val="12"/>
        </w:numPr>
        <w:tabs>
          <w:tab w:val="left" w:pos="284"/>
        </w:tabs>
        <w:suppressAutoHyphens/>
        <w:autoSpaceDN w:val="0"/>
        <w:spacing w:after="0" w:line="240" w:lineRule="auto"/>
        <w:ind w:left="357" w:hanging="357"/>
        <w:jc w:val="both"/>
        <w:rPr>
          <w:rFonts w:cstheme="minorHAnsi"/>
          <w:u w:val="single"/>
        </w:rPr>
      </w:pPr>
      <w:r w:rsidRPr="00B071C2">
        <w:rPr>
          <w:rFonts w:cstheme="minorHAnsi"/>
          <w:u w:val="single"/>
        </w:rPr>
        <w:t xml:space="preserve"> ZGODNIE Z ART. 225 UST. 2 USTAWY PZP INFORMUJĘ/EMY, ŻE WYBÓR OFERTY: </w:t>
      </w:r>
    </w:p>
    <w:p w14:paraId="2B763F00" w14:textId="77777777" w:rsidR="00FA2E4F" w:rsidRPr="00B071C2" w:rsidRDefault="00FA2E4F" w:rsidP="00B071C2">
      <w:pPr>
        <w:pStyle w:val="Tekstpodstawowywcity"/>
        <w:numPr>
          <w:ilvl w:val="0"/>
          <w:numId w:val="49"/>
        </w:numPr>
        <w:suppressAutoHyphens/>
        <w:autoSpaceDN w:val="0"/>
        <w:spacing w:after="0" w:line="240" w:lineRule="auto"/>
        <w:jc w:val="both"/>
        <w:rPr>
          <w:rFonts w:asciiTheme="minorHAnsi" w:hAnsiTheme="minorHAnsi" w:cstheme="minorHAnsi"/>
        </w:rPr>
      </w:pPr>
      <w:r w:rsidRPr="00B071C2">
        <w:rPr>
          <w:rFonts w:asciiTheme="minorHAnsi" w:hAnsiTheme="minorHAnsi" w:cstheme="minorHAnsi"/>
        </w:rPr>
        <w:t>nie będzie prowadził do powstania u Zamawiającego obowiązku podatkowego zgodnie</w:t>
      </w:r>
      <w:r w:rsidRPr="00B071C2">
        <w:rPr>
          <w:rFonts w:asciiTheme="minorHAnsi" w:hAnsiTheme="minorHAnsi" w:cstheme="minorHAnsi"/>
        </w:rPr>
        <w:br/>
        <w:t>z przepisami o podatku od towarów i usług*</w:t>
      </w:r>
    </w:p>
    <w:p w14:paraId="725BAE9A" w14:textId="77777777" w:rsidR="00FA2E4F" w:rsidRPr="00B071C2" w:rsidRDefault="00FA2E4F" w:rsidP="00B071C2">
      <w:pPr>
        <w:pStyle w:val="Tekstpodstawowywcity"/>
        <w:numPr>
          <w:ilvl w:val="0"/>
          <w:numId w:val="49"/>
        </w:numPr>
        <w:suppressAutoHyphens/>
        <w:autoSpaceDN w:val="0"/>
        <w:spacing w:after="0" w:line="240" w:lineRule="auto"/>
        <w:jc w:val="both"/>
        <w:rPr>
          <w:rFonts w:asciiTheme="minorHAnsi" w:hAnsiTheme="minorHAnsi" w:cstheme="minorHAnsi"/>
        </w:rPr>
      </w:pPr>
      <w:r w:rsidRPr="00B071C2">
        <w:rPr>
          <w:rFonts w:asciiTheme="minorHAnsi" w:hAnsiTheme="minorHAnsi" w:cstheme="minorHAnsi"/>
        </w:rPr>
        <w:t>będzie prowadził do powstania u Zamawiającego obowiązku podatkowego zgodnie z przepisami o podatku od towarów i usług.*</w:t>
      </w:r>
    </w:p>
    <w:p w14:paraId="42462E59" w14:textId="77777777" w:rsidR="00FA2E4F" w:rsidRPr="00B071C2" w:rsidRDefault="00FA2E4F" w:rsidP="00B071C2">
      <w:pPr>
        <w:pStyle w:val="Tekstpodstawowywcity"/>
        <w:autoSpaceDN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B071C2">
        <w:rPr>
          <w:rFonts w:asciiTheme="minorHAnsi" w:hAnsiTheme="minorHAnsi" w:cstheme="minorHAnsi"/>
        </w:rPr>
        <w:t>Powyższy obowiązek podatkowy będzie dotyczył:</w:t>
      </w:r>
    </w:p>
    <w:p w14:paraId="196CF576" w14:textId="77777777" w:rsidR="00FA2E4F" w:rsidRPr="00B071C2" w:rsidRDefault="00FA2E4F" w:rsidP="00B071C2">
      <w:pPr>
        <w:pStyle w:val="Tekstpodstawowywcity"/>
        <w:autoSpaceDN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B071C2">
        <w:rPr>
          <w:rFonts w:asciiTheme="minorHAnsi" w:hAnsiTheme="minorHAnsi" w:cstheme="minorHAnsi"/>
        </w:rPr>
        <w:t xml:space="preserve">…………………………………………… o wartości netto: …………………………………… zł**. </w:t>
      </w:r>
    </w:p>
    <w:p w14:paraId="04115D47" w14:textId="77777777" w:rsidR="00FA2E4F" w:rsidRPr="00B071C2" w:rsidRDefault="00FA2E4F" w:rsidP="00B071C2">
      <w:pPr>
        <w:pStyle w:val="Tekstpodstawowywcity"/>
        <w:autoSpaceDN w:val="0"/>
        <w:spacing w:after="0" w:line="240" w:lineRule="auto"/>
        <w:jc w:val="both"/>
        <w:rPr>
          <w:rFonts w:asciiTheme="minorHAnsi" w:hAnsiTheme="minorHAnsi" w:cstheme="minorHAnsi"/>
          <w:i/>
          <w:vertAlign w:val="superscript"/>
        </w:rPr>
      </w:pPr>
      <w:r w:rsidRPr="00B071C2">
        <w:rPr>
          <w:rFonts w:asciiTheme="minorHAnsi" w:hAnsiTheme="minorHAnsi" w:cstheme="minorHAnsi"/>
          <w:i/>
        </w:rPr>
        <w:t>(*Zaznaczyć właściwe;</w:t>
      </w:r>
      <w:r w:rsidRPr="00B071C2">
        <w:rPr>
          <w:rFonts w:asciiTheme="minorHAnsi" w:hAnsiTheme="minorHAnsi" w:cstheme="minorHAnsi"/>
          <w:i/>
          <w:vertAlign w:val="superscript"/>
        </w:rPr>
        <w:t xml:space="preserve"> </w:t>
      </w:r>
    </w:p>
    <w:p w14:paraId="2934231E" w14:textId="77777777" w:rsidR="00FA2E4F" w:rsidRPr="00B071C2" w:rsidRDefault="00FA2E4F" w:rsidP="00B071C2">
      <w:pPr>
        <w:pStyle w:val="Tekstpodstawowywcity"/>
        <w:autoSpaceDN w:val="0"/>
        <w:spacing w:after="0" w:line="240" w:lineRule="auto"/>
        <w:jc w:val="both"/>
        <w:rPr>
          <w:rFonts w:asciiTheme="minorHAnsi" w:hAnsiTheme="minorHAnsi" w:cstheme="minorHAnsi"/>
          <w:i/>
          <w:vertAlign w:val="superscript"/>
        </w:rPr>
      </w:pPr>
      <w:r w:rsidRPr="00B071C2">
        <w:rPr>
          <w:rFonts w:asciiTheme="minorHAnsi" w:hAnsiTheme="minorHAnsi" w:cstheme="minorHAnsi"/>
          <w:i/>
        </w:rPr>
        <w:t>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503403D3" w14:textId="1E1EFD1A" w:rsidR="00FA2E4F" w:rsidRPr="00B071C2" w:rsidRDefault="00FA2E4F" w:rsidP="00B071C2">
      <w:pPr>
        <w:pStyle w:val="Akapitzlist"/>
        <w:numPr>
          <w:ilvl w:val="0"/>
          <w:numId w:val="12"/>
        </w:numPr>
        <w:spacing w:after="0" w:line="240" w:lineRule="auto"/>
        <w:ind w:left="360" w:hanging="357"/>
        <w:contextualSpacing w:val="0"/>
        <w:jc w:val="both"/>
        <w:rPr>
          <w:rFonts w:asciiTheme="minorHAnsi" w:hAnsiTheme="minorHAnsi" w:cstheme="minorHAnsi"/>
        </w:rPr>
      </w:pPr>
      <w:r w:rsidRPr="00B071C2">
        <w:rPr>
          <w:rFonts w:asciiTheme="minorHAnsi" w:hAnsiTheme="minorHAnsi" w:cstheme="minorHAnsi"/>
        </w:rPr>
        <w:t>Oświadczam, że wypełniłem obowiązki informacyjne przewidziane w art. 13 lub art. 14 RODO</w:t>
      </w:r>
      <w:r w:rsidR="00465B8F" w:rsidRPr="00465B8F">
        <w:rPr>
          <w:rStyle w:val="Odwoanieprzypisudolnego"/>
          <w:rFonts w:asciiTheme="minorHAnsi" w:hAnsiTheme="minorHAnsi" w:cstheme="minorHAnsi"/>
        </w:rPr>
        <w:footnoteReference w:customMarkFollows="1" w:id="1"/>
        <w:sym w:font="Symbol" w:char="F031"/>
      </w:r>
      <w:r w:rsidRPr="00B071C2">
        <w:rPr>
          <w:rFonts w:asciiTheme="minorHAnsi" w:hAnsiTheme="minorHAnsi" w:cstheme="minorHAnsi"/>
        </w:rPr>
        <w:t xml:space="preserve">   wobec osób fizycznych, od których dane osobowe bezpośrednio lub pośrednio pozyskałem w celu ubiegania się o udzielenie zamówienia publicznego w niniejszym postępowaniu</w:t>
      </w:r>
      <w:r w:rsidRPr="00B071C2">
        <w:rPr>
          <w:rStyle w:val="Odwoanieprzypisudolnego"/>
          <w:rFonts w:asciiTheme="minorHAnsi" w:hAnsiTheme="minorHAnsi" w:cstheme="minorHAnsi"/>
        </w:rPr>
        <w:footnoteReference w:id="2"/>
      </w:r>
      <w:r w:rsidRPr="00B071C2">
        <w:rPr>
          <w:rFonts w:asciiTheme="minorHAnsi" w:hAnsiTheme="minorHAnsi" w:cstheme="minorHAnsi"/>
        </w:rPr>
        <w:t>.</w:t>
      </w:r>
    </w:p>
    <w:p w14:paraId="716F2249" w14:textId="070F2A83" w:rsidR="00FA2E4F" w:rsidRPr="00B071C2" w:rsidRDefault="00FA2E4F" w:rsidP="00B071C2">
      <w:pPr>
        <w:pStyle w:val="Akapitzlist"/>
        <w:numPr>
          <w:ilvl w:val="0"/>
          <w:numId w:val="12"/>
        </w:numPr>
        <w:spacing w:after="0" w:line="240" w:lineRule="auto"/>
        <w:ind w:left="360" w:hanging="357"/>
        <w:contextualSpacing w:val="0"/>
        <w:jc w:val="both"/>
        <w:rPr>
          <w:rFonts w:asciiTheme="minorHAnsi" w:hAnsiTheme="minorHAnsi" w:cstheme="minorHAnsi"/>
        </w:rPr>
      </w:pPr>
      <w:r w:rsidRPr="00B071C2">
        <w:rPr>
          <w:rFonts w:asciiTheme="minorHAnsi" w:hAnsiTheme="minorHAnsi" w:cstheme="minorHAnsi"/>
        </w:rPr>
        <w:t>Osobą do kontaktów z Zamawiającym „koordynatorem działań ” odpowiedzialnym za realizację  przedmiotu  umowy jest</w:t>
      </w:r>
      <w:r w:rsidR="00B071C2">
        <w:rPr>
          <w:rFonts w:asciiTheme="minorHAnsi" w:hAnsiTheme="minorHAnsi" w:cstheme="minorHAnsi"/>
        </w:rPr>
        <w:t>: Pan/Pani……………………………………………………</w:t>
      </w:r>
      <w:r w:rsidRPr="00B071C2">
        <w:rPr>
          <w:rFonts w:asciiTheme="minorHAnsi" w:hAnsiTheme="minorHAnsi" w:cstheme="minorHAnsi"/>
        </w:rPr>
        <w:t xml:space="preserve">…………………….tel. kontaktowy, e-mail:………………………………… </w:t>
      </w:r>
    </w:p>
    <w:p w14:paraId="4F833751" w14:textId="4E58EA03" w:rsidR="00FA2E4F" w:rsidRPr="00B071C2" w:rsidRDefault="00FA2E4F" w:rsidP="00B071C2">
      <w:pPr>
        <w:pStyle w:val="Akapitzlist"/>
        <w:numPr>
          <w:ilvl w:val="0"/>
          <w:numId w:val="12"/>
        </w:numPr>
        <w:spacing w:after="0" w:line="240" w:lineRule="auto"/>
        <w:ind w:left="360" w:hanging="357"/>
        <w:contextualSpacing w:val="0"/>
        <w:jc w:val="both"/>
        <w:rPr>
          <w:rFonts w:asciiTheme="minorHAnsi" w:hAnsiTheme="minorHAnsi" w:cstheme="minorHAnsi"/>
        </w:rPr>
      </w:pPr>
      <w:r w:rsidRPr="00B071C2">
        <w:rPr>
          <w:rFonts w:asciiTheme="minorHAnsi" w:eastAsia="Times New Roman" w:hAnsiTheme="minorHAnsi" w:cstheme="minorHAnsi"/>
        </w:rPr>
        <w:lastRenderedPageBreak/>
        <w:t>Oświadczamy, że wszystkie strony naszej oferty łącznie z wszystkimi załącznikami są ponumerowane i cała oferta składa się z ………………. stron.</w:t>
      </w:r>
    </w:p>
    <w:p w14:paraId="76838BE4" w14:textId="77777777" w:rsidR="00FA2E4F" w:rsidRPr="00B071C2" w:rsidRDefault="00FA2E4F" w:rsidP="00B071C2">
      <w:pPr>
        <w:pStyle w:val="Akapitzlist"/>
        <w:numPr>
          <w:ilvl w:val="0"/>
          <w:numId w:val="12"/>
        </w:numPr>
        <w:spacing w:after="0" w:line="240" w:lineRule="auto"/>
        <w:ind w:left="360" w:hanging="357"/>
        <w:contextualSpacing w:val="0"/>
        <w:jc w:val="both"/>
        <w:rPr>
          <w:rFonts w:asciiTheme="minorHAnsi" w:hAnsiTheme="minorHAnsi" w:cstheme="minorHAnsi"/>
        </w:rPr>
      </w:pPr>
      <w:r w:rsidRPr="00B071C2">
        <w:rPr>
          <w:rFonts w:asciiTheme="minorHAnsi" w:hAnsiTheme="minorHAnsi" w:cstheme="minorHAnsi"/>
        </w:rPr>
        <w:t>Informujemy, że w przypadku wybrania oferty, umowę podpisywały będą:</w:t>
      </w:r>
    </w:p>
    <w:p w14:paraId="2F9AACA7" w14:textId="77777777" w:rsidR="00FA2E4F" w:rsidRPr="00B071C2" w:rsidRDefault="00FA2E4F" w:rsidP="00B071C2">
      <w:pPr>
        <w:spacing w:after="0" w:line="240" w:lineRule="auto"/>
        <w:jc w:val="both"/>
        <w:rPr>
          <w:rFonts w:cstheme="minorHAnsi"/>
        </w:rPr>
      </w:pPr>
      <w:r w:rsidRPr="00B071C2">
        <w:rPr>
          <w:rFonts w:cstheme="minorHAnsi"/>
        </w:rPr>
        <w:t>1……………………………..                                             ….……………………………</w:t>
      </w:r>
    </w:p>
    <w:p w14:paraId="5BDE6233" w14:textId="77777777" w:rsidR="00FA2E4F" w:rsidRPr="00B071C2" w:rsidRDefault="00FA2E4F" w:rsidP="00B071C2">
      <w:pPr>
        <w:spacing w:after="0" w:line="240" w:lineRule="auto"/>
        <w:jc w:val="both"/>
        <w:rPr>
          <w:rFonts w:cstheme="minorHAnsi"/>
        </w:rPr>
      </w:pPr>
      <w:r w:rsidRPr="00B071C2">
        <w:rPr>
          <w:rFonts w:cstheme="minorHAnsi"/>
        </w:rPr>
        <w:t xml:space="preserve">  (imię i nazwisko)                                                           (pełniona funkcja w firmie)</w:t>
      </w:r>
    </w:p>
    <w:p w14:paraId="7D6A2F11" w14:textId="77777777" w:rsidR="00FA2E4F" w:rsidRPr="00B071C2" w:rsidRDefault="00FA2E4F" w:rsidP="00B071C2">
      <w:pPr>
        <w:spacing w:after="0" w:line="240" w:lineRule="auto"/>
        <w:jc w:val="both"/>
        <w:rPr>
          <w:rFonts w:cstheme="minorHAnsi"/>
        </w:rPr>
      </w:pPr>
    </w:p>
    <w:p w14:paraId="6D9C98A2" w14:textId="77777777" w:rsidR="00FA2E4F" w:rsidRPr="00B071C2" w:rsidRDefault="00FA2E4F" w:rsidP="00B071C2">
      <w:pPr>
        <w:spacing w:after="0" w:line="240" w:lineRule="auto"/>
        <w:jc w:val="both"/>
        <w:rPr>
          <w:rFonts w:cstheme="minorHAnsi"/>
        </w:rPr>
      </w:pPr>
      <w:r w:rsidRPr="00B071C2">
        <w:rPr>
          <w:rFonts w:cstheme="minorHAnsi"/>
        </w:rPr>
        <w:t>2………………………….. ...                                             ……………………………….</w:t>
      </w:r>
    </w:p>
    <w:p w14:paraId="2B9869A0" w14:textId="77777777" w:rsidR="00FA2E4F" w:rsidRPr="00B071C2" w:rsidRDefault="00FA2E4F" w:rsidP="00B071C2">
      <w:pPr>
        <w:spacing w:after="0" w:line="240" w:lineRule="auto"/>
        <w:jc w:val="both"/>
        <w:rPr>
          <w:rFonts w:cstheme="minorHAnsi"/>
        </w:rPr>
      </w:pPr>
      <w:r w:rsidRPr="00B071C2">
        <w:rPr>
          <w:rFonts w:cstheme="minorHAnsi"/>
        </w:rPr>
        <w:t xml:space="preserve">  (imię i nazwisko)                                                           (pełniona funkcja w firmie)</w:t>
      </w:r>
    </w:p>
    <w:p w14:paraId="1118F2D3" w14:textId="77777777" w:rsidR="00FA2E4F" w:rsidRPr="00B071C2" w:rsidRDefault="00FA2E4F" w:rsidP="00B071C2">
      <w:pPr>
        <w:spacing w:after="0" w:line="240" w:lineRule="auto"/>
        <w:rPr>
          <w:rFonts w:cstheme="minorHAnsi"/>
          <w:u w:val="single"/>
        </w:rPr>
      </w:pPr>
    </w:p>
    <w:p w14:paraId="7BE40F60" w14:textId="77777777" w:rsidR="00FA2E4F" w:rsidRPr="00B071C2" w:rsidRDefault="00FA2E4F" w:rsidP="00B071C2">
      <w:pPr>
        <w:spacing w:after="0" w:line="240" w:lineRule="auto"/>
        <w:jc w:val="both"/>
        <w:rPr>
          <w:rFonts w:cstheme="minorHAnsi"/>
        </w:rPr>
      </w:pPr>
    </w:p>
    <w:p w14:paraId="772ED314" w14:textId="77777777" w:rsidR="00FA2E4F" w:rsidRPr="00B071C2" w:rsidRDefault="00FA2E4F" w:rsidP="00B071C2">
      <w:pPr>
        <w:spacing w:after="0" w:line="240" w:lineRule="auto"/>
        <w:jc w:val="both"/>
        <w:rPr>
          <w:rFonts w:cstheme="minorHAnsi"/>
        </w:rPr>
      </w:pPr>
      <w:r w:rsidRPr="00B071C2">
        <w:rPr>
          <w:rFonts w:cstheme="minorHAnsi"/>
        </w:rPr>
        <w:t>........................................ dnia ................ 2021r.</w:t>
      </w:r>
    </w:p>
    <w:p w14:paraId="5A64942F" w14:textId="77777777" w:rsidR="00FA2E4F" w:rsidRDefault="00FA2E4F" w:rsidP="00FA2E4F">
      <w:pPr>
        <w:spacing w:after="0" w:line="240" w:lineRule="auto"/>
        <w:ind w:left="4956"/>
        <w:rPr>
          <w:rFonts w:ascii="Times New Roman" w:eastAsia="Times New Roman" w:hAnsi="Times New Roman"/>
        </w:rPr>
      </w:pPr>
    </w:p>
    <w:p w14:paraId="5F95BAE5" w14:textId="77777777" w:rsidR="00FA2E4F" w:rsidRDefault="00FA2E4F" w:rsidP="00FA2E4F">
      <w:pPr>
        <w:spacing w:after="0" w:line="240" w:lineRule="auto"/>
        <w:ind w:left="4956"/>
        <w:rPr>
          <w:rFonts w:ascii="Times New Roman" w:eastAsia="Times New Roman" w:hAnsi="Times New Roman"/>
        </w:rPr>
      </w:pPr>
    </w:p>
    <w:p w14:paraId="0E2FCBA5" w14:textId="77777777" w:rsidR="00FA2E4F" w:rsidRPr="003B09C6" w:rsidRDefault="00FA2E4F" w:rsidP="00FA2E4F">
      <w:pPr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……………………………………………….</w:t>
      </w:r>
    </w:p>
    <w:p w14:paraId="5AA4345C" w14:textId="77777777" w:rsidR="00FA2E4F" w:rsidRPr="00B071C2" w:rsidRDefault="00FA2E4F" w:rsidP="00FA2E4F">
      <w:pPr>
        <w:spacing w:after="0" w:line="240" w:lineRule="auto"/>
        <w:ind w:left="4956" w:firstLine="709"/>
        <w:rPr>
          <w:rFonts w:ascii="Arial" w:eastAsia="Times New Roman" w:hAnsi="Arial" w:cs="Arial"/>
          <w:sz w:val="18"/>
          <w:szCs w:val="18"/>
        </w:rPr>
      </w:pPr>
      <w:r w:rsidRPr="00B071C2">
        <w:rPr>
          <w:rFonts w:ascii="Arial" w:eastAsia="Times New Roman" w:hAnsi="Arial" w:cs="Arial"/>
          <w:sz w:val="18"/>
          <w:szCs w:val="18"/>
        </w:rPr>
        <w:t>podpis osób uprawnionych do składania</w:t>
      </w:r>
    </w:p>
    <w:p w14:paraId="687988D5" w14:textId="77777777" w:rsidR="00FA2E4F" w:rsidRPr="003B09C6" w:rsidRDefault="00FA2E4F" w:rsidP="00FA2E4F">
      <w:pPr>
        <w:spacing w:after="0" w:line="240" w:lineRule="auto"/>
        <w:ind w:left="4956" w:firstLine="709"/>
        <w:rPr>
          <w:rFonts w:ascii="Arial" w:eastAsia="Times New Roman" w:hAnsi="Arial" w:cs="Arial"/>
          <w:sz w:val="20"/>
          <w:szCs w:val="20"/>
        </w:rPr>
      </w:pPr>
      <w:r w:rsidRPr="00B071C2">
        <w:rPr>
          <w:rFonts w:ascii="Arial" w:eastAsia="Times New Roman" w:hAnsi="Arial" w:cs="Arial"/>
          <w:sz w:val="18"/>
          <w:szCs w:val="18"/>
        </w:rPr>
        <w:t>oświadczeń woli w imieniu Wykonawcy</w:t>
      </w:r>
    </w:p>
    <w:p w14:paraId="1983444C" w14:textId="77777777" w:rsidR="00FA2E4F" w:rsidRPr="003B09C6" w:rsidRDefault="00FA2E4F" w:rsidP="00FA2E4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573B1AE0" w14:textId="49543672" w:rsidR="00FA2E4F" w:rsidRDefault="00FA2E4F" w:rsidP="00FA2E4F">
      <w:pPr>
        <w:spacing w:after="120" w:line="240" w:lineRule="auto"/>
        <w:jc w:val="both"/>
        <w:rPr>
          <w:rFonts w:cs="Calibri"/>
        </w:rPr>
      </w:pPr>
    </w:p>
    <w:p w14:paraId="56273530" w14:textId="77777777" w:rsidR="004A3149" w:rsidRDefault="004A3149" w:rsidP="004A3149">
      <w:pPr>
        <w:autoSpaceDE w:val="0"/>
        <w:spacing w:after="0"/>
        <w:ind w:left="142"/>
        <w:jc w:val="both"/>
        <w:rPr>
          <w:rFonts w:cs="Calibri"/>
        </w:rPr>
      </w:pPr>
    </w:p>
    <w:p w14:paraId="1CD3FA08" w14:textId="77777777" w:rsidR="004A3149" w:rsidRDefault="004A3149" w:rsidP="004A3149">
      <w:pPr>
        <w:spacing w:after="0" w:line="240" w:lineRule="auto"/>
        <w:ind w:left="142"/>
        <w:jc w:val="right"/>
        <w:rPr>
          <w:rFonts w:cs="Calibri"/>
          <w:b/>
        </w:rPr>
      </w:pPr>
    </w:p>
    <w:p w14:paraId="0B2BC98B" w14:textId="77777777" w:rsidR="004A3149" w:rsidRDefault="004A3149" w:rsidP="004A3149">
      <w:pPr>
        <w:spacing w:after="0" w:line="360" w:lineRule="auto"/>
        <w:ind w:left="5246" w:firstLine="708"/>
        <w:jc w:val="right"/>
        <w:rPr>
          <w:rFonts w:cs="Arial"/>
          <w:b/>
        </w:rPr>
      </w:pPr>
    </w:p>
    <w:p w14:paraId="29DF9BA9" w14:textId="77777777" w:rsidR="004A3149" w:rsidRDefault="004A3149" w:rsidP="004A3149">
      <w:pPr>
        <w:spacing w:after="0" w:line="360" w:lineRule="auto"/>
        <w:ind w:left="5246" w:firstLine="708"/>
        <w:jc w:val="right"/>
        <w:rPr>
          <w:rFonts w:cs="Arial"/>
          <w:b/>
        </w:rPr>
      </w:pPr>
    </w:p>
    <w:p w14:paraId="026364C9" w14:textId="77777777" w:rsidR="004A3149" w:rsidRDefault="004A3149" w:rsidP="004A3149">
      <w:pPr>
        <w:spacing w:after="0" w:line="360" w:lineRule="auto"/>
        <w:ind w:left="5246" w:firstLine="708"/>
        <w:jc w:val="right"/>
        <w:rPr>
          <w:rFonts w:cs="Arial"/>
          <w:b/>
        </w:rPr>
      </w:pPr>
    </w:p>
    <w:p w14:paraId="3A1E23F3" w14:textId="77777777" w:rsidR="004A3149" w:rsidRDefault="004A3149" w:rsidP="004A3149">
      <w:pPr>
        <w:spacing w:after="0" w:line="360" w:lineRule="auto"/>
        <w:ind w:left="5246" w:firstLine="708"/>
        <w:jc w:val="right"/>
        <w:rPr>
          <w:rFonts w:cs="Arial"/>
          <w:b/>
        </w:rPr>
      </w:pPr>
    </w:p>
    <w:p w14:paraId="3155EC36" w14:textId="77777777" w:rsidR="004A3149" w:rsidRDefault="004A3149" w:rsidP="004A3149">
      <w:pPr>
        <w:spacing w:after="0" w:line="360" w:lineRule="auto"/>
        <w:ind w:left="5246" w:firstLine="708"/>
        <w:jc w:val="right"/>
        <w:rPr>
          <w:rFonts w:cs="Arial"/>
          <w:b/>
        </w:rPr>
      </w:pPr>
    </w:p>
    <w:p w14:paraId="4853904F" w14:textId="77777777" w:rsidR="004A3149" w:rsidRDefault="004A3149" w:rsidP="004A3149">
      <w:pPr>
        <w:spacing w:after="0" w:line="360" w:lineRule="auto"/>
        <w:ind w:left="5246" w:firstLine="708"/>
        <w:jc w:val="right"/>
        <w:rPr>
          <w:rFonts w:cs="Arial"/>
          <w:b/>
        </w:rPr>
      </w:pPr>
    </w:p>
    <w:p w14:paraId="48D4057C" w14:textId="77777777" w:rsidR="004A3149" w:rsidRDefault="004A3149" w:rsidP="004A3149">
      <w:pPr>
        <w:spacing w:after="0" w:line="360" w:lineRule="auto"/>
        <w:ind w:left="5246" w:firstLine="708"/>
        <w:jc w:val="right"/>
        <w:rPr>
          <w:rFonts w:cs="Arial"/>
          <w:b/>
        </w:rPr>
      </w:pPr>
    </w:p>
    <w:p w14:paraId="6BDE8D79" w14:textId="77777777" w:rsidR="00B071C2" w:rsidRDefault="00B071C2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53E64967" w14:textId="77777777" w:rsidR="00B071C2" w:rsidRDefault="00B071C2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449AC45E" w14:textId="77777777" w:rsidR="00B071C2" w:rsidRDefault="00B071C2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006C1CB9" w14:textId="77777777" w:rsidR="00B071C2" w:rsidRDefault="00B071C2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4E969F20" w14:textId="77777777" w:rsidR="00B071C2" w:rsidRDefault="00B071C2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03637821" w14:textId="77777777" w:rsidR="00B071C2" w:rsidRDefault="00B071C2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1A043F57" w14:textId="77777777" w:rsidR="00B071C2" w:rsidRDefault="00B071C2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2FFEACAC" w14:textId="77777777" w:rsidR="00B071C2" w:rsidRDefault="00B071C2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58330193" w14:textId="77777777" w:rsidR="00B071C2" w:rsidRDefault="00B071C2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37D03BFF" w14:textId="77777777" w:rsidR="00B071C2" w:rsidRDefault="00B071C2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4A9A6613" w14:textId="77777777" w:rsidR="00B071C2" w:rsidRDefault="00B071C2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4419EFB1" w14:textId="721B2792" w:rsidR="006E2923" w:rsidRPr="006E2923" w:rsidRDefault="006E2923" w:rsidP="006E2923">
      <w:pPr>
        <w:spacing w:after="0" w:line="360" w:lineRule="auto"/>
        <w:jc w:val="right"/>
        <w:rPr>
          <w:rFonts w:eastAsia="Times New Roman" w:cs="Calibri"/>
          <w:i/>
        </w:rPr>
      </w:pPr>
      <w:r w:rsidRPr="006E2923">
        <w:rPr>
          <w:rFonts w:eastAsia="Times New Roman" w:cs="Calibri"/>
        </w:rPr>
        <w:lastRenderedPageBreak/>
        <w:t>Załącznik</w:t>
      </w:r>
      <w:r>
        <w:rPr>
          <w:rFonts w:eastAsia="Times New Roman" w:cs="Calibri"/>
          <w:lang w:val="x-none"/>
        </w:rPr>
        <w:t xml:space="preserve"> nr </w:t>
      </w:r>
      <w:r>
        <w:rPr>
          <w:rFonts w:eastAsia="Times New Roman" w:cs="Calibri"/>
        </w:rPr>
        <w:t>3</w:t>
      </w:r>
      <w:r w:rsidRPr="006E2923">
        <w:rPr>
          <w:rFonts w:eastAsia="Times New Roman" w:cs="Calibri"/>
          <w:lang w:val="x-none"/>
        </w:rPr>
        <w:t xml:space="preserve"> do SWZ</w:t>
      </w:r>
    </w:p>
    <w:p w14:paraId="19B4B1E9" w14:textId="77777777" w:rsidR="006E2923" w:rsidRDefault="006E2923" w:rsidP="00963CB2">
      <w:pPr>
        <w:ind w:left="3361"/>
        <w:rPr>
          <w:rFonts w:ascii="Arial" w:eastAsia="Calibri" w:hAnsi="Arial" w:cs="Arial"/>
          <w:b/>
        </w:rPr>
      </w:pPr>
    </w:p>
    <w:p w14:paraId="5B3F936E" w14:textId="77777777" w:rsidR="00963CB2" w:rsidRPr="00A71EC6" w:rsidRDefault="00963CB2" w:rsidP="00963CB2">
      <w:pPr>
        <w:ind w:left="3361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OŚWIADCZENIA WYKONAWCY</w:t>
      </w:r>
    </w:p>
    <w:p w14:paraId="3107D707" w14:textId="77777777" w:rsidR="00963CB2" w:rsidRPr="00F55D39" w:rsidRDefault="00963CB2" w:rsidP="00963CB2">
      <w:pPr>
        <w:ind w:left="581"/>
        <w:jc w:val="center"/>
        <w:rPr>
          <w:rFonts w:ascii="Arial" w:eastAsia="Calibri" w:hAnsi="Arial" w:cs="Arial"/>
          <w:b/>
        </w:rPr>
      </w:pPr>
      <w:r w:rsidRPr="00F55D39">
        <w:rPr>
          <w:rFonts w:ascii="Arial" w:eastAsia="Calibri" w:hAnsi="Arial" w:cs="Arial"/>
          <w:b/>
        </w:rPr>
        <w:t>DOTYCZĄCE PRZESŁANEK WYKLUCZENIA Z POSTĘPOWANIA I SPEŁNIENIA WARUNKÓW UDZIAŁU W POSTĘPOWANIU</w:t>
      </w:r>
    </w:p>
    <w:p w14:paraId="14D0E8E2" w14:textId="77777777" w:rsidR="00963CB2" w:rsidRPr="00F55D39" w:rsidRDefault="00963CB2" w:rsidP="00963CB2">
      <w:pPr>
        <w:ind w:right="-14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 xml:space="preserve">składane </w:t>
      </w:r>
      <w:r w:rsidRPr="00F55D39">
        <w:rPr>
          <w:rFonts w:ascii="Arial" w:hAnsi="Arial" w:cs="Arial"/>
          <w:b/>
          <w:color w:val="0070C0"/>
          <w:u w:val="single"/>
        </w:rPr>
        <w:t>wraz z ofertą</w:t>
      </w:r>
      <w:r w:rsidRPr="00F55D39">
        <w:rPr>
          <w:rFonts w:ascii="Arial" w:hAnsi="Arial" w:cs="Arial"/>
        </w:rPr>
        <w:t xml:space="preserve"> na podstawie art. 57 pkt 1 ustawy z dnia 11 września 2019 r. Prawo zamówień publicznych (dalej jako: ustawa </w:t>
      </w:r>
      <w:proofErr w:type="spellStart"/>
      <w:r w:rsidRPr="00F55D39">
        <w:rPr>
          <w:rFonts w:ascii="Arial" w:hAnsi="Arial" w:cs="Arial"/>
        </w:rPr>
        <w:t>Pzp</w:t>
      </w:r>
      <w:proofErr w:type="spellEnd"/>
      <w:r w:rsidRPr="00F55D39">
        <w:rPr>
          <w:rFonts w:ascii="Arial" w:hAnsi="Arial" w:cs="Arial"/>
        </w:rPr>
        <w:t>)</w:t>
      </w:r>
    </w:p>
    <w:p w14:paraId="2D82E890" w14:textId="77777777" w:rsidR="00963CB2" w:rsidRPr="00F55D39" w:rsidRDefault="00963CB2" w:rsidP="00963CB2">
      <w:pPr>
        <w:ind w:left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Przystępując do postępowania pn.:</w:t>
      </w:r>
    </w:p>
    <w:p w14:paraId="1220BA93" w14:textId="60AA90B0" w:rsidR="00963CB2" w:rsidRPr="008A6F42" w:rsidRDefault="00963CB2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8A6F42">
        <w:rPr>
          <w:rFonts w:ascii="Arial" w:hAnsi="Arial" w:cs="Arial"/>
          <w:b/>
          <w:i/>
          <w:sz w:val="20"/>
          <w:szCs w:val="20"/>
        </w:rPr>
        <w:t>„</w:t>
      </w:r>
      <w:r w:rsidR="004A3149" w:rsidRPr="008A6F42">
        <w:rPr>
          <w:rFonts w:ascii="Arial" w:hAnsi="Arial" w:cs="Arial"/>
          <w:b/>
          <w:i/>
          <w:sz w:val="20"/>
          <w:szCs w:val="20"/>
        </w:rPr>
        <w:t>Usługa sprzątania terenów zewnętrznych, pielęgnacja zieleni,</w:t>
      </w:r>
      <w:r w:rsidR="00B071C2" w:rsidRPr="008A6F42">
        <w:rPr>
          <w:rFonts w:ascii="Arial" w:hAnsi="Arial" w:cs="Arial"/>
          <w:b/>
          <w:i/>
          <w:sz w:val="20"/>
          <w:szCs w:val="20"/>
        </w:rPr>
        <w:t xml:space="preserve"> odśnieżanie, usuwanie </w:t>
      </w:r>
      <w:proofErr w:type="spellStart"/>
      <w:r w:rsidR="00B071C2" w:rsidRPr="008A6F42">
        <w:rPr>
          <w:rFonts w:ascii="Arial" w:hAnsi="Arial" w:cs="Arial"/>
          <w:b/>
          <w:i/>
          <w:sz w:val="20"/>
          <w:szCs w:val="20"/>
        </w:rPr>
        <w:t>oblodzeń</w:t>
      </w:r>
      <w:proofErr w:type="spellEnd"/>
      <w:r w:rsidR="004A3149" w:rsidRPr="008A6F42">
        <w:rPr>
          <w:rFonts w:ascii="Arial" w:hAnsi="Arial" w:cs="Arial"/>
          <w:b/>
          <w:i/>
          <w:sz w:val="20"/>
          <w:szCs w:val="20"/>
        </w:rPr>
        <w:t xml:space="preserve"> na terenach przylegających do budynków UJK</w:t>
      </w:r>
      <w:r w:rsidR="007738F4" w:rsidRPr="008A6F42">
        <w:rPr>
          <w:rFonts w:ascii="Arial" w:hAnsi="Arial" w:cs="Arial"/>
          <w:b/>
          <w:i/>
          <w:sz w:val="20"/>
          <w:szCs w:val="20"/>
        </w:rPr>
        <w:t>”</w:t>
      </w:r>
      <w:r w:rsidR="004A3149" w:rsidRPr="008A6F42">
        <w:rPr>
          <w:rFonts w:ascii="Arial" w:hAnsi="Arial" w:cs="Arial"/>
          <w:b/>
          <w:i/>
          <w:sz w:val="20"/>
          <w:szCs w:val="20"/>
        </w:rPr>
        <w:t>- nr post. ADP.2301.45</w:t>
      </w:r>
      <w:r w:rsidR="003F7D0E" w:rsidRPr="008A6F42">
        <w:rPr>
          <w:rFonts w:ascii="Arial" w:hAnsi="Arial" w:cs="Arial"/>
          <w:b/>
          <w:i/>
          <w:sz w:val="20"/>
          <w:szCs w:val="20"/>
        </w:rPr>
        <w:t>.2021</w:t>
      </w:r>
    </w:p>
    <w:p w14:paraId="0CA26037" w14:textId="77777777" w:rsidR="00963CB2" w:rsidRPr="00F55D39" w:rsidRDefault="00963CB2" w:rsidP="00963CB2">
      <w:pPr>
        <w:ind w:left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działając w imieniu Wykonawcy:</w:t>
      </w:r>
    </w:p>
    <w:p w14:paraId="4C51C40B" w14:textId="77777777" w:rsidR="00963CB2" w:rsidRPr="00F55D39" w:rsidRDefault="00963CB2" w:rsidP="00963CB2">
      <w:pPr>
        <w:ind w:left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7DABE52" w14:textId="77777777" w:rsidR="00963CB2" w:rsidRPr="00F55D39" w:rsidRDefault="00963CB2" w:rsidP="00963CB2">
      <w:pPr>
        <w:ind w:left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DC45850" w14:textId="77777777" w:rsidR="00963CB2" w:rsidRPr="00F55D39" w:rsidRDefault="00963CB2" w:rsidP="00963CB2">
      <w:pPr>
        <w:ind w:right="-40"/>
        <w:jc w:val="center"/>
        <w:rPr>
          <w:rFonts w:ascii="Arial" w:hAnsi="Arial" w:cs="Arial"/>
          <w:sz w:val="18"/>
          <w:szCs w:val="18"/>
        </w:rPr>
      </w:pPr>
      <w:r w:rsidRPr="00F55D39">
        <w:rPr>
          <w:rFonts w:ascii="Arial" w:hAnsi="Arial" w:cs="Arial"/>
          <w:sz w:val="18"/>
          <w:szCs w:val="18"/>
        </w:rPr>
        <w:t>(podać nazwę i adres Wykonawcy)</w:t>
      </w:r>
    </w:p>
    <w:p w14:paraId="107CA6BE" w14:textId="77777777" w:rsidR="00EC1D71" w:rsidRDefault="00EC1D71" w:rsidP="00963CB2">
      <w:pPr>
        <w:ind w:right="-20"/>
        <w:jc w:val="center"/>
        <w:rPr>
          <w:rFonts w:ascii="Arial" w:hAnsi="Arial" w:cs="Arial"/>
          <w:b/>
          <w:u w:val="single"/>
        </w:rPr>
      </w:pPr>
    </w:p>
    <w:p w14:paraId="19158AE9" w14:textId="77777777" w:rsidR="00963CB2" w:rsidRPr="00F55D39" w:rsidRDefault="00963CB2" w:rsidP="00963CB2">
      <w:pPr>
        <w:ind w:right="-20"/>
        <w:jc w:val="center"/>
        <w:rPr>
          <w:rFonts w:ascii="Arial" w:hAnsi="Arial" w:cs="Arial"/>
          <w:b/>
          <w:u w:val="single"/>
        </w:rPr>
      </w:pPr>
      <w:r w:rsidRPr="00F55D39">
        <w:rPr>
          <w:rFonts w:ascii="Arial" w:hAnsi="Arial" w:cs="Arial"/>
          <w:b/>
          <w:u w:val="single"/>
        </w:rPr>
        <w:t>A. DOTYCZĄCE PRZESŁANEK WYKLUCZENIA Z POSTĘPOWANIA</w:t>
      </w:r>
    </w:p>
    <w:p w14:paraId="6A7ED5D9" w14:textId="77777777" w:rsidR="00963CB2" w:rsidRPr="00F55D39" w:rsidRDefault="00963CB2" w:rsidP="008E0DC7">
      <w:pPr>
        <w:numPr>
          <w:ilvl w:val="0"/>
          <w:numId w:val="24"/>
        </w:numPr>
        <w:tabs>
          <w:tab w:val="left" w:pos="301"/>
        </w:tabs>
        <w:spacing w:after="0"/>
        <w:ind w:left="1" w:right="40" w:hanging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Oświadczam, że nie podlegam wykluczeniu z postępowania na podstawie art. 108 ust. 1</w:t>
      </w:r>
      <w:r>
        <w:rPr>
          <w:rFonts w:ascii="Arial" w:hAnsi="Arial" w:cs="Arial"/>
        </w:rPr>
        <w:t xml:space="preserve"> </w:t>
      </w:r>
      <w:r w:rsidRPr="00F55D39">
        <w:rPr>
          <w:rFonts w:ascii="Arial" w:hAnsi="Arial" w:cs="Arial"/>
        </w:rPr>
        <w:t xml:space="preserve"> ustawy PZP</w:t>
      </w:r>
    </w:p>
    <w:p w14:paraId="1EDED16E" w14:textId="77777777" w:rsidR="00963CB2" w:rsidRPr="00F55D39" w:rsidRDefault="00963CB2" w:rsidP="008E0DC7">
      <w:pPr>
        <w:numPr>
          <w:ilvl w:val="0"/>
          <w:numId w:val="24"/>
        </w:numPr>
        <w:tabs>
          <w:tab w:val="left" w:pos="301"/>
        </w:tabs>
        <w:spacing w:after="0"/>
        <w:ind w:left="1" w:right="360" w:hanging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 xml:space="preserve">Oświadczam, że nie podlegam wykluczeniu z postępowania na podstawie art. 109 </w:t>
      </w:r>
      <w:r>
        <w:rPr>
          <w:rFonts w:ascii="Arial" w:hAnsi="Arial" w:cs="Arial"/>
        </w:rPr>
        <w:t>ust. 1 pkt. 4,</w:t>
      </w:r>
      <w:r w:rsidRPr="00F55D39">
        <w:rPr>
          <w:rFonts w:ascii="Arial" w:hAnsi="Arial" w:cs="Arial"/>
        </w:rPr>
        <w:t>5</w:t>
      </w:r>
      <w:r>
        <w:rPr>
          <w:rFonts w:ascii="Arial" w:hAnsi="Arial" w:cs="Arial"/>
        </w:rPr>
        <w:t>,7</w:t>
      </w:r>
      <w:r w:rsidRPr="00F55D39">
        <w:rPr>
          <w:rFonts w:ascii="Arial" w:hAnsi="Arial" w:cs="Arial"/>
        </w:rPr>
        <w:t xml:space="preserve"> ustawy PZP.</w:t>
      </w:r>
    </w:p>
    <w:p w14:paraId="65153C81" w14:textId="77777777" w:rsidR="00EC1D71" w:rsidRDefault="00EC1D71" w:rsidP="00963CB2">
      <w:pPr>
        <w:pStyle w:val="Akapitzlist"/>
        <w:ind w:right="-20"/>
        <w:rPr>
          <w:rFonts w:ascii="Arial" w:hAnsi="Arial" w:cs="Arial"/>
          <w:b/>
          <w:u w:val="single"/>
        </w:rPr>
      </w:pPr>
    </w:p>
    <w:p w14:paraId="7ABF0F01" w14:textId="77777777" w:rsidR="00963CB2" w:rsidRPr="00963CB2" w:rsidRDefault="00963CB2" w:rsidP="00963CB2">
      <w:pPr>
        <w:pStyle w:val="Akapitzlist"/>
        <w:ind w:right="-20"/>
        <w:rPr>
          <w:rFonts w:ascii="Arial" w:hAnsi="Arial" w:cs="Arial"/>
          <w:b/>
          <w:u w:val="single"/>
        </w:rPr>
      </w:pPr>
      <w:r w:rsidRPr="00963CB2">
        <w:rPr>
          <w:rFonts w:ascii="Arial" w:hAnsi="Arial" w:cs="Arial"/>
          <w:b/>
          <w:u w:val="single"/>
        </w:rPr>
        <w:t>B. DOTYCZĄCE SPEŁNIANIA WARUNKÓW UDZIAŁU W POSTĘPOWANIU</w:t>
      </w:r>
    </w:p>
    <w:p w14:paraId="0EAF9A05" w14:textId="77777777" w:rsidR="00963CB2" w:rsidRPr="00963CB2" w:rsidRDefault="00963CB2" w:rsidP="00963CB2">
      <w:pPr>
        <w:ind w:right="520"/>
        <w:jc w:val="both"/>
        <w:rPr>
          <w:rFonts w:ascii="Arial" w:hAnsi="Arial" w:cs="Arial"/>
        </w:rPr>
      </w:pPr>
      <w:r w:rsidRPr="00963CB2">
        <w:rPr>
          <w:rFonts w:ascii="Arial" w:hAnsi="Arial" w:cs="Arial"/>
        </w:rPr>
        <w:t>Oświadczam, że spełniam warunki udziału w postępowaniu określone przez zamawiającego w Specyfikacji Warunków Zamówienia.</w:t>
      </w:r>
    </w:p>
    <w:p w14:paraId="01B460A7" w14:textId="77777777" w:rsidR="00EC1D71" w:rsidRDefault="00EC1D71" w:rsidP="00963CB2">
      <w:pPr>
        <w:ind w:right="-40"/>
        <w:jc w:val="center"/>
        <w:rPr>
          <w:rFonts w:ascii="Arial" w:hAnsi="Arial" w:cs="Arial"/>
          <w:b/>
          <w:u w:val="single"/>
        </w:rPr>
      </w:pPr>
    </w:p>
    <w:p w14:paraId="7FEC87EF" w14:textId="77777777" w:rsidR="00EC1D71" w:rsidRDefault="00EC1D71" w:rsidP="00963CB2">
      <w:pPr>
        <w:ind w:right="-40"/>
        <w:jc w:val="center"/>
        <w:rPr>
          <w:rFonts w:ascii="Arial" w:hAnsi="Arial" w:cs="Arial"/>
          <w:b/>
          <w:u w:val="single"/>
        </w:rPr>
      </w:pPr>
    </w:p>
    <w:p w14:paraId="3027CE8B" w14:textId="77777777" w:rsidR="00963CB2" w:rsidRPr="00F55D39" w:rsidRDefault="00963CB2" w:rsidP="00963CB2">
      <w:pPr>
        <w:ind w:right="-40"/>
        <w:jc w:val="center"/>
        <w:rPr>
          <w:rFonts w:ascii="Arial" w:hAnsi="Arial" w:cs="Arial"/>
          <w:b/>
          <w:u w:val="single"/>
        </w:rPr>
      </w:pPr>
      <w:r w:rsidRPr="00F55D39">
        <w:rPr>
          <w:rFonts w:ascii="Arial" w:hAnsi="Arial" w:cs="Arial"/>
          <w:b/>
          <w:u w:val="single"/>
        </w:rPr>
        <w:t>OŚWIADCZENIE DOTYCZĄCE PODANYCH INFORMACJI:</w:t>
      </w:r>
    </w:p>
    <w:p w14:paraId="022B7880" w14:textId="77777777" w:rsidR="00963CB2" w:rsidRPr="00F55D39" w:rsidRDefault="00963CB2" w:rsidP="00963CB2">
      <w:pPr>
        <w:spacing w:after="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Oświadczam, że wszystkie informacje podane w powyższych oświadczeniach są aktualne</w:t>
      </w:r>
    </w:p>
    <w:p w14:paraId="58BA7D59" w14:textId="77777777" w:rsidR="00963CB2" w:rsidRDefault="00963CB2" w:rsidP="00963CB2">
      <w:pPr>
        <w:ind w:left="1" w:right="18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056797AE" w14:textId="77777777" w:rsidR="00EC1D71" w:rsidRPr="00F55D39" w:rsidRDefault="00EC1D71" w:rsidP="00963CB2">
      <w:pPr>
        <w:ind w:left="1" w:right="180"/>
        <w:jc w:val="both"/>
        <w:rPr>
          <w:rFonts w:ascii="Arial" w:hAnsi="Arial" w:cs="Arial"/>
        </w:rPr>
      </w:pPr>
    </w:p>
    <w:p w14:paraId="7232983E" w14:textId="77777777" w:rsidR="00963CB2" w:rsidRDefault="00963CB2" w:rsidP="00963CB2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1A077EE8" w14:textId="77777777" w:rsidR="00963CB2" w:rsidRDefault="00963CB2" w:rsidP="00963CB2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F55D39">
        <w:rPr>
          <w:rFonts w:ascii="Arial" w:hAnsi="Arial" w:cs="Arial"/>
          <w:i/>
          <w:sz w:val="18"/>
          <w:szCs w:val="18"/>
        </w:rPr>
        <w:t>Data i podpis upoważnionego</w:t>
      </w:r>
    </w:p>
    <w:p w14:paraId="2C9C51D7" w14:textId="77777777" w:rsidR="00963CB2" w:rsidRPr="00F55D39" w:rsidRDefault="00963CB2" w:rsidP="00963CB2">
      <w:pPr>
        <w:ind w:left="57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F55D39">
        <w:rPr>
          <w:rFonts w:ascii="Arial" w:hAnsi="Arial" w:cs="Arial"/>
          <w:i/>
          <w:sz w:val="18"/>
          <w:szCs w:val="18"/>
        </w:rPr>
        <w:t>przedstawiciela Wykonawcy</w:t>
      </w:r>
    </w:p>
    <w:p w14:paraId="03FC6A7E" w14:textId="77777777" w:rsidR="00963CB2" w:rsidRDefault="00963CB2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058E1EE5" w14:textId="77777777" w:rsidR="00963CB2" w:rsidRPr="00F55D39" w:rsidRDefault="00963CB2" w:rsidP="00963CB2">
      <w:pPr>
        <w:ind w:left="-142" w:right="840"/>
        <w:jc w:val="center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b/>
          <w:u w:val="single"/>
        </w:rPr>
        <w:t>C. DOTYCZĄCE PODMIOTU, NA KTÓREGO ZASOBY POWOŁUJE SIĘ WYKONAWCA</w:t>
      </w:r>
      <w:r>
        <w:rPr>
          <w:rFonts w:ascii="Arial" w:hAnsi="Arial" w:cs="Arial"/>
          <w:b/>
          <w:u w:val="single"/>
        </w:rPr>
        <w:t xml:space="preserve"> </w:t>
      </w:r>
      <w:r w:rsidRPr="00264B26">
        <w:rPr>
          <w:rFonts w:ascii="Arial" w:hAnsi="Arial" w:cs="Arial"/>
          <w:i/>
          <w:sz w:val="18"/>
          <w:szCs w:val="18"/>
        </w:rPr>
        <w:t>(jeśli dotyczy)</w:t>
      </w:r>
    </w:p>
    <w:p w14:paraId="3843F6BB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Oświadczam, że:</w:t>
      </w:r>
    </w:p>
    <w:p w14:paraId="225D3EF9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w celu wykazania spełniania warunków udziału w postępowaniu, określonych przez Zamawiającego w Specyfikacji Warunków Zamówienia, polegam na zasobach następującego/</w:t>
      </w:r>
      <w:proofErr w:type="spellStart"/>
      <w:r w:rsidRPr="00F55D39">
        <w:rPr>
          <w:rFonts w:ascii="Arial" w:hAnsi="Arial" w:cs="Arial"/>
        </w:rPr>
        <w:t>ych</w:t>
      </w:r>
      <w:proofErr w:type="spellEnd"/>
      <w:r w:rsidRPr="00F55D39">
        <w:rPr>
          <w:rFonts w:ascii="Arial" w:hAnsi="Arial" w:cs="Arial"/>
        </w:rPr>
        <w:t xml:space="preserve"> podmiotu/ów:</w:t>
      </w:r>
    </w:p>
    <w:p w14:paraId="6E45A488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…………………...........................................................................................................................</w:t>
      </w:r>
    </w:p>
    <w:p w14:paraId="00C5D997" w14:textId="77777777" w:rsidR="00963CB2" w:rsidRDefault="00963CB2" w:rsidP="00963CB2">
      <w:pPr>
        <w:spacing w:after="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....………………………………………..................………………………………………..................</w:t>
      </w:r>
    </w:p>
    <w:p w14:paraId="413923C9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  <w:i/>
          <w:sz w:val="18"/>
          <w:szCs w:val="18"/>
        </w:rPr>
        <w:t>podać pełną nazwę/firmę, adres, a także w zależności od podmiotu: NIP/PESEL, REGON</w:t>
      </w:r>
      <w:r w:rsidRPr="00F55D39">
        <w:rPr>
          <w:rFonts w:ascii="Arial" w:hAnsi="Arial" w:cs="Arial"/>
        </w:rPr>
        <w:t>)</w:t>
      </w:r>
    </w:p>
    <w:p w14:paraId="481EBD1F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w następującym zakresie:</w:t>
      </w:r>
    </w:p>
    <w:p w14:paraId="5E4A312A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…..…….................……..……………………………………………………………………………</w:t>
      </w:r>
    </w:p>
    <w:p w14:paraId="5F4D0F78" w14:textId="77777777" w:rsidR="00963CB2" w:rsidRPr="00F55D39" w:rsidRDefault="00963CB2" w:rsidP="00963CB2">
      <w:pPr>
        <w:spacing w:after="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………………...…................…………………………..……………………………………………</w:t>
      </w:r>
    </w:p>
    <w:p w14:paraId="2A57480F" w14:textId="77777777" w:rsidR="00963CB2" w:rsidRPr="00F55D39" w:rsidRDefault="00963CB2" w:rsidP="00963CB2">
      <w:pPr>
        <w:jc w:val="both"/>
        <w:rPr>
          <w:rFonts w:ascii="Arial" w:hAnsi="Arial" w:cs="Arial"/>
          <w:i/>
          <w:sz w:val="18"/>
          <w:szCs w:val="18"/>
        </w:rPr>
      </w:pPr>
      <w:r w:rsidRPr="002D39BD">
        <w:rPr>
          <w:rFonts w:ascii="Arial" w:hAnsi="Arial" w:cs="Arial"/>
          <w:i/>
          <w:sz w:val="18"/>
          <w:szCs w:val="18"/>
        </w:rPr>
        <w:t xml:space="preserve"> </w:t>
      </w:r>
      <w:r w:rsidRPr="00F55D39">
        <w:rPr>
          <w:rFonts w:ascii="Arial" w:hAnsi="Arial" w:cs="Arial"/>
          <w:i/>
          <w:sz w:val="18"/>
          <w:szCs w:val="18"/>
        </w:rPr>
        <w:t>(określić odpowiedni zakres dla wskazanego podmiotu)</w:t>
      </w:r>
    </w:p>
    <w:p w14:paraId="71743CA4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następujący/e podmiot/y, na którego/</w:t>
      </w:r>
      <w:proofErr w:type="spellStart"/>
      <w:r w:rsidRPr="00F55D39">
        <w:rPr>
          <w:rFonts w:ascii="Arial" w:hAnsi="Arial" w:cs="Arial"/>
        </w:rPr>
        <w:t>ych</w:t>
      </w:r>
      <w:proofErr w:type="spellEnd"/>
      <w:r w:rsidRPr="00F55D39">
        <w:rPr>
          <w:rFonts w:ascii="Arial" w:hAnsi="Arial" w:cs="Arial"/>
        </w:rPr>
        <w:t xml:space="preserve"> zasoby powołuję się w niniejszym postępowaniu, tj.:</w:t>
      </w:r>
    </w:p>
    <w:p w14:paraId="13474D93" w14:textId="77777777" w:rsidR="00963CB2" w:rsidRPr="00F55D39" w:rsidRDefault="00963CB2" w:rsidP="00963CB2">
      <w:pPr>
        <w:spacing w:after="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177CCC1" w14:textId="77777777" w:rsidR="00963CB2" w:rsidRPr="00F55D39" w:rsidRDefault="00963CB2" w:rsidP="00963CB2">
      <w:pPr>
        <w:ind w:left="40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(podać pełną nazwę/firmę, adres, a także w zależności od podmiotu: NIP/PESEL, REGON)</w:t>
      </w:r>
    </w:p>
    <w:p w14:paraId="5BF6E579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nie podlega/ją wykluczeniu z postępowania o udzielenie zamówienia.</w:t>
      </w:r>
    </w:p>
    <w:p w14:paraId="29CE393C" w14:textId="77777777" w:rsidR="00963CB2" w:rsidRDefault="00963CB2" w:rsidP="00963CB2">
      <w:pPr>
        <w:jc w:val="center"/>
        <w:rPr>
          <w:rFonts w:ascii="Arial" w:hAnsi="Arial" w:cs="Arial"/>
          <w:b/>
          <w:u w:val="single"/>
        </w:rPr>
      </w:pPr>
    </w:p>
    <w:p w14:paraId="67768A50" w14:textId="77777777" w:rsidR="00963CB2" w:rsidRPr="00963CB2" w:rsidRDefault="00963CB2" w:rsidP="00963CB2">
      <w:pPr>
        <w:jc w:val="center"/>
        <w:rPr>
          <w:rFonts w:ascii="Arial" w:hAnsi="Arial" w:cs="Arial"/>
          <w:b/>
          <w:u w:val="single"/>
        </w:rPr>
      </w:pPr>
      <w:r w:rsidRPr="00F55D39">
        <w:rPr>
          <w:rFonts w:ascii="Arial" w:hAnsi="Arial" w:cs="Arial"/>
          <w:b/>
          <w:u w:val="single"/>
        </w:rPr>
        <w:t>OŚWIADCZENIE DOTYCZĄCE PODANYCH INFORMACJI:</w:t>
      </w:r>
    </w:p>
    <w:p w14:paraId="49A4FEE5" w14:textId="77777777" w:rsidR="00963CB2" w:rsidRPr="00F55D39" w:rsidRDefault="00963CB2" w:rsidP="00963CB2">
      <w:pPr>
        <w:spacing w:after="0"/>
        <w:ind w:right="18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Oświadczam, że wszystkie informacje podane w powyższych oświadczeniach są aktualne</w:t>
      </w:r>
    </w:p>
    <w:p w14:paraId="59D37D3E" w14:textId="77777777" w:rsidR="00963CB2" w:rsidRDefault="00963CB2" w:rsidP="00963CB2">
      <w:pPr>
        <w:ind w:right="20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21789C80" w14:textId="77777777" w:rsidR="00963CB2" w:rsidRPr="00F55D39" w:rsidRDefault="00963CB2" w:rsidP="00963CB2">
      <w:pPr>
        <w:ind w:right="200"/>
        <w:jc w:val="both"/>
        <w:rPr>
          <w:rFonts w:ascii="Arial" w:hAnsi="Arial" w:cs="Arial"/>
        </w:rPr>
      </w:pPr>
    </w:p>
    <w:p w14:paraId="2B18A056" w14:textId="77777777" w:rsidR="00963CB2" w:rsidRDefault="00963CB2" w:rsidP="00963CB2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6ACBC1CE" w14:textId="77777777" w:rsidR="00963CB2" w:rsidRDefault="00963CB2" w:rsidP="00963CB2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F55D39">
        <w:rPr>
          <w:rFonts w:ascii="Arial" w:hAnsi="Arial" w:cs="Arial"/>
          <w:i/>
          <w:sz w:val="18"/>
          <w:szCs w:val="18"/>
        </w:rPr>
        <w:t>Data i podpis upoważnionego</w:t>
      </w:r>
    </w:p>
    <w:p w14:paraId="25D6EF61" w14:textId="77777777" w:rsidR="00963CB2" w:rsidRPr="00F55D39" w:rsidRDefault="00963CB2" w:rsidP="00963CB2">
      <w:pPr>
        <w:ind w:left="57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F55D39">
        <w:rPr>
          <w:rFonts w:ascii="Arial" w:hAnsi="Arial" w:cs="Arial"/>
          <w:i/>
          <w:sz w:val="18"/>
          <w:szCs w:val="18"/>
        </w:rPr>
        <w:t>przedstawiciela Wykonawcy</w:t>
      </w:r>
    </w:p>
    <w:p w14:paraId="41AA1350" w14:textId="77777777" w:rsidR="00963CB2" w:rsidRDefault="00963CB2" w:rsidP="00963CB2">
      <w:pPr>
        <w:jc w:val="both"/>
        <w:rPr>
          <w:rFonts w:ascii="Arial" w:hAnsi="Arial" w:cs="Arial"/>
        </w:rPr>
      </w:pPr>
    </w:p>
    <w:p w14:paraId="34B3AAF2" w14:textId="77777777" w:rsidR="009C1341" w:rsidRDefault="009C1341" w:rsidP="00963CB2">
      <w:pPr>
        <w:jc w:val="both"/>
        <w:rPr>
          <w:rFonts w:ascii="Arial" w:hAnsi="Arial" w:cs="Arial"/>
        </w:rPr>
      </w:pPr>
    </w:p>
    <w:p w14:paraId="6BB1D94F" w14:textId="77777777" w:rsidR="009C1341" w:rsidRDefault="009C1341" w:rsidP="00963CB2">
      <w:pPr>
        <w:jc w:val="both"/>
        <w:rPr>
          <w:rFonts w:ascii="Arial" w:hAnsi="Arial" w:cs="Arial"/>
        </w:rPr>
      </w:pPr>
    </w:p>
    <w:p w14:paraId="20EA8BE9" w14:textId="77777777" w:rsidR="009C1341" w:rsidRDefault="009C1341" w:rsidP="00963CB2">
      <w:pPr>
        <w:jc w:val="both"/>
        <w:rPr>
          <w:rFonts w:ascii="Arial" w:hAnsi="Arial" w:cs="Arial"/>
        </w:rPr>
      </w:pPr>
    </w:p>
    <w:p w14:paraId="610625CF" w14:textId="77777777" w:rsidR="009C1341" w:rsidRDefault="009C1341" w:rsidP="00963CB2">
      <w:pPr>
        <w:jc w:val="both"/>
        <w:rPr>
          <w:rFonts w:ascii="Arial" w:hAnsi="Arial" w:cs="Arial"/>
        </w:rPr>
      </w:pPr>
    </w:p>
    <w:p w14:paraId="43E570EF" w14:textId="77777777" w:rsidR="009C1341" w:rsidRDefault="009C1341" w:rsidP="00963CB2">
      <w:pPr>
        <w:jc w:val="both"/>
        <w:rPr>
          <w:rFonts w:ascii="Arial" w:hAnsi="Arial" w:cs="Arial"/>
        </w:rPr>
      </w:pPr>
    </w:p>
    <w:p w14:paraId="607555FF" w14:textId="6DA38C96" w:rsidR="006E2923" w:rsidRPr="006E2923" w:rsidRDefault="006E2923" w:rsidP="006E2923">
      <w:pPr>
        <w:spacing w:after="0" w:line="360" w:lineRule="auto"/>
        <w:jc w:val="right"/>
        <w:rPr>
          <w:rFonts w:eastAsia="Times New Roman" w:cs="Calibri"/>
          <w:i/>
        </w:rPr>
      </w:pPr>
      <w:r w:rsidRPr="006E2923">
        <w:rPr>
          <w:rFonts w:eastAsia="Times New Roman" w:cs="Calibri"/>
        </w:rPr>
        <w:lastRenderedPageBreak/>
        <w:t>Załącznik</w:t>
      </w:r>
      <w:r>
        <w:rPr>
          <w:rFonts w:eastAsia="Times New Roman" w:cs="Calibri"/>
          <w:lang w:val="x-none"/>
        </w:rPr>
        <w:t xml:space="preserve"> nr </w:t>
      </w:r>
      <w:r>
        <w:rPr>
          <w:rFonts w:eastAsia="Times New Roman" w:cs="Calibri"/>
        </w:rPr>
        <w:t>4</w:t>
      </w:r>
      <w:r w:rsidRPr="006E2923">
        <w:rPr>
          <w:rFonts w:eastAsia="Times New Roman" w:cs="Calibri"/>
          <w:lang w:val="x-none"/>
        </w:rPr>
        <w:t xml:space="preserve"> do SWZ</w:t>
      </w:r>
    </w:p>
    <w:p w14:paraId="16CA0D85" w14:textId="77777777" w:rsidR="006E2923" w:rsidRDefault="006E2923" w:rsidP="00963CB2">
      <w:pPr>
        <w:ind w:right="259"/>
        <w:jc w:val="center"/>
        <w:rPr>
          <w:rFonts w:ascii="Arial" w:eastAsia="Arial" w:hAnsi="Arial" w:cs="Arial"/>
          <w:b/>
        </w:rPr>
      </w:pPr>
    </w:p>
    <w:p w14:paraId="684B24CF" w14:textId="77777777" w:rsidR="00963CB2" w:rsidRDefault="00963CB2" w:rsidP="00963CB2">
      <w:pPr>
        <w:ind w:right="259"/>
        <w:jc w:val="center"/>
        <w:rPr>
          <w:rFonts w:ascii="Arial" w:eastAsia="Arial" w:hAnsi="Arial" w:cs="Arial"/>
          <w:b/>
        </w:rPr>
      </w:pPr>
      <w:r w:rsidRPr="006B61AF">
        <w:rPr>
          <w:rFonts w:ascii="Arial" w:eastAsia="Arial" w:hAnsi="Arial" w:cs="Arial"/>
          <w:b/>
        </w:rPr>
        <w:t>ZOBOWIĄZANIE PODMIOTU TRZECIEGO</w:t>
      </w:r>
      <w:bookmarkStart w:id="0" w:name="page38"/>
      <w:bookmarkEnd w:id="0"/>
    </w:p>
    <w:p w14:paraId="25CFFFEE" w14:textId="77777777" w:rsidR="00963CB2" w:rsidRPr="00963CB2" w:rsidRDefault="00963CB2" w:rsidP="00963CB2">
      <w:pPr>
        <w:ind w:right="259"/>
        <w:jc w:val="center"/>
        <w:rPr>
          <w:rFonts w:ascii="Arial" w:eastAsia="Arial" w:hAnsi="Arial" w:cs="Arial"/>
          <w:b/>
          <w:sz w:val="18"/>
          <w:szCs w:val="18"/>
        </w:rPr>
      </w:pPr>
      <w:r w:rsidRPr="006B61AF">
        <w:rPr>
          <w:rFonts w:ascii="Arial" w:eastAsia="Arial" w:hAnsi="Arial" w:cs="Arial"/>
          <w:b/>
          <w:i/>
          <w:sz w:val="18"/>
          <w:szCs w:val="18"/>
        </w:rPr>
        <w:t>(jeżeli dotyczy)</w:t>
      </w:r>
    </w:p>
    <w:p w14:paraId="379A0210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  <w:b/>
        </w:rPr>
        <w:t xml:space="preserve">Oświadczam w imieniu </w:t>
      </w:r>
      <w:r w:rsidRPr="006B61AF">
        <w:rPr>
          <w:rFonts w:ascii="Arial" w:hAnsi="Arial" w:cs="Arial"/>
        </w:rPr>
        <w:t>.....................................................................................................</w:t>
      </w:r>
    </w:p>
    <w:p w14:paraId="2A4DE6EC" w14:textId="77777777" w:rsidR="00963CB2" w:rsidRPr="006B61AF" w:rsidRDefault="00963CB2" w:rsidP="00963CB2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nazwa Podmiotu na zasobach, którego Wykonawca polega</w:t>
      </w:r>
      <w:r>
        <w:rPr>
          <w:rFonts w:ascii="Arial" w:hAnsi="Arial" w:cs="Arial"/>
          <w:i/>
        </w:rPr>
        <w:t>)</w:t>
      </w:r>
    </w:p>
    <w:p w14:paraId="09A0ADAD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iż oddaję do dyspozycji Wykonawcy .........................................................................................</w:t>
      </w:r>
    </w:p>
    <w:p w14:paraId="74337354" w14:textId="77777777" w:rsidR="00963CB2" w:rsidRPr="006B61AF" w:rsidRDefault="00963CB2" w:rsidP="00963CB2">
      <w:pPr>
        <w:spacing w:after="0"/>
        <w:ind w:left="432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14:paraId="74DC412B" w14:textId="6AF51AAB" w:rsidR="00963CB2" w:rsidRPr="003F7D0E" w:rsidRDefault="00963CB2" w:rsidP="003F7D0E">
      <w:p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F413C4">
        <w:rPr>
          <w:rFonts w:ascii="Arial" w:hAnsi="Arial" w:cs="Arial"/>
        </w:rPr>
        <w:t>realizującego zamówienie  pn.:</w:t>
      </w:r>
      <w:r w:rsidRPr="00F413C4">
        <w:rPr>
          <w:rFonts w:ascii="Arial" w:hAnsi="Arial" w:cs="Arial"/>
          <w:sz w:val="20"/>
          <w:szCs w:val="20"/>
        </w:rPr>
        <w:t xml:space="preserve"> </w:t>
      </w:r>
      <w:r w:rsidRPr="004A3149">
        <w:rPr>
          <w:rFonts w:ascii="Arial" w:hAnsi="Arial" w:cs="Arial"/>
          <w:b/>
          <w:i/>
          <w:sz w:val="20"/>
          <w:szCs w:val="20"/>
        </w:rPr>
        <w:t>„</w:t>
      </w:r>
      <w:r w:rsidR="004A3149" w:rsidRPr="004A3149">
        <w:rPr>
          <w:rFonts w:ascii="Arial" w:hAnsi="Arial" w:cs="Arial"/>
          <w:b/>
          <w:i/>
          <w:sz w:val="20"/>
          <w:szCs w:val="20"/>
        </w:rPr>
        <w:t>Usługa sprzątania terenów zewnętrznych, pielęgnacja zieleni,</w:t>
      </w:r>
      <w:r w:rsidR="008A6F42">
        <w:rPr>
          <w:rFonts w:ascii="Arial" w:hAnsi="Arial" w:cs="Arial"/>
          <w:b/>
          <w:i/>
          <w:sz w:val="20"/>
          <w:szCs w:val="20"/>
        </w:rPr>
        <w:t xml:space="preserve"> odśnieżanie, usuwanie </w:t>
      </w:r>
      <w:proofErr w:type="spellStart"/>
      <w:r w:rsidR="008A6F42">
        <w:rPr>
          <w:rFonts w:ascii="Arial" w:hAnsi="Arial" w:cs="Arial"/>
          <w:b/>
          <w:i/>
          <w:sz w:val="20"/>
          <w:szCs w:val="20"/>
        </w:rPr>
        <w:t>oblodzeń</w:t>
      </w:r>
      <w:proofErr w:type="spellEnd"/>
      <w:r w:rsidR="004A3149" w:rsidRPr="004A3149">
        <w:rPr>
          <w:rFonts w:ascii="Arial" w:hAnsi="Arial" w:cs="Arial"/>
          <w:b/>
          <w:i/>
          <w:sz w:val="20"/>
          <w:szCs w:val="20"/>
        </w:rPr>
        <w:t xml:space="preserve"> na terenach przylegających do budynków UJK</w:t>
      </w:r>
      <w:r w:rsidR="007738F4" w:rsidRPr="004A3149">
        <w:rPr>
          <w:rFonts w:ascii="Arial" w:hAnsi="Arial" w:cs="Arial"/>
          <w:b/>
          <w:i/>
          <w:sz w:val="20"/>
          <w:szCs w:val="20"/>
        </w:rPr>
        <w:t>”</w:t>
      </w:r>
      <w:r w:rsidR="003F7D0E">
        <w:rPr>
          <w:rFonts w:ascii="Arial" w:hAnsi="Arial" w:cs="Arial"/>
          <w:b/>
          <w:i/>
          <w:sz w:val="20"/>
          <w:szCs w:val="20"/>
        </w:rPr>
        <w:t xml:space="preserve"> </w:t>
      </w:r>
      <w:r w:rsidR="004A3149">
        <w:rPr>
          <w:rFonts w:ascii="Arial" w:hAnsi="Arial" w:cs="Arial"/>
          <w:b/>
          <w:i/>
          <w:sz w:val="20"/>
          <w:szCs w:val="20"/>
        </w:rPr>
        <w:t>nr post. ADP.2301.45</w:t>
      </w:r>
      <w:r w:rsidR="003F7D0E" w:rsidRPr="003F7D0E">
        <w:rPr>
          <w:rFonts w:ascii="Arial" w:hAnsi="Arial" w:cs="Arial"/>
          <w:b/>
          <w:i/>
          <w:sz w:val="20"/>
          <w:szCs w:val="20"/>
        </w:rPr>
        <w:t>.2021</w:t>
      </w:r>
    </w:p>
    <w:p w14:paraId="40BCFEF0" w14:textId="77777777" w:rsidR="00963CB2" w:rsidRDefault="00963CB2" w:rsidP="00963CB2">
      <w:pPr>
        <w:spacing w:after="0"/>
        <w:ind w:left="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Niezbędne zasoby</w:t>
      </w:r>
      <w:r w:rsidRPr="006B61AF">
        <w:rPr>
          <w:rFonts w:ascii="Arial" w:hAnsi="Arial" w:cs="Arial"/>
        </w:rPr>
        <w:t>..................................................................................................</w:t>
      </w:r>
      <w:r>
        <w:rPr>
          <w:rFonts w:ascii="Arial" w:hAnsi="Arial" w:cs="Arial"/>
        </w:rPr>
        <w:t>.... (</w:t>
      </w:r>
      <w:r w:rsidRPr="006B61AF">
        <w:rPr>
          <w:rFonts w:ascii="Arial" w:hAnsi="Arial" w:cs="Arial"/>
          <w:i/>
          <w:sz w:val="18"/>
          <w:szCs w:val="18"/>
        </w:rPr>
        <w:t>należy wskazać zakres zasobów, które zostaną udostępnione Wykonawcy, np.</w:t>
      </w:r>
      <w:r w:rsidR="007738F4"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wiedza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i doświadczenie, potencjał kadrowy ze w</w:t>
      </w:r>
      <w:r>
        <w:rPr>
          <w:rFonts w:ascii="Arial" w:hAnsi="Arial" w:cs="Arial"/>
          <w:i/>
          <w:sz w:val="18"/>
          <w:szCs w:val="18"/>
        </w:rPr>
        <w:t>skazaniem imion i nazwisk, itp.)</w:t>
      </w:r>
    </w:p>
    <w:p w14:paraId="2D8D21D1" w14:textId="77777777" w:rsidR="00963CB2" w:rsidRPr="006B61AF" w:rsidRDefault="00963CB2" w:rsidP="00963CB2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1A572698" w14:textId="77777777" w:rsidR="00963CB2" w:rsidRPr="006B61AF" w:rsidRDefault="00963CB2" w:rsidP="00963CB2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1C705CA1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na okres korzystania z nich przy wykonywaniu ww. zamówienia.</w:t>
      </w:r>
    </w:p>
    <w:p w14:paraId="1D9E43F0" w14:textId="77777777" w:rsidR="00963CB2" w:rsidRDefault="00963CB2" w:rsidP="00963CB2">
      <w:pPr>
        <w:spacing w:after="0"/>
        <w:ind w:left="1"/>
        <w:jc w:val="both"/>
        <w:rPr>
          <w:rFonts w:ascii="Arial" w:hAnsi="Arial" w:cs="Arial"/>
          <w:b/>
        </w:rPr>
      </w:pPr>
      <w:r w:rsidRPr="006B61AF">
        <w:rPr>
          <w:rFonts w:ascii="Arial" w:hAnsi="Arial" w:cs="Arial"/>
          <w:b/>
        </w:rPr>
        <w:t>Jednocześnie oświadczam, że:</w:t>
      </w:r>
    </w:p>
    <w:p w14:paraId="5BA1118C" w14:textId="77777777" w:rsidR="00963CB2" w:rsidRPr="006B61AF" w:rsidRDefault="00963CB2" w:rsidP="008E0DC7">
      <w:pPr>
        <w:numPr>
          <w:ilvl w:val="0"/>
          <w:numId w:val="25"/>
        </w:numPr>
        <w:tabs>
          <w:tab w:val="left" w:pos="241"/>
        </w:tabs>
        <w:spacing w:after="0"/>
        <w:ind w:left="241" w:hanging="2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charakter stosunku łączącego mnie z wykonawcą:</w:t>
      </w:r>
    </w:p>
    <w:p w14:paraId="4D2B0D03" w14:textId="77777777" w:rsidR="00963CB2" w:rsidRDefault="00963CB2" w:rsidP="00963CB2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079F0E2D" w14:textId="77777777" w:rsidR="00963CB2" w:rsidRPr="006B61AF" w:rsidRDefault="00963CB2" w:rsidP="00963CB2">
      <w:pPr>
        <w:spacing w:after="0"/>
        <w:ind w:left="61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umowa o dzieło, umowa zlecenie, porozumienie, umowa o współpra</w:t>
      </w:r>
      <w:r>
        <w:rPr>
          <w:rFonts w:ascii="Arial" w:hAnsi="Arial" w:cs="Arial"/>
          <w:i/>
          <w:sz w:val="18"/>
          <w:szCs w:val="18"/>
        </w:rPr>
        <w:t>cy, umowa najmu, dzierżawy itp.)</w:t>
      </w:r>
    </w:p>
    <w:p w14:paraId="7BEF7EE7" w14:textId="77777777" w:rsidR="00963CB2" w:rsidRPr="006B61AF" w:rsidRDefault="00963CB2" w:rsidP="00963CB2">
      <w:pPr>
        <w:spacing w:after="0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DE46AB7" w14:textId="77777777" w:rsidR="00963CB2" w:rsidRPr="006B61AF" w:rsidRDefault="00963CB2" w:rsidP="008E0DC7">
      <w:pPr>
        <w:numPr>
          <w:ilvl w:val="0"/>
          <w:numId w:val="26"/>
        </w:numPr>
        <w:tabs>
          <w:tab w:val="left" w:pos="241"/>
        </w:tabs>
        <w:spacing w:after="0"/>
        <w:ind w:left="1" w:right="1060" w:hanging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sposób wykorzystania udostępnionych zasobów przez wykonawcę przy wykonywaniu zamówienia:</w:t>
      </w:r>
    </w:p>
    <w:p w14:paraId="2EDEBFA1" w14:textId="77777777" w:rsidR="00963CB2" w:rsidRPr="006B61AF" w:rsidRDefault="00963CB2" w:rsidP="00963CB2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326A5277" w14:textId="77777777" w:rsidR="00963CB2" w:rsidRPr="006B61AF" w:rsidRDefault="00963CB2" w:rsidP="00963CB2">
      <w:pPr>
        <w:spacing w:after="0"/>
        <w:ind w:left="181"/>
        <w:jc w:val="both"/>
        <w:rPr>
          <w:rFonts w:ascii="Arial" w:hAnsi="Arial" w:cs="Arial"/>
          <w:i/>
          <w:sz w:val="18"/>
          <w:szCs w:val="18"/>
        </w:rPr>
      </w:pPr>
      <w:r w:rsidRPr="00430E14"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udział w realizacji zamówienia w ramach podwykonawstw</w:t>
      </w:r>
      <w:r w:rsidRPr="00430E14">
        <w:rPr>
          <w:rFonts w:ascii="Arial" w:hAnsi="Arial" w:cs="Arial"/>
          <w:i/>
          <w:sz w:val="18"/>
          <w:szCs w:val="18"/>
        </w:rPr>
        <w:t>a, delegowanie pracowników itp.)</w:t>
      </w:r>
    </w:p>
    <w:p w14:paraId="33EA63F1" w14:textId="77777777" w:rsidR="00963CB2" w:rsidRPr="006B61AF" w:rsidRDefault="00963CB2" w:rsidP="00963CB2">
      <w:pPr>
        <w:spacing w:after="0"/>
        <w:ind w:left="1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4208DDAE" w14:textId="77777777" w:rsidR="00963CB2" w:rsidRDefault="00963CB2" w:rsidP="00963CB2">
      <w:pPr>
        <w:spacing w:after="0"/>
        <w:ind w:left="1"/>
        <w:jc w:val="both"/>
        <w:rPr>
          <w:rFonts w:ascii="Arial" w:hAnsi="Arial" w:cs="Arial"/>
          <w:b/>
        </w:rPr>
      </w:pPr>
    </w:p>
    <w:p w14:paraId="692D40D6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  <w:b/>
        </w:rPr>
      </w:pPr>
    </w:p>
    <w:p w14:paraId="081D4FC6" w14:textId="77777777" w:rsidR="00963CB2" w:rsidRDefault="00963CB2" w:rsidP="00963CB2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678A2656" w14:textId="77777777" w:rsidR="00B108DF" w:rsidRPr="006B61AF" w:rsidRDefault="00963CB2" w:rsidP="00B108DF">
      <w:pPr>
        <w:spacing w:after="0"/>
        <w:ind w:left="4248" w:hanging="4248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F55D39">
        <w:rPr>
          <w:rFonts w:ascii="Arial" w:hAnsi="Arial" w:cs="Arial"/>
          <w:i/>
          <w:sz w:val="18"/>
          <w:szCs w:val="18"/>
        </w:rPr>
        <w:t xml:space="preserve">Data i podpis </w:t>
      </w:r>
      <w:r w:rsidR="00B108DF" w:rsidRPr="006B61AF">
        <w:rPr>
          <w:rFonts w:ascii="Arial" w:hAnsi="Arial" w:cs="Arial"/>
          <w:i/>
          <w:sz w:val="18"/>
          <w:szCs w:val="18"/>
        </w:rPr>
        <w:t>przedstawiciela Podmiotu</w:t>
      </w:r>
    </w:p>
    <w:p w14:paraId="39ED8F0E" w14:textId="77777777" w:rsidR="00B108DF" w:rsidRPr="006B61AF" w:rsidRDefault="00B108DF" w:rsidP="00B108DF">
      <w:pPr>
        <w:spacing w:after="0"/>
        <w:ind w:left="5581"/>
        <w:jc w:val="both"/>
        <w:rPr>
          <w:rFonts w:ascii="Arial" w:hAnsi="Arial" w:cs="Arial"/>
          <w:i/>
          <w:sz w:val="18"/>
          <w:szCs w:val="18"/>
        </w:rPr>
      </w:pPr>
      <w:r w:rsidRPr="006B61AF">
        <w:rPr>
          <w:rFonts w:ascii="Arial" w:hAnsi="Arial" w:cs="Arial"/>
          <w:i/>
          <w:sz w:val="18"/>
          <w:szCs w:val="18"/>
        </w:rPr>
        <w:t>na zasobach, którego Wykonawca polega</w:t>
      </w:r>
    </w:p>
    <w:p w14:paraId="6995CF72" w14:textId="77777777" w:rsidR="00963CB2" w:rsidRDefault="00963CB2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33442D91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5994F5C1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2A4E466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ADAFD7D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E3B757B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5A16DE0D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3A5187EB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4D80B20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F2FB2C6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73EA4233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7CFA8A6C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046281EC" w14:textId="77777777" w:rsidR="006E2923" w:rsidRDefault="006E2923" w:rsidP="006E2923">
      <w:pPr>
        <w:spacing w:after="0" w:line="360" w:lineRule="auto"/>
        <w:jc w:val="right"/>
        <w:rPr>
          <w:rFonts w:eastAsia="Times New Roman" w:cs="Calibri"/>
        </w:rPr>
      </w:pPr>
    </w:p>
    <w:p w14:paraId="00175D01" w14:textId="2E1A10DF" w:rsidR="006E2923" w:rsidRPr="006E2923" w:rsidRDefault="006E2923" w:rsidP="006E2923">
      <w:pPr>
        <w:spacing w:after="0" w:line="360" w:lineRule="auto"/>
        <w:jc w:val="right"/>
        <w:rPr>
          <w:rFonts w:eastAsia="Times New Roman" w:cs="Calibri"/>
          <w:i/>
        </w:rPr>
      </w:pPr>
      <w:r w:rsidRPr="006E2923">
        <w:rPr>
          <w:rFonts w:eastAsia="Times New Roman" w:cs="Calibri"/>
        </w:rPr>
        <w:lastRenderedPageBreak/>
        <w:t>Załącznik</w:t>
      </w:r>
      <w:r>
        <w:rPr>
          <w:rFonts w:eastAsia="Times New Roman" w:cs="Calibri"/>
          <w:lang w:val="x-none"/>
        </w:rPr>
        <w:t xml:space="preserve"> nr </w:t>
      </w:r>
      <w:r>
        <w:rPr>
          <w:rFonts w:eastAsia="Times New Roman" w:cs="Calibri"/>
        </w:rPr>
        <w:t>6</w:t>
      </w:r>
      <w:r w:rsidRPr="006E2923">
        <w:rPr>
          <w:rFonts w:eastAsia="Times New Roman" w:cs="Calibri"/>
          <w:lang w:val="x-none"/>
        </w:rPr>
        <w:t xml:space="preserve"> do SWZ</w:t>
      </w:r>
    </w:p>
    <w:p w14:paraId="365543D0" w14:textId="77777777" w:rsidR="006E2923" w:rsidRDefault="006E2923" w:rsidP="00B108DF">
      <w:pPr>
        <w:suppressAutoHyphens/>
        <w:spacing w:after="0" w:line="360" w:lineRule="auto"/>
        <w:ind w:left="709" w:hanging="425"/>
        <w:jc w:val="center"/>
        <w:rPr>
          <w:rFonts w:ascii="Arial" w:hAnsi="Arial" w:cs="Arial"/>
          <w:b/>
        </w:rPr>
      </w:pPr>
    </w:p>
    <w:p w14:paraId="39061334" w14:textId="77777777" w:rsidR="006E2923" w:rsidRDefault="00B108DF" w:rsidP="00B108DF">
      <w:pPr>
        <w:suppressAutoHyphens/>
        <w:spacing w:after="0" w:line="360" w:lineRule="auto"/>
        <w:ind w:left="709" w:hanging="425"/>
        <w:jc w:val="center"/>
        <w:rPr>
          <w:rFonts w:ascii="Arial" w:hAnsi="Arial" w:cs="Arial"/>
          <w:b/>
        </w:rPr>
      </w:pPr>
      <w:r w:rsidRPr="00E46A9A">
        <w:rPr>
          <w:rFonts w:ascii="Arial" w:hAnsi="Arial" w:cs="Arial"/>
          <w:b/>
        </w:rPr>
        <w:t xml:space="preserve">OŚWIADCZENIE </w:t>
      </w:r>
    </w:p>
    <w:p w14:paraId="3814E605" w14:textId="391B83B7" w:rsidR="00B108DF" w:rsidRDefault="00B108DF" w:rsidP="00B108DF">
      <w:pPr>
        <w:suppressAutoHyphens/>
        <w:spacing w:after="0" w:line="360" w:lineRule="auto"/>
        <w:ind w:left="709" w:hanging="425"/>
        <w:jc w:val="center"/>
        <w:rPr>
          <w:rFonts w:ascii="Arial" w:hAnsi="Arial" w:cs="Arial"/>
          <w:i/>
          <w:sz w:val="18"/>
          <w:szCs w:val="18"/>
        </w:rPr>
      </w:pPr>
      <w:r w:rsidRPr="00E46A9A">
        <w:rPr>
          <w:rFonts w:ascii="Arial" w:hAnsi="Arial" w:cs="Arial"/>
          <w:b/>
          <w:i/>
        </w:rPr>
        <w:t>o przynależności lub braku przynależności do tej samej grupy kapitałowej</w:t>
      </w:r>
    </w:p>
    <w:p w14:paraId="14C91C7E" w14:textId="77777777" w:rsidR="00B108DF" w:rsidRPr="00E46A9A" w:rsidRDefault="00B108DF" w:rsidP="00B108DF">
      <w:pPr>
        <w:jc w:val="both"/>
        <w:rPr>
          <w:rFonts w:ascii="Arial" w:hAnsi="Arial" w:cs="Arial"/>
        </w:rPr>
      </w:pPr>
    </w:p>
    <w:p w14:paraId="0256DCFA" w14:textId="77777777" w:rsidR="00B108DF" w:rsidRDefault="00B108DF" w:rsidP="00B108DF">
      <w:pPr>
        <w:tabs>
          <w:tab w:val="left" w:pos="284"/>
        </w:tabs>
        <w:jc w:val="center"/>
        <w:rPr>
          <w:rFonts w:ascii="Arial" w:eastAsia="Calibri" w:hAnsi="Arial" w:cs="Arial"/>
          <w:b/>
        </w:rPr>
      </w:pPr>
      <w:r w:rsidRPr="00E46A9A">
        <w:rPr>
          <w:rFonts w:ascii="Arial" w:eastAsia="Calibri" w:hAnsi="Arial" w:cs="Arial"/>
          <w:b/>
        </w:rPr>
        <w:t xml:space="preserve">Przystępując do postępowania pn.: </w:t>
      </w:r>
    </w:p>
    <w:p w14:paraId="75C31A7C" w14:textId="6D470D5C" w:rsidR="003F7D0E" w:rsidRPr="003F7D0E" w:rsidRDefault="003F7D0E" w:rsidP="003F7D0E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4A3149">
        <w:rPr>
          <w:rFonts w:ascii="Arial" w:hAnsi="Arial" w:cs="Arial"/>
          <w:b/>
          <w:i/>
          <w:sz w:val="20"/>
          <w:szCs w:val="20"/>
        </w:rPr>
        <w:t>„</w:t>
      </w:r>
      <w:r w:rsidR="004A3149" w:rsidRPr="004A3149">
        <w:rPr>
          <w:rFonts w:ascii="Arial" w:hAnsi="Arial" w:cs="Arial"/>
          <w:b/>
          <w:i/>
          <w:sz w:val="20"/>
          <w:szCs w:val="20"/>
        </w:rPr>
        <w:t>Usługa sprzątania terenów zewnętrznych, pielęgnacja zieleni,</w:t>
      </w:r>
      <w:r w:rsidR="008A6F42">
        <w:rPr>
          <w:rFonts w:ascii="Arial" w:hAnsi="Arial" w:cs="Arial"/>
          <w:b/>
          <w:i/>
          <w:sz w:val="20"/>
          <w:szCs w:val="20"/>
        </w:rPr>
        <w:t xml:space="preserve"> odśnieżanie, usuwanie </w:t>
      </w:r>
      <w:proofErr w:type="spellStart"/>
      <w:r w:rsidR="008A6F42">
        <w:rPr>
          <w:rFonts w:ascii="Arial" w:hAnsi="Arial" w:cs="Arial"/>
          <w:b/>
          <w:i/>
          <w:sz w:val="20"/>
          <w:szCs w:val="20"/>
        </w:rPr>
        <w:t>oblodzeń</w:t>
      </w:r>
      <w:proofErr w:type="spellEnd"/>
      <w:r w:rsidR="004A3149" w:rsidRPr="004A3149">
        <w:rPr>
          <w:rFonts w:ascii="Arial" w:hAnsi="Arial" w:cs="Arial"/>
          <w:b/>
          <w:i/>
          <w:sz w:val="20"/>
          <w:szCs w:val="20"/>
        </w:rPr>
        <w:t xml:space="preserve"> na terenach przylegających do budynków UJK</w:t>
      </w:r>
      <w:r>
        <w:rPr>
          <w:rFonts w:ascii="Arial" w:hAnsi="Arial" w:cs="Arial"/>
          <w:b/>
          <w:i/>
          <w:sz w:val="20"/>
          <w:szCs w:val="20"/>
        </w:rPr>
        <w:t xml:space="preserve">”-  </w:t>
      </w:r>
      <w:r w:rsidR="001E3C60">
        <w:rPr>
          <w:rFonts w:ascii="Arial" w:hAnsi="Arial" w:cs="Arial"/>
          <w:b/>
          <w:i/>
          <w:sz w:val="20"/>
          <w:szCs w:val="20"/>
        </w:rPr>
        <w:t>nr post. ADP.2301.45</w:t>
      </w:r>
      <w:r w:rsidRPr="003F7D0E">
        <w:rPr>
          <w:rFonts w:ascii="Arial" w:hAnsi="Arial" w:cs="Arial"/>
          <w:b/>
          <w:i/>
          <w:sz w:val="20"/>
          <w:szCs w:val="20"/>
        </w:rPr>
        <w:t>.2021</w:t>
      </w:r>
    </w:p>
    <w:p w14:paraId="092393AD" w14:textId="77777777" w:rsidR="007738F4" w:rsidRDefault="007738F4" w:rsidP="00C07480">
      <w:pPr>
        <w:spacing w:after="0" w:line="240" w:lineRule="auto"/>
        <w:ind w:left="119"/>
        <w:rPr>
          <w:rFonts w:ascii="Arial" w:hAnsi="Arial" w:cs="Arial"/>
        </w:rPr>
      </w:pPr>
    </w:p>
    <w:p w14:paraId="34E503E1" w14:textId="77777777" w:rsidR="00C07480" w:rsidRDefault="00B108DF" w:rsidP="00C07480">
      <w:pPr>
        <w:spacing w:after="0" w:line="240" w:lineRule="auto"/>
        <w:ind w:left="119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46A9A">
        <w:rPr>
          <w:rFonts w:ascii="Arial" w:hAnsi="Arial" w:cs="Arial"/>
        </w:rPr>
        <w:t>ziałając w imieniu Wykonawcy …....................................................................................</w:t>
      </w:r>
    </w:p>
    <w:p w14:paraId="50D292C6" w14:textId="77777777" w:rsidR="00B108DF" w:rsidRPr="00E46A9A" w:rsidRDefault="00C07480" w:rsidP="00C07480">
      <w:pPr>
        <w:ind w:left="3660" w:firstLine="58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(</w:t>
      </w:r>
      <w:r w:rsidR="00B108DF" w:rsidRPr="00B108DF">
        <w:rPr>
          <w:rFonts w:ascii="Arial" w:hAnsi="Arial" w:cs="Arial"/>
          <w:i/>
          <w:sz w:val="18"/>
          <w:szCs w:val="18"/>
        </w:rPr>
        <w:t>p</w:t>
      </w:r>
      <w:r w:rsidR="00B108DF" w:rsidRPr="00E46A9A">
        <w:rPr>
          <w:rFonts w:ascii="Arial" w:hAnsi="Arial" w:cs="Arial"/>
          <w:i/>
          <w:sz w:val="18"/>
          <w:szCs w:val="18"/>
        </w:rPr>
        <w:t>odać nazwę i adres Wykonawcy)</w:t>
      </w:r>
    </w:p>
    <w:p w14:paraId="39558D12" w14:textId="77777777" w:rsidR="00B108DF" w:rsidRPr="00E46A9A" w:rsidRDefault="00B108DF" w:rsidP="00B108DF">
      <w:pPr>
        <w:jc w:val="both"/>
        <w:rPr>
          <w:rFonts w:ascii="Arial" w:hAnsi="Arial" w:cs="Arial"/>
        </w:rPr>
      </w:pPr>
      <w:r w:rsidRPr="00E46A9A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3A482D" wp14:editId="35EFDCF6">
                <wp:simplePos x="0" y="0"/>
                <wp:positionH relativeFrom="column">
                  <wp:posOffset>-3810</wp:posOffset>
                </wp:positionH>
                <wp:positionV relativeFrom="paragraph">
                  <wp:posOffset>114935</wp:posOffset>
                </wp:positionV>
                <wp:extent cx="6168390" cy="0"/>
                <wp:effectExtent l="5715" t="5715" r="7620" b="1333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C671D4" id="Łącznik prosty 4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.05pt" to="485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" strokecolor="navy" strokeweight=".16931mm"/>
            </w:pict>
          </mc:Fallback>
        </mc:AlternateContent>
      </w:r>
    </w:p>
    <w:p w14:paraId="2211CEE5" w14:textId="77777777" w:rsidR="00B108DF" w:rsidRPr="00E46A9A" w:rsidRDefault="00B108DF" w:rsidP="00B108DF">
      <w:pPr>
        <w:ind w:left="12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203AFB7D" w14:textId="77777777" w:rsidR="00B108DF" w:rsidRPr="00E46A9A" w:rsidRDefault="00B108DF" w:rsidP="008E0DC7">
      <w:pPr>
        <w:numPr>
          <w:ilvl w:val="0"/>
          <w:numId w:val="28"/>
        </w:numPr>
        <w:tabs>
          <w:tab w:val="left" w:pos="380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 należymy</w:t>
      </w:r>
      <w:r w:rsidRPr="00E46A9A">
        <w:rPr>
          <w:rFonts w:ascii="Arial" w:hAnsi="Arial" w:cs="Arial"/>
          <w:b/>
        </w:rPr>
        <w:t xml:space="preserve"> do tej samej grupy kapitałowej </w:t>
      </w:r>
      <w:r w:rsidRPr="00E46A9A">
        <w:rPr>
          <w:rFonts w:ascii="Arial" w:hAnsi="Arial" w:cs="Arial"/>
        </w:rPr>
        <w:t>w rozumieniu ustawy z dnia 16 luty</w:t>
      </w:r>
      <w:r w:rsidRPr="00E46A9A">
        <w:rPr>
          <w:rFonts w:ascii="Arial" w:hAnsi="Arial" w:cs="Arial"/>
          <w:b/>
        </w:rPr>
        <w:t xml:space="preserve"> </w:t>
      </w:r>
      <w:r w:rsidRPr="00E46A9A">
        <w:rPr>
          <w:rFonts w:ascii="Arial" w:hAnsi="Arial" w:cs="Arial"/>
        </w:rPr>
        <w:t xml:space="preserve">2007 r. o ochronie konkurencji i konsumentów (Dz. U. </w:t>
      </w:r>
      <w:r w:rsidRPr="00E46A9A">
        <w:rPr>
          <w:rFonts w:ascii="Arial" w:eastAsia="Calibri" w:hAnsi="Arial" w:cs="Arial"/>
        </w:rPr>
        <w:t>z 2020 r. poz. 1076, 1086.</w:t>
      </w:r>
      <w:r w:rsidRPr="00E46A9A">
        <w:rPr>
          <w:rFonts w:ascii="Arial" w:hAnsi="Arial" w:cs="Arial"/>
        </w:rPr>
        <w:t>)</w:t>
      </w:r>
      <w:r w:rsidRPr="00E46A9A">
        <w:rPr>
          <w:rFonts w:ascii="Arial" w:hAnsi="Arial" w:cs="Arial"/>
          <w:b/>
        </w:rPr>
        <w:t>* z</w:t>
      </w:r>
      <w:r w:rsidRPr="00E46A9A">
        <w:rPr>
          <w:rFonts w:ascii="Arial" w:hAnsi="Arial" w:cs="Arial"/>
        </w:rPr>
        <w:t xml:space="preserve"> </w:t>
      </w:r>
      <w:r w:rsidRPr="00E46A9A">
        <w:rPr>
          <w:rFonts w:ascii="Arial" w:hAnsi="Arial" w:cs="Arial"/>
          <w:b/>
        </w:rPr>
        <w:t>wykonawcami, którzy złożyli oferty w przedmiotowym postępowaniu.</w:t>
      </w:r>
    </w:p>
    <w:p w14:paraId="11CEAB27" w14:textId="77777777" w:rsidR="00B108DF" w:rsidRPr="00E46A9A" w:rsidRDefault="00B108DF" w:rsidP="008E0DC7">
      <w:pPr>
        <w:numPr>
          <w:ilvl w:val="0"/>
          <w:numId w:val="28"/>
        </w:numPr>
        <w:tabs>
          <w:tab w:val="left" w:pos="380"/>
        </w:tabs>
        <w:spacing w:after="0"/>
        <w:jc w:val="both"/>
        <w:rPr>
          <w:rFonts w:ascii="Arial" w:hAnsi="Arial" w:cs="Arial"/>
          <w:b/>
        </w:rPr>
      </w:pPr>
      <w:r w:rsidRPr="00E46A9A">
        <w:rPr>
          <w:rFonts w:ascii="Arial" w:hAnsi="Arial" w:cs="Arial"/>
          <w:b/>
        </w:rPr>
        <w:t>należy</w:t>
      </w:r>
      <w:r>
        <w:rPr>
          <w:rFonts w:ascii="Arial" w:hAnsi="Arial" w:cs="Arial"/>
          <w:b/>
        </w:rPr>
        <w:t>my</w:t>
      </w:r>
      <w:r w:rsidRPr="00E46A9A">
        <w:rPr>
          <w:rFonts w:ascii="Arial" w:hAnsi="Arial" w:cs="Arial"/>
          <w:b/>
        </w:rPr>
        <w:t xml:space="preserve"> do tej samej grupy kapitałowej </w:t>
      </w:r>
      <w:r w:rsidRPr="00E46A9A">
        <w:rPr>
          <w:rFonts w:ascii="Arial" w:hAnsi="Arial" w:cs="Arial"/>
        </w:rPr>
        <w:t xml:space="preserve">w rozumieniu ustawy z dnia 16 luty 2007 r. o ochronie konkurencji i konsumentów (Dz. U. </w:t>
      </w:r>
      <w:r w:rsidRPr="00E46A9A">
        <w:rPr>
          <w:rFonts w:ascii="Arial" w:eastAsia="Calibri" w:hAnsi="Arial" w:cs="Arial"/>
        </w:rPr>
        <w:t>z 2020 r. poz. 1076, 1086.</w:t>
      </w:r>
      <w:r w:rsidRPr="00E46A9A">
        <w:rPr>
          <w:rFonts w:ascii="Arial" w:hAnsi="Arial" w:cs="Arial"/>
        </w:rPr>
        <w:t>)</w:t>
      </w:r>
      <w:r w:rsidRPr="00E46A9A">
        <w:rPr>
          <w:rFonts w:ascii="Arial" w:hAnsi="Arial" w:cs="Arial"/>
          <w:b/>
        </w:rPr>
        <w:t>*</w:t>
      </w:r>
    </w:p>
    <w:p w14:paraId="4088A83F" w14:textId="77777777" w:rsidR="00B108DF" w:rsidRDefault="00B108DF" w:rsidP="00B108DF">
      <w:pPr>
        <w:ind w:left="400"/>
        <w:jc w:val="both"/>
        <w:rPr>
          <w:rFonts w:ascii="Arial" w:hAnsi="Arial" w:cs="Arial"/>
          <w:b/>
        </w:rPr>
      </w:pPr>
      <w:r w:rsidRPr="00E46A9A">
        <w:rPr>
          <w:rFonts w:ascii="Arial" w:hAnsi="Arial" w:cs="Arial"/>
          <w:b/>
        </w:rPr>
        <w:t>z następującymi wykonawcami, którzy złożyli ofertę w przedmiotowym postępowaniu:</w:t>
      </w:r>
    </w:p>
    <w:p w14:paraId="55AB51C0" w14:textId="77777777" w:rsidR="00B108DF" w:rsidRDefault="00B108DF" w:rsidP="00B108DF">
      <w:pPr>
        <w:ind w:left="400"/>
        <w:jc w:val="both"/>
        <w:rPr>
          <w:rFonts w:ascii="Arial" w:hAnsi="Arial" w:cs="Arial"/>
        </w:rPr>
      </w:pPr>
      <w:r w:rsidRPr="00895655">
        <w:rPr>
          <w:rFonts w:ascii="Arial" w:hAnsi="Arial" w:cs="Arial"/>
        </w:rPr>
        <w:t>1)</w:t>
      </w:r>
      <w:r>
        <w:rPr>
          <w:rFonts w:ascii="Arial" w:hAnsi="Arial" w:cs="Arial"/>
          <w:b/>
        </w:rPr>
        <w:t xml:space="preserve"> </w:t>
      </w:r>
      <w:r w:rsidRPr="00E46A9A">
        <w:rPr>
          <w:rFonts w:ascii="Arial" w:hAnsi="Arial" w:cs="Arial"/>
        </w:rPr>
        <w:t>…...........................................................................</w:t>
      </w:r>
    </w:p>
    <w:p w14:paraId="286C1CED" w14:textId="77777777" w:rsidR="00B108DF" w:rsidRPr="00E46A9A" w:rsidRDefault="00B108DF" w:rsidP="00B108DF">
      <w:pPr>
        <w:ind w:left="40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2) </w:t>
      </w:r>
      <w:r w:rsidRPr="00E46A9A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..........................</w:t>
      </w:r>
    </w:p>
    <w:p w14:paraId="569E7255" w14:textId="77777777" w:rsidR="00B108DF" w:rsidRPr="00E46A9A" w:rsidRDefault="00B108DF" w:rsidP="008E0DC7">
      <w:pPr>
        <w:numPr>
          <w:ilvl w:val="0"/>
          <w:numId w:val="27"/>
        </w:numPr>
        <w:tabs>
          <w:tab w:val="left" w:pos="320"/>
        </w:tabs>
        <w:spacing w:after="0"/>
        <w:rPr>
          <w:rFonts w:ascii="Arial" w:hAnsi="Arial" w:cs="Arial"/>
          <w:b/>
          <w:i/>
          <w:sz w:val="18"/>
          <w:szCs w:val="18"/>
        </w:rPr>
      </w:pPr>
      <w:r w:rsidRPr="00E46A9A">
        <w:rPr>
          <w:rFonts w:ascii="Arial" w:hAnsi="Arial" w:cs="Arial"/>
          <w:b/>
          <w:i/>
          <w:sz w:val="18"/>
          <w:szCs w:val="18"/>
        </w:rPr>
        <w:t>niepotrzebne skreślić</w:t>
      </w:r>
    </w:p>
    <w:p w14:paraId="1795169A" w14:textId="77777777" w:rsidR="00B108DF" w:rsidRPr="00F55D39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D90BEC0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</w:rPr>
      </w:pPr>
    </w:p>
    <w:p w14:paraId="44F2BD6B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2F597A67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F55D39">
        <w:rPr>
          <w:rFonts w:ascii="Arial" w:hAnsi="Arial" w:cs="Arial"/>
          <w:i/>
          <w:sz w:val="18"/>
          <w:szCs w:val="18"/>
        </w:rPr>
        <w:t>Data i podpis upoważnionego</w:t>
      </w:r>
    </w:p>
    <w:p w14:paraId="16B994AB" w14:textId="77777777" w:rsidR="00B108DF" w:rsidRPr="00F55D39" w:rsidRDefault="00B108DF" w:rsidP="00B108DF">
      <w:pPr>
        <w:ind w:left="57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F55D39">
        <w:rPr>
          <w:rFonts w:ascii="Arial" w:hAnsi="Arial" w:cs="Arial"/>
          <w:i/>
          <w:sz w:val="18"/>
          <w:szCs w:val="18"/>
        </w:rPr>
        <w:t>przedstawiciela Wykonawcy</w:t>
      </w:r>
    </w:p>
    <w:p w14:paraId="68891007" w14:textId="77777777" w:rsidR="00B108DF" w:rsidRPr="007D6A12" w:rsidRDefault="00B108DF" w:rsidP="00B108DF">
      <w:pPr>
        <w:ind w:left="120" w:right="820"/>
        <w:jc w:val="both"/>
        <w:rPr>
          <w:rFonts w:ascii="Arial" w:hAnsi="Arial" w:cs="Arial"/>
          <w:b/>
          <w:sz w:val="20"/>
          <w:szCs w:val="20"/>
        </w:rPr>
      </w:pPr>
      <w:r w:rsidRPr="007D6A12">
        <w:rPr>
          <w:rFonts w:ascii="Arial" w:hAnsi="Arial" w:cs="Arial"/>
          <w:b/>
          <w:sz w:val="20"/>
          <w:szCs w:val="20"/>
        </w:rPr>
        <w:t>UWAGA: W przypadku gdy Wykonawca przynależy do tej samej grupy kapitałowej, może przedstawić wraz z niniejszym oświadczeniem dowody, że powiązania z innym wykonawcą nie prowadzą do zakłócenia konkurencji w przedmiotowym postępowaniu zgodnie z art. 108 ust. 1 pkt 5 PZP.</w:t>
      </w:r>
    </w:p>
    <w:p w14:paraId="6D38C750" w14:textId="77777777" w:rsidR="00963CB2" w:rsidRDefault="00963CB2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643420C" w14:textId="77777777" w:rsidR="00EC1D71" w:rsidRDefault="00EC1D71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D49951C" w14:textId="77777777" w:rsidR="00EC1D71" w:rsidRDefault="00EC1D71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1AEA2958" w14:textId="77777777" w:rsidR="00847AF9" w:rsidRDefault="00847AF9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440C41A" w14:textId="77777777" w:rsidR="00847AF9" w:rsidRDefault="00847AF9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6F98C471" w14:textId="6CB55A9F" w:rsidR="006E2923" w:rsidRPr="006E2923" w:rsidRDefault="006E2923" w:rsidP="006E2923">
      <w:pPr>
        <w:spacing w:after="0" w:line="360" w:lineRule="auto"/>
        <w:jc w:val="right"/>
        <w:rPr>
          <w:rFonts w:eastAsia="Times New Roman" w:cs="Calibri"/>
          <w:i/>
        </w:rPr>
      </w:pPr>
      <w:r w:rsidRPr="006E2923">
        <w:rPr>
          <w:rFonts w:eastAsia="Times New Roman" w:cs="Calibri"/>
        </w:rPr>
        <w:lastRenderedPageBreak/>
        <w:t>Załącznik</w:t>
      </w:r>
      <w:r>
        <w:rPr>
          <w:rFonts w:eastAsia="Times New Roman" w:cs="Calibri"/>
          <w:lang w:val="x-none"/>
        </w:rPr>
        <w:t xml:space="preserve"> nr </w:t>
      </w:r>
      <w:r>
        <w:rPr>
          <w:rFonts w:eastAsia="Times New Roman" w:cs="Calibri"/>
        </w:rPr>
        <w:t>7</w:t>
      </w:r>
      <w:r w:rsidRPr="006E2923">
        <w:rPr>
          <w:rFonts w:eastAsia="Times New Roman" w:cs="Calibri"/>
          <w:lang w:val="x-none"/>
        </w:rPr>
        <w:t xml:space="preserve"> do SW</w:t>
      </w:r>
      <w:bookmarkStart w:id="1" w:name="_GoBack"/>
      <w:bookmarkEnd w:id="1"/>
      <w:r w:rsidRPr="006E2923">
        <w:rPr>
          <w:rFonts w:eastAsia="Times New Roman" w:cs="Calibri"/>
          <w:lang w:val="x-none"/>
        </w:rPr>
        <w:t>Z</w:t>
      </w:r>
    </w:p>
    <w:p w14:paraId="76B60A10" w14:textId="77777777" w:rsidR="00D25EE3" w:rsidRPr="00DE4D92" w:rsidRDefault="00D25EE3" w:rsidP="00D25EE3">
      <w:pPr>
        <w:spacing w:after="0" w:line="360" w:lineRule="auto"/>
        <w:jc w:val="right"/>
        <w:rPr>
          <w:rFonts w:ascii="Arial" w:eastAsia="Calibri" w:hAnsi="Arial" w:cs="Arial"/>
        </w:rPr>
      </w:pPr>
    </w:p>
    <w:p w14:paraId="40AD0684" w14:textId="45F01BB0" w:rsidR="00D25EE3" w:rsidRPr="00DE4D92" w:rsidRDefault="00D25EE3" w:rsidP="00D25EE3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E4D92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DE4D92">
        <w:rPr>
          <w:rFonts w:ascii="Arial" w:eastAsia="Calibri" w:hAnsi="Arial" w:cs="Arial"/>
          <w:sz w:val="18"/>
          <w:szCs w:val="18"/>
        </w:rPr>
        <w:t xml:space="preserve">…………………..................…………..                                      </w:t>
      </w:r>
    </w:p>
    <w:p w14:paraId="48DFD5C9" w14:textId="77777777" w:rsidR="00D25EE3" w:rsidRPr="00DE4D92" w:rsidRDefault="00D25EE3" w:rsidP="00D25EE3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E4D92">
        <w:rPr>
          <w:rFonts w:ascii="Arial" w:eastAsia="Calibri" w:hAnsi="Arial" w:cs="Arial"/>
          <w:sz w:val="18"/>
          <w:szCs w:val="18"/>
        </w:rPr>
        <w:t xml:space="preserve"> pieczęć Wykonawcy</w:t>
      </w:r>
    </w:p>
    <w:p w14:paraId="4E196612" w14:textId="77777777" w:rsidR="00D25EE3" w:rsidRPr="00DE4D92" w:rsidRDefault="00D25EE3" w:rsidP="00D25EE3">
      <w:p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DE4D92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</w:t>
      </w:r>
      <w:r w:rsidRPr="00DE4D92">
        <w:rPr>
          <w:rFonts w:ascii="Arial" w:eastAsia="Times New Roman" w:hAnsi="Arial" w:cs="Arial"/>
          <w:sz w:val="18"/>
          <w:szCs w:val="18"/>
        </w:rPr>
        <w:t xml:space="preserve">  </w:t>
      </w:r>
    </w:p>
    <w:p w14:paraId="69BB0762" w14:textId="750487BD" w:rsidR="008349FF" w:rsidRPr="00DE4D92" w:rsidRDefault="008349FF" w:rsidP="008349FF">
      <w:pPr>
        <w:tabs>
          <w:tab w:val="left" w:pos="6096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E4D92">
        <w:rPr>
          <w:rFonts w:ascii="Arial" w:hAnsi="Arial" w:cs="Arial"/>
          <w:b/>
          <w:bCs/>
          <w:sz w:val="24"/>
          <w:szCs w:val="24"/>
        </w:rPr>
        <w:t>WYKAZ USŁUG</w:t>
      </w:r>
    </w:p>
    <w:p w14:paraId="5EDC1DAA" w14:textId="46195200" w:rsidR="008349FF" w:rsidRPr="00DE4D92" w:rsidRDefault="008349FF" w:rsidP="008349FF">
      <w:pPr>
        <w:tabs>
          <w:tab w:val="left" w:pos="6096"/>
        </w:tabs>
        <w:jc w:val="both"/>
        <w:rPr>
          <w:rFonts w:ascii="Arial" w:hAnsi="Arial" w:cs="Arial"/>
          <w:b/>
        </w:rPr>
      </w:pPr>
      <w:r w:rsidRPr="00DE4D92">
        <w:rPr>
          <w:rFonts w:ascii="Arial" w:hAnsi="Arial" w:cs="Arial"/>
        </w:rPr>
        <w:t xml:space="preserve">Postępowanie pn. </w:t>
      </w:r>
      <w:r w:rsidRPr="001E3C60">
        <w:rPr>
          <w:rFonts w:ascii="Arial" w:hAnsi="Arial" w:cs="Arial"/>
          <w:sz w:val="20"/>
          <w:szCs w:val="20"/>
        </w:rPr>
        <w:t>„</w:t>
      </w:r>
      <w:r w:rsidR="001E3C60" w:rsidRPr="001E3C60">
        <w:rPr>
          <w:rFonts w:ascii="Arial" w:hAnsi="Arial" w:cs="Arial"/>
          <w:b/>
          <w:i/>
          <w:sz w:val="20"/>
          <w:szCs w:val="20"/>
        </w:rPr>
        <w:t>Usługa sprzątania terenów zewnętrznych, pielęgnacja zieleni,</w:t>
      </w:r>
      <w:r w:rsidR="009C41C2">
        <w:rPr>
          <w:rFonts w:ascii="Arial" w:hAnsi="Arial" w:cs="Arial"/>
          <w:b/>
          <w:i/>
          <w:sz w:val="20"/>
          <w:szCs w:val="20"/>
        </w:rPr>
        <w:t xml:space="preserve"> odśnieżanie, usuwanie </w:t>
      </w:r>
      <w:proofErr w:type="spellStart"/>
      <w:r w:rsidR="009C41C2">
        <w:rPr>
          <w:rFonts w:ascii="Arial" w:hAnsi="Arial" w:cs="Arial"/>
          <w:b/>
          <w:i/>
          <w:sz w:val="20"/>
          <w:szCs w:val="20"/>
        </w:rPr>
        <w:t>oblodzeń</w:t>
      </w:r>
      <w:proofErr w:type="spellEnd"/>
      <w:r w:rsidR="001E3C60" w:rsidRPr="001E3C60">
        <w:rPr>
          <w:rFonts w:ascii="Arial" w:hAnsi="Arial" w:cs="Arial"/>
          <w:b/>
          <w:i/>
          <w:sz w:val="20"/>
          <w:szCs w:val="20"/>
        </w:rPr>
        <w:t xml:space="preserve"> na terenach przylegających do budynków UJK</w:t>
      </w:r>
      <w:r w:rsidRPr="001E3C60">
        <w:rPr>
          <w:rFonts w:ascii="Arial" w:hAnsi="Arial" w:cs="Arial"/>
          <w:sz w:val="20"/>
          <w:szCs w:val="20"/>
        </w:rPr>
        <w:t>”,</w:t>
      </w:r>
      <w:r w:rsidRPr="00DE4D92">
        <w:rPr>
          <w:rFonts w:ascii="Arial" w:hAnsi="Arial" w:cs="Arial"/>
        </w:rPr>
        <w:t xml:space="preserve"> oznaczenie postępowania: </w:t>
      </w:r>
      <w:r w:rsidRPr="001E3C60">
        <w:rPr>
          <w:rFonts w:ascii="Arial" w:hAnsi="Arial" w:cs="Arial"/>
          <w:b/>
          <w:sz w:val="20"/>
          <w:szCs w:val="20"/>
        </w:rPr>
        <w:t>A</w:t>
      </w:r>
      <w:r w:rsidR="001E3C60" w:rsidRPr="001E3C60">
        <w:rPr>
          <w:rFonts w:ascii="Arial" w:hAnsi="Arial" w:cs="Arial"/>
          <w:b/>
          <w:sz w:val="20"/>
          <w:szCs w:val="20"/>
        </w:rPr>
        <w:t>DP.2301.45</w:t>
      </w:r>
      <w:r w:rsidRPr="001E3C60">
        <w:rPr>
          <w:rFonts w:ascii="Arial" w:hAnsi="Arial" w:cs="Arial"/>
          <w:b/>
          <w:sz w:val="20"/>
          <w:szCs w:val="20"/>
        </w:rPr>
        <w:t>.2021</w:t>
      </w:r>
    </w:p>
    <w:p w14:paraId="3D6AF194" w14:textId="77777777" w:rsidR="008349FF" w:rsidRPr="00DE4D92" w:rsidRDefault="008349FF" w:rsidP="008349FF">
      <w:pPr>
        <w:tabs>
          <w:tab w:val="left" w:pos="6096"/>
        </w:tabs>
        <w:jc w:val="both"/>
        <w:rPr>
          <w:rFonts w:ascii="Arial" w:eastAsia="Times New Roman" w:hAnsi="Arial" w:cs="Arial"/>
        </w:rPr>
      </w:pPr>
      <w:r w:rsidRPr="00DE4D92">
        <w:rPr>
          <w:rFonts w:ascii="Arial" w:eastAsia="Times New Roman" w:hAnsi="Arial" w:cs="Arial"/>
        </w:rPr>
        <w:t>Oświadczam, że w okresie ostatnich trzech lat przed upływem terminu składania ofert, (a jeżeli okres prowadzenia działalności jest krótszy- w tym okresie) zrealizowałem następujące usługi.</w:t>
      </w:r>
    </w:p>
    <w:p w14:paraId="51792F4C" w14:textId="77777777" w:rsidR="00D25EE3" w:rsidRPr="00DE4D92" w:rsidRDefault="00D25EE3" w:rsidP="00D25EE3">
      <w:pPr>
        <w:spacing w:after="0" w:line="36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96"/>
        <w:gridCol w:w="1851"/>
        <w:gridCol w:w="1851"/>
        <w:gridCol w:w="1851"/>
      </w:tblGrid>
      <w:tr w:rsidR="008349FF" w:rsidRPr="00DE4D92" w14:paraId="244D97CA" w14:textId="77777777" w:rsidTr="00D25EE3">
        <w:trPr>
          <w:trHeight w:val="1186"/>
        </w:trPr>
        <w:tc>
          <w:tcPr>
            <w:tcW w:w="704" w:type="dxa"/>
            <w:vAlign w:val="center"/>
          </w:tcPr>
          <w:p w14:paraId="311851CC" w14:textId="77777777" w:rsidR="008349FF" w:rsidRPr="00DE4D92" w:rsidRDefault="008349FF" w:rsidP="00D25EE3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DE4D92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996" w:type="dxa"/>
            <w:vAlign w:val="center"/>
          </w:tcPr>
          <w:p w14:paraId="0D06DB20" w14:textId="1DFFBA42" w:rsidR="008349FF" w:rsidRPr="00DE4D92" w:rsidRDefault="008349FF" w:rsidP="00D25EE3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4D92">
              <w:rPr>
                <w:rFonts w:ascii="Arial" w:hAnsi="Arial" w:cs="Arial"/>
                <w:spacing w:val="4"/>
                <w:sz w:val="20"/>
                <w:szCs w:val="20"/>
              </w:rPr>
              <w:t>Przedmiot usługi</w:t>
            </w:r>
          </w:p>
        </w:tc>
        <w:tc>
          <w:tcPr>
            <w:tcW w:w="1851" w:type="dxa"/>
            <w:vAlign w:val="center"/>
          </w:tcPr>
          <w:p w14:paraId="76993C08" w14:textId="77777777" w:rsidR="008349FF" w:rsidRPr="00DE4D92" w:rsidRDefault="008349FF" w:rsidP="00EA0996">
            <w:pPr>
              <w:spacing w:after="0"/>
              <w:jc w:val="center"/>
              <w:outlineLvl w:val="0"/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</w:pPr>
            <w:r w:rsidRPr="00DE4D92">
              <w:rPr>
                <w:rFonts w:ascii="Arial" w:hAnsi="Arial" w:cs="Arial"/>
                <w:spacing w:val="4"/>
                <w:sz w:val="20"/>
                <w:szCs w:val="20"/>
              </w:rPr>
              <w:t>Nazwa i adres  podmiotu, na rzecz którego usługa została wykonana</w:t>
            </w:r>
          </w:p>
          <w:p w14:paraId="5B111033" w14:textId="5AF8BFA5" w:rsidR="008349FF" w:rsidRPr="00DE4D92" w:rsidRDefault="008349FF" w:rsidP="00D25EE3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6FA0F8BD" w14:textId="77777777" w:rsidR="008349FF" w:rsidRPr="00DE4D92" w:rsidRDefault="008349FF" w:rsidP="00EA0996">
            <w:pPr>
              <w:snapToGrid w:val="0"/>
              <w:spacing w:after="0"/>
              <w:jc w:val="center"/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</w:pPr>
            <w:r w:rsidRPr="00DE4D92">
              <w:rPr>
                <w:rFonts w:ascii="Arial" w:hAnsi="Arial" w:cs="Arial"/>
                <w:spacing w:val="4"/>
                <w:sz w:val="20"/>
                <w:szCs w:val="20"/>
              </w:rPr>
              <w:t>Wartość</w:t>
            </w:r>
          </w:p>
          <w:p w14:paraId="0D7351FD" w14:textId="77777777" w:rsidR="008349FF" w:rsidRPr="00DE4D92" w:rsidRDefault="008349FF" w:rsidP="00EA0996">
            <w:pPr>
              <w:snapToGrid w:val="0"/>
              <w:spacing w:after="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DE4D92">
              <w:rPr>
                <w:rFonts w:ascii="Arial" w:hAnsi="Arial" w:cs="Arial"/>
                <w:spacing w:val="4"/>
                <w:sz w:val="20"/>
                <w:szCs w:val="20"/>
              </w:rPr>
              <w:t>wykonanej</w:t>
            </w:r>
          </w:p>
          <w:p w14:paraId="38A7497F" w14:textId="1C1D1CF8" w:rsidR="008349FF" w:rsidRPr="00DE4D92" w:rsidRDefault="008349FF" w:rsidP="00D25EE3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DE4D92">
              <w:rPr>
                <w:rFonts w:ascii="Arial" w:hAnsi="Arial" w:cs="Arial"/>
                <w:spacing w:val="4"/>
                <w:sz w:val="20"/>
                <w:szCs w:val="20"/>
              </w:rPr>
              <w:t>usługi brutto (zł)</w:t>
            </w:r>
          </w:p>
        </w:tc>
        <w:tc>
          <w:tcPr>
            <w:tcW w:w="1851" w:type="dxa"/>
            <w:vAlign w:val="center"/>
          </w:tcPr>
          <w:p w14:paraId="23ED2991" w14:textId="77777777" w:rsidR="008349FF" w:rsidRPr="00DE4D92" w:rsidRDefault="008349FF" w:rsidP="00EA099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</w:pPr>
            <w:r w:rsidRPr="00DE4D92">
              <w:rPr>
                <w:rFonts w:ascii="Arial" w:hAnsi="Arial" w:cs="Arial"/>
                <w:spacing w:val="4"/>
                <w:sz w:val="20"/>
                <w:szCs w:val="20"/>
              </w:rPr>
              <w:t>Termin wykonania usługi</w:t>
            </w:r>
          </w:p>
          <w:p w14:paraId="5C60607D" w14:textId="77777777" w:rsidR="008349FF" w:rsidRPr="00DE4D92" w:rsidRDefault="008349FF" w:rsidP="00EA099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DE4D92">
              <w:rPr>
                <w:rFonts w:ascii="Arial" w:hAnsi="Arial" w:cs="Arial"/>
                <w:spacing w:val="4"/>
                <w:sz w:val="20"/>
                <w:szCs w:val="20"/>
              </w:rPr>
              <w:t>Data rozpoczęcia -</w:t>
            </w:r>
          </w:p>
          <w:p w14:paraId="786279D1" w14:textId="77777777" w:rsidR="008349FF" w:rsidRPr="00DE4D92" w:rsidRDefault="008349FF" w:rsidP="00EA099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DE4D92">
              <w:rPr>
                <w:rFonts w:ascii="Arial" w:hAnsi="Arial" w:cs="Arial"/>
                <w:spacing w:val="4"/>
                <w:sz w:val="20"/>
                <w:szCs w:val="20"/>
              </w:rPr>
              <w:t>Data zakończenia</w:t>
            </w:r>
          </w:p>
          <w:p w14:paraId="74E84208" w14:textId="77777777" w:rsidR="008349FF" w:rsidRPr="00DE4D92" w:rsidRDefault="008349FF" w:rsidP="00EA0996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E4D92">
              <w:rPr>
                <w:rFonts w:ascii="Arial" w:hAnsi="Arial" w:cs="Arial"/>
                <w:sz w:val="20"/>
                <w:szCs w:val="20"/>
              </w:rPr>
              <w:t xml:space="preserve">(od </w:t>
            </w:r>
            <w:proofErr w:type="spellStart"/>
            <w:r w:rsidRPr="00DE4D92">
              <w:rPr>
                <w:rFonts w:ascii="Arial" w:hAnsi="Arial" w:cs="Arial"/>
                <w:color w:val="808080"/>
                <w:sz w:val="20"/>
                <w:szCs w:val="20"/>
              </w:rPr>
              <w:t>dd</w:t>
            </w:r>
            <w:proofErr w:type="spellEnd"/>
            <w:r w:rsidRPr="00DE4D92">
              <w:rPr>
                <w:rFonts w:ascii="Arial" w:hAnsi="Arial" w:cs="Arial"/>
                <w:color w:val="808080"/>
                <w:sz w:val="20"/>
                <w:szCs w:val="20"/>
              </w:rPr>
              <w:t>/mm/</w:t>
            </w:r>
            <w:proofErr w:type="spellStart"/>
            <w:r w:rsidRPr="00DE4D92">
              <w:rPr>
                <w:rFonts w:ascii="Arial" w:hAnsi="Arial" w:cs="Arial"/>
                <w:color w:val="808080"/>
                <w:sz w:val="20"/>
                <w:szCs w:val="20"/>
              </w:rPr>
              <w:t>rrrr</w:t>
            </w:r>
            <w:proofErr w:type="spellEnd"/>
          </w:p>
          <w:p w14:paraId="04BB663B" w14:textId="0D3A1788" w:rsidR="008349FF" w:rsidRPr="00DE4D92" w:rsidRDefault="008349FF" w:rsidP="00D25EE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4D92"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 w:rsidRPr="00DE4D92">
              <w:rPr>
                <w:rFonts w:ascii="Arial" w:hAnsi="Arial" w:cs="Arial"/>
                <w:color w:val="808080"/>
                <w:sz w:val="20"/>
                <w:szCs w:val="20"/>
              </w:rPr>
              <w:t>dd</w:t>
            </w:r>
            <w:proofErr w:type="spellEnd"/>
            <w:r w:rsidRPr="00DE4D92">
              <w:rPr>
                <w:rFonts w:ascii="Arial" w:hAnsi="Arial" w:cs="Arial"/>
                <w:color w:val="808080"/>
                <w:sz w:val="20"/>
                <w:szCs w:val="20"/>
              </w:rPr>
              <w:t>/mm/</w:t>
            </w:r>
            <w:proofErr w:type="spellStart"/>
            <w:r w:rsidRPr="00DE4D92">
              <w:rPr>
                <w:rFonts w:ascii="Arial" w:hAnsi="Arial" w:cs="Arial"/>
                <w:color w:val="808080"/>
                <w:sz w:val="20"/>
                <w:szCs w:val="20"/>
              </w:rPr>
              <w:t>rrrr</w:t>
            </w:r>
            <w:proofErr w:type="spellEnd"/>
            <w:r w:rsidRPr="00DE4D9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349FF" w:rsidRPr="00DE4D92" w14:paraId="2A7A04B0" w14:textId="77777777" w:rsidTr="00621663">
        <w:tc>
          <w:tcPr>
            <w:tcW w:w="704" w:type="dxa"/>
          </w:tcPr>
          <w:p w14:paraId="4FC4D641" w14:textId="77777777" w:rsidR="008349FF" w:rsidRPr="00DE4D92" w:rsidRDefault="008349FF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14:paraId="4D5C6C74" w14:textId="77777777" w:rsidR="008349FF" w:rsidRPr="00DE4D92" w:rsidRDefault="008349FF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6DB98D1B" w14:textId="77777777" w:rsidR="008349FF" w:rsidRPr="00DE4D92" w:rsidRDefault="008349FF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02674564" w14:textId="77777777" w:rsidR="008349FF" w:rsidRPr="00DE4D92" w:rsidRDefault="008349FF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4EDDB51D" w14:textId="77777777" w:rsidR="008349FF" w:rsidRPr="00DE4D92" w:rsidRDefault="008349FF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349FF" w:rsidRPr="00DE4D92" w14:paraId="3AB56C94" w14:textId="77777777" w:rsidTr="00621663">
        <w:tc>
          <w:tcPr>
            <w:tcW w:w="704" w:type="dxa"/>
          </w:tcPr>
          <w:p w14:paraId="261294AD" w14:textId="77777777" w:rsidR="008349FF" w:rsidRPr="00DE4D92" w:rsidRDefault="008349FF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14:paraId="31DE884A" w14:textId="77777777" w:rsidR="008349FF" w:rsidRPr="00DE4D92" w:rsidRDefault="008349FF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411F57BF" w14:textId="77777777" w:rsidR="008349FF" w:rsidRPr="00DE4D92" w:rsidRDefault="008349FF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6A76248F" w14:textId="77777777" w:rsidR="008349FF" w:rsidRPr="00DE4D92" w:rsidRDefault="008349FF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51656A8C" w14:textId="77777777" w:rsidR="008349FF" w:rsidRPr="00DE4D92" w:rsidRDefault="008349FF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349FF" w:rsidRPr="00DE4D92" w14:paraId="50A41CD4" w14:textId="77777777" w:rsidTr="00621663">
        <w:tc>
          <w:tcPr>
            <w:tcW w:w="704" w:type="dxa"/>
          </w:tcPr>
          <w:p w14:paraId="5D133CEF" w14:textId="77777777" w:rsidR="008349FF" w:rsidRPr="00DE4D92" w:rsidRDefault="008349FF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14:paraId="46158E7E" w14:textId="77777777" w:rsidR="008349FF" w:rsidRPr="00DE4D92" w:rsidRDefault="008349FF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4408404E" w14:textId="77777777" w:rsidR="008349FF" w:rsidRPr="00DE4D92" w:rsidRDefault="008349FF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0B97C396" w14:textId="77777777" w:rsidR="008349FF" w:rsidRPr="00DE4D92" w:rsidRDefault="008349FF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5836FD66" w14:textId="77777777" w:rsidR="008349FF" w:rsidRPr="00DE4D92" w:rsidRDefault="008349FF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42F2C4A3" w14:textId="77777777" w:rsidR="00D25EE3" w:rsidRPr="00DE4D92" w:rsidRDefault="00D25EE3" w:rsidP="00D25EE3">
      <w:pPr>
        <w:spacing w:after="0" w:line="360" w:lineRule="auto"/>
        <w:jc w:val="both"/>
        <w:rPr>
          <w:rFonts w:ascii="Arial" w:eastAsia="Calibri" w:hAnsi="Arial" w:cs="Arial"/>
        </w:rPr>
      </w:pPr>
    </w:p>
    <w:p w14:paraId="766E6FF6" w14:textId="77777777" w:rsidR="00D25EE3" w:rsidRPr="00DE4D92" w:rsidRDefault="00D25EE3" w:rsidP="00D25EE3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DE4D92">
        <w:rPr>
          <w:rFonts w:ascii="Arial" w:eastAsia="Calibri" w:hAnsi="Arial" w:cs="Arial"/>
        </w:rPr>
        <w:t xml:space="preserve"> </w:t>
      </w:r>
      <w:r w:rsidRPr="00DE4D92">
        <w:rPr>
          <w:rFonts w:ascii="Arial" w:eastAsia="Calibri" w:hAnsi="Arial" w:cs="Arial"/>
          <w:sz w:val="16"/>
        </w:rPr>
        <w:t>Uwaga :</w:t>
      </w:r>
    </w:p>
    <w:p w14:paraId="0459B84D" w14:textId="5AA11C5D" w:rsidR="00D25EE3" w:rsidRPr="00DE4D92" w:rsidRDefault="00D25EE3" w:rsidP="00D25EE3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DE4D92">
        <w:rPr>
          <w:rFonts w:ascii="Arial" w:eastAsia="Calibri" w:hAnsi="Arial" w:cs="Arial"/>
          <w:sz w:val="16"/>
        </w:rPr>
        <w:t>Do wykazu należy dołączyć dowody potwierd</w:t>
      </w:r>
      <w:r w:rsidR="009C41C2">
        <w:rPr>
          <w:rFonts w:ascii="Arial" w:eastAsia="Calibri" w:hAnsi="Arial" w:cs="Arial"/>
          <w:sz w:val="16"/>
        </w:rPr>
        <w:t>zające należyte wykonanie usług</w:t>
      </w:r>
      <w:r w:rsidRPr="00DE4D92">
        <w:rPr>
          <w:rFonts w:ascii="Arial" w:eastAsia="Calibri" w:hAnsi="Arial" w:cs="Arial"/>
          <w:sz w:val="16"/>
        </w:rPr>
        <w:t xml:space="preserve">, zgodnie z postanowieniami zawartymi w SWZ. </w:t>
      </w:r>
    </w:p>
    <w:p w14:paraId="01001B39" w14:textId="77777777" w:rsidR="00D25EE3" w:rsidRPr="00DE4D92" w:rsidRDefault="00D25EE3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C21047D" w14:textId="77777777" w:rsidR="00D25EE3" w:rsidRPr="00DE4D92" w:rsidRDefault="00D25EE3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9B624C0" w14:textId="77777777" w:rsidR="00D25EE3" w:rsidRPr="00DE4D92" w:rsidRDefault="00D25EE3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DE4D92">
        <w:rPr>
          <w:rFonts w:ascii="Arial" w:eastAsia="Calibri" w:hAnsi="Arial" w:cs="Arial"/>
          <w:sz w:val="18"/>
          <w:szCs w:val="18"/>
        </w:rPr>
        <w:t xml:space="preserve">..................................., dnia. …..……................ </w:t>
      </w:r>
    </w:p>
    <w:p w14:paraId="7BACA9FF" w14:textId="77777777" w:rsidR="00D25EE3" w:rsidRPr="00DE4D92" w:rsidRDefault="00D25EE3" w:rsidP="00D25EE3">
      <w:pPr>
        <w:spacing w:after="0" w:line="360" w:lineRule="auto"/>
        <w:jc w:val="both"/>
        <w:rPr>
          <w:rFonts w:ascii="Arial" w:eastAsia="Calibri" w:hAnsi="Arial" w:cs="Arial"/>
        </w:rPr>
      </w:pPr>
    </w:p>
    <w:p w14:paraId="2A028A15" w14:textId="77777777" w:rsidR="00D25EE3" w:rsidRPr="00DE4D92" w:rsidRDefault="00D25EE3" w:rsidP="00D25EE3">
      <w:pPr>
        <w:spacing w:after="0" w:line="360" w:lineRule="auto"/>
        <w:jc w:val="right"/>
        <w:rPr>
          <w:rFonts w:ascii="Arial" w:eastAsia="Calibri" w:hAnsi="Arial" w:cs="Arial"/>
        </w:rPr>
      </w:pPr>
      <w:r w:rsidRPr="00DE4D92">
        <w:rPr>
          <w:rFonts w:ascii="Arial" w:eastAsia="Calibri" w:hAnsi="Arial" w:cs="Arial"/>
        </w:rPr>
        <w:t xml:space="preserve">............................................................................... </w:t>
      </w:r>
    </w:p>
    <w:p w14:paraId="3E781794" w14:textId="77777777" w:rsidR="00D25EE3" w:rsidRPr="00DE4D92" w:rsidRDefault="00D25EE3" w:rsidP="00D25EE3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DE4D92">
        <w:rPr>
          <w:rFonts w:ascii="Arial" w:eastAsia="Calibri" w:hAnsi="Arial" w:cs="Arial"/>
          <w:sz w:val="18"/>
          <w:szCs w:val="18"/>
        </w:rPr>
        <w:t>podpis upoważnionego przedstawiciela Wykonawcy</w:t>
      </w:r>
    </w:p>
    <w:p w14:paraId="202D5B57" w14:textId="77777777" w:rsidR="00D25EE3" w:rsidRPr="00DE4D92" w:rsidRDefault="00D25EE3" w:rsidP="00D25EE3">
      <w:pPr>
        <w:spacing w:after="0" w:line="360" w:lineRule="auto"/>
        <w:jc w:val="both"/>
        <w:rPr>
          <w:rFonts w:ascii="Arial" w:eastAsia="Calibri" w:hAnsi="Arial" w:cs="Arial"/>
        </w:rPr>
      </w:pPr>
    </w:p>
    <w:p w14:paraId="0715D287" w14:textId="77777777" w:rsidR="00991199" w:rsidRPr="00DE4D92" w:rsidRDefault="00991199" w:rsidP="00991199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p w14:paraId="24EFA547" w14:textId="77777777" w:rsidR="008349FF" w:rsidRDefault="008349FF" w:rsidP="008349FF">
      <w:pPr>
        <w:autoSpaceDE w:val="0"/>
        <w:autoSpaceDN w:val="0"/>
        <w:adjustRightInd w:val="0"/>
        <w:spacing w:after="0" w:line="36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14:paraId="7D76E0C0" w14:textId="77777777" w:rsidR="00DE4D92" w:rsidRDefault="00DE4D92" w:rsidP="008349FF">
      <w:pPr>
        <w:autoSpaceDE w:val="0"/>
        <w:autoSpaceDN w:val="0"/>
        <w:adjustRightInd w:val="0"/>
        <w:spacing w:after="0" w:line="36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14:paraId="549917CA" w14:textId="77777777" w:rsidR="00DE4D92" w:rsidRDefault="00DE4D92" w:rsidP="008349FF">
      <w:pPr>
        <w:autoSpaceDE w:val="0"/>
        <w:autoSpaceDN w:val="0"/>
        <w:adjustRightInd w:val="0"/>
        <w:spacing w:after="0" w:line="36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14:paraId="546BAE10" w14:textId="77777777" w:rsidR="009C41C2" w:rsidRDefault="009C41C2" w:rsidP="008349FF">
      <w:pPr>
        <w:autoSpaceDE w:val="0"/>
        <w:autoSpaceDN w:val="0"/>
        <w:adjustRightInd w:val="0"/>
        <w:spacing w:after="0" w:line="360" w:lineRule="auto"/>
        <w:ind w:left="142"/>
        <w:jc w:val="right"/>
        <w:rPr>
          <w:rFonts w:ascii="Arial" w:hAnsi="Arial" w:cs="Arial"/>
        </w:rPr>
      </w:pPr>
    </w:p>
    <w:p w14:paraId="42018829" w14:textId="77777777" w:rsidR="009C41C2" w:rsidRDefault="009C41C2" w:rsidP="008349FF">
      <w:pPr>
        <w:autoSpaceDE w:val="0"/>
        <w:autoSpaceDN w:val="0"/>
        <w:adjustRightInd w:val="0"/>
        <w:spacing w:after="0" w:line="360" w:lineRule="auto"/>
        <w:ind w:left="142"/>
        <w:jc w:val="right"/>
        <w:rPr>
          <w:rFonts w:ascii="Arial" w:hAnsi="Arial" w:cs="Arial"/>
        </w:rPr>
      </w:pPr>
    </w:p>
    <w:sectPr w:rsidR="009C41C2" w:rsidSect="003A2E23">
      <w:headerReference w:type="default" r:id="rId10"/>
      <w:footerReference w:type="default" r:id="rId11"/>
      <w:footnotePr>
        <w:numRestart w:val="eachSect"/>
      </w:footnotePr>
      <w:pgSz w:w="11906" w:h="16838"/>
      <w:pgMar w:top="1387" w:right="1133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ED340" w14:textId="77777777" w:rsidR="00107C90" w:rsidRDefault="00107C90">
      <w:pPr>
        <w:spacing w:after="0" w:line="240" w:lineRule="auto"/>
      </w:pPr>
      <w:r>
        <w:separator/>
      </w:r>
    </w:p>
  </w:endnote>
  <w:endnote w:type="continuationSeparator" w:id="0">
    <w:p w14:paraId="6F0BB9B2" w14:textId="77777777" w:rsidR="00107C90" w:rsidRDefault="0010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B3B14" w14:textId="77777777" w:rsidR="002336BB" w:rsidRDefault="002336BB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AB1C1" w14:textId="77777777" w:rsidR="00107C90" w:rsidRDefault="00107C90">
      <w:pPr>
        <w:spacing w:after="0" w:line="240" w:lineRule="auto"/>
      </w:pPr>
      <w:r>
        <w:separator/>
      </w:r>
    </w:p>
  </w:footnote>
  <w:footnote w:type="continuationSeparator" w:id="0">
    <w:p w14:paraId="21E25C47" w14:textId="77777777" w:rsidR="00107C90" w:rsidRDefault="00107C90">
      <w:pPr>
        <w:spacing w:after="0" w:line="240" w:lineRule="auto"/>
      </w:pPr>
      <w:r>
        <w:continuationSeparator/>
      </w:r>
    </w:p>
  </w:footnote>
  <w:footnote w:id="1">
    <w:p w14:paraId="06EBC631" w14:textId="312FC90C" w:rsidR="00465B8F" w:rsidRPr="00BF19BE" w:rsidRDefault="00465B8F" w:rsidP="00FA2E4F">
      <w:pPr>
        <w:pStyle w:val="Tekstprzypisudolnego"/>
        <w:rPr>
          <w:sz w:val="18"/>
          <w:szCs w:val="18"/>
        </w:rPr>
      </w:pPr>
      <w:r w:rsidRPr="00465B8F">
        <w:rPr>
          <w:rStyle w:val="Odwoanieprzypisudolnego"/>
        </w:rPr>
        <w:sym w:font="Symbol" w:char="F031"/>
      </w:r>
      <w:r w:rsidRPr="00BF19BE">
        <w:rPr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37B4CC2B" w14:textId="77777777" w:rsidR="002336BB" w:rsidRDefault="002336BB" w:rsidP="00FA2E4F">
      <w:pPr>
        <w:pStyle w:val="Tekstprzypisudolnego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</w:t>
      </w:r>
      <w:r>
        <w:rPr>
          <w:sz w:val="18"/>
          <w:szCs w:val="18"/>
        </w:rPr>
        <w:t>Wykonawca</w:t>
      </w:r>
      <w:r w:rsidRPr="00BF19BE">
        <w:rPr>
          <w:sz w:val="18"/>
          <w:szCs w:val="18"/>
        </w:rPr>
        <w:t xml:space="preserve"> nie przekazuje danych osobowych innych niż bezpośrednio jego dotyczących lub  zachodzi wyłączenie stosowania obowiązku informacyjnego, stosownie do art. 13 ust. 4 lub art. 14 ust. 5 RODO treści oświadczenia </w:t>
      </w:r>
      <w:r>
        <w:rPr>
          <w:sz w:val="18"/>
          <w:szCs w:val="18"/>
        </w:rPr>
        <w:t>Wykonawca</w:t>
      </w:r>
      <w:r w:rsidRPr="00BF19BE">
        <w:rPr>
          <w:sz w:val="18"/>
          <w:szCs w:val="18"/>
        </w:rPr>
        <w:t xml:space="preserve">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F0BC2" w14:textId="77777777" w:rsidR="002336BB" w:rsidRDefault="002336BB">
    <w:pPr>
      <w:pStyle w:val="Nagwek"/>
    </w:pPr>
  </w:p>
  <w:p w14:paraId="06E30A57" w14:textId="363151BB" w:rsidR="002336BB" w:rsidRDefault="002336BB" w:rsidP="00516210">
    <w:pPr>
      <w:pStyle w:val="Nagwek"/>
    </w:pPr>
    <w:r>
      <w:t>ADP.2301.45.2021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/>
        <w:i w:val="0"/>
        <w:sz w:val="24"/>
      </w:rPr>
    </w:lvl>
  </w:abstractNum>
  <w:abstractNum w:abstractNumId="2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multilevel"/>
    <w:tmpl w:val="9C641CB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73" w:hanging="360"/>
      </w:pPr>
      <w:rPr>
        <w:rFonts w:ascii="Calibri" w:eastAsia="Times New Roman" w:hAnsi="Calibri" w:cs="Calibri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eastAsia="Times New Roman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1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6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7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87" w:hanging="180"/>
      </w:pPr>
    </w:lvl>
  </w:abstractNum>
  <w:abstractNum w:abstractNumId="4">
    <w:nsid w:val="0000000D"/>
    <w:multiLevelType w:val="multilevel"/>
    <w:tmpl w:val="0000000D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libri" w:eastAsia="Arial" w:hAnsi="Calibri" w:cs="Calibri" w:hint="default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6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62" w:hanging="72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auto"/>
        <w:sz w:val="24"/>
        <w:u w:val="none" w:color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02" w:hanging="360"/>
      </w:pPr>
      <w:rPr>
        <w:rFonts w:eastAsia="Times New Roman" w:cs="Times New Roman"/>
        <w:b w:val="0"/>
        <w:i w:val="0"/>
        <w:strike w:val="0"/>
        <w:dstrike w:val="0"/>
        <w:color w:val="auto"/>
        <w:sz w:val="24"/>
        <w:u w:val="none" w:color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7"/>
    <w:multiLevelType w:val="singleLevel"/>
    <w:tmpl w:val="00000017"/>
    <w:lvl w:ilvl="0">
      <w:start w:val="1"/>
      <w:numFmt w:val="bullet"/>
      <w:lvlText w:val=""/>
      <w:lvlJc w:val="left"/>
      <w:pPr>
        <w:tabs>
          <w:tab w:val="num" w:pos="0"/>
        </w:tabs>
        <w:ind w:left="800" w:hanging="360"/>
      </w:pPr>
      <w:rPr>
        <w:rFonts w:ascii="Symbol" w:hAnsi="Symbol"/>
        <w:color w:val="000000"/>
        <w:shd w:val="clear" w:color="auto" w:fill="FFFF00"/>
      </w:rPr>
    </w:lvl>
  </w:abstractNum>
  <w:abstractNum w:abstractNumId="9">
    <w:nsid w:val="00000018"/>
    <w:multiLevelType w:val="singleLevel"/>
    <w:tmpl w:val="00000018"/>
    <w:name w:val="WW8Num24"/>
    <w:lvl w:ilvl="0">
      <w:start w:val="1"/>
      <w:numFmt w:val="bullet"/>
      <w:lvlText w:val=""/>
      <w:lvlJc w:val="left"/>
      <w:pPr>
        <w:tabs>
          <w:tab w:val="num" w:pos="0"/>
        </w:tabs>
        <w:ind w:left="360" w:hanging="360"/>
      </w:pPr>
      <w:rPr>
        <w:rFonts w:ascii="Symbol" w:hAnsi="Symbol" w:cs="Calibri" w:hint="default"/>
        <w:b w:val="0"/>
        <w:color w:val="000000"/>
      </w:rPr>
    </w:lvl>
  </w:abstractNum>
  <w:abstractNum w:abstractNumId="10">
    <w:nsid w:val="00000019"/>
    <w:multiLevelType w:val="singleLevel"/>
    <w:tmpl w:val="5E069B7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 w:hint="default"/>
        <w:b w:val="0"/>
        <w:spacing w:val="-1"/>
        <w:w w:val="100"/>
        <w:sz w:val="22"/>
        <w:szCs w:val="22"/>
      </w:rPr>
    </w:lvl>
  </w:abstractNum>
  <w:abstractNum w:abstractNumId="11">
    <w:nsid w:val="00000021"/>
    <w:multiLevelType w:val="singleLevel"/>
    <w:tmpl w:val="1EFE6E4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 w:hint="default"/>
        <w:b/>
      </w:rPr>
    </w:lvl>
  </w:abstractNum>
  <w:abstractNum w:abstractNumId="12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</w:abstractNum>
  <w:abstractNum w:abstractNumId="13">
    <w:nsid w:val="0000002D"/>
    <w:multiLevelType w:val="singleLevel"/>
    <w:tmpl w:val="0000002D"/>
    <w:name w:val="WW8Num4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 w:val="0"/>
        <w:color w:val="000000"/>
        <w:sz w:val="22"/>
        <w:szCs w:val="22"/>
      </w:rPr>
    </w:lvl>
  </w:abstractNum>
  <w:abstractNum w:abstractNumId="14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6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66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67"/>
    <w:multiLevelType w:val="hybridMultilevel"/>
    <w:tmpl w:val="09DAF6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6A"/>
    <w:multiLevelType w:val="hybridMultilevel"/>
    <w:tmpl w:val="5092CA7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4A02BAA"/>
    <w:multiLevelType w:val="hybridMultilevel"/>
    <w:tmpl w:val="74AEB196"/>
    <w:lvl w:ilvl="0" w:tplc="5BAA0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7AF6BB6"/>
    <w:multiLevelType w:val="hybridMultilevel"/>
    <w:tmpl w:val="98707DEE"/>
    <w:lvl w:ilvl="0" w:tplc="7B62F1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E92E12"/>
    <w:multiLevelType w:val="hybridMultilevel"/>
    <w:tmpl w:val="B2AE4054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3C46C6CA">
      <w:start w:val="1"/>
      <w:numFmt w:val="decimal"/>
      <w:lvlText w:val="%6)"/>
      <w:lvlJc w:val="left"/>
      <w:pPr>
        <w:ind w:left="4500" w:hanging="360"/>
      </w:pPr>
      <w:rPr>
        <w:rFonts w:ascii="Arial" w:hAnsi="Arial" w:cs="Arial" w:hint="default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6F14DA"/>
    <w:multiLevelType w:val="hybridMultilevel"/>
    <w:tmpl w:val="9DE4A428"/>
    <w:lvl w:ilvl="0" w:tplc="04E8B4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E545F91"/>
    <w:multiLevelType w:val="multilevel"/>
    <w:tmpl w:val="8990CFB2"/>
    <w:lvl w:ilvl="0">
      <w:start w:val="11"/>
      <w:numFmt w:val="decimal"/>
      <w:lvlText w:val="%1."/>
      <w:lvlJc w:val="left"/>
      <w:rPr>
        <w:rFonts w:asciiTheme="minorHAnsi" w:eastAsia="Verdana" w:hAnsiTheme="minorHAnsi" w:cstheme="minorHAns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21A2C69"/>
    <w:multiLevelType w:val="hybridMultilevel"/>
    <w:tmpl w:val="C26AED0C"/>
    <w:lvl w:ilvl="0" w:tplc="9AFC5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230A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70846A9"/>
    <w:multiLevelType w:val="hybridMultilevel"/>
    <w:tmpl w:val="292029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8E40F6"/>
    <w:multiLevelType w:val="hybridMultilevel"/>
    <w:tmpl w:val="3402A34C"/>
    <w:lvl w:ilvl="0" w:tplc="185E24A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2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C431A46"/>
    <w:multiLevelType w:val="hybridMultilevel"/>
    <w:tmpl w:val="4D727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4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51C714E6"/>
    <w:multiLevelType w:val="hybridMultilevel"/>
    <w:tmpl w:val="320E9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8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9">
    <w:nsid w:val="67D2374C"/>
    <w:multiLevelType w:val="hybridMultilevel"/>
    <w:tmpl w:val="A53EA964"/>
    <w:lvl w:ilvl="0" w:tplc="D9DA43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360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50">
    <w:nsid w:val="69F07173"/>
    <w:multiLevelType w:val="hybridMultilevel"/>
    <w:tmpl w:val="A5344608"/>
    <w:lvl w:ilvl="0" w:tplc="1FFC54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C1F22D4"/>
    <w:multiLevelType w:val="multilevel"/>
    <w:tmpl w:val="C2362AF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52">
    <w:nsid w:val="6F281709"/>
    <w:multiLevelType w:val="hybridMultilevel"/>
    <w:tmpl w:val="11902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D51432"/>
    <w:multiLevelType w:val="hybridMultilevel"/>
    <w:tmpl w:val="57689D98"/>
    <w:lvl w:ilvl="0" w:tplc="630C46B0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E443F51"/>
    <w:multiLevelType w:val="hybridMultilevel"/>
    <w:tmpl w:val="A11A0DC8"/>
    <w:lvl w:ilvl="0" w:tplc="633EB4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0"/>
  </w:num>
  <w:num w:numId="3">
    <w:abstractNumId w:val="49"/>
  </w:num>
  <w:num w:numId="4">
    <w:abstractNumId w:val="31"/>
  </w:num>
  <w:num w:numId="5">
    <w:abstractNumId w:val="44"/>
  </w:num>
  <w:num w:numId="6">
    <w:abstractNumId w:val="23"/>
  </w:num>
  <w:num w:numId="7">
    <w:abstractNumId w:val="33"/>
  </w:num>
  <w:num w:numId="8">
    <w:abstractNumId w:val="35"/>
  </w:num>
  <w:num w:numId="9">
    <w:abstractNumId w:val="48"/>
  </w:num>
  <w:num w:numId="10">
    <w:abstractNumId w:val="38"/>
  </w:num>
  <w:num w:numId="11">
    <w:abstractNumId w:val="54"/>
  </w:num>
  <w:num w:numId="12">
    <w:abstractNumId w:val="26"/>
  </w:num>
  <w:num w:numId="13">
    <w:abstractNumId w:val="53"/>
  </w:num>
  <w:num w:numId="14">
    <w:abstractNumId w:val="45"/>
  </w:num>
  <w:num w:numId="15">
    <w:abstractNumId w:val="47"/>
  </w:num>
  <w:num w:numId="16">
    <w:abstractNumId w:val="29"/>
  </w:num>
  <w:num w:numId="17">
    <w:abstractNumId w:val="36"/>
  </w:num>
  <w:num w:numId="18">
    <w:abstractNumId w:val="30"/>
  </w:num>
  <w:num w:numId="19">
    <w:abstractNumId w:val="25"/>
  </w:num>
  <w:num w:numId="20">
    <w:abstractNumId w:val="39"/>
  </w:num>
  <w:num w:numId="21">
    <w:abstractNumId w:val="32"/>
  </w:num>
  <w:num w:numId="22">
    <w:abstractNumId w:val="27"/>
  </w:num>
  <w:num w:numId="23">
    <w:abstractNumId w:val="34"/>
  </w:num>
  <w:num w:numId="24">
    <w:abstractNumId w:val="2"/>
  </w:num>
  <w:num w:numId="25">
    <w:abstractNumId w:val="17"/>
  </w:num>
  <w:num w:numId="26">
    <w:abstractNumId w:val="18"/>
  </w:num>
  <w:num w:numId="27">
    <w:abstractNumId w:val="19"/>
  </w:num>
  <w:num w:numId="28">
    <w:abstractNumId w:val="41"/>
  </w:num>
  <w:num w:numId="29">
    <w:abstractNumId w:val="55"/>
  </w:num>
  <w:num w:numId="30">
    <w:abstractNumId w:val="22"/>
  </w:num>
  <w:num w:numId="31">
    <w:abstractNumId w:val="21"/>
  </w:num>
  <w:num w:numId="32">
    <w:abstractNumId w:val="37"/>
  </w:num>
  <w:num w:numId="33">
    <w:abstractNumId w:val="13"/>
  </w:num>
  <w:num w:numId="34">
    <w:abstractNumId w:val="12"/>
  </w:num>
  <w:num w:numId="35">
    <w:abstractNumId w:val="24"/>
  </w:num>
  <w:num w:numId="36">
    <w:abstractNumId w:val="42"/>
  </w:num>
  <w:num w:numId="37">
    <w:abstractNumId w:val="46"/>
  </w:num>
  <w:num w:numId="38">
    <w:abstractNumId w:val="10"/>
  </w:num>
  <w:num w:numId="39">
    <w:abstractNumId w:val="11"/>
  </w:num>
  <w:num w:numId="40">
    <w:abstractNumId w:val="1"/>
  </w:num>
  <w:num w:numId="41">
    <w:abstractNumId w:val="3"/>
  </w:num>
  <w:num w:numId="42">
    <w:abstractNumId w:val="4"/>
  </w:num>
  <w:num w:numId="43">
    <w:abstractNumId w:val="7"/>
  </w:num>
  <w:num w:numId="44">
    <w:abstractNumId w:val="8"/>
  </w:num>
  <w:num w:numId="45">
    <w:abstractNumId w:val="9"/>
  </w:num>
  <w:num w:numId="46">
    <w:abstractNumId w:val="16"/>
  </w:num>
  <w:num w:numId="47">
    <w:abstractNumId w:val="51"/>
  </w:num>
  <w:num w:numId="48">
    <w:abstractNumId w:val="40"/>
  </w:num>
  <w:num w:numId="49">
    <w:abstractNumId w:val="43"/>
  </w:num>
  <w:num w:numId="50">
    <w:abstractNumId w:val="52"/>
  </w:num>
  <w:num w:numId="51">
    <w:abstractNumId w:val="2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A9"/>
    <w:rsid w:val="00000981"/>
    <w:rsid w:val="00002562"/>
    <w:rsid w:val="00004078"/>
    <w:rsid w:val="00007CA8"/>
    <w:rsid w:val="0001125C"/>
    <w:rsid w:val="00011F26"/>
    <w:rsid w:val="00012C43"/>
    <w:rsid w:val="00027222"/>
    <w:rsid w:val="0003232B"/>
    <w:rsid w:val="000329A3"/>
    <w:rsid w:val="00040FD9"/>
    <w:rsid w:val="00041B3F"/>
    <w:rsid w:val="00045E94"/>
    <w:rsid w:val="000514EE"/>
    <w:rsid w:val="00051802"/>
    <w:rsid w:val="00053CB0"/>
    <w:rsid w:val="00054357"/>
    <w:rsid w:val="000543C7"/>
    <w:rsid w:val="00061004"/>
    <w:rsid w:val="00064678"/>
    <w:rsid w:val="00066719"/>
    <w:rsid w:val="000705AE"/>
    <w:rsid w:val="00073E28"/>
    <w:rsid w:val="00074430"/>
    <w:rsid w:val="000773A9"/>
    <w:rsid w:val="00077CC5"/>
    <w:rsid w:val="0008138A"/>
    <w:rsid w:val="00083231"/>
    <w:rsid w:val="00084017"/>
    <w:rsid w:val="000842FA"/>
    <w:rsid w:val="00084D92"/>
    <w:rsid w:val="000875D6"/>
    <w:rsid w:val="00090D50"/>
    <w:rsid w:val="000912C5"/>
    <w:rsid w:val="0009635C"/>
    <w:rsid w:val="000A0650"/>
    <w:rsid w:val="000A793A"/>
    <w:rsid w:val="000B1485"/>
    <w:rsid w:val="000B512B"/>
    <w:rsid w:val="000B52CF"/>
    <w:rsid w:val="000C1557"/>
    <w:rsid w:val="000C3694"/>
    <w:rsid w:val="000C36AB"/>
    <w:rsid w:val="000C397D"/>
    <w:rsid w:val="000C5CD7"/>
    <w:rsid w:val="000C6164"/>
    <w:rsid w:val="000D1D68"/>
    <w:rsid w:val="000D7509"/>
    <w:rsid w:val="000F0C98"/>
    <w:rsid w:val="000F300D"/>
    <w:rsid w:val="000F3C26"/>
    <w:rsid w:val="000F7F6E"/>
    <w:rsid w:val="00100D68"/>
    <w:rsid w:val="001026E4"/>
    <w:rsid w:val="00107C90"/>
    <w:rsid w:val="001153BB"/>
    <w:rsid w:val="00116267"/>
    <w:rsid w:val="00116564"/>
    <w:rsid w:val="001165BA"/>
    <w:rsid w:val="0011671B"/>
    <w:rsid w:val="0011760F"/>
    <w:rsid w:val="001248CC"/>
    <w:rsid w:val="00125C62"/>
    <w:rsid w:val="00130DC5"/>
    <w:rsid w:val="001511B4"/>
    <w:rsid w:val="00152C8D"/>
    <w:rsid w:val="00161644"/>
    <w:rsid w:val="00161EC8"/>
    <w:rsid w:val="00163340"/>
    <w:rsid w:val="00165E07"/>
    <w:rsid w:val="001675F7"/>
    <w:rsid w:val="0016789C"/>
    <w:rsid w:val="0017114A"/>
    <w:rsid w:val="00171FBC"/>
    <w:rsid w:val="00174681"/>
    <w:rsid w:val="00177603"/>
    <w:rsid w:val="00183B15"/>
    <w:rsid w:val="00185329"/>
    <w:rsid w:val="00187CCD"/>
    <w:rsid w:val="00193039"/>
    <w:rsid w:val="001937F4"/>
    <w:rsid w:val="0019433D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1C14"/>
    <w:rsid w:val="001C36B0"/>
    <w:rsid w:val="001C4B64"/>
    <w:rsid w:val="001C6DBD"/>
    <w:rsid w:val="001D7D57"/>
    <w:rsid w:val="001E2070"/>
    <w:rsid w:val="001E23BE"/>
    <w:rsid w:val="001E2A61"/>
    <w:rsid w:val="001E3C60"/>
    <w:rsid w:val="001E4519"/>
    <w:rsid w:val="001F4195"/>
    <w:rsid w:val="001F6E9B"/>
    <w:rsid w:val="002023D7"/>
    <w:rsid w:val="00202437"/>
    <w:rsid w:val="00203FC4"/>
    <w:rsid w:val="00217ADC"/>
    <w:rsid w:val="00223924"/>
    <w:rsid w:val="00224756"/>
    <w:rsid w:val="00224C02"/>
    <w:rsid w:val="002302AD"/>
    <w:rsid w:val="00232243"/>
    <w:rsid w:val="002336BB"/>
    <w:rsid w:val="00236293"/>
    <w:rsid w:val="002367A9"/>
    <w:rsid w:val="00237497"/>
    <w:rsid w:val="00243FD7"/>
    <w:rsid w:val="00253EA4"/>
    <w:rsid w:val="00260E8A"/>
    <w:rsid w:val="00263EAC"/>
    <w:rsid w:val="002648A8"/>
    <w:rsid w:val="00270F26"/>
    <w:rsid w:val="002743AE"/>
    <w:rsid w:val="002764A3"/>
    <w:rsid w:val="00280EB8"/>
    <w:rsid w:val="002820F9"/>
    <w:rsid w:val="002913E4"/>
    <w:rsid w:val="002944AF"/>
    <w:rsid w:val="002969BF"/>
    <w:rsid w:val="00297F1B"/>
    <w:rsid w:val="002A369F"/>
    <w:rsid w:val="002A4503"/>
    <w:rsid w:val="002A6BFD"/>
    <w:rsid w:val="002B07E8"/>
    <w:rsid w:val="002B141D"/>
    <w:rsid w:val="002B2496"/>
    <w:rsid w:val="002B2A92"/>
    <w:rsid w:val="002B6FE4"/>
    <w:rsid w:val="002B7F09"/>
    <w:rsid w:val="002C10CB"/>
    <w:rsid w:val="002C1E4B"/>
    <w:rsid w:val="002E1E31"/>
    <w:rsid w:val="002E3F77"/>
    <w:rsid w:val="002E4410"/>
    <w:rsid w:val="002E571A"/>
    <w:rsid w:val="002F0F5C"/>
    <w:rsid w:val="002F18F0"/>
    <w:rsid w:val="002F5ED2"/>
    <w:rsid w:val="002F72C7"/>
    <w:rsid w:val="002F7D79"/>
    <w:rsid w:val="003014F9"/>
    <w:rsid w:val="00310309"/>
    <w:rsid w:val="00313049"/>
    <w:rsid w:val="00324045"/>
    <w:rsid w:val="003317B1"/>
    <w:rsid w:val="00336189"/>
    <w:rsid w:val="00343435"/>
    <w:rsid w:val="00344106"/>
    <w:rsid w:val="00352044"/>
    <w:rsid w:val="00357459"/>
    <w:rsid w:val="00360C84"/>
    <w:rsid w:val="003621B6"/>
    <w:rsid w:val="00362304"/>
    <w:rsid w:val="0036322E"/>
    <w:rsid w:val="00363736"/>
    <w:rsid w:val="003644B6"/>
    <w:rsid w:val="003654FA"/>
    <w:rsid w:val="00370BBD"/>
    <w:rsid w:val="00376AEC"/>
    <w:rsid w:val="0037717D"/>
    <w:rsid w:val="00377E43"/>
    <w:rsid w:val="003815DF"/>
    <w:rsid w:val="003816B9"/>
    <w:rsid w:val="00381B8B"/>
    <w:rsid w:val="00384066"/>
    <w:rsid w:val="00390625"/>
    <w:rsid w:val="00393D8D"/>
    <w:rsid w:val="00394835"/>
    <w:rsid w:val="00397A9D"/>
    <w:rsid w:val="003A2E23"/>
    <w:rsid w:val="003B0505"/>
    <w:rsid w:val="003B5D97"/>
    <w:rsid w:val="003D2CD6"/>
    <w:rsid w:val="003D3889"/>
    <w:rsid w:val="003D6BCA"/>
    <w:rsid w:val="003E07BD"/>
    <w:rsid w:val="003E640A"/>
    <w:rsid w:val="003F3431"/>
    <w:rsid w:val="003F425F"/>
    <w:rsid w:val="003F6E10"/>
    <w:rsid w:val="003F7D0E"/>
    <w:rsid w:val="00403CE7"/>
    <w:rsid w:val="0040714D"/>
    <w:rsid w:val="004072F0"/>
    <w:rsid w:val="0041199E"/>
    <w:rsid w:val="004124E7"/>
    <w:rsid w:val="00413AAE"/>
    <w:rsid w:val="004147A7"/>
    <w:rsid w:val="0041764B"/>
    <w:rsid w:val="0042035C"/>
    <w:rsid w:val="00422E4C"/>
    <w:rsid w:val="00424CA2"/>
    <w:rsid w:val="00430BAA"/>
    <w:rsid w:val="0043418A"/>
    <w:rsid w:val="00435A61"/>
    <w:rsid w:val="00443F57"/>
    <w:rsid w:val="00444417"/>
    <w:rsid w:val="00444FC2"/>
    <w:rsid w:val="0045386F"/>
    <w:rsid w:val="0045530A"/>
    <w:rsid w:val="00455CFE"/>
    <w:rsid w:val="00464462"/>
    <w:rsid w:val="00465B8F"/>
    <w:rsid w:val="00465DFB"/>
    <w:rsid w:val="004663E1"/>
    <w:rsid w:val="00466603"/>
    <w:rsid w:val="00472684"/>
    <w:rsid w:val="00473A5D"/>
    <w:rsid w:val="00476C68"/>
    <w:rsid w:val="00482D12"/>
    <w:rsid w:val="00482EB8"/>
    <w:rsid w:val="004835C7"/>
    <w:rsid w:val="00486B1A"/>
    <w:rsid w:val="00491F3F"/>
    <w:rsid w:val="00492CC5"/>
    <w:rsid w:val="004930FB"/>
    <w:rsid w:val="00494C32"/>
    <w:rsid w:val="00496735"/>
    <w:rsid w:val="004978DA"/>
    <w:rsid w:val="004A296D"/>
    <w:rsid w:val="004A2C74"/>
    <w:rsid w:val="004A3149"/>
    <w:rsid w:val="004A3A4C"/>
    <w:rsid w:val="004A4FF3"/>
    <w:rsid w:val="004A5594"/>
    <w:rsid w:val="004A6C25"/>
    <w:rsid w:val="004B4859"/>
    <w:rsid w:val="004C3884"/>
    <w:rsid w:val="004C67C8"/>
    <w:rsid w:val="004C78D9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C54"/>
    <w:rsid w:val="004F6396"/>
    <w:rsid w:val="00500D15"/>
    <w:rsid w:val="005146B7"/>
    <w:rsid w:val="005147CD"/>
    <w:rsid w:val="00516210"/>
    <w:rsid w:val="00521094"/>
    <w:rsid w:val="005228F6"/>
    <w:rsid w:val="005236C5"/>
    <w:rsid w:val="0052475C"/>
    <w:rsid w:val="0052787E"/>
    <w:rsid w:val="00530D44"/>
    <w:rsid w:val="00530E3E"/>
    <w:rsid w:val="00532395"/>
    <w:rsid w:val="005324E5"/>
    <w:rsid w:val="005330A8"/>
    <w:rsid w:val="0053621B"/>
    <w:rsid w:val="005374F1"/>
    <w:rsid w:val="005406D3"/>
    <w:rsid w:val="00543B4A"/>
    <w:rsid w:val="0054434D"/>
    <w:rsid w:val="00552A5C"/>
    <w:rsid w:val="00554A9B"/>
    <w:rsid w:val="005569A6"/>
    <w:rsid w:val="0055799A"/>
    <w:rsid w:val="0056705F"/>
    <w:rsid w:val="005670AB"/>
    <w:rsid w:val="00570260"/>
    <w:rsid w:val="00572EF4"/>
    <w:rsid w:val="0057680F"/>
    <w:rsid w:val="0057741A"/>
    <w:rsid w:val="005814DA"/>
    <w:rsid w:val="0058340C"/>
    <w:rsid w:val="0059238E"/>
    <w:rsid w:val="005961F0"/>
    <w:rsid w:val="00597D19"/>
    <w:rsid w:val="005A2F51"/>
    <w:rsid w:val="005A77C2"/>
    <w:rsid w:val="005B10CE"/>
    <w:rsid w:val="005B31C7"/>
    <w:rsid w:val="005B5764"/>
    <w:rsid w:val="005B67A4"/>
    <w:rsid w:val="005C4092"/>
    <w:rsid w:val="005D3D2E"/>
    <w:rsid w:val="005D5ED6"/>
    <w:rsid w:val="005D7418"/>
    <w:rsid w:val="005E28F4"/>
    <w:rsid w:val="005E3196"/>
    <w:rsid w:val="005E5120"/>
    <w:rsid w:val="005E660A"/>
    <w:rsid w:val="005F4B6E"/>
    <w:rsid w:val="00600A39"/>
    <w:rsid w:val="00604410"/>
    <w:rsid w:val="00606929"/>
    <w:rsid w:val="00611846"/>
    <w:rsid w:val="00611A8F"/>
    <w:rsid w:val="00615B34"/>
    <w:rsid w:val="00620ACC"/>
    <w:rsid w:val="00621663"/>
    <w:rsid w:val="006221EB"/>
    <w:rsid w:val="006267DA"/>
    <w:rsid w:val="00634C69"/>
    <w:rsid w:val="00637B61"/>
    <w:rsid w:val="00642585"/>
    <w:rsid w:val="006430EF"/>
    <w:rsid w:val="00643E0C"/>
    <w:rsid w:val="006528CB"/>
    <w:rsid w:val="0065329A"/>
    <w:rsid w:val="00654DFE"/>
    <w:rsid w:val="00655DB2"/>
    <w:rsid w:val="0067033F"/>
    <w:rsid w:val="00672528"/>
    <w:rsid w:val="00675948"/>
    <w:rsid w:val="00676528"/>
    <w:rsid w:val="006809CA"/>
    <w:rsid w:val="006837E8"/>
    <w:rsid w:val="00683AE5"/>
    <w:rsid w:val="00684B23"/>
    <w:rsid w:val="00685548"/>
    <w:rsid w:val="006859B7"/>
    <w:rsid w:val="00685AE6"/>
    <w:rsid w:val="00691EC9"/>
    <w:rsid w:val="00694D37"/>
    <w:rsid w:val="006971CB"/>
    <w:rsid w:val="006A1753"/>
    <w:rsid w:val="006A1BDF"/>
    <w:rsid w:val="006A29D8"/>
    <w:rsid w:val="006A41F3"/>
    <w:rsid w:val="006A5C95"/>
    <w:rsid w:val="006A79EA"/>
    <w:rsid w:val="006B0B3D"/>
    <w:rsid w:val="006B1863"/>
    <w:rsid w:val="006B1BF3"/>
    <w:rsid w:val="006B5ADC"/>
    <w:rsid w:val="006B64AB"/>
    <w:rsid w:val="006C52DE"/>
    <w:rsid w:val="006C6A1B"/>
    <w:rsid w:val="006D370E"/>
    <w:rsid w:val="006D4779"/>
    <w:rsid w:val="006E20B9"/>
    <w:rsid w:val="006E2397"/>
    <w:rsid w:val="006E2923"/>
    <w:rsid w:val="006E4AC3"/>
    <w:rsid w:val="006F043A"/>
    <w:rsid w:val="006F3BC7"/>
    <w:rsid w:val="006F3D97"/>
    <w:rsid w:val="00701BAA"/>
    <w:rsid w:val="0071426E"/>
    <w:rsid w:val="00715B13"/>
    <w:rsid w:val="0072357A"/>
    <w:rsid w:val="00724B47"/>
    <w:rsid w:val="00726F89"/>
    <w:rsid w:val="00734D67"/>
    <w:rsid w:val="00735404"/>
    <w:rsid w:val="00741AAB"/>
    <w:rsid w:val="0074621A"/>
    <w:rsid w:val="00750F25"/>
    <w:rsid w:val="00751942"/>
    <w:rsid w:val="00753299"/>
    <w:rsid w:val="00755936"/>
    <w:rsid w:val="0076023B"/>
    <w:rsid w:val="00763BD6"/>
    <w:rsid w:val="007738F4"/>
    <w:rsid w:val="00775BF1"/>
    <w:rsid w:val="00775D46"/>
    <w:rsid w:val="00776AC0"/>
    <w:rsid w:val="007776CF"/>
    <w:rsid w:val="00783987"/>
    <w:rsid w:val="00783AA1"/>
    <w:rsid w:val="00785C59"/>
    <w:rsid w:val="0078651E"/>
    <w:rsid w:val="00786E47"/>
    <w:rsid w:val="00790F76"/>
    <w:rsid w:val="00793625"/>
    <w:rsid w:val="0079465D"/>
    <w:rsid w:val="00795EE3"/>
    <w:rsid w:val="007A11B0"/>
    <w:rsid w:val="007A1666"/>
    <w:rsid w:val="007A68FF"/>
    <w:rsid w:val="007A7AD5"/>
    <w:rsid w:val="007A7CB7"/>
    <w:rsid w:val="007B17EE"/>
    <w:rsid w:val="007B2A77"/>
    <w:rsid w:val="007B40C5"/>
    <w:rsid w:val="007B43AF"/>
    <w:rsid w:val="007B4BCD"/>
    <w:rsid w:val="007B56E4"/>
    <w:rsid w:val="007C78AF"/>
    <w:rsid w:val="007D60FB"/>
    <w:rsid w:val="007D6A12"/>
    <w:rsid w:val="007D72B7"/>
    <w:rsid w:val="007D79CB"/>
    <w:rsid w:val="007E3DC6"/>
    <w:rsid w:val="007E4620"/>
    <w:rsid w:val="007E6EDB"/>
    <w:rsid w:val="007F1888"/>
    <w:rsid w:val="008005B0"/>
    <w:rsid w:val="0080410D"/>
    <w:rsid w:val="00805317"/>
    <w:rsid w:val="00810597"/>
    <w:rsid w:val="00810C7F"/>
    <w:rsid w:val="0081485A"/>
    <w:rsid w:val="00815D5C"/>
    <w:rsid w:val="00817971"/>
    <w:rsid w:val="008207F7"/>
    <w:rsid w:val="0082628E"/>
    <w:rsid w:val="0082745E"/>
    <w:rsid w:val="00827A5D"/>
    <w:rsid w:val="00831B59"/>
    <w:rsid w:val="008349FF"/>
    <w:rsid w:val="00842AD7"/>
    <w:rsid w:val="008431A3"/>
    <w:rsid w:val="008436E0"/>
    <w:rsid w:val="008467C6"/>
    <w:rsid w:val="00847AF9"/>
    <w:rsid w:val="00851073"/>
    <w:rsid w:val="00865CFC"/>
    <w:rsid w:val="00870704"/>
    <w:rsid w:val="00870C6A"/>
    <w:rsid w:val="008719CB"/>
    <w:rsid w:val="00872B2B"/>
    <w:rsid w:val="008735A5"/>
    <w:rsid w:val="00875C09"/>
    <w:rsid w:val="008776E4"/>
    <w:rsid w:val="00880F1D"/>
    <w:rsid w:val="00881FC5"/>
    <w:rsid w:val="00886CB6"/>
    <w:rsid w:val="00892A97"/>
    <w:rsid w:val="0089317A"/>
    <w:rsid w:val="00895655"/>
    <w:rsid w:val="008A3B5F"/>
    <w:rsid w:val="008A5377"/>
    <w:rsid w:val="008A584F"/>
    <w:rsid w:val="008A6F42"/>
    <w:rsid w:val="008B3035"/>
    <w:rsid w:val="008B590D"/>
    <w:rsid w:val="008C6B2D"/>
    <w:rsid w:val="008D18BA"/>
    <w:rsid w:val="008D1AC6"/>
    <w:rsid w:val="008D2019"/>
    <w:rsid w:val="008D21B0"/>
    <w:rsid w:val="008D3EE0"/>
    <w:rsid w:val="008D5AF3"/>
    <w:rsid w:val="008E0DC7"/>
    <w:rsid w:val="008E16F1"/>
    <w:rsid w:val="008E742B"/>
    <w:rsid w:val="008F40B2"/>
    <w:rsid w:val="008F41B3"/>
    <w:rsid w:val="008F5C1F"/>
    <w:rsid w:val="008F6C77"/>
    <w:rsid w:val="00900C75"/>
    <w:rsid w:val="00901CD3"/>
    <w:rsid w:val="00910E27"/>
    <w:rsid w:val="0091330D"/>
    <w:rsid w:val="00917826"/>
    <w:rsid w:val="00921B81"/>
    <w:rsid w:val="0093363D"/>
    <w:rsid w:val="00935C9D"/>
    <w:rsid w:val="00936575"/>
    <w:rsid w:val="009366D6"/>
    <w:rsid w:val="00940A99"/>
    <w:rsid w:val="00946913"/>
    <w:rsid w:val="00947655"/>
    <w:rsid w:val="00956650"/>
    <w:rsid w:val="00960137"/>
    <w:rsid w:val="00963057"/>
    <w:rsid w:val="0096352A"/>
    <w:rsid w:val="00963A8D"/>
    <w:rsid w:val="00963CB2"/>
    <w:rsid w:val="00965703"/>
    <w:rsid w:val="0096658A"/>
    <w:rsid w:val="00973E61"/>
    <w:rsid w:val="00976961"/>
    <w:rsid w:val="00976CE4"/>
    <w:rsid w:val="00985CC3"/>
    <w:rsid w:val="00991199"/>
    <w:rsid w:val="00991DE0"/>
    <w:rsid w:val="00992163"/>
    <w:rsid w:val="009955C3"/>
    <w:rsid w:val="009A3CD3"/>
    <w:rsid w:val="009A53CF"/>
    <w:rsid w:val="009B0664"/>
    <w:rsid w:val="009B1C89"/>
    <w:rsid w:val="009B2026"/>
    <w:rsid w:val="009B24B5"/>
    <w:rsid w:val="009B4294"/>
    <w:rsid w:val="009B6920"/>
    <w:rsid w:val="009C0695"/>
    <w:rsid w:val="009C1014"/>
    <w:rsid w:val="009C1341"/>
    <w:rsid w:val="009C41C2"/>
    <w:rsid w:val="009C51C1"/>
    <w:rsid w:val="009C5448"/>
    <w:rsid w:val="009D283D"/>
    <w:rsid w:val="009D5F89"/>
    <w:rsid w:val="009E1B06"/>
    <w:rsid w:val="009E4854"/>
    <w:rsid w:val="009F4412"/>
    <w:rsid w:val="009F454B"/>
    <w:rsid w:val="009F5F74"/>
    <w:rsid w:val="009F6278"/>
    <w:rsid w:val="009F77CD"/>
    <w:rsid w:val="00A03E27"/>
    <w:rsid w:val="00A05080"/>
    <w:rsid w:val="00A10F86"/>
    <w:rsid w:val="00A11D6A"/>
    <w:rsid w:val="00A12FC7"/>
    <w:rsid w:val="00A14080"/>
    <w:rsid w:val="00A14580"/>
    <w:rsid w:val="00A14A27"/>
    <w:rsid w:val="00A23BA8"/>
    <w:rsid w:val="00A336DF"/>
    <w:rsid w:val="00A37B09"/>
    <w:rsid w:val="00A42812"/>
    <w:rsid w:val="00A470EB"/>
    <w:rsid w:val="00A50EE8"/>
    <w:rsid w:val="00A51AA4"/>
    <w:rsid w:val="00A52444"/>
    <w:rsid w:val="00A54A92"/>
    <w:rsid w:val="00A60044"/>
    <w:rsid w:val="00A6418F"/>
    <w:rsid w:val="00A71791"/>
    <w:rsid w:val="00A778A7"/>
    <w:rsid w:val="00A77E49"/>
    <w:rsid w:val="00A8440F"/>
    <w:rsid w:val="00A84AC4"/>
    <w:rsid w:val="00A8623A"/>
    <w:rsid w:val="00A927EE"/>
    <w:rsid w:val="00A92C99"/>
    <w:rsid w:val="00A95725"/>
    <w:rsid w:val="00A969A5"/>
    <w:rsid w:val="00A972F3"/>
    <w:rsid w:val="00AA1E40"/>
    <w:rsid w:val="00AA3BDA"/>
    <w:rsid w:val="00AB1137"/>
    <w:rsid w:val="00AC2CA3"/>
    <w:rsid w:val="00AD3A3C"/>
    <w:rsid w:val="00AD527C"/>
    <w:rsid w:val="00AD6B75"/>
    <w:rsid w:val="00AE1C2D"/>
    <w:rsid w:val="00AE276F"/>
    <w:rsid w:val="00AE6CF0"/>
    <w:rsid w:val="00B0129A"/>
    <w:rsid w:val="00B032C9"/>
    <w:rsid w:val="00B071C2"/>
    <w:rsid w:val="00B07AFB"/>
    <w:rsid w:val="00B108DF"/>
    <w:rsid w:val="00B12621"/>
    <w:rsid w:val="00B15BAA"/>
    <w:rsid w:val="00B21188"/>
    <w:rsid w:val="00B27139"/>
    <w:rsid w:val="00B33AFF"/>
    <w:rsid w:val="00B372B8"/>
    <w:rsid w:val="00B37CD5"/>
    <w:rsid w:val="00B410F7"/>
    <w:rsid w:val="00B42675"/>
    <w:rsid w:val="00B51AC5"/>
    <w:rsid w:val="00B52DFE"/>
    <w:rsid w:val="00B53880"/>
    <w:rsid w:val="00B53BC9"/>
    <w:rsid w:val="00B5508D"/>
    <w:rsid w:val="00B63F4B"/>
    <w:rsid w:val="00B75C24"/>
    <w:rsid w:val="00B83853"/>
    <w:rsid w:val="00B91139"/>
    <w:rsid w:val="00B928D2"/>
    <w:rsid w:val="00BA44DC"/>
    <w:rsid w:val="00BA486F"/>
    <w:rsid w:val="00BA5CE3"/>
    <w:rsid w:val="00BB16DA"/>
    <w:rsid w:val="00BB65DD"/>
    <w:rsid w:val="00BB7489"/>
    <w:rsid w:val="00BC2E42"/>
    <w:rsid w:val="00BC2ED9"/>
    <w:rsid w:val="00BD3F0E"/>
    <w:rsid w:val="00BD51EF"/>
    <w:rsid w:val="00BD57C3"/>
    <w:rsid w:val="00BD5CA3"/>
    <w:rsid w:val="00BD6CCF"/>
    <w:rsid w:val="00BD7E7E"/>
    <w:rsid w:val="00BF39D3"/>
    <w:rsid w:val="00C040F8"/>
    <w:rsid w:val="00C07480"/>
    <w:rsid w:val="00C11ED4"/>
    <w:rsid w:val="00C218E2"/>
    <w:rsid w:val="00C22DD7"/>
    <w:rsid w:val="00C25D64"/>
    <w:rsid w:val="00C25E39"/>
    <w:rsid w:val="00C26214"/>
    <w:rsid w:val="00C262E7"/>
    <w:rsid w:val="00C33110"/>
    <w:rsid w:val="00C37589"/>
    <w:rsid w:val="00C3782A"/>
    <w:rsid w:val="00C3797A"/>
    <w:rsid w:val="00C405C0"/>
    <w:rsid w:val="00C45F3E"/>
    <w:rsid w:val="00C46B56"/>
    <w:rsid w:val="00C46DFA"/>
    <w:rsid w:val="00C471B2"/>
    <w:rsid w:val="00C52E65"/>
    <w:rsid w:val="00C54700"/>
    <w:rsid w:val="00C57B81"/>
    <w:rsid w:val="00C57FE3"/>
    <w:rsid w:val="00C6328D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199E"/>
    <w:rsid w:val="00C92392"/>
    <w:rsid w:val="00CA3A6C"/>
    <w:rsid w:val="00CA7EAE"/>
    <w:rsid w:val="00CB64D9"/>
    <w:rsid w:val="00CC0E87"/>
    <w:rsid w:val="00CC209A"/>
    <w:rsid w:val="00CC4E2B"/>
    <w:rsid w:val="00CD43DF"/>
    <w:rsid w:val="00CD65CB"/>
    <w:rsid w:val="00CE18F5"/>
    <w:rsid w:val="00CE3AD0"/>
    <w:rsid w:val="00CE492F"/>
    <w:rsid w:val="00CE7815"/>
    <w:rsid w:val="00CF060E"/>
    <w:rsid w:val="00CF5788"/>
    <w:rsid w:val="00CF667F"/>
    <w:rsid w:val="00D01677"/>
    <w:rsid w:val="00D05988"/>
    <w:rsid w:val="00D12ACD"/>
    <w:rsid w:val="00D153FD"/>
    <w:rsid w:val="00D23C00"/>
    <w:rsid w:val="00D23C7D"/>
    <w:rsid w:val="00D25EE3"/>
    <w:rsid w:val="00D30B29"/>
    <w:rsid w:val="00D31CE3"/>
    <w:rsid w:val="00D40B35"/>
    <w:rsid w:val="00D43B52"/>
    <w:rsid w:val="00D506C8"/>
    <w:rsid w:val="00D55D52"/>
    <w:rsid w:val="00D626BB"/>
    <w:rsid w:val="00D64217"/>
    <w:rsid w:val="00D64B1D"/>
    <w:rsid w:val="00D65446"/>
    <w:rsid w:val="00D67C24"/>
    <w:rsid w:val="00D7755C"/>
    <w:rsid w:val="00D80962"/>
    <w:rsid w:val="00D85DCB"/>
    <w:rsid w:val="00D90373"/>
    <w:rsid w:val="00D95FED"/>
    <w:rsid w:val="00DA41F6"/>
    <w:rsid w:val="00DA5308"/>
    <w:rsid w:val="00DA632C"/>
    <w:rsid w:val="00DB1A83"/>
    <w:rsid w:val="00DB1D77"/>
    <w:rsid w:val="00DB5CA6"/>
    <w:rsid w:val="00DC5239"/>
    <w:rsid w:val="00DD2CA3"/>
    <w:rsid w:val="00DE2161"/>
    <w:rsid w:val="00DE4D92"/>
    <w:rsid w:val="00E0112D"/>
    <w:rsid w:val="00E03295"/>
    <w:rsid w:val="00E05D05"/>
    <w:rsid w:val="00E107AE"/>
    <w:rsid w:val="00E13B50"/>
    <w:rsid w:val="00E24C9A"/>
    <w:rsid w:val="00E2516B"/>
    <w:rsid w:val="00E30FB2"/>
    <w:rsid w:val="00E3757C"/>
    <w:rsid w:val="00E43286"/>
    <w:rsid w:val="00E50EAA"/>
    <w:rsid w:val="00E525FC"/>
    <w:rsid w:val="00E52DD5"/>
    <w:rsid w:val="00E5685E"/>
    <w:rsid w:val="00E6318D"/>
    <w:rsid w:val="00E65B3B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3B7D"/>
    <w:rsid w:val="00E9469B"/>
    <w:rsid w:val="00E96E54"/>
    <w:rsid w:val="00EA0996"/>
    <w:rsid w:val="00EA0F7F"/>
    <w:rsid w:val="00EA355D"/>
    <w:rsid w:val="00EA6653"/>
    <w:rsid w:val="00EB1B60"/>
    <w:rsid w:val="00EB2DD4"/>
    <w:rsid w:val="00EB76F5"/>
    <w:rsid w:val="00EC0FB4"/>
    <w:rsid w:val="00EC1D71"/>
    <w:rsid w:val="00EC3556"/>
    <w:rsid w:val="00EC51EE"/>
    <w:rsid w:val="00ED10AC"/>
    <w:rsid w:val="00EE5C6C"/>
    <w:rsid w:val="00EF092E"/>
    <w:rsid w:val="00EF21EE"/>
    <w:rsid w:val="00EF5161"/>
    <w:rsid w:val="00EF5FDA"/>
    <w:rsid w:val="00EF6ABC"/>
    <w:rsid w:val="00F04E0D"/>
    <w:rsid w:val="00F0572C"/>
    <w:rsid w:val="00F0792C"/>
    <w:rsid w:val="00F11882"/>
    <w:rsid w:val="00F11A7C"/>
    <w:rsid w:val="00F11B67"/>
    <w:rsid w:val="00F1443B"/>
    <w:rsid w:val="00F20ACE"/>
    <w:rsid w:val="00F26556"/>
    <w:rsid w:val="00F270A7"/>
    <w:rsid w:val="00F279F8"/>
    <w:rsid w:val="00F341F0"/>
    <w:rsid w:val="00F3434B"/>
    <w:rsid w:val="00F360D9"/>
    <w:rsid w:val="00F3754E"/>
    <w:rsid w:val="00F40444"/>
    <w:rsid w:val="00F409C2"/>
    <w:rsid w:val="00F413C4"/>
    <w:rsid w:val="00F424AD"/>
    <w:rsid w:val="00F52D6D"/>
    <w:rsid w:val="00F612A1"/>
    <w:rsid w:val="00F61D3D"/>
    <w:rsid w:val="00F6426B"/>
    <w:rsid w:val="00F64A54"/>
    <w:rsid w:val="00F6685B"/>
    <w:rsid w:val="00F72035"/>
    <w:rsid w:val="00F72F38"/>
    <w:rsid w:val="00F7668A"/>
    <w:rsid w:val="00F80D00"/>
    <w:rsid w:val="00F8291E"/>
    <w:rsid w:val="00F84832"/>
    <w:rsid w:val="00F8525E"/>
    <w:rsid w:val="00F927F1"/>
    <w:rsid w:val="00F97A90"/>
    <w:rsid w:val="00FA2E4F"/>
    <w:rsid w:val="00FA4699"/>
    <w:rsid w:val="00FA73FA"/>
    <w:rsid w:val="00FB3D21"/>
    <w:rsid w:val="00FB5C24"/>
    <w:rsid w:val="00FC3099"/>
    <w:rsid w:val="00FC364A"/>
    <w:rsid w:val="00FC5AAA"/>
    <w:rsid w:val="00FC7DF8"/>
    <w:rsid w:val="00FD01DF"/>
    <w:rsid w:val="00FD0528"/>
    <w:rsid w:val="00FD0DDD"/>
    <w:rsid w:val="00FD5442"/>
    <w:rsid w:val="00FD6CE5"/>
    <w:rsid w:val="00FD6DD2"/>
    <w:rsid w:val="00FE11AF"/>
    <w:rsid w:val="00FE2C13"/>
    <w:rsid w:val="00FE4606"/>
    <w:rsid w:val="00FE6E2C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7D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24B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4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49FF"/>
    <w:rPr>
      <w:rFonts w:eastAsiaTheme="minorEastAsia"/>
      <w:lang w:eastAsia="pl-PL"/>
    </w:rPr>
  </w:style>
  <w:style w:type="paragraph" w:customStyle="1" w:styleId="PUNKT">
    <w:name w:val="PUNKT"/>
    <w:basedOn w:val="Normalny"/>
    <w:rsid w:val="00AE276F"/>
    <w:pPr>
      <w:suppressAutoHyphens/>
      <w:spacing w:before="120" w:line="300" w:lineRule="atLeast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awartotabeli">
    <w:name w:val="Zawartość tabeli"/>
    <w:basedOn w:val="Normalny"/>
    <w:rsid w:val="004A3149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2E4F"/>
    <w:pPr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2E4F"/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24B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4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49FF"/>
    <w:rPr>
      <w:rFonts w:eastAsiaTheme="minorEastAsia"/>
      <w:lang w:eastAsia="pl-PL"/>
    </w:rPr>
  </w:style>
  <w:style w:type="paragraph" w:customStyle="1" w:styleId="PUNKT">
    <w:name w:val="PUNKT"/>
    <w:basedOn w:val="Normalny"/>
    <w:rsid w:val="00AE276F"/>
    <w:pPr>
      <w:suppressAutoHyphens/>
      <w:spacing w:before="120" w:line="300" w:lineRule="atLeast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awartotabeli">
    <w:name w:val="Zawartość tabeli"/>
    <w:basedOn w:val="Normalny"/>
    <w:rsid w:val="004A3149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2E4F"/>
    <w:pPr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2E4F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E7C71-DA24-4182-BBED-AAE82D00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9</Pages>
  <Words>2336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Magdalena Szymkiewicz</cp:lastModifiedBy>
  <cp:revision>17</cp:revision>
  <cp:lastPrinted>2021-02-25T14:12:00Z</cp:lastPrinted>
  <dcterms:created xsi:type="dcterms:W3CDTF">2021-05-25T11:56:00Z</dcterms:created>
  <dcterms:modified xsi:type="dcterms:W3CDTF">2021-06-08T07:05:00Z</dcterms:modified>
</cp:coreProperties>
</file>