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3801" w14:textId="25095666" w:rsidR="00B310DA" w:rsidRPr="00D23DEA" w:rsidRDefault="00B310DA" w:rsidP="000C45A2">
      <w:pPr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D60DB1" w14:textId="0CE65B60" w:rsidR="00B918DC" w:rsidRPr="00D23DEA" w:rsidRDefault="00B310DA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D23DEA">
        <w:rPr>
          <w:rFonts w:ascii="Arial" w:hAnsi="Arial" w:cs="Arial"/>
          <w:b/>
          <w:bCs/>
          <w:sz w:val="20"/>
          <w:szCs w:val="20"/>
        </w:rPr>
        <w:t>Załącznik nr 3</w:t>
      </w:r>
      <w:r w:rsidR="00B918DC" w:rsidRPr="00D23DE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D836BC" w14:textId="77777777" w:rsidR="00B918DC" w:rsidRPr="00D23DEA" w:rsidRDefault="00B918DC" w:rsidP="00B918DC">
      <w:pPr>
        <w:widowControl/>
        <w:suppressAutoHyphens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B8B8AC" w14:textId="3D638EAF" w:rsidR="00B918DC" w:rsidRPr="00D23DEA" w:rsidRDefault="0036293C" w:rsidP="00B918DC">
      <w:pPr>
        <w:widowControl/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D23DEA">
        <w:rPr>
          <w:rFonts w:ascii="Arial" w:hAnsi="Arial" w:cs="Arial"/>
          <w:b/>
          <w:bCs/>
          <w:sz w:val="20"/>
          <w:szCs w:val="20"/>
        </w:rPr>
        <w:t xml:space="preserve">FORMULARZ    </w:t>
      </w:r>
      <w:r w:rsidR="00B918DC" w:rsidRPr="00D23DEA">
        <w:rPr>
          <w:rFonts w:ascii="Arial" w:hAnsi="Arial" w:cs="Arial"/>
          <w:b/>
          <w:bCs/>
          <w:sz w:val="20"/>
          <w:szCs w:val="20"/>
        </w:rPr>
        <w:t xml:space="preserve">OFERTY </w:t>
      </w:r>
    </w:p>
    <w:p w14:paraId="1A9140F4" w14:textId="77777777" w:rsidR="00B918DC" w:rsidRPr="00D23DEA" w:rsidRDefault="00B918DC" w:rsidP="00B918DC">
      <w:pPr>
        <w:widowControl/>
        <w:suppressAutoHyphens w:val="0"/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 w:rsidRPr="00D23DEA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14:paraId="6F30343A" w14:textId="77777777" w:rsidR="00B918DC" w:rsidRPr="004F1A9B" w:rsidRDefault="00B918DC" w:rsidP="00B918DC">
      <w:pPr>
        <w:ind w:left="1080" w:hanging="108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4F1A9B">
        <w:rPr>
          <w:rFonts w:ascii="Arial" w:hAnsi="Arial" w:cs="Arial"/>
          <w:b/>
          <w:sz w:val="20"/>
          <w:szCs w:val="20"/>
        </w:rPr>
        <w:t>ZAMAWIAJĄCY –</w:t>
      </w:r>
    </w:p>
    <w:p w14:paraId="51759965" w14:textId="512ABA0C" w:rsidR="00B918DC" w:rsidRPr="00D23DEA" w:rsidRDefault="00B918DC" w:rsidP="00B918DC">
      <w:pPr>
        <w:ind w:left="1080" w:hanging="108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D23DEA">
        <w:rPr>
          <w:rFonts w:ascii="Arial" w:hAnsi="Arial" w:cs="Arial"/>
          <w:i/>
          <w:sz w:val="20"/>
          <w:szCs w:val="20"/>
        </w:rPr>
        <w:t xml:space="preserve"> </w:t>
      </w:r>
      <w:r w:rsidRPr="00D23DEA">
        <w:rPr>
          <w:rFonts w:ascii="Arial" w:hAnsi="Arial" w:cs="Arial"/>
          <w:b/>
          <w:sz w:val="20"/>
          <w:szCs w:val="20"/>
        </w:rPr>
        <w:t>Uniwersytet Jana Kochanowskiego w Kielcach</w:t>
      </w:r>
    </w:p>
    <w:p w14:paraId="278A9FD8" w14:textId="09861598" w:rsidR="00B918DC" w:rsidRPr="00D23DEA" w:rsidRDefault="00B918DC" w:rsidP="00B918DC">
      <w:pPr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D23DEA">
        <w:rPr>
          <w:rFonts w:ascii="Arial" w:hAnsi="Arial" w:cs="Arial"/>
          <w:b/>
          <w:bCs/>
          <w:sz w:val="20"/>
          <w:szCs w:val="20"/>
        </w:rPr>
        <w:t xml:space="preserve">                               ul</w:t>
      </w:r>
      <w:r w:rsidRPr="00D23DEA">
        <w:rPr>
          <w:rFonts w:ascii="Arial" w:hAnsi="Arial" w:cs="Arial"/>
          <w:b/>
          <w:sz w:val="20"/>
          <w:szCs w:val="20"/>
        </w:rPr>
        <w:t>. Żeromskiego 5, 25-503 Kielce</w:t>
      </w:r>
    </w:p>
    <w:p w14:paraId="65B34323" w14:textId="77777777" w:rsidR="00642138" w:rsidRDefault="00642138" w:rsidP="00B918DC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3AC64510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>Dane Wykonawcy:</w:t>
      </w:r>
    </w:p>
    <w:p w14:paraId="63543B38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 xml:space="preserve">Nazwa:          ………………………………………………………………………………………………… </w:t>
      </w:r>
    </w:p>
    <w:p w14:paraId="3170CD54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>NUMER KRS lub CEDIG ………………………………………</w:t>
      </w:r>
    </w:p>
    <w:p w14:paraId="4F81DE44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>NIP: …………………………………………</w:t>
      </w:r>
    </w:p>
    <w:p w14:paraId="4438ACDF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>REGON ……………………………………</w:t>
      </w:r>
    </w:p>
    <w:p w14:paraId="4D4CBC81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>Siedziba:        ………………….……………………………………………………………………………</w:t>
      </w:r>
    </w:p>
    <w:p w14:paraId="13E8845F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>Adres do korespondencji: …………….…………………………………………………….……</w:t>
      </w:r>
    </w:p>
    <w:p w14:paraId="5A2AEC61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>Adres poczty elektronicznej  …………………………………………….</w:t>
      </w:r>
    </w:p>
    <w:p w14:paraId="3BBB2419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>Strona internetowa            ……………..……………..…………….</w:t>
      </w:r>
    </w:p>
    <w:p w14:paraId="1564AB47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42138">
        <w:rPr>
          <w:rFonts w:ascii="Arial" w:hAnsi="Arial" w:cs="Arial"/>
          <w:i/>
          <w:sz w:val="20"/>
          <w:szCs w:val="20"/>
        </w:rPr>
        <w:t>Numer telefonu ………………………..</w:t>
      </w:r>
    </w:p>
    <w:p w14:paraId="520B6E40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2138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642138">
        <w:rPr>
          <w:rFonts w:ascii="Arial" w:hAnsi="Arial" w:cs="Arial"/>
          <w:sz w:val="20"/>
          <w:szCs w:val="20"/>
        </w:rPr>
        <w:t>ePUAP</w:t>
      </w:r>
      <w:proofErr w:type="spellEnd"/>
      <w:r w:rsidRPr="00642138">
        <w:rPr>
          <w:rFonts w:ascii="Arial" w:hAnsi="Arial" w:cs="Arial"/>
          <w:sz w:val="20"/>
          <w:szCs w:val="20"/>
        </w:rPr>
        <w:t xml:space="preserve"> ……………………………………………  </w:t>
      </w:r>
    </w:p>
    <w:p w14:paraId="1B917494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2138">
        <w:rPr>
          <w:rFonts w:ascii="Arial" w:hAnsi="Arial" w:cs="Arial"/>
          <w:sz w:val="20"/>
          <w:szCs w:val="20"/>
        </w:rPr>
        <w:t xml:space="preserve">adres e-mail:…………………………………… (na które Zamawiający ma przesyłać korespondencję) </w:t>
      </w:r>
    </w:p>
    <w:p w14:paraId="363217C0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C5ED41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2138">
        <w:rPr>
          <w:rFonts w:ascii="Arial" w:hAnsi="Arial" w:cs="Arial"/>
          <w:bCs/>
          <w:sz w:val="20"/>
          <w:szCs w:val="20"/>
        </w:rPr>
        <w:t xml:space="preserve">Ja /my* niżej podpisani: ……………………………………………………………………………… </w:t>
      </w:r>
    </w:p>
    <w:p w14:paraId="562B9B8C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2138">
        <w:rPr>
          <w:rFonts w:ascii="Arial" w:hAnsi="Arial" w:cs="Arial"/>
          <w:bCs/>
          <w:sz w:val="20"/>
          <w:szCs w:val="20"/>
        </w:rPr>
        <w:t>(</w:t>
      </w:r>
      <w:r w:rsidRPr="00642138">
        <w:rPr>
          <w:rFonts w:ascii="Arial" w:hAnsi="Arial" w:cs="Arial"/>
          <w:bCs/>
          <w:i/>
          <w:iCs/>
          <w:sz w:val="20"/>
          <w:szCs w:val="20"/>
        </w:rPr>
        <w:t>imię, nazwisko, stanowisko/podstawa do reprezentacji</w:t>
      </w:r>
      <w:r w:rsidRPr="00642138">
        <w:rPr>
          <w:rFonts w:ascii="Arial" w:hAnsi="Arial" w:cs="Arial"/>
          <w:bCs/>
          <w:sz w:val="20"/>
          <w:szCs w:val="20"/>
        </w:rPr>
        <w:t xml:space="preserve">) działając w imieniu i na rzecz:  ....................................................................................................................................................... </w:t>
      </w:r>
    </w:p>
    <w:p w14:paraId="61FB27E5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2138">
        <w:rPr>
          <w:rFonts w:ascii="Arial" w:hAnsi="Arial" w:cs="Arial"/>
          <w:bCs/>
          <w:sz w:val="20"/>
          <w:szCs w:val="20"/>
        </w:rPr>
        <w:t>(</w:t>
      </w:r>
      <w:r w:rsidRPr="00642138">
        <w:rPr>
          <w:rFonts w:ascii="Arial" w:hAnsi="Arial" w:cs="Arial"/>
          <w:bCs/>
          <w:i/>
          <w:iCs/>
          <w:sz w:val="20"/>
          <w:szCs w:val="20"/>
        </w:rPr>
        <w:t>pełna nazwa Wykonawcy/Wykonawców w przypadku wykonawców wspólnie ubiegających się    o udzielenie zamówienia</w:t>
      </w:r>
      <w:r w:rsidRPr="00642138">
        <w:rPr>
          <w:rFonts w:ascii="Arial" w:hAnsi="Arial" w:cs="Arial"/>
          <w:bCs/>
          <w:sz w:val="20"/>
          <w:szCs w:val="20"/>
        </w:rPr>
        <w:t xml:space="preserve">)  </w:t>
      </w:r>
    </w:p>
    <w:p w14:paraId="7B365474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E52E54B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  <w:r w:rsidRPr="00642138">
        <w:rPr>
          <w:rFonts w:ascii="Arial" w:hAnsi="Arial" w:cs="Arial"/>
          <w:iCs/>
          <w:sz w:val="20"/>
          <w:szCs w:val="20"/>
        </w:rPr>
        <w:t xml:space="preserve">Dane umożliwiające dostęp do dokumentów potwierdzających umocowanie osoby działającej w imieniu Wykonawcy znajdują się w bezpłatnych i ogólnodostępnych bazach danych dostępnych pod następującym adresem: </w:t>
      </w:r>
      <w:r w:rsidRPr="00642138">
        <w:rPr>
          <w:rFonts w:ascii="Arial" w:hAnsi="Arial" w:cs="Arial"/>
          <w:iCs/>
          <w:sz w:val="20"/>
          <w:szCs w:val="20"/>
          <w:u w:val="single"/>
        </w:rPr>
        <w:t>https://.................................................................................................</w:t>
      </w:r>
    </w:p>
    <w:p w14:paraId="7D335186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2138">
        <w:rPr>
          <w:rFonts w:ascii="Arial" w:hAnsi="Arial" w:cs="Arial"/>
          <w:bCs/>
          <w:sz w:val="20"/>
          <w:szCs w:val="20"/>
        </w:rPr>
        <w:t xml:space="preserve">Wykonawca jest mikro, małym, średnim przedsiębiorcą  - TAK/NIE* </w:t>
      </w:r>
    </w:p>
    <w:p w14:paraId="34CB7572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799757" w14:textId="56E4E3E2" w:rsidR="00642138" w:rsidRPr="00642138" w:rsidRDefault="00642138" w:rsidP="00753E7D">
      <w:pPr>
        <w:pStyle w:val="Nagwek"/>
        <w:spacing w:line="276" w:lineRule="auto"/>
        <w:jc w:val="both"/>
        <w:rPr>
          <w:sz w:val="20"/>
          <w:szCs w:val="20"/>
        </w:rPr>
      </w:pPr>
      <w:r w:rsidRPr="00642138">
        <w:rPr>
          <w:b/>
          <w:bCs/>
          <w:sz w:val="20"/>
          <w:szCs w:val="20"/>
        </w:rPr>
        <w:t>1.</w:t>
      </w:r>
      <w:r w:rsidRPr="00642138">
        <w:rPr>
          <w:bCs/>
          <w:sz w:val="20"/>
          <w:szCs w:val="20"/>
        </w:rPr>
        <w:t xml:space="preserve"> Ubiegając się o udzielenie zamówienia publicznego na:</w:t>
      </w:r>
      <w:r w:rsidRPr="00642138">
        <w:rPr>
          <w:sz w:val="20"/>
          <w:szCs w:val="20"/>
        </w:rPr>
        <w:t xml:space="preserve"> </w:t>
      </w:r>
      <w:r>
        <w:rPr>
          <w:sz w:val="20"/>
          <w:szCs w:val="20"/>
        </w:rPr>
        <w:t>„Do</w:t>
      </w:r>
      <w:r w:rsidRPr="00642138">
        <w:rPr>
          <w:sz w:val="20"/>
          <w:szCs w:val="20"/>
        </w:rPr>
        <w:t>staw</w:t>
      </w:r>
      <w:r>
        <w:rPr>
          <w:sz w:val="20"/>
          <w:szCs w:val="20"/>
        </w:rPr>
        <w:t>a</w:t>
      </w:r>
      <w:r w:rsidRPr="00642138">
        <w:rPr>
          <w:sz w:val="20"/>
          <w:szCs w:val="20"/>
        </w:rPr>
        <w:t xml:space="preserve"> materiałów i artykułów medycznych</w:t>
      </w:r>
      <w:r>
        <w:rPr>
          <w:sz w:val="20"/>
          <w:szCs w:val="20"/>
        </w:rPr>
        <w:t>”</w:t>
      </w:r>
      <w:r w:rsidRPr="00642138">
        <w:rPr>
          <w:sz w:val="20"/>
          <w:szCs w:val="20"/>
        </w:rPr>
        <w:t>,</w:t>
      </w:r>
      <w:r>
        <w:rPr>
          <w:sz w:val="20"/>
          <w:szCs w:val="20"/>
          <w:u w:val="single"/>
        </w:rPr>
        <w:t xml:space="preserve"> </w:t>
      </w:r>
      <w:r w:rsidRPr="00642138">
        <w:rPr>
          <w:b/>
          <w:sz w:val="20"/>
          <w:szCs w:val="20"/>
        </w:rPr>
        <w:t>znak postępowania: ADP.2301.1</w:t>
      </w:r>
      <w:r>
        <w:rPr>
          <w:b/>
          <w:sz w:val="20"/>
          <w:szCs w:val="20"/>
        </w:rPr>
        <w:t>3</w:t>
      </w:r>
      <w:r w:rsidRPr="00642138">
        <w:rPr>
          <w:b/>
          <w:sz w:val="20"/>
          <w:szCs w:val="20"/>
        </w:rPr>
        <w:t xml:space="preserve">.2021 </w:t>
      </w:r>
      <w:r w:rsidRPr="00642138">
        <w:rPr>
          <w:sz w:val="20"/>
          <w:szCs w:val="20"/>
        </w:rPr>
        <w:t xml:space="preserve">przedkładamy niniejszą ofertę oświadczając, że akceptujemy w całości wszystkie warunki zawarte w Specyfikacji Warunków Zamówienia (SWZ), składamy ofertę </w:t>
      </w:r>
      <w:r w:rsidRPr="00642138">
        <w:rPr>
          <w:bCs/>
          <w:sz w:val="20"/>
          <w:szCs w:val="20"/>
        </w:rPr>
        <w:t>na realizację przedmiotu zamówienia w zakresie określonym w Specyfikacji Warunków Zamówienia, na następujących warunkach:</w:t>
      </w:r>
      <w:bookmarkStart w:id="0" w:name="_GoBack"/>
      <w:bookmarkEnd w:id="0"/>
    </w:p>
    <w:p w14:paraId="4BAFBD3F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2138">
        <w:rPr>
          <w:rFonts w:ascii="Arial" w:hAnsi="Arial" w:cs="Arial"/>
          <w:bCs/>
          <w:sz w:val="20"/>
          <w:szCs w:val="20"/>
        </w:rPr>
        <w:t xml:space="preserve">cena brutto za realizację zamówienia wynosi : ........................................ zł, </w:t>
      </w:r>
    </w:p>
    <w:p w14:paraId="2FFBEF28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2138">
        <w:rPr>
          <w:rFonts w:ascii="Arial" w:hAnsi="Arial" w:cs="Arial"/>
          <w:bCs/>
          <w:sz w:val="20"/>
          <w:szCs w:val="20"/>
        </w:rPr>
        <w:t xml:space="preserve">słownie złotych: .................................................................................................., </w:t>
      </w:r>
    </w:p>
    <w:p w14:paraId="6F12A021" w14:textId="77777777" w:rsidR="00642138" w:rsidRPr="00642138" w:rsidRDefault="00642138" w:rsidP="00753E7D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2138">
        <w:rPr>
          <w:rFonts w:ascii="Arial" w:hAnsi="Arial" w:cs="Arial"/>
          <w:bCs/>
          <w:sz w:val="20"/>
          <w:szCs w:val="20"/>
        </w:rPr>
        <w:t>w tym obowiązujący podatek VAT……………..%;</w:t>
      </w:r>
    </w:p>
    <w:p w14:paraId="38960095" w14:textId="77777777" w:rsidR="00642138" w:rsidRPr="00642138" w:rsidRDefault="00642138" w:rsidP="00642138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152AEBBB" w14:textId="77777777" w:rsidR="00642138" w:rsidRPr="00642138" w:rsidRDefault="00642138" w:rsidP="00642138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642138">
        <w:rPr>
          <w:rFonts w:ascii="Arial" w:hAnsi="Arial" w:cs="Arial"/>
          <w:b/>
          <w:sz w:val="20"/>
          <w:szCs w:val="20"/>
        </w:rPr>
        <w:t xml:space="preserve">Na powyższą cenę składają się: </w:t>
      </w:r>
    </w:p>
    <w:p w14:paraId="002F3B37" w14:textId="77777777" w:rsidR="00E163B0" w:rsidRPr="00D23DEA" w:rsidRDefault="00E163B0" w:rsidP="00642138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1701"/>
        <w:gridCol w:w="1418"/>
        <w:gridCol w:w="1417"/>
      </w:tblGrid>
      <w:tr w:rsidR="00E163B0" w:rsidRPr="00D23DEA" w14:paraId="043C151C" w14:textId="77777777" w:rsidTr="00E163B0">
        <w:trPr>
          <w:trHeight w:val="565"/>
        </w:trPr>
        <w:tc>
          <w:tcPr>
            <w:tcW w:w="704" w:type="dxa"/>
            <w:hideMark/>
          </w:tcPr>
          <w:p w14:paraId="6A9F93DC" w14:textId="77777777" w:rsidR="00E163B0" w:rsidRPr="00D23DEA" w:rsidRDefault="00E163B0" w:rsidP="00E163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hideMark/>
          </w:tcPr>
          <w:p w14:paraId="06F850E4" w14:textId="77777777" w:rsidR="00E163B0" w:rsidRPr="00D23DEA" w:rsidRDefault="00E163B0" w:rsidP="0062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hideMark/>
          </w:tcPr>
          <w:p w14:paraId="7F43F8DD" w14:textId="77777777" w:rsidR="00E163B0" w:rsidRPr="00D23DEA" w:rsidRDefault="00E163B0" w:rsidP="0062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Szt. / opak./komplet/</w:t>
            </w:r>
          </w:p>
          <w:p w14:paraId="6DAF45C5" w14:textId="77777777" w:rsidR="00E163B0" w:rsidRPr="00D23DEA" w:rsidRDefault="00E163B0" w:rsidP="0062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zestaw</w:t>
            </w:r>
          </w:p>
        </w:tc>
        <w:tc>
          <w:tcPr>
            <w:tcW w:w="1701" w:type="dxa"/>
            <w:hideMark/>
          </w:tcPr>
          <w:p w14:paraId="781490C5" w14:textId="77777777" w:rsidR="00E163B0" w:rsidRPr="00D23DEA" w:rsidRDefault="00E163B0" w:rsidP="0062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Liczba/ ilość</w:t>
            </w:r>
          </w:p>
        </w:tc>
        <w:tc>
          <w:tcPr>
            <w:tcW w:w="1418" w:type="dxa"/>
          </w:tcPr>
          <w:p w14:paraId="4802DFA9" w14:textId="77777777" w:rsidR="00E163B0" w:rsidRPr="00D23DEA" w:rsidRDefault="00E163B0" w:rsidP="0062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314B273E" w14:textId="77777777" w:rsidR="00E163B0" w:rsidRPr="00D23DEA" w:rsidRDefault="00E163B0" w:rsidP="0062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417" w:type="dxa"/>
          </w:tcPr>
          <w:p w14:paraId="2B2D4EFD" w14:textId="77777777" w:rsidR="00E163B0" w:rsidRPr="00D23DEA" w:rsidRDefault="00E163B0" w:rsidP="00624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Podatek Vat %</w:t>
            </w:r>
          </w:p>
        </w:tc>
      </w:tr>
      <w:tr w:rsidR="00E163B0" w:rsidRPr="00D23DEA" w14:paraId="4939DF67" w14:textId="77777777" w:rsidTr="00E163B0">
        <w:trPr>
          <w:trHeight w:val="565"/>
        </w:trPr>
        <w:tc>
          <w:tcPr>
            <w:tcW w:w="9634" w:type="dxa"/>
            <w:gridSpan w:val="6"/>
          </w:tcPr>
          <w:p w14:paraId="10027471" w14:textId="77777777" w:rsidR="00E163B0" w:rsidRPr="00D23DEA" w:rsidRDefault="00E163B0" w:rsidP="0062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ZBPZ/2021/00213 (poz.1)</w:t>
            </w:r>
          </w:p>
        </w:tc>
      </w:tr>
      <w:tr w:rsidR="00E163B0" w:rsidRPr="00D23DEA" w14:paraId="0DD85FFE" w14:textId="77777777" w:rsidTr="00E163B0">
        <w:trPr>
          <w:trHeight w:val="418"/>
        </w:trPr>
        <w:tc>
          <w:tcPr>
            <w:tcW w:w="704" w:type="dxa"/>
            <w:hideMark/>
          </w:tcPr>
          <w:p w14:paraId="4C3C4FC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14:paraId="40CD6B92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Apteczka pierwszej pomocy </w:t>
            </w:r>
          </w:p>
          <w:p w14:paraId="23A4978F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z wyposażeniem </w:t>
            </w:r>
          </w:p>
        </w:tc>
        <w:tc>
          <w:tcPr>
            <w:tcW w:w="1134" w:type="dxa"/>
            <w:hideMark/>
          </w:tcPr>
          <w:p w14:paraId="7C57026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hideMark/>
          </w:tcPr>
          <w:p w14:paraId="3104A8E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AD14ED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CB21B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77EE3BC" w14:textId="77777777" w:rsidTr="00E163B0">
        <w:trPr>
          <w:trHeight w:val="398"/>
        </w:trPr>
        <w:tc>
          <w:tcPr>
            <w:tcW w:w="704" w:type="dxa"/>
            <w:hideMark/>
          </w:tcPr>
          <w:p w14:paraId="40E73A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14:paraId="01CBD9DC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 na odpady medyczne 10l</w:t>
            </w:r>
          </w:p>
        </w:tc>
        <w:tc>
          <w:tcPr>
            <w:tcW w:w="1134" w:type="dxa"/>
            <w:hideMark/>
          </w:tcPr>
          <w:p w14:paraId="04717EE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hideMark/>
          </w:tcPr>
          <w:p w14:paraId="111E1D5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4B577C2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4245D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3AE946F" w14:textId="77777777" w:rsidTr="00E163B0">
        <w:trPr>
          <w:trHeight w:val="492"/>
        </w:trPr>
        <w:tc>
          <w:tcPr>
            <w:tcW w:w="704" w:type="dxa"/>
            <w:hideMark/>
          </w:tcPr>
          <w:p w14:paraId="09F382D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14:paraId="5DEEEF8E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Kompres gazowy 6x6cm nasączony alkoholem 70%, </w:t>
            </w:r>
          </w:p>
          <w:p w14:paraId="3269140C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(1op = 100 szt.)</w:t>
            </w:r>
          </w:p>
        </w:tc>
        <w:tc>
          <w:tcPr>
            <w:tcW w:w="1134" w:type="dxa"/>
            <w:hideMark/>
          </w:tcPr>
          <w:p w14:paraId="0432D4B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hideMark/>
          </w:tcPr>
          <w:p w14:paraId="2D167D5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52D25F4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9EBC6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0A55BAB" w14:textId="77777777" w:rsidTr="00E163B0">
        <w:trPr>
          <w:trHeight w:val="366"/>
        </w:trPr>
        <w:tc>
          <w:tcPr>
            <w:tcW w:w="704" w:type="dxa"/>
            <w:hideMark/>
          </w:tcPr>
          <w:p w14:paraId="1B81381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hideMark/>
          </w:tcPr>
          <w:p w14:paraId="08909CC0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Pojemnik na odpady medyczne </w:t>
            </w:r>
          </w:p>
          <w:p w14:paraId="4750EAE6" w14:textId="1CC339E4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 l</w:t>
            </w:r>
          </w:p>
        </w:tc>
        <w:tc>
          <w:tcPr>
            <w:tcW w:w="1134" w:type="dxa"/>
            <w:hideMark/>
          </w:tcPr>
          <w:p w14:paraId="065043A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hideMark/>
          </w:tcPr>
          <w:p w14:paraId="5040768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540FBB2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8AF9F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B05D9C8" w14:textId="77777777" w:rsidTr="00E163B0">
        <w:trPr>
          <w:trHeight w:val="552"/>
        </w:trPr>
        <w:tc>
          <w:tcPr>
            <w:tcW w:w="704" w:type="dxa"/>
            <w:hideMark/>
          </w:tcPr>
          <w:p w14:paraId="22BA733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hideMark/>
          </w:tcPr>
          <w:p w14:paraId="65E37C8B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Wymazówki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 jałowe z wacikiem, pałeczki pakowane indywidulnie </w:t>
            </w:r>
          </w:p>
          <w:p w14:paraId="632DBFBA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(1op.= 100 szt.) </w:t>
            </w:r>
          </w:p>
        </w:tc>
        <w:tc>
          <w:tcPr>
            <w:tcW w:w="1134" w:type="dxa"/>
            <w:hideMark/>
          </w:tcPr>
          <w:p w14:paraId="6D213D9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hideMark/>
          </w:tcPr>
          <w:p w14:paraId="2F45208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9FD9DF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A17B5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99AE0A3" w14:textId="77777777" w:rsidTr="00E163B0">
        <w:trPr>
          <w:trHeight w:val="480"/>
        </w:trPr>
        <w:tc>
          <w:tcPr>
            <w:tcW w:w="704" w:type="dxa"/>
            <w:hideMark/>
          </w:tcPr>
          <w:p w14:paraId="7A8075F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hideMark/>
          </w:tcPr>
          <w:p w14:paraId="2D3A7A4B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Worki na odpady medyczne czerwone 240 litrów </w:t>
            </w:r>
          </w:p>
          <w:p w14:paraId="377268F0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=10 szt.)</w:t>
            </w:r>
          </w:p>
        </w:tc>
        <w:tc>
          <w:tcPr>
            <w:tcW w:w="1134" w:type="dxa"/>
            <w:hideMark/>
          </w:tcPr>
          <w:p w14:paraId="3B3082E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hideMark/>
          </w:tcPr>
          <w:p w14:paraId="4F1B795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C0BD89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244E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D5CE58B" w14:textId="77777777" w:rsidTr="00E163B0">
        <w:trPr>
          <w:trHeight w:val="563"/>
        </w:trPr>
        <w:tc>
          <w:tcPr>
            <w:tcW w:w="704" w:type="dxa"/>
            <w:hideMark/>
          </w:tcPr>
          <w:p w14:paraId="35A88AF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hideMark/>
          </w:tcPr>
          <w:p w14:paraId="1DE7A642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Worki na odpady medyczne czerwone 35 litrów </w:t>
            </w:r>
          </w:p>
          <w:p w14:paraId="5AE1EFDE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20 szt.)</w:t>
            </w:r>
          </w:p>
        </w:tc>
        <w:tc>
          <w:tcPr>
            <w:tcW w:w="1134" w:type="dxa"/>
            <w:hideMark/>
          </w:tcPr>
          <w:p w14:paraId="28BBF2D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hideMark/>
          </w:tcPr>
          <w:p w14:paraId="4D5FD7C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0E4E30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E73EB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FCF869D" w14:textId="77777777" w:rsidTr="00E163B0">
        <w:trPr>
          <w:trHeight w:val="557"/>
        </w:trPr>
        <w:tc>
          <w:tcPr>
            <w:tcW w:w="704" w:type="dxa"/>
            <w:hideMark/>
          </w:tcPr>
          <w:p w14:paraId="0FDEC5C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hideMark/>
          </w:tcPr>
          <w:p w14:paraId="70568403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Worki na odpady medyczne niebieskie 35 litrów </w:t>
            </w:r>
          </w:p>
          <w:p w14:paraId="421358AE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50 szt.)</w:t>
            </w:r>
          </w:p>
        </w:tc>
        <w:tc>
          <w:tcPr>
            <w:tcW w:w="1134" w:type="dxa"/>
            <w:hideMark/>
          </w:tcPr>
          <w:p w14:paraId="7B3DF32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hideMark/>
          </w:tcPr>
          <w:p w14:paraId="12A55D1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CF0C0A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C82B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5C87FD5" w14:textId="77777777" w:rsidTr="00E163B0">
        <w:trPr>
          <w:trHeight w:val="58"/>
        </w:trPr>
        <w:tc>
          <w:tcPr>
            <w:tcW w:w="704" w:type="dxa"/>
            <w:hideMark/>
          </w:tcPr>
          <w:p w14:paraId="176C10A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hideMark/>
          </w:tcPr>
          <w:p w14:paraId="27C875F2" w14:textId="77777777" w:rsidR="00E163B0" w:rsidRPr="00D23DEA" w:rsidRDefault="00E163B0" w:rsidP="00E163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Lignina / Wata celulozowa, opatrunkowa w 5 kg paczkach </w:t>
            </w:r>
          </w:p>
        </w:tc>
        <w:tc>
          <w:tcPr>
            <w:tcW w:w="1134" w:type="dxa"/>
            <w:hideMark/>
          </w:tcPr>
          <w:p w14:paraId="5061882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hideMark/>
          </w:tcPr>
          <w:p w14:paraId="48B00AD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49CC46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28802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BE73CBB" w14:textId="77777777" w:rsidTr="00E163B0">
        <w:trPr>
          <w:trHeight w:val="267"/>
        </w:trPr>
        <w:tc>
          <w:tcPr>
            <w:tcW w:w="6799" w:type="dxa"/>
            <w:gridSpan w:val="4"/>
          </w:tcPr>
          <w:p w14:paraId="77DCBBE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b/>
                <w:sz w:val="20"/>
                <w:szCs w:val="20"/>
              </w:rPr>
              <w:t>ZBPZ/2021/00210 (poz.3,5,9)</w:t>
            </w:r>
          </w:p>
        </w:tc>
        <w:tc>
          <w:tcPr>
            <w:tcW w:w="1418" w:type="dxa"/>
          </w:tcPr>
          <w:p w14:paraId="6A22AA72" w14:textId="77777777" w:rsidR="00E163B0" w:rsidRPr="00D23DEA" w:rsidRDefault="00E163B0" w:rsidP="00624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F1C389" w14:textId="77777777" w:rsidR="00E163B0" w:rsidRPr="00D23DEA" w:rsidRDefault="00E163B0" w:rsidP="00624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3B0" w:rsidRPr="00D23DEA" w14:paraId="3C102CFE" w14:textId="77777777" w:rsidTr="00E163B0">
        <w:trPr>
          <w:trHeight w:val="328"/>
        </w:trPr>
        <w:tc>
          <w:tcPr>
            <w:tcW w:w="704" w:type="dxa"/>
          </w:tcPr>
          <w:p w14:paraId="6111A33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7CAFEB57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Gaza w składce  0,9m x 100m </w:t>
            </w:r>
          </w:p>
        </w:tc>
        <w:tc>
          <w:tcPr>
            <w:tcW w:w="1134" w:type="dxa"/>
          </w:tcPr>
          <w:p w14:paraId="03E471C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6DEE8F6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74012D2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2E020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FE06639" w14:textId="77777777" w:rsidTr="00E163B0">
        <w:trPr>
          <w:trHeight w:val="480"/>
        </w:trPr>
        <w:tc>
          <w:tcPr>
            <w:tcW w:w="704" w:type="dxa"/>
          </w:tcPr>
          <w:p w14:paraId="539AE88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78D6B411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Wata celulozowa higieniczna ( 1op.= 5 kg (arkusze))</w:t>
            </w:r>
          </w:p>
        </w:tc>
        <w:tc>
          <w:tcPr>
            <w:tcW w:w="1134" w:type="dxa"/>
          </w:tcPr>
          <w:p w14:paraId="5FC6DF2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6B6B68B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29DA30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8510C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DA17E68" w14:textId="77777777" w:rsidTr="00E163B0">
        <w:trPr>
          <w:trHeight w:val="132"/>
        </w:trPr>
        <w:tc>
          <w:tcPr>
            <w:tcW w:w="704" w:type="dxa"/>
          </w:tcPr>
          <w:p w14:paraId="1EBE75B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0BB5F11A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Pojemniki na odpady medyczne: 700ml</w:t>
            </w:r>
          </w:p>
        </w:tc>
        <w:tc>
          <w:tcPr>
            <w:tcW w:w="1134" w:type="dxa"/>
          </w:tcPr>
          <w:p w14:paraId="5DEF383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3D4C00D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7C97C7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B9CAA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4D85407" w14:textId="77777777" w:rsidTr="00E163B0">
        <w:trPr>
          <w:trHeight w:val="352"/>
        </w:trPr>
        <w:tc>
          <w:tcPr>
            <w:tcW w:w="704" w:type="dxa"/>
          </w:tcPr>
          <w:p w14:paraId="277B25B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14:paraId="3A6381DA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Pojemniki na odpady medyczne: 2l</w:t>
            </w:r>
          </w:p>
        </w:tc>
        <w:tc>
          <w:tcPr>
            <w:tcW w:w="1134" w:type="dxa"/>
          </w:tcPr>
          <w:p w14:paraId="167958E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485414B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CABB44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2FF50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06F795A" w14:textId="77777777" w:rsidTr="00E163B0">
        <w:trPr>
          <w:trHeight w:val="287"/>
        </w:trPr>
        <w:tc>
          <w:tcPr>
            <w:tcW w:w="704" w:type="dxa"/>
          </w:tcPr>
          <w:p w14:paraId="3A1C70C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14:paraId="701E5847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Pojemniki na odpady medyczne: 10l</w:t>
            </w:r>
          </w:p>
        </w:tc>
        <w:tc>
          <w:tcPr>
            <w:tcW w:w="1134" w:type="dxa"/>
          </w:tcPr>
          <w:p w14:paraId="572D968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0AF480E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101D8C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E7749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8023805" w14:textId="77777777" w:rsidTr="00E163B0">
        <w:trPr>
          <w:trHeight w:val="364"/>
        </w:trPr>
        <w:tc>
          <w:tcPr>
            <w:tcW w:w="704" w:type="dxa"/>
          </w:tcPr>
          <w:p w14:paraId="3F8F3EA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75632EAF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Pojemniki na odpady medyczne: 20l</w:t>
            </w:r>
          </w:p>
        </w:tc>
        <w:tc>
          <w:tcPr>
            <w:tcW w:w="1134" w:type="dxa"/>
          </w:tcPr>
          <w:p w14:paraId="7902DB3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7DA1DA7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547450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2FD4C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EC19571" w14:textId="77777777" w:rsidTr="00E163B0">
        <w:trPr>
          <w:trHeight w:val="300"/>
        </w:trPr>
        <w:tc>
          <w:tcPr>
            <w:tcW w:w="704" w:type="dxa"/>
          </w:tcPr>
          <w:p w14:paraId="082C095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14:paraId="1C6EE2EA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Rękawice sekcyjne wzmacniane lateksowe :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. 7 </w:t>
            </w:r>
          </w:p>
        </w:tc>
        <w:tc>
          <w:tcPr>
            <w:tcW w:w="1134" w:type="dxa"/>
          </w:tcPr>
          <w:p w14:paraId="6503E71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61C59DD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754559A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8D7B5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3D7EEFB" w14:textId="77777777" w:rsidTr="00E163B0">
        <w:trPr>
          <w:trHeight w:val="378"/>
        </w:trPr>
        <w:tc>
          <w:tcPr>
            <w:tcW w:w="704" w:type="dxa"/>
          </w:tcPr>
          <w:p w14:paraId="738EEB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14:paraId="4CFD4979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Rękawice sekcyjne wzmacniane lateksowe :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. 7,5</w:t>
            </w:r>
          </w:p>
        </w:tc>
        <w:tc>
          <w:tcPr>
            <w:tcW w:w="1134" w:type="dxa"/>
          </w:tcPr>
          <w:p w14:paraId="2BF87C4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76C56B8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EBB779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E8537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E2EAB98" w14:textId="77777777" w:rsidTr="00E163B0">
        <w:trPr>
          <w:trHeight w:val="315"/>
        </w:trPr>
        <w:tc>
          <w:tcPr>
            <w:tcW w:w="704" w:type="dxa"/>
          </w:tcPr>
          <w:p w14:paraId="5DF7BD5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14:paraId="0428A31B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Gotowy wkład do apteczki </w:t>
            </w:r>
          </w:p>
        </w:tc>
        <w:tc>
          <w:tcPr>
            <w:tcW w:w="1134" w:type="dxa"/>
          </w:tcPr>
          <w:p w14:paraId="2606022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4F8C4BC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4432BE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8931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A4D0A51" w14:textId="77777777" w:rsidTr="00E163B0">
        <w:trPr>
          <w:trHeight w:val="393"/>
        </w:trPr>
        <w:tc>
          <w:tcPr>
            <w:tcW w:w="704" w:type="dxa"/>
          </w:tcPr>
          <w:p w14:paraId="0F79DDC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14:paraId="513EFDC7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Rękawice sekcyjne studenckie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. S</w:t>
            </w:r>
          </w:p>
          <w:p w14:paraId="789AA23E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(1 op.=100 szt.)</w:t>
            </w:r>
          </w:p>
        </w:tc>
        <w:tc>
          <w:tcPr>
            <w:tcW w:w="1134" w:type="dxa"/>
          </w:tcPr>
          <w:p w14:paraId="5F4F146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77CE218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9E8689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0260E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991278D" w14:textId="77777777" w:rsidTr="00E163B0">
        <w:trPr>
          <w:trHeight w:val="329"/>
        </w:trPr>
        <w:tc>
          <w:tcPr>
            <w:tcW w:w="704" w:type="dxa"/>
          </w:tcPr>
          <w:p w14:paraId="48916AF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0DC15FA6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Rękawice sekcyjne studenckie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. M </w:t>
            </w:r>
          </w:p>
          <w:p w14:paraId="4E7F1595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op.=100 szt.)</w:t>
            </w:r>
          </w:p>
        </w:tc>
        <w:tc>
          <w:tcPr>
            <w:tcW w:w="1134" w:type="dxa"/>
          </w:tcPr>
          <w:p w14:paraId="7C6BCA6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4E4079A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A87EA5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35C9F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E0697DD" w14:textId="77777777" w:rsidTr="00E163B0">
        <w:trPr>
          <w:trHeight w:val="393"/>
        </w:trPr>
        <w:tc>
          <w:tcPr>
            <w:tcW w:w="704" w:type="dxa"/>
          </w:tcPr>
          <w:p w14:paraId="20A70F9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14:paraId="440DAC48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Rękawice sekcyjne studenckie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. L </w:t>
            </w:r>
          </w:p>
          <w:p w14:paraId="5B97283C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op.=100 szt.)</w:t>
            </w:r>
          </w:p>
        </w:tc>
        <w:tc>
          <w:tcPr>
            <w:tcW w:w="1134" w:type="dxa"/>
          </w:tcPr>
          <w:p w14:paraId="50EF7D1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0E9E6F1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F1789E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11917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1387BBE" w14:textId="77777777" w:rsidTr="00E163B0">
        <w:trPr>
          <w:trHeight w:val="480"/>
        </w:trPr>
        <w:tc>
          <w:tcPr>
            <w:tcW w:w="704" w:type="dxa"/>
          </w:tcPr>
          <w:p w14:paraId="1DFCC91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14:paraId="05BB15A1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Rękawice nitrylowe do pracy w laboratorium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. S </w:t>
            </w:r>
          </w:p>
          <w:p w14:paraId="753983A6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op. =100 szt.)</w:t>
            </w:r>
          </w:p>
        </w:tc>
        <w:tc>
          <w:tcPr>
            <w:tcW w:w="1134" w:type="dxa"/>
          </w:tcPr>
          <w:p w14:paraId="3A7C600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507DD08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14:paraId="05B5A3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5DE57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63AEC74" w14:textId="77777777" w:rsidTr="00E163B0">
        <w:trPr>
          <w:trHeight w:val="480"/>
        </w:trPr>
        <w:tc>
          <w:tcPr>
            <w:tcW w:w="704" w:type="dxa"/>
          </w:tcPr>
          <w:p w14:paraId="2EEFF16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14:paraId="460BE969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Rękawice nitrylowe do pracy w laboratorium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. M </w:t>
            </w:r>
          </w:p>
          <w:p w14:paraId="52062C72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op. =100 szt.)</w:t>
            </w:r>
          </w:p>
        </w:tc>
        <w:tc>
          <w:tcPr>
            <w:tcW w:w="1134" w:type="dxa"/>
          </w:tcPr>
          <w:p w14:paraId="51E4004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32ECA9F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C407B3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C2A4D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8F95E90" w14:textId="77777777" w:rsidTr="00E163B0">
        <w:trPr>
          <w:trHeight w:val="480"/>
        </w:trPr>
        <w:tc>
          <w:tcPr>
            <w:tcW w:w="704" w:type="dxa"/>
          </w:tcPr>
          <w:p w14:paraId="6D8DECE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14:paraId="78C5BCFE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Rękawice nitrylowe do pracy w laboratorium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. L </w:t>
            </w:r>
          </w:p>
          <w:p w14:paraId="54F05847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op. =100 szt.)</w:t>
            </w:r>
          </w:p>
        </w:tc>
        <w:tc>
          <w:tcPr>
            <w:tcW w:w="1134" w:type="dxa"/>
          </w:tcPr>
          <w:p w14:paraId="23778D5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3C74F0A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6D41388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2217D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957DA2C" w14:textId="77777777" w:rsidTr="00E163B0">
        <w:trPr>
          <w:trHeight w:val="279"/>
        </w:trPr>
        <w:tc>
          <w:tcPr>
            <w:tcW w:w="704" w:type="dxa"/>
          </w:tcPr>
          <w:p w14:paraId="61AD6A7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14:paraId="54DB35BE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 z pokrywką, przezroczysty 22L</w:t>
            </w:r>
          </w:p>
        </w:tc>
        <w:tc>
          <w:tcPr>
            <w:tcW w:w="1134" w:type="dxa"/>
          </w:tcPr>
          <w:p w14:paraId="78A9AF4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20B667A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0B2326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43712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F288B6B" w14:textId="77777777" w:rsidTr="00E163B0">
        <w:trPr>
          <w:trHeight w:val="357"/>
        </w:trPr>
        <w:tc>
          <w:tcPr>
            <w:tcW w:w="704" w:type="dxa"/>
          </w:tcPr>
          <w:p w14:paraId="3A59CC5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14:paraId="2201C15C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 z pokrywką, przezroczysty 65L</w:t>
            </w:r>
          </w:p>
        </w:tc>
        <w:tc>
          <w:tcPr>
            <w:tcW w:w="1134" w:type="dxa"/>
          </w:tcPr>
          <w:p w14:paraId="3863BB6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6518C46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234159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2CF7B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75CEFD5" w14:textId="77777777" w:rsidTr="00E163B0">
        <w:trPr>
          <w:trHeight w:val="293"/>
        </w:trPr>
        <w:tc>
          <w:tcPr>
            <w:tcW w:w="704" w:type="dxa"/>
          </w:tcPr>
          <w:p w14:paraId="2179411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14:paraId="43C3ED0C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Krem uniwersalny</w:t>
            </w:r>
          </w:p>
        </w:tc>
        <w:tc>
          <w:tcPr>
            <w:tcW w:w="1134" w:type="dxa"/>
          </w:tcPr>
          <w:p w14:paraId="4E69B45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48380BF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92F58C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6D62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A68BC26" w14:textId="77777777" w:rsidTr="00E163B0">
        <w:trPr>
          <w:trHeight w:val="385"/>
        </w:trPr>
        <w:tc>
          <w:tcPr>
            <w:tcW w:w="704" w:type="dxa"/>
          </w:tcPr>
          <w:p w14:paraId="036985C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14:paraId="023E4DD5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Wazelina kosmetyczna</w:t>
            </w:r>
          </w:p>
        </w:tc>
        <w:tc>
          <w:tcPr>
            <w:tcW w:w="1134" w:type="dxa"/>
          </w:tcPr>
          <w:p w14:paraId="2B3CA7B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50FBE2D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A393EA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52E2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2C0ACCC" w14:textId="77777777" w:rsidTr="00E163B0">
        <w:trPr>
          <w:trHeight w:val="320"/>
        </w:trPr>
        <w:tc>
          <w:tcPr>
            <w:tcW w:w="704" w:type="dxa"/>
          </w:tcPr>
          <w:p w14:paraId="1F06F52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14:paraId="68F833BB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Patyczki higieniczne </w:t>
            </w:r>
          </w:p>
          <w:p w14:paraId="14E58738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op.=300 szt.)</w:t>
            </w:r>
          </w:p>
        </w:tc>
        <w:tc>
          <w:tcPr>
            <w:tcW w:w="1134" w:type="dxa"/>
          </w:tcPr>
          <w:p w14:paraId="4481339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2BA586F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838954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C3271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253BB97" w14:textId="77777777" w:rsidTr="00E163B0">
        <w:trPr>
          <w:trHeight w:val="384"/>
        </w:trPr>
        <w:tc>
          <w:tcPr>
            <w:tcW w:w="704" w:type="dxa"/>
          </w:tcPr>
          <w:p w14:paraId="74B1F48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14:paraId="69FF1138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Zestaw pozoracji ran </w:t>
            </w:r>
          </w:p>
        </w:tc>
        <w:tc>
          <w:tcPr>
            <w:tcW w:w="1134" w:type="dxa"/>
          </w:tcPr>
          <w:p w14:paraId="79448F7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701" w:type="dxa"/>
          </w:tcPr>
          <w:p w14:paraId="563FFD2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FDF9B0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4A6D6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6CCFB73" w14:textId="77777777" w:rsidTr="00E163B0">
        <w:trPr>
          <w:trHeight w:val="462"/>
        </w:trPr>
        <w:tc>
          <w:tcPr>
            <w:tcW w:w="704" w:type="dxa"/>
          </w:tcPr>
          <w:p w14:paraId="1150927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3260" w:type="dxa"/>
          </w:tcPr>
          <w:p w14:paraId="5B0F5D0E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Termofor</w:t>
            </w:r>
          </w:p>
        </w:tc>
        <w:tc>
          <w:tcPr>
            <w:tcW w:w="1134" w:type="dxa"/>
          </w:tcPr>
          <w:p w14:paraId="7771D80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6579344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5D7300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5A6B2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3F5456C" w14:textId="77777777" w:rsidTr="00E163B0">
        <w:trPr>
          <w:trHeight w:val="399"/>
        </w:trPr>
        <w:tc>
          <w:tcPr>
            <w:tcW w:w="704" w:type="dxa"/>
          </w:tcPr>
          <w:p w14:paraId="70D74D8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14:paraId="0EC643AF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Pompka do baniek</w:t>
            </w:r>
          </w:p>
        </w:tc>
        <w:tc>
          <w:tcPr>
            <w:tcW w:w="1134" w:type="dxa"/>
          </w:tcPr>
          <w:p w14:paraId="671F4BF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36B32AB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2796C7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43ED5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793FBDC" w14:textId="77777777" w:rsidTr="00E163B0">
        <w:trPr>
          <w:trHeight w:val="480"/>
        </w:trPr>
        <w:tc>
          <w:tcPr>
            <w:tcW w:w="704" w:type="dxa"/>
          </w:tcPr>
          <w:p w14:paraId="5375351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14:paraId="5283CDE3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Część do dozownika powietrza: rurka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rotametrczna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 z kulką (3) bez zielonej uszczelki</w:t>
            </w:r>
          </w:p>
        </w:tc>
        <w:tc>
          <w:tcPr>
            <w:tcW w:w="1134" w:type="dxa"/>
          </w:tcPr>
          <w:p w14:paraId="257E5F5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7C1BAF2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D1BF16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0965D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02DD2AA" w14:textId="77777777" w:rsidTr="00E163B0">
        <w:trPr>
          <w:trHeight w:val="480"/>
        </w:trPr>
        <w:tc>
          <w:tcPr>
            <w:tcW w:w="704" w:type="dxa"/>
          </w:tcPr>
          <w:p w14:paraId="4332073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14:paraId="714B3F63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Część do dozownika powietrza: kopułka dozownika</w:t>
            </w:r>
            <w:r w:rsidRPr="00D23DE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D23DEA">
              <w:rPr>
                <w:rFonts w:ascii="Arial" w:hAnsi="Arial" w:cs="Arial"/>
                <w:sz w:val="20"/>
                <w:szCs w:val="20"/>
              </w:rPr>
              <w:t>(3) gwint wewnętrzny (bez zielonej uszczelki)</w:t>
            </w:r>
          </w:p>
        </w:tc>
        <w:tc>
          <w:tcPr>
            <w:tcW w:w="1134" w:type="dxa"/>
          </w:tcPr>
          <w:p w14:paraId="6ECBAF9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171B88E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6609C9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63A14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7B70CBC" w14:textId="77777777" w:rsidTr="00E163B0">
        <w:trPr>
          <w:trHeight w:val="480"/>
        </w:trPr>
        <w:tc>
          <w:tcPr>
            <w:tcW w:w="704" w:type="dxa"/>
          </w:tcPr>
          <w:p w14:paraId="28F7A95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14:paraId="402913F3" w14:textId="77777777" w:rsidR="00E163B0" w:rsidRPr="00D23DEA" w:rsidRDefault="00E163B0" w:rsidP="00D23D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Ostrza chirurgiczne (1 op.= 100 szt.)</w:t>
            </w:r>
          </w:p>
        </w:tc>
        <w:tc>
          <w:tcPr>
            <w:tcW w:w="1134" w:type="dxa"/>
          </w:tcPr>
          <w:p w14:paraId="02EF2FD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14:paraId="2D0B076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B289C8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0A56F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1701"/>
        <w:gridCol w:w="1418"/>
        <w:gridCol w:w="1417"/>
      </w:tblGrid>
      <w:tr w:rsidR="00E163B0" w:rsidRPr="00D23DEA" w14:paraId="330B5095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05B5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C23C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Taca na 32 kieliszki do podawania leków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5F5C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243E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89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81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D99AB70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F2B6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05BD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 PEG (do żywienia przez gastrostomię),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0300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E7B9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8E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91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73F33D6" w14:textId="77777777" w:rsidTr="00E163B0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2B53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FBEE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Opatrunek mocujący do cewników naczyniowych (1 op.=100 szt.)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C54F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3D9B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A2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6B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37D4D67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474E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5ABC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Łyżka położnicza BUMM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C577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496C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1C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F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A8A0D3D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F32E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06A2A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Orteza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stabilizująca staw skokowy, kostkę - usztywniana z pasami, rozmiar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5811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6DD5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DF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BC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529D040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ACAD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50A66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Orteza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stabilizująca staw skokowy, kostkę - usztywniana z pasami, rozmiar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CD8E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9D45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67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23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E330B74" w14:textId="77777777" w:rsidTr="00E163B0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710E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025BE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Mankiet do szybkich przetoczeń – mankiet infuzyjny 1000ml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4A9F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833B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03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0C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F07FCAB" w14:textId="77777777" w:rsidTr="00E163B0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B26F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3036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Myjka do mycia ciała bez użycia wody,(1 opakowanie =  8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5BA3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5B43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D2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B4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209D52F" w14:textId="77777777" w:rsidTr="00E163B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501D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46726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Myjka do ciała nasączone mydłem,  (1 opakowanie = 24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6190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B4E6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0F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5A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9021642" w14:textId="77777777" w:rsidTr="00E163B0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4338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AB35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Myjka rękawice do mycia ciała z mydłem,(1 opakowanie = 20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FDC6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6A77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B5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E9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3842037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CA17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A401E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Podkłady chłonne 40x60,(1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AB77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CF5B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09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D6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BAA7A68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4D68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74FF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Podkłady higieniczne 90x60cm,</w:t>
            </w:r>
          </w:p>
          <w:p w14:paraId="330281EE" w14:textId="77777777" w:rsidR="00E163B0" w:rsidRPr="00D23DEA" w:rsidRDefault="00E163B0" w:rsidP="00624FD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(1opakowanie =30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F55D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CCC6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21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21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D4D84E0" w14:textId="77777777" w:rsidTr="00E163B0">
        <w:trPr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6950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06F6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Pieluchomajtki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S/ rozm.1</w:t>
            </w:r>
            <w:r w:rsidRPr="00D23DE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D23DEA">
              <w:rPr>
                <w:rFonts w:ascii="Arial" w:hAnsi="Arial" w:cs="Arial"/>
                <w:sz w:val="20"/>
                <w:szCs w:val="20"/>
              </w:rPr>
              <w:t>1 opakowanie =  30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DD8C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1D30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9F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7D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7DA3223" w14:textId="77777777" w:rsidTr="00E163B0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F373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597B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Pieluchomajtki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M/ rozm.2</w:t>
            </w:r>
            <w:r w:rsidRPr="00D23DEA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D23DEA">
              <w:rPr>
                <w:rFonts w:ascii="Arial" w:hAnsi="Arial" w:cs="Arial"/>
                <w:sz w:val="20"/>
                <w:szCs w:val="20"/>
              </w:rPr>
              <w:t>(1 opakowanie = 30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A087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2C36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C8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EE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691FC3C" w14:textId="77777777" w:rsidTr="00E163B0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240F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3B5F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Lignina w płatach- 5kg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8F4B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1C3F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5C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DA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98C3F50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6889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2562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Bandaże dziane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F0AF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3F9C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CB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FC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FEE0F44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5AA0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8400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Bandaże elastyczne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C5D6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8EA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AE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59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524458A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C5A0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68C7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Chusty trójkątne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7ADD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4C73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56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0C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8649A82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C916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3073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Majtki siatkowe poporodowe, </w:t>
            </w:r>
          </w:p>
          <w:p w14:paraId="1127B68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5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0FBD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AD29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A2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05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2A98808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8279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3DF2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Jałowa serweta 50x60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52C2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B51C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39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70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B2E3C3F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48D1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5CB0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Jałowa serweta 90x80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AA86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A6D1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C9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E5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025980C" w14:textId="77777777" w:rsidTr="00E163B0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A1D6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683B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Serweta do znieczulenia zewnątrzoponowego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8872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6DF4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27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9B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14C444B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6DF0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6BAC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Obłożenie „z dziurką” SERWETA JAŁOWA CHIRURGICZNA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836C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ABCB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64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E6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769A388" w14:textId="77777777" w:rsidTr="00E163B0">
        <w:trPr>
          <w:trHeight w:val="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4D5B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80A4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Trójkątne serwety pod pośladki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FFB9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4DFE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BE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6F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39DFA5D" w14:textId="77777777" w:rsidTr="00E163B0">
        <w:trPr>
          <w:trHeight w:val="1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362A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C77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Zestawy do żywienia dojelitowego nr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CBA1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B84B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05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A8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0C98E90" w14:textId="77777777" w:rsidTr="00E163B0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AA52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2A5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Zestawy do żywienia dojelitowego nr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C659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30F7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42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94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E01CC70" w14:textId="77777777" w:rsidTr="00E163B0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EFAA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0E4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Zestawy do żywienia dojelitowego nr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A126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FFE9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BA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FF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E54DF7A" w14:textId="77777777" w:rsidTr="00E163B0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CC46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48A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Zestawy do żywienia dojelitowego nr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D135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BDC0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AB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EB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E363E09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E277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838E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Worek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stomijny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CD1A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4B3B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89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1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BCDBAD1" w14:textId="77777777" w:rsidTr="00E163B0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6D16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B8F0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Zgłębnik żołądkowy z zatyczką i znacznikiem RTG (Ch14)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A744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CA4B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66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8D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A5E9649" w14:textId="77777777" w:rsidTr="00E163B0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4EC2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429F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Zgłębnik żołądkowy z zatyczką i znacznikiem RTG (Ch16)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B09D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4D1E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94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D1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F81DC1B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868C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6B1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Cewniki do odsysania górnych dróg oddechowych (zielone) (Ch14)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E63C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62D3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C9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CA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94ABC9C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5FCA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AA05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Cewniki do odsysania górnych dróg oddechowych (białe) (Ch12)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AF6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3F54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67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E2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5E56A9B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2ABD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6A0F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Cewniki do odsysania górnych dróg oddechowych (zielone) (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8BE2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3A30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A9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F3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9041B89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79AC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A3976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Cewniki do odsysania górnych dróg oddechowych (czarny) (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B23E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E46E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69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26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C036FBD" w14:textId="77777777" w:rsidTr="00E163B0">
        <w:trPr>
          <w:trHeight w:val="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119C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E9C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 do lewatywy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6BAC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860A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46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F2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916549E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28B9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EE5A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Kanka doodbytnicza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4C0C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429C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589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27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0C1DF58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8E38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96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Termofor w pokrowcu 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62EB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B105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4E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41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1FF6E26" w14:textId="77777777" w:rsidTr="00E163B0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1EB2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CF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Termofor gumowy 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6C10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6C4B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E4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DD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D35DC48" w14:textId="77777777" w:rsidTr="00E163B0">
        <w:trPr>
          <w:trHeight w:val="1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1835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85A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Termofor gumowy 2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8ABF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AC05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CC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9D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0A6D253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0871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F62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Miska nerkowata duża, stalowa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2725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844B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8F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5B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860E6B2" w14:textId="77777777" w:rsidTr="00E163B0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F8DF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34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Zestaw do szycia krocza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. 37 , (w opakowaniu 12 saszetek)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32E0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A7F5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58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6A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57A443B" w14:textId="77777777" w:rsidTr="00E163B0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F21B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53C5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Zestaw do szycia krocza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rozm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. 48 ( opakowaniu 36 saszetek)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6AFE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78DE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3D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15D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DE22B07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864D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C0E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Testy ciążowe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4437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E04B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AA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D7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C4041FD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9728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72D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Żel do KTG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5645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8737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0A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61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4CE8EF9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04B6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3C4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Żel do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A60C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FD59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74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A6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638C4CF" w14:textId="77777777" w:rsidTr="00E163B0">
        <w:trPr>
          <w:trHeight w:val="4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FDA1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8C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Zestaw testowy do oceny wycieku wód płodowych - poród przedwczesny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CEEE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722D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7A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32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BA0E35D" w14:textId="77777777" w:rsidTr="00E163B0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2DC3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16F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Wskaźniki do badania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pochwy (1 op. =100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C19C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5167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DA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7A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8FB3335" w14:textId="77777777" w:rsidTr="00E163B0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4DE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D4E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Szczoteczki do pobierania rozmazów cytologicznych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3A12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9F29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9A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B9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1C18DE8" w14:textId="77777777" w:rsidTr="00E163B0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869E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4B4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Opaski identyfikacyjne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842F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D369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38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B5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F297AAE" w14:textId="77777777" w:rsidTr="00E163B0">
        <w:trPr>
          <w:trHeight w:val="3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DF64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5C2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Opaski identyfikacyjne dziecięce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169B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1FB8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18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9C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57887E1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423B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69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Denaturat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4ACF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D44D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1A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B5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1F2D441" w14:textId="77777777" w:rsidTr="00E163B0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1A35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5FC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Maseczki do nauki resuscytacji na fantomach  (1 opakowanie = 50szt.)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EFB3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91CB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6E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F6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77BCC40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586E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E63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Pompka do baniek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EE8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A0D4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14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30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29D7694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A4F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173E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Przylepiec tkaninowy 2,5 mm x 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901C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6B98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E9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53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D50C03D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AD41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69B3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Przylepiec tkaninowy 5cm x 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E782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4802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2E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16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6CAC29E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BC81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8E636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Opatrunek do zabezpieczenia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wenflonu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4923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91CD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96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39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508E16C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8F6A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C051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Kompresy gazowe jałowe 5x5 cm, (1 opakowanie = 3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B3C3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0BD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D7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CA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E5B4E06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CDC4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A724A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Kompresy gazowe jałowe 10x10 cm, (1 opakowanie = 3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F886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1AE1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E4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EC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42C6B49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D129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E557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Tupfery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jałowe, kula 20 x 20cm, (1 opakowanie =  5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080D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B285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F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DC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B248A22" w14:textId="77777777" w:rsidTr="00E163B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C7EA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389C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Mydło naturalne 150G, w kostce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AAC6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5D6E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E5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C08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9B87935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41AE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A21E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Wata bawełniana opatrunkowa 500g </w:t>
            </w:r>
            <w:r w:rsidRPr="00D23DEA">
              <w:rPr>
                <w:rFonts w:ascii="Arial" w:hAnsi="Arial" w:cs="Arial"/>
                <w:color w:val="70AD47" w:themeColor="accent6"/>
                <w:sz w:val="20"/>
                <w:szCs w:val="20"/>
              </w:rPr>
              <w:t>(</w:t>
            </w:r>
            <w:r w:rsidRPr="00D23DEA">
              <w:rPr>
                <w:rFonts w:ascii="Arial" w:hAnsi="Arial" w:cs="Arial"/>
                <w:sz w:val="20"/>
                <w:szCs w:val="20"/>
              </w:rPr>
              <w:t>1 opakowanie = 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3AE7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8649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30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F8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60C67A0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ECE2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89215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Plastry do mocowania drenów dla dorosłych 8,0x8,7cm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DB2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CA23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3A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DA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1F5C80F" w14:textId="77777777" w:rsidTr="00E163B0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054E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6958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Siatka opatrunkowa na udo, głowę i biodra CODOFIX nr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289C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C39D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D7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F8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911B436" w14:textId="77777777" w:rsidTr="00E163B0">
        <w:trPr>
          <w:trHeight w:val="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8A96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70ED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Plastry opatrunkowe jałowe, 25 x 10 cm, </w:t>
            </w:r>
          </w:p>
          <w:p w14:paraId="76DFFEDA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25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0E15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2837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F3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11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251947E" w14:textId="77777777" w:rsidTr="00E163B0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B41D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91D1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Plastry opatrunkowe jałowe, 10 x 8 cm, ( 1 opakowanie = 25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CA76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E39C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B8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04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988C39D" w14:textId="77777777" w:rsidTr="00E163B0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A7A4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264E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Kompres włókninowy niejałowy 10 x 10 cm,(1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549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1234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EDA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6F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04C21C4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522B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2C28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Kompres włókninowy niejałowy 10 x 20 cm,(1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D269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DF9D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E6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5A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CE12F41" w14:textId="77777777" w:rsidTr="00E163B0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83DD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9083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Kompres włókninowy niejałowy 5 x 5 cm, 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D1F2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076E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590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F8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96FBF52" w14:textId="77777777" w:rsidTr="00E163B0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EAB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B48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Opatrunek do mocowania kaniul z warstwą przezroczystą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C28D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851F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CF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95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AFE0B31" w14:textId="77777777" w:rsidTr="00E163B0">
        <w:trPr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B8D8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1144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Przylepiec włókninowy – rolka 20 cm x 10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32C6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A373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8B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9B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5C0F93C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0499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40A2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Opatrunki na ranę po cięciu cesarskim duże,</w:t>
            </w:r>
          </w:p>
          <w:p w14:paraId="20D78F4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182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C905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4E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31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E932D3E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6464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285E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Pieluchy pampers – rozmiar 0,</w:t>
            </w:r>
          </w:p>
          <w:p w14:paraId="58B6E726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 30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E718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6F26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50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6C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6D99E9A" w14:textId="77777777" w:rsidTr="00E163B0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B924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72686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Obłożenia do porodu/ Zestaw do porodu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DCB3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972A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4D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9F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510114F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661C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29F8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Podkłady ginekologiczne jałowe 7,5x27 cm </w:t>
            </w:r>
          </w:p>
          <w:p w14:paraId="7EAE145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E5C5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850B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1D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AF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F9B6C33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4FA7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956F6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Podkłady ginekologiczne niejałowe 7,5x27 cm </w:t>
            </w:r>
          </w:p>
          <w:p w14:paraId="5F49E9E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EB77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0BF0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F0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93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CA18C99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2B32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0863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Podpaski maxi,( 1 opakowanie = 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A912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03BF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40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F0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2C077D8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BA08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91CF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Strzykawki 1ml, 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876F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794C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E7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EA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D1EDE0E" w14:textId="77777777" w:rsidTr="00E163B0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2712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B131E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Strzykawki (2ml), (1 opakowanie =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96A2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9FE3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F4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EF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C6C96E6" w14:textId="77777777" w:rsidTr="00E163B0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9876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BEC0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Strzykawki (5 ml), (1 opakowanie =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ACD8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10C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6F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C1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FF129EA" w14:textId="77777777" w:rsidTr="00E163B0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5D62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4DBC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Strzykawki (10ml), (1 opakowanie =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10E3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ACCB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A9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E7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8DB16EA" w14:textId="77777777" w:rsidTr="00E163B0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1E6E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4E1B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Strzykawki (20ml) (1 opakowanie =  80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5397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9BB2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BB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37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6066D2D" w14:textId="77777777" w:rsidTr="00E163B0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AFDA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2BAA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Strzykawka cewnikowa do karmienia tzw. "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żaneta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E71B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DD21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7B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12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25D606A" w14:textId="77777777" w:rsidTr="00E163B0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7173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15CF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Strzykawki do pompy infuzyjnej 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9138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DFB2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9D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0DE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E74ECB2" w14:textId="77777777" w:rsidTr="00E163B0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881E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C21A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STRZYKAWKA DO POMP BD 50ML LUER LOCK BURSZTYNOWA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4175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0B20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58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BA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A009613" w14:textId="77777777" w:rsidTr="00E163B0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9422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AC12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Strzykawki do żywienia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enteralnego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z końcówką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Enfit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100ml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1EFB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5BF1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C2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3E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897F786" w14:textId="77777777" w:rsidTr="00E163B0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A277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84AB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Strzykawki do żywienia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enteralnego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z końcówką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Enfit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60ml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7CD9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7C62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A0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49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F57BCE5" w14:textId="77777777" w:rsidTr="00E163B0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F766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EBD3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Strzykawki do żywienia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enteralnego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z końcówką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Enfit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20ml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CBDD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CC8E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75A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2F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F245F39" w14:textId="77777777" w:rsidTr="00E163B0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672C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D66F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Igły iniekcyjne 0,7x40 (czarne), (1 opakowanie =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3566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5F3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C0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1B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B043E68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5F3E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B023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Igły iniekcyjne 0,6x40 (niebieskie) (1 opakowanie =100 szt.)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FF5C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3D2C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E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12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1083A56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AD45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15FDA" w14:textId="77777777" w:rsidR="00E163B0" w:rsidRPr="00D23DEA" w:rsidRDefault="00E163B0" w:rsidP="00624FD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Igły iniekcyjne 0,8x40 (zielone)</w:t>
            </w:r>
            <w:r w:rsidRPr="00D23DEA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14:paraId="7F97224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A25A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446A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2B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05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F9E6A1E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2AB1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B686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Igły iniekcyjne 0,9x40 (żółte)</w:t>
            </w:r>
            <w:r w:rsidRPr="00D23DEA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14:paraId="35C019D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C4DA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D00B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45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72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22F3521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9B98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FEF9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Igły iniekcyjne 0,5x25 (pomarańczowe)</w:t>
            </w:r>
            <w:r w:rsidRPr="00D23DEA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14:paraId="660896B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(1 opakowanie =  100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A5F7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D3D8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A6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04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EE5BC4A" w14:textId="77777777" w:rsidTr="00E163B0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5E49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F582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Igły iniekcyjne 1,2 x 40 (różowe)</w:t>
            </w:r>
            <w:r w:rsidRPr="00D23DEA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D23DEA">
              <w:rPr>
                <w:rFonts w:ascii="Arial" w:hAnsi="Arial" w:cs="Arial"/>
                <w:sz w:val="20"/>
                <w:szCs w:val="20"/>
              </w:rPr>
              <w:t xml:space="preserve"> (1 opakowanie =100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51B0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B572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B0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AC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F4031A9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275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41BB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Igły do penów, 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8EC5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0894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67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C2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1BB6CA7" w14:textId="77777777" w:rsidTr="00E163B0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DFF6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BF88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Nakłuwacze 1,8 mm, (1 opakowanie = 200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ADC7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79CC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A3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6F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6CAB576" w14:textId="77777777" w:rsidTr="00E163B0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4243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8BBA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Wenflony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: różowe,</w:t>
            </w:r>
          </w:p>
          <w:p w14:paraId="2FB3436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(1 opakowanie =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E72C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72A3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B7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6A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49B8299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0313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80B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Wenflony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: niebieskie, </w:t>
            </w:r>
          </w:p>
          <w:p w14:paraId="7632CAB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8A1D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534E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70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24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BB2B8B6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E26B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DD8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Wenflony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: żółte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E643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7A7B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1A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D6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C59A5E0" w14:textId="77777777" w:rsidTr="00E163B0">
        <w:trPr>
          <w:trHeight w:val="2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502F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D0A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Koreczki do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wenflonów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, (1 opakowanie =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4EB2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E893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BF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A1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FED1B7D" w14:textId="77777777" w:rsidTr="00E163B0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D6B3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661D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Zastawka do aspiracji i infuzji (koreczek niekapek)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5291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5131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A9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49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6B893DD" w14:textId="77777777" w:rsidTr="00E163B0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46F9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8C965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Przyrząd do przetaczania płynów infuzyjnych typ-IS, bursztynowy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2F89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87F7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FB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B0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EA" w:rsidRPr="00D23DEA" w14:paraId="1CC60440" w14:textId="77777777" w:rsidTr="00D23DEA">
        <w:trPr>
          <w:trHeight w:val="3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D35F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D074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Aparat przetaczania płynów</w:t>
            </w:r>
          </w:p>
          <w:p w14:paraId="2D6DC70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917E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FA3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9F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3D9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3CB6B67" w14:textId="77777777" w:rsidTr="00E163B0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DC89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6262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Przedłużacz do pomp infuzyjnych – bursztynowy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338A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05FB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B0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F5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FE5302B" w14:textId="77777777" w:rsidTr="00E163B0">
        <w:trPr>
          <w:trHeight w:val="3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4523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2F54E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Przedłużacz do pomp infuzyjnych 150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9655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1705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96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51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9793B4D" w14:textId="77777777" w:rsidTr="00E163B0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5BDC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E8B8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Aparaty do kroplówek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BAD2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DCB3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87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38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9FF2CCF" w14:textId="77777777" w:rsidTr="00E163B0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4BC7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FC4C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Przyrząd do aspiracji butelek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CD71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379A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4C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3B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7A1EEE0" w14:textId="77777777" w:rsidTr="00E163B0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6CCC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BB8E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Kranik trójdrożny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0527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9CC4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FC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D0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E9BFC06" w14:textId="77777777" w:rsidTr="00E163B0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5E3D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2682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Kranik trójdrożny z przedłużką/drenem dł. 7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1763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190C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F8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EA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88563B1" w14:textId="77777777" w:rsidTr="00E163B0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0443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3AF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gumowa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bezlateksowa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uciskowa, (1 opakowanie =  25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FE92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1161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F9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CA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D3CB939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E6C4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6D5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Zatyczka do cewników, sterylna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C112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BD26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7D5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C5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BFF6F20" w14:textId="77777777" w:rsidTr="00E163B0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AABD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C1FA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Jednorazowy zestaw do cewnikowania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4654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DCC8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7F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0E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AEA4D99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6F15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AB3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 do punkcji otrzewnej/opłucnej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531B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04AC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C8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ED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682EBF1" w14:textId="77777777" w:rsidTr="00E163B0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FCB3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E5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 do punkcji otrzewnej/opłucnej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4CDC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7E4C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503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2E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4863970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24F5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D82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Igła do aspiracji szpiku kostnego ze skrzydełkami 14G dł.30mm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353A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D989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D8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86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693806C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64BF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FBA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Igła do aspiracji szpiku kostnego ze skrzydełkami 15G dł.70mm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B3DB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B2A0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863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12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4EDC7D0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29EB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2A3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Igła do aspiracji szpiku kostnego ze skrzydełkami 16G dł.50mm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FBE3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04B9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DD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78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EDFF4CB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5FA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B6C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Igła do aspiracji szpiku kostnego ze skrzydełkami 18G dł.30mm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6FA5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D98D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34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0A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3D80B37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EFB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72C6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Igła do nakłuć lędźwiowych G26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AE5F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4A6A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C1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12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776F77E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3152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lastRenderedPageBreak/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AC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Igła do nakłuć lędźwiowych G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B682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7F03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46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9C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392ABE7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194C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A29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Igła do nakłuć lędźwiowych G20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8491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8766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99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3A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12041B6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9732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FF9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Igła do nakłuć lędźwiowych G18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0AB2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1ED1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4E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9E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8016FA1" w14:textId="77777777" w:rsidTr="00E163B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5DF0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B9F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Cewnik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DBE4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A944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8E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93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459AD86" w14:textId="77777777" w:rsidTr="00E163B0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463B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DA8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 na mocz jałowy do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5F52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A0AD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7A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0A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128EE98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2B98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832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Probówki na kał ( 1 opakowanie =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C0BD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E532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2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7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3807D8A" w14:textId="77777777" w:rsidTr="00E163B0">
        <w:trPr>
          <w:trHeight w:val="3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5F27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4AB3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Strzykawka przeznaczona do gazometrii (1 opakowanie =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9E00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3840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EB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17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300CD6A" w14:textId="77777777" w:rsidTr="00E163B0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CE7A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0E22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Probówka do pobierania krwi (opakowanie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14AE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49F5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73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F2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82CA2CC" w14:textId="77777777" w:rsidTr="00E163B0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51D5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49265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Probówka do oznaczania poziomu glukozy (1 opakowanie = 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0DEB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E05C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1B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09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5AFF18A" w14:textId="77777777" w:rsidTr="00E163B0"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E199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8998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Probówka do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koagulogii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(1 opakowanie =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6006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9F94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4A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25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3976D3F" w14:textId="77777777" w:rsidTr="00E163B0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204D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161E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Probówka do hematologii (1 opakowanie =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6EAE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DD0D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CB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A8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4D8820A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6D29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8E5D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Igła do probówek 0,9x38mm 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6F2F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33FC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80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6A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29F6B54" w14:textId="77777777" w:rsidTr="00E163B0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1924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5CB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Bezpieczna igła 0,8x32mm (1 opakowanie = 48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20DC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7617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15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9E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F670DFB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5546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2BF1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Kapilary 75x2,35mm (1 opakowanie = 1000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C10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0DDF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2B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2F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062FFAD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042D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0A76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Kapturek do kapilar o pojemności od 100ul (1000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2822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77E9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73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C1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8D77781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7637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C15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Mieszadełka do kapilar (200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9232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5CB3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3D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B9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EC94717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0688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5F22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Magnesiki do kapilar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6D11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0A89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48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28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13BF6A2" w14:textId="77777777" w:rsidTr="00E163B0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91C4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F220A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Wymazówka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- pakiet z podłożem transportowym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9CDB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50D5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19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BE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2E247B1" w14:textId="77777777" w:rsidTr="00E163B0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1714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3951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Probówka plastikowa bez dodatków 10ml/1 </w:t>
            </w:r>
          </w:p>
          <w:p w14:paraId="3D4CA86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(1 opakowanie =  50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)., korek czerwony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5E8C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F5D2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29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BE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9E7F709" w14:textId="77777777" w:rsidTr="00E163B0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5276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51C3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Probówka plastikowa, 1 ml, (1 opakowanie = 100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), korek fioletowy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8519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F892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2A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40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91273C6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D0D4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3440B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Probówka z heparyną litową 4 ml</w:t>
            </w:r>
          </w:p>
          <w:p w14:paraId="4F863F6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 (1 opakowanie = opak. 100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)., korek zielony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A2D8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0695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A9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373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701C5F7" w14:textId="77777777" w:rsidTr="00E163B0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06CB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7C3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Etykiety/plasterki do obklejania probówek</w:t>
            </w:r>
            <w:r w:rsidRPr="00D23DEA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14:paraId="475859D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 ilość etykiet na rolce 4000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B83B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8F1E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E0E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C3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F238FA9" w14:textId="77777777" w:rsidTr="00E163B0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4571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13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Igła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multiadapter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systemowy ( 1 opakowanie = 100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 21Gx1,5"(0,8x38mm)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7AFB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D64F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F6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C7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7E3956D" w14:textId="77777777" w:rsidTr="00E163B0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B1CA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75A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Igła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multiadapter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systemowy ( 1 opakowanie = 100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 22Gx1,5"(0,7x38mm)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D4D6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E72C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5C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17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C1C03EE" w14:textId="77777777" w:rsidTr="00E163B0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86F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40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Igła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multiadapter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 xml:space="preserve"> systemowy ( 1 opakowanie = 100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 20Gx1,5"(0,9x38mm)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41EE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E2F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11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17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66E13DC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F742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2E2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Uchwyt,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holder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5C6A68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 250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AE24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6ECF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A2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22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C938B07" w14:textId="77777777" w:rsidTr="00E163B0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CD56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2F11D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Szklane ampułki przeźroczyste 2ml  72 x 10,75 mm,</w:t>
            </w:r>
          </w:p>
          <w:p w14:paraId="3538973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(1 opakowanie =  646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DDCD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EF9D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BC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E4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350E386" w14:textId="77777777" w:rsidTr="00E163B0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965D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4718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 xml:space="preserve">Ampułki otwarte ze szkła 83x14,75 5ml (1 opakowanie = </w:t>
            </w:r>
            <w:r w:rsidRPr="00D23DEA">
              <w:rPr>
                <w:rFonts w:ascii="Arial" w:hAnsi="Arial" w:cs="Arial"/>
                <w:sz w:val="20"/>
                <w:szCs w:val="20"/>
              </w:rPr>
              <w:lastRenderedPageBreak/>
              <w:t xml:space="preserve">343 </w:t>
            </w: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2FC2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0A7B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E1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9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52A3629" w14:textId="77777777" w:rsidTr="00E163B0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56A6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lastRenderedPageBreak/>
              <w:t>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895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Jednorazowe elektrody EKG, (1 opakowanie =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0563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77C6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25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9E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DEB05CD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CC48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057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Elektrody wymienne do EKG, ( 1komplet = 4szt)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9CC3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D23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D3A9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B6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55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9170DDE" w14:textId="77777777" w:rsidTr="00E163B0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A7E3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8B776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Jałowe gaziki do dezynfekcji pola wkłucia ( 1 opakowanie = zbiorcze po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2D54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BD89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E4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49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E0C1898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BECC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035C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Rękaw do zgrzewania/sterylizacji 400mm x 200m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87FF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212A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F0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55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506FBE2" w14:textId="77777777" w:rsidTr="00E163B0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832D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681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Miska jednorazowa ogólnego użytku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C986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FE97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EC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1A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24E2E754" w14:textId="77777777" w:rsidTr="00E163B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9E7B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3BEE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Miska nerkowata “nerka” – jednorazowa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9F00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9285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A2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B2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689EA86" w14:textId="77777777" w:rsidTr="00E163B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13F6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53F9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KACZKA SANITARNA męska jednorazowa papierowa 875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42D1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340C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B45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02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1FD99B4D" w14:textId="77777777" w:rsidTr="00E163B0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6CC8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E1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Worki na odpady medyczne (czerwone) 35l, (1 rolka=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E0AC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rolek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074F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D0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2F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8F3B5F8" w14:textId="77777777" w:rsidTr="00E163B0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78F9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A40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Worki na śmieci (niebieskie) 35l, (1 rolka =50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D199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rolek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AFA5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931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98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527439A" w14:textId="77777777" w:rsidTr="00E163B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88E9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D441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Worki czerwone duże 120 litrów, (1 rolka= 25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2BCC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rolek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1A94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04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F1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DB3E777" w14:textId="77777777" w:rsidTr="00E163B0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95CC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925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 z pokrywką, przezroczysty 22L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1C8F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8D8D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A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74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9E901AB" w14:textId="77777777" w:rsidTr="00E163B0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3BF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2070" w14:textId="77777777" w:rsidR="00E163B0" w:rsidRPr="00D23DEA" w:rsidRDefault="00E163B0" w:rsidP="00624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Pojemnik z pokrywką, przezroczysty 65L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75DE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9378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DF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5A3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114E396" w14:textId="77777777" w:rsidTr="00E163B0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1F4B5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599B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Rękawiczki lateksowe - rozmiar S </w:t>
            </w:r>
            <w:r w:rsidRPr="00D23DEA">
              <w:rPr>
                <w:rFonts w:ascii="Arial" w:hAnsi="Arial" w:cs="Arial"/>
                <w:sz w:val="20"/>
                <w:szCs w:val="20"/>
              </w:rPr>
              <w:t>, (1 opakowanie =100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6289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0FEE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50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09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CDDE96D" w14:textId="77777777" w:rsidTr="00E163B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BE40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8E2F3" w14:textId="77777777" w:rsidR="00E163B0" w:rsidRPr="00D23DEA" w:rsidRDefault="00E163B0" w:rsidP="00624FD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3DEA">
              <w:rPr>
                <w:rFonts w:ascii="Arial" w:hAnsi="Arial" w:cs="Arial"/>
                <w:bCs/>
                <w:sz w:val="20"/>
                <w:szCs w:val="20"/>
              </w:rPr>
              <w:t>Rękawiczki lateksowe - rozmiar M,</w:t>
            </w:r>
            <w:r w:rsidRPr="00D23DEA">
              <w:rPr>
                <w:rFonts w:ascii="Arial" w:hAnsi="Arial" w:cs="Arial"/>
                <w:sz w:val="20"/>
                <w:szCs w:val="20"/>
              </w:rPr>
              <w:t xml:space="preserve"> (1 opakowanie =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7536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7691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21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53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5B807B43" w14:textId="77777777" w:rsidTr="00E163B0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0BF2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2431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Rękawiczki lateksowe - rozmiar L, </w:t>
            </w:r>
            <w:r w:rsidRPr="00D23DEA">
              <w:rPr>
                <w:rFonts w:ascii="Arial" w:hAnsi="Arial" w:cs="Arial"/>
                <w:sz w:val="20"/>
                <w:szCs w:val="20"/>
              </w:rPr>
              <w:t>(1 opakowanie =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48FD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FE83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15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75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7CD76E1B" w14:textId="77777777" w:rsidTr="00E163B0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59E3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2AA5F" w14:textId="77777777" w:rsidR="00E163B0" w:rsidRPr="00D23DEA" w:rsidRDefault="00E163B0" w:rsidP="00624FD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Rękawiczki Nitrylowe - rozmiar S, </w:t>
            </w:r>
            <w:r w:rsidRPr="00D23DEA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EDFF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3F92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E6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10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0E43BAEF" w14:textId="77777777" w:rsidTr="00E163B0">
        <w:trPr>
          <w:trHeight w:val="4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7FD37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A071E" w14:textId="77777777" w:rsidR="00E163B0" w:rsidRPr="00D23DEA" w:rsidRDefault="00E163B0" w:rsidP="00624FD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Rękawiczki Nitrylowe - rozmiar M, </w:t>
            </w:r>
            <w:r w:rsidRPr="00D23DEA">
              <w:rPr>
                <w:rFonts w:ascii="Arial" w:hAnsi="Arial" w:cs="Arial"/>
                <w:sz w:val="20"/>
                <w:szCs w:val="20"/>
              </w:rPr>
              <w:t>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FBF2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5DA7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AA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35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638EF1D7" w14:textId="77777777" w:rsidTr="00E163B0">
        <w:trPr>
          <w:trHeight w:val="3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70CA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C8A54" w14:textId="77777777" w:rsidR="00E163B0" w:rsidRPr="00D23DEA" w:rsidRDefault="00E163B0" w:rsidP="00624FD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Rękawiczki Nitrylowe - rozmiar L, </w:t>
            </w:r>
            <w:r w:rsidRPr="00D23DEA">
              <w:rPr>
                <w:rFonts w:ascii="Arial" w:hAnsi="Arial" w:cs="Arial"/>
                <w:sz w:val="20"/>
                <w:szCs w:val="20"/>
              </w:rPr>
              <w:t xml:space="preserve"> (1 opakowanie =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38C7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F68F2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7F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F5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FCDE22D" w14:textId="77777777" w:rsidTr="00E163B0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0A1A3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5F6EE" w14:textId="77777777" w:rsidR="00E163B0" w:rsidRPr="00D23DEA" w:rsidRDefault="00E163B0" w:rsidP="00624FD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Rękawiczki chirurgiczne </w:t>
            </w:r>
            <w:proofErr w:type="spellStart"/>
            <w:r w:rsidRPr="00D23DEA">
              <w:rPr>
                <w:rFonts w:ascii="Arial" w:hAnsi="Arial" w:cs="Arial"/>
                <w:bCs/>
                <w:sz w:val="20"/>
                <w:szCs w:val="20"/>
              </w:rPr>
              <w:t>roz</w:t>
            </w:r>
            <w:proofErr w:type="spellEnd"/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 6,5, </w:t>
            </w:r>
            <w:r w:rsidRPr="00D23DEA">
              <w:rPr>
                <w:rFonts w:ascii="Arial" w:hAnsi="Arial" w:cs="Arial"/>
                <w:sz w:val="20"/>
                <w:szCs w:val="20"/>
              </w:rPr>
              <w:t>(1 opakowanie= 50 par)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EE718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46D5F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8D5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C1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39E6C3C9" w14:textId="77777777" w:rsidTr="00E163B0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ABC4D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6BBA7" w14:textId="77777777" w:rsidR="00E163B0" w:rsidRPr="00D23DEA" w:rsidRDefault="00E163B0" w:rsidP="00624FD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Rękawiczki chirurgiczne </w:t>
            </w:r>
            <w:proofErr w:type="spellStart"/>
            <w:r w:rsidRPr="00D23DEA">
              <w:rPr>
                <w:rFonts w:ascii="Arial" w:hAnsi="Arial" w:cs="Arial"/>
                <w:bCs/>
                <w:sz w:val="20"/>
                <w:szCs w:val="20"/>
              </w:rPr>
              <w:t>roz</w:t>
            </w:r>
            <w:proofErr w:type="spellEnd"/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 7, (1 </w:t>
            </w:r>
            <w:r w:rsidRPr="00D23DEA">
              <w:rPr>
                <w:rFonts w:ascii="Arial" w:hAnsi="Arial" w:cs="Arial"/>
                <w:sz w:val="20"/>
                <w:szCs w:val="20"/>
              </w:rPr>
              <w:t>opakowanie= 50 par)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9BBCE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681E9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AB4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3D1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B0" w:rsidRPr="00D23DEA" w14:paraId="4D680CB3" w14:textId="77777777" w:rsidTr="00E163B0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1CBF6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A8352" w14:textId="77777777" w:rsidR="00E163B0" w:rsidRPr="00D23DEA" w:rsidRDefault="00E163B0" w:rsidP="00624FD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Rękawiczki chirurgiczne </w:t>
            </w:r>
            <w:proofErr w:type="spellStart"/>
            <w:r w:rsidRPr="00D23DEA">
              <w:rPr>
                <w:rFonts w:ascii="Arial" w:hAnsi="Arial" w:cs="Arial"/>
                <w:bCs/>
                <w:sz w:val="20"/>
                <w:szCs w:val="20"/>
              </w:rPr>
              <w:t>roz</w:t>
            </w:r>
            <w:proofErr w:type="spellEnd"/>
            <w:r w:rsidRPr="00D23DEA">
              <w:rPr>
                <w:rFonts w:ascii="Arial" w:hAnsi="Arial" w:cs="Arial"/>
                <w:bCs/>
                <w:sz w:val="20"/>
                <w:szCs w:val="20"/>
              </w:rPr>
              <w:t xml:space="preserve"> 7,5, </w:t>
            </w:r>
            <w:r w:rsidRPr="00D23DEA">
              <w:rPr>
                <w:rFonts w:ascii="Arial" w:hAnsi="Arial" w:cs="Arial"/>
                <w:sz w:val="20"/>
                <w:szCs w:val="20"/>
              </w:rPr>
              <w:t>( 1 opakowanie =50 par)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CAA4C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DE05B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  <w:r w:rsidRPr="00D23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620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C8A" w14:textId="77777777" w:rsidR="00E163B0" w:rsidRPr="00D23DEA" w:rsidRDefault="00E163B0" w:rsidP="0062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BED11" w14:textId="77777777" w:rsidR="00CF580A" w:rsidRPr="00CF580A" w:rsidRDefault="00CF580A" w:rsidP="00CF580A">
      <w:pPr>
        <w:widowControl/>
        <w:suppressAutoHyphens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4B4F23" w14:textId="390D9676" w:rsidR="00CF580A" w:rsidRPr="00D23DEA" w:rsidRDefault="00CF580A" w:rsidP="00624FDE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O</w:t>
      </w:r>
      <w:r w:rsidRPr="00D23DEA">
        <w:rPr>
          <w:rFonts w:ascii="Arial" w:hAnsi="Arial" w:cs="Arial"/>
          <w:sz w:val="20"/>
          <w:szCs w:val="20"/>
        </w:rPr>
        <w:t xml:space="preserve">ferujemy termin realizacji przedmiotu umowy: </w:t>
      </w:r>
      <w:r w:rsidRPr="00624FDE">
        <w:rPr>
          <w:rFonts w:ascii="Arial" w:hAnsi="Arial" w:cs="Arial"/>
          <w:sz w:val="20"/>
          <w:szCs w:val="20"/>
        </w:rPr>
        <w:t>………..dni</w:t>
      </w:r>
      <w:r>
        <w:rPr>
          <w:rFonts w:ascii="Arial" w:hAnsi="Arial" w:cs="Arial"/>
          <w:sz w:val="20"/>
          <w:szCs w:val="20"/>
        </w:rPr>
        <w:t xml:space="preserve"> od zawarcia umowy</w:t>
      </w:r>
      <w:r w:rsidR="00A11A6D">
        <w:rPr>
          <w:rFonts w:ascii="Arial" w:hAnsi="Arial" w:cs="Arial"/>
          <w:sz w:val="20"/>
          <w:szCs w:val="20"/>
        </w:rPr>
        <w:t>.</w:t>
      </w:r>
    </w:p>
    <w:p w14:paraId="05A2F986" w14:textId="43E53F53" w:rsidR="00CF580A" w:rsidRPr="00CF580A" w:rsidRDefault="00CF580A" w:rsidP="00624FDE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A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O</w:t>
      </w:r>
      <w:r w:rsidRPr="00D23DEA">
        <w:rPr>
          <w:rFonts w:ascii="Arial" w:hAnsi="Arial" w:cs="Arial"/>
          <w:sz w:val="20"/>
          <w:szCs w:val="20"/>
        </w:rPr>
        <w:t>ferujemy okres i warunki gwarancji na cały przedmiot zamówienia zgodny z wymaganiami Zamawiającego</w:t>
      </w:r>
      <w:r>
        <w:rPr>
          <w:rFonts w:ascii="Arial" w:hAnsi="Arial" w:cs="Arial"/>
          <w:sz w:val="20"/>
          <w:szCs w:val="20"/>
        </w:rPr>
        <w:t>.</w:t>
      </w:r>
    </w:p>
    <w:p w14:paraId="0EA858C8" w14:textId="4064C5DB" w:rsidR="00642138" w:rsidRPr="00CF580A" w:rsidRDefault="00CF580A" w:rsidP="00624F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4.</w:t>
      </w:r>
      <w:r w:rsidR="00642138" w:rsidRPr="00CF580A">
        <w:rPr>
          <w:rFonts w:ascii="Arial" w:hAnsi="Arial" w:cs="Arial"/>
          <w:bCs/>
          <w:sz w:val="20"/>
          <w:szCs w:val="20"/>
        </w:rPr>
        <w:t>OŚWIADCZAMY, że zapoznaliśmy się ze Specyfikacją Warunków Zamówienia  i załącznikami do</w:t>
      </w:r>
    </w:p>
    <w:p w14:paraId="6B62B1EB" w14:textId="77777777" w:rsidR="00642138" w:rsidRPr="001D77E4" w:rsidRDefault="00642138" w:rsidP="00624F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77E4">
        <w:rPr>
          <w:rFonts w:ascii="Arial" w:hAnsi="Arial" w:cs="Arial"/>
          <w:bCs/>
          <w:sz w:val="20"/>
          <w:szCs w:val="20"/>
        </w:rPr>
        <w:t xml:space="preserve">niej i akceptujemy wszystkie warunki w niej zawarte. </w:t>
      </w:r>
    </w:p>
    <w:p w14:paraId="2AFE6B3B" w14:textId="77777777" w:rsidR="00624FDE" w:rsidRDefault="00CF580A" w:rsidP="00624F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5.</w:t>
      </w:r>
      <w:r w:rsidR="00642138" w:rsidRPr="00CF580A">
        <w:rPr>
          <w:rFonts w:ascii="Arial" w:hAnsi="Arial" w:cs="Arial"/>
          <w:bCs/>
          <w:sz w:val="20"/>
          <w:szCs w:val="20"/>
        </w:rPr>
        <w:t xml:space="preserve">OŚWIADCZAMY, że uzyskaliśmy wszelkie informacje niezbędne do prawidłowego przygotowania </w:t>
      </w:r>
    </w:p>
    <w:p w14:paraId="5D95D0BF" w14:textId="3CC0061F" w:rsidR="00642138" w:rsidRPr="00CF580A" w:rsidRDefault="00624FDE" w:rsidP="00624F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</w:t>
      </w:r>
      <w:r w:rsidR="00642138" w:rsidRPr="00CF580A">
        <w:rPr>
          <w:rFonts w:ascii="Arial" w:hAnsi="Arial" w:cs="Arial"/>
          <w:bCs/>
          <w:sz w:val="20"/>
          <w:szCs w:val="20"/>
        </w:rPr>
        <w:t xml:space="preserve">złożenia niniejszej oferty. </w:t>
      </w:r>
    </w:p>
    <w:p w14:paraId="52405C68" w14:textId="377A2617" w:rsidR="00CF580A" w:rsidRPr="00D23DEA" w:rsidRDefault="00CF580A" w:rsidP="00624F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6.</w:t>
      </w:r>
      <w:r w:rsidR="00642138" w:rsidRPr="00CF580A">
        <w:rPr>
          <w:rFonts w:ascii="Arial" w:hAnsi="Arial" w:cs="Arial"/>
          <w:bCs/>
          <w:sz w:val="20"/>
          <w:szCs w:val="20"/>
        </w:rPr>
        <w:t>OŚWIADCZAMY</w:t>
      </w:r>
      <w:r w:rsidRPr="00D23DEA">
        <w:rPr>
          <w:rFonts w:ascii="Arial" w:hAnsi="Arial" w:cs="Arial"/>
          <w:sz w:val="20"/>
          <w:szCs w:val="20"/>
        </w:rPr>
        <w:t>, że uważamy się za związanych niniejszą ofertą na czas wskazany w SWZ</w:t>
      </w:r>
      <w:r>
        <w:rPr>
          <w:rFonts w:ascii="Arial" w:hAnsi="Arial" w:cs="Arial"/>
          <w:sz w:val="20"/>
          <w:szCs w:val="20"/>
        </w:rPr>
        <w:t>.</w:t>
      </w:r>
    </w:p>
    <w:p w14:paraId="4DEBAC86" w14:textId="749B8B14" w:rsidR="00642138" w:rsidRPr="00CF580A" w:rsidRDefault="00CF580A" w:rsidP="00624FDE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7.</w:t>
      </w:r>
      <w:r w:rsidR="00642138" w:rsidRPr="00CF580A">
        <w:rPr>
          <w:rFonts w:ascii="Arial" w:hAnsi="Arial" w:cs="Arial"/>
          <w:bCs/>
          <w:sz w:val="20"/>
          <w:szCs w:val="20"/>
        </w:rPr>
        <w:t>OŚWIADCZAMY, że zapoznaliśmy się z Projektowanymi Postanowieniami Umowy, określonymi w</w:t>
      </w:r>
    </w:p>
    <w:p w14:paraId="65467681" w14:textId="514A2290" w:rsidR="00642138" w:rsidRPr="001D77E4" w:rsidRDefault="00642138" w:rsidP="00624FDE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77E4">
        <w:rPr>
          <w:rFonts w:ascii="Arial" w:hAnsi="Arial" w:cs="Arial"/>
          <w:bCs/>
          <w:sz w:val="20"/>
          <w:szCs w:val="20"/>
        </w:rPr>
        <w:t xml:space="preserve">Załączniku nr </w:t>
      </w:r>
      <w:r>
        <w:rPr>
          <w:rFonts w:ascii="Arial" w:hAnsi="Arial" w:cs="Arial"/>
          <w:bCs/>
          <w:sz w:val="20"/>
          <w:szCs w:val="20"/>
        </w:rPr>
        <w:t xml:space="preserve">2 </w:t>
      </w:r>
      <w:r w:rsidRPr="001D77E4">
        <w:rPr>
          <w:rFonts w:ascii="Arial" w:hAnsi="Arial" w:cs="Arial"/>
          <w:bCs/>
          <w:sz w:val="20"/>
          <w:szCs w:val="20"/>
        </w:rPr>
        <w:t xml:space="preserve">do Specyfikacji Warunków Zamówienia   i </w:t>
      </w:r>
      <w:r w:rsidR="00CF580A">
        <w:rPr>
          <w:rFonts w:ascii="Arial" w:hAnsi="Arial" w:cs="Arial"/>
          <w:bCs/>
          <w:sz w:val="20"/>
          <w:szCs w:val="20"/>
        </w:rPr>
        <w:t xml:space="preserve"> </w:t>
      </w:r>
      <w:r w:rsidRPr="001D77E4">
        <w:rPr>
          <w:rFonts w:ascii="Arial" w:hAnsi="Arial" w:cs="Arial"/>
          <w:bCs/>
          <w:sz w:val="20"/>
          <w:szCs w:val="20"/>
        </w:rPr>
        <w:t xml:space="preserve">ZOBOWIĄZUJEMY SIĘ, w przypadku wyboru naszej oferty, do zawarcia umowy zgodnej z niniejszą ofertą, na warunkach w nich określonych. </w:t>
      </w:r>
    </w:p>
    <w:p w14:paraId="69CCE9EC" w14:textId="45F1E58D" w:rsidR="00642138" w:rsidRDefault="00624FDE" w:rsidP="00642138">
      <w:pPr>
        <w:pStyle w:val="Tekstpodstawowywcity2"/>
        <w:spacing w:after="0" w:line="360" w:lineRule="auto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642138" w:rsidRPr="005F299B">
        <w:rPr>
          <w:b/>
          <w:sz w:val="20"/>
          <w:szCs w:val="20"/>
        </w:rPr>
        <w:t>.</w:t>
      </w:r>
      <w:r w:rsidR="00642138">
        <w:rPr>
          <w:sz w:val="20"/>
          <w:szCs w:val="20"/>
        </w:rPr>
        <w:t xml:space="preserve"> </w:t>
      </w:r>
      <w:r>
        <w:rPr>
          <w:sz w:val="20"/>
          <w:szCs w:val="20"/>
        </w:rPr>
        <w:t>Osoba</w:t>
      </w:r>
      <w:r w:rsidR="00642138" w:rsidRPr="003A1D47">
        <w:rPr>
          <w:sz w:val="20"/>
          <w:szCs w:val="20"/>
        </w:rPr>
        <w:t xml:space="preserve"> do kontaktów z Zamawiającym odpowiedzialnymi za </w:t>
      </w:r>
      <w:r>
        <w:rPr>
          <w:sz w:val="20"/>
          <w:szCs w:val="20"/>
        </w:rPr>
        <w:t>wykonanie przedmiotu umowy jest</w:t>
      </w:r>
      <w:r w:rsidR="00642138">
        <w:rPr>
          <w:sz w:val="20"/>
          <w:szCs w:val="20"/>
        </w:rPr>
        <w:t>:</w:t>
      </w:r>
    </w:p>
    <w:p w14:paraId="7536F30D" w14:textId="2182F519" w:rsidR="00642138" w:rsidRPr="003A1D47" w:rsidRDefault="00642138" w:rsidP="00642138">
      <w:pPr>
        <w:pStyle w:val="Tekstpodstawowywcity2"/>
        <w:spacing w:after="0" w:line="360" w:lineRule="auto"/>
        <w:ind w:left="0"/>
        <w:jc w:val="both"/>
        <w:rPr>
          <w:sz w:val="20"/>
          <w:szCs w:val="20"/>
        </w:rPr>
      </w:pPr>
      <w:r w:rsidRPr="003A1D47">
        <w:rPr>
          <w:sz w:val="20"/>
          <w:szCs w:val="20"/>
        </w:rPr>
        <w:t>………………………………………….. tel. kontaktowy</w:t>
      </w:r>
      <w:r w:rsidR="00624FDE">
        <w:rPr>
          <w:sz w:val="20"/>
          <w:szCs w:val="20"/>
        </w:rPr>
        <w:t>……………………………………</w:t>
      </w:r>
      <w:r w:rsidRPr="003A1D47">
        <w:rPr>
          <w:sz w:val="20"/>
          <w:szCs w:val="20"/>
        </w:rPr>
        <w:t>,</w:t>
      </w:r>
    </w:p>
    <w:p w14:paraId="58171E46" w14:textId="77777777" w:rsidR="00642138" w:rsidRPr="003A1D47" w:rsidRDefault="00642138" w:rsidP="00642138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Pr="003A1D47">
        <w:rPr>
          <w:rFonts w:ascii="Arial" w:hAnsi="Arial" w:cs="Arial"/>
          <w:sz w:val="20"/>
          <w:szCs w:val="20"/>
        </w:rPr>
        <w:t>Adres mailowy: ………………………………………………………………</w:t>
      </w:r>
    </w:p>
    <w:p w14:paraId="487B256F" w14:textId="6B4862BD" w:rsidR="00642138" w:rsidRPr="003A1D47" w:rsidRDefault="00624FDE" w:rsidP="006421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642138" w:rsidRPr="003A1D47">
        <w:rPr>
          <w:rFonts w:ascii="Arial" w:hAnsi="Arial" w:cs="Arial"/>
          <w:b/>
          <w:sz w:val="20"/>
          <w:szCs w:val="20"/>
        </w:rPr>
        <w:t>.</w:t>
      </w:r>
      <w:r w:rsidR="00642138" w:rsidRPr="003A1D47">
        <w:rPr>
          <w:rFonts w:ascii="Arial" w:hAnsi="Arial" w:cs="Arial"/>
          <w:sz w:val="20"/>
          <w:szCs w:val="20"/>
        </w:rPr>
        <w:t xml:space="preserve"> </w:t>
      </w:r>
      <w:r w:rsidR="00642138" w:rsidRPr="003A1D47">
        <w:rPr>
          <w:rFonts w:ascii="Arial" w:hAnsi="Arial" w:cs="Arial"/>
          <w:color w:val="000000"/>
          <w:sz w:val="20"/>
          <w:szCs w:val="20"/>
        </w:rPr>
        <w:t xml:space="preserve">Wybór oferty będzie prowadzić do powstania u zamawiającego obowiązku podatkowego, </w:t>
      </w:r>
    </w:p>
    <w:p w14:paraId="3757DFAD" w14:textId="77777777" w:rsidR="00642138" w:rsidRPr="003A1D47" w:rsidRDefault="00642138" w:rsidP="006421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1D47">
        <w:rPr>
          <w:rFonts w:ascii="Arial" w:hAnsi="Arial" w:cs="Arial"/>
          <w:color w:val="000000"/>
          <w:sz w:val="20"/>
          <w:szCs w:val="20"/>
        </w:rPr>
        <w:t xml:space="preserve">Tak </w:t>
      </w:r>
      <w:r w:rsidRPr="003A1D47">
        <w:rPr>
          <w:rFonts w:ascii="Arial" w:eastAsia="TimesNewRoman" w:hAnsi="Arial" w:cs="Arial"/>
          <w:sz w:val="20"/>
          <w:szCs w:val="20"/>
        </w:rPr>
        <w:t>□</w:t>
      </w:r>
    </w:p>
    <w:p w14:paraId="412CCD35" w14:textId="77777777" w:rsidR="00642138" w:rsidRPr="003A1D47" w:rsidRDefault="00642138" w:rsidP="0064213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3A1D47">
        <w:rPr>
          <w:rFonts w:ascii="Arial" w:hAnsi="Arial" w:cs="Arial"/>
          <w:color w:val="000000"/>
          <w:sz w:val="20"/>
          <w:szCs w:val="20"/>
        </w:rPr>
        <w:t xml:space="preserve">Nie </w:t>
      </w:r>
      <w:r w:rsidRPr="003A1D47">
        <w:rPr>
          <w:rFonts w:ascii="Arial" w:eastAsia="TimesNewRoman" w:hAnsi="Arial" w:cs="Arial"/>
          <w:sz w:val="20"/>
          <w:szCs w:val="20"/>
        </w:rPr>
        <w:t>□</w:t>
      </w:r>
    </w:p>
    <w:p w14:paraId="6EC95087" w14:textId="77777777" w:rsidR="00642138" w:rsidRPr="003A1D47" w:rsidRDefault="00642138" w:rsidP="006421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A1D47">
        <w:rPr>
          <w:rFonts w:ascii="Arial" w:hAnsi="Arial" w:cs="Arial"/>
          <w:color w:val="000000"/>
          <w:sz w:val="20"/>
          <w:szCs w:val="20"/>
        </w:rPr>
        <w:t>W przypadku zaznaczenia odpowiedzi Tak należy wskazać nazwę towaru/usługi/roboty, którego dostawa/ wykonanie  będzie prowadzić do powstania u zamawiającego obowiązku podatkowego,  wskazując ich wartość bez kwoty podatku.</w:t>
      </w:r>
    </w:p>
    <w:p w14:paraId="3C2348EC" w14:textId="77777777" w:rsidR="00642138" w:rsidRPr="003A1D47" w:rsidRDefault="00642138" w:rsidP="00624FDE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3A1D47">
        <w:rPr>
          <w:sz w:val="20"/>
          <w:szCs w:val="20"/>
        </w:rPr>
        <w:t>………………………………………………………………………………………………………</w:t>
      </w:r>
    </w:p>
    <w:p w14:paraId="30B16592" w14:textId="5D48098C" w:rsidR="00642138" w:rsidRDefault="00624FDE" w:rsidP="00642138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642138" w:rsidRPr="003A1D47">
        <w:rPr>
          <w:rFonts w:ascii="Arial" w:hAnsi="Arial" w:cs="Arial"/>
          <w:b/>
          <w:bCs/>
          <w:sz w:val="20"/>
          <w:szCs w:val="20"/>
        </w:rPr>
        <w:t>.</w:t>
      </w:r>
      <w:r w:rsidR="00642138" w:rsidRPr="003A1D47">
        <w:rPr>
          <w:rFonts w:ascii="Arial" w:hAnsi="Arial" w:cs="Arial"/>
          <w:bCs/>
          <w:sz w:val="20"/>
          <w:szCs w:val="20"/>
        </w:rPr>
        <w:t xml:space="preserve"> Oświadczam, że wypełniłem obowiązki informacyjne przewidziane w art. 13 lub art. 14 RODO</w:t>
      </w:r>
      <w:r w:rsidR="00642138" w:rsidRPr="003A1D47">
        <w:rPr>
          <w:rFonts w:ascii="Arial" w:hAnsi="Arial" w:cs="Arial"/>
          <w:bCs/>
          <w:sz w:val="20"/>
          <w:szCs w:val="20"/>
          <w:vertAlign w:val="superscript"/>
        </w:rPr>
        <w:t>1</w:t>
      </w:r>
    </w:p>
    <w:p w14:paraId="209251BB" w14:textId="77777777" w:rsidR="00642138" w:rsidRDefault="00642138" w:rsidP="00642138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wobec osób fizycznych, od których dane osobowe bezpośrednio </w:t>
      </w:r>
      <w:r>
        <w:rPr>
          <w:rFonts w:ascii="Arial" w:hAnsi="Arial" w:cs="Arial"/>
          <w:bCs/>
          <w:sz w:val="20"/>
          <w:szCs w:val="20"/>
        </w:rPr>
        <w:t>lub pośrednio pozyskałem w celu</w:t>
      </w:r>
    </w:p>
    <w:p w14:paraId="2856358C" w14:textId="77777777" w:rsidR="00642138" w:rsidRPr="003A1D47" w:rsidRDefault="00642138" w:rsidP="00642138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ubiegania się o udzielenie zamówienia publicznego w niniejszym postępowaniu.** </w:t>
      </w:r>
    </w:p>
    <w:p w14:paraId="54BAC83A" w14:textId="72541011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4968">
        <w:rPr>
          <w:rFonts w:ascii="Arial" w:hAnsi="Arial" w:cs="Arial"/>
          <w:b/>
          <w:bCs/>
          <w:sz w:val="20"/>
          <w:szCs w:val="20"/>
        </w:rPr>
        <w:t>1</w:t>
      </w:r>
      <w:r w:rsidR="00624FDE">
        <w:rPr>
          <w:rFonts w:ascii="Arial" w:hAnsi="Arial" w:cs="Arial"/>
          <w:b/>
          <w:bCs/>
          <w:sz w:val="20"/>
          <w:szCs w:val="20"/>
        </w:rPr>
        <w:t>1</w:t>
      </w:r>
      <w:r w:rsidRPr="00134968">
        <w:rPr>
          <w:rFonts w:ascii="Arial" w:hAnsi="Arial" w:cs="Arial"/>
          <w:b/>
          <w:bCs/>
          <w:sz w:val="20"/>
          <w:szCs w:val="20"/>
        </w:rPr>
        <w:t>.</w:t>
      </w:r>
      <w:r w:rsidRPr="003A1D47">
        <w:rPr>
          <w:rFonts w:ascii="Arial" w:hAnsi="Arial" w:cs="Arial"/>
          <w:bCs/>
          <w:sz w:val="20"/>
          <w:szCs w:val="20"/>
        </w:rPr>
        <w:t xml:space="preserve"> Wraz z ofertą  SKŁADAMY następujące oświadczenia i dokumenty:   </w:t>
      </w:r>
    </w:p>
    <w:p w14:paraId="1CA04C9D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1.……. </w:t>
      </w:r>
    </w:p>
    <w:p w14:paraId="4CA7D9F5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2.…….</w:t>
      </w:r>
    </w:p>
    <w:p w14:paraId="5E616B50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3.……. </w:t>
      </w:r>
    </w:p>
    <w:p w14:paraId="5A5EB7B3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</w:t>
      </w:r>
    </w:p>
    <w:p w14:paraId="7EBA2D7C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476FD79F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Podpis osoby/osób uprawnionych do podpisania oferty </w:t>
      </w:r>
    </w:p>
    <w:p w14:paraId="28AFC60E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</w:t>
      </w:r>
    </w:p>
    <w:p w14:paraId="7A4DD203" w14:textId="77777777" w:rsidR="00642138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67EAF82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_________________ dnia ___ ___ 2021 r. </w:t>
      </w:r>
    </w:p>
    <w:p w14:paraId="151FCFCB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</w:t>
      </w:r>
    </w:p>
    <w:p w14:paraId="00734FC1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</w:t>
      </w:r>
    </w:p>
    <w:p w14:paraId="62C74AA5" w14:textId="77777777" w:rsidR="00642138" w:rsidRPr="003A1D47" w:rsidRDefault="00642138" w:rsidP="006421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D47"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</w:p>
    <w:p w14:paraId="12878A3D" w14:textId="77777777" w:rsidR="00642138" w:rsidRPr="006A28E5" w:rsidRDefault="00642138" w:rsidP="0064213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6A28E5">
        <w:rPr>
          <w:rFonts w:ascii="Arial" w:hAnsi="Arial" w:cs="Arial"/>
          <w:bCs/>
          <w:sz w:val="18"/>
          <w:szCs w:val="18"/>
          <w:u w:val="single"/>
        </w:rPr>
        <w:t xml:space="preserve">Informacja dla Wykonawcy: </w:t>
      </w:r>
    </w:p>
    <w:p w14:paraId="74CF137C" w14:textId="77777777" w:rsidR="00642138" w:rsidRPr="006A28E5" w:rsidRDefault="00642138" w:rsidP="0064213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6A28E5">
        <w:rPr>
          <w:rFonts w:ascii="Arial" w:hAnsi="Arial" w:cs="Arial"/>
          <w:bCs/>
          <w:sz w:val="18"/>
          <w:szCs w:val="18"/>
        </w:rPr>
        <w:t>Formularz oferty musi być podpisany  przez osobę lub osoby uprawnione do reprezentowania firmy kwalifikowanym podpisem elektronicznym, podpisem zaufanym lub podpisem osobistym i przekazany Zamawiającemu wraz z dokumentem (-</w:t>
      </w:r>
      <w:proofErr w:type="spellStart"/>
      <w:r w:rsidRPr="006A28E5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6A28E5">
        <w:rPr>
          <w:rFonts w:ascii="Arial" w:hAnsi="Arial" w:cs="Arial"/>
          <w:bCs/>
          <w:sz w:val="18"/>
          <w:szCs w:val="18"/>
        </w:rPr>
        <w:t>) potwierdzającymi prawo do reprezentacji Wykonawcy przez osobę podpisującą ofertę.</w:t>
      </w:r>
    </w:p>
    <w:p w14:paraId="472B6745" w14:textId="77777777" w:rsidR="00642138" w:rsidRDefault="00642138" w:rsidP="00642138">
      <w:pPr>
        <w:spacing w:line="36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67259935" w14:textId="77777777" w:rsidR="00642138" w:rsidRPr="00134968" w:rsidRDefault="00642138" w:rsidP="00642138">
      <w:pPr>
        <w:spacing w:line="36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34968">
        <w:rPr>
          <w:rFonts w:ascii="Arial" w:hAnsi="Arial" w:cs="Arial"/>
          <w:bCs/>
          <w:i/>
          <w:iCs/>
          <w:sz w:val="16"/>
          <w:szCs w:val="16"/>
        </w:rPr>
        <w:t xml:space="preserve"> *     niepotrzebne skreślić </w:t>
      </w:r>
    </w:p>
    <w:p w14:paraId="2873699C" w14:textId="77777777" w:rsidR="00642138" w:rsidRPr="00134968" w:rsidRDefault="00642138" w:rsidP="00642138">
      <w:pPr>
        <w:spacing w:line="36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34968">
        <w:rPr>
          <w:rFonts w:ascii="Arial" w:hAnsi="Arial" w:cs="Arial"/>
          <w:bCs/>
          <w:i/>
          <w:iCs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 </w:t>
      </w:r>
    </w:p>
    <w:p w14:paraId="6EA759F7" w14:textId="77777777" w:rsidR="00642138" w:rsidRPr="00134968" w:rsidRDefault="00642138" w:rsidP="00642138">
      <w:pPr>
        <w:spacing w:line="36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34968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14:paraId="25333FD5" w14:textId="77777777" w:rsidR="00642138" w:rsidRPr="005F299B" w:rsidRDefault="00642138" w:rsidP="00642138">
      <w:pPr>
        <w:spacing w:line="36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34968">
        <w:rPr>
          <w:rFonts w:ascii="Arial" w:hAnsi="Arial" w:cs="Arial"/>
          <w:bCs/>
          <w:i/>
          <w:i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3A24A5D2" w14:textId="77777777" w:rsidR="00642138" w:rsidRDefault="00642138" w:rsidP="006421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B4E2675" w14:textId="77777777" w:rsidR="00E163B0" w:rsidRPr="00D23DEA" w:rsidRDefault="00E163B0" w:rsidP="00E163B0">
      <w:pPr>
        <w:widowControl/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3645766" w14:textId="77777777" w:rsidR="00B918DC" w:rsidRPr="00D23DEA" w:rsidRDefault="00B918DC" w:rsidP="00B918DC">
      <w:pPr>
        <w:widowControl/>
        <w:suppressAutoHyphens w:val="0"/>
        <w:ind w:left="54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EB77E1E" w14:textId="44B7A69F" w:rsidR="00B918DC" w:rsidRPr="00D23DEA" w:rsidRDefault="00791FD8" w:rsidP="00791FD8">
      <w:pPr>
        <w:widowControl/>
        <w:suppressAutoHyphens w:val="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D23DEA">
        <w:rPr>
          <w:rFonts w:ascii="Arial" w:hAnsi="Arial" w:cs="Arial"/>
          <w:i/>
          <w:sz w:val="20"/>
          <w:szCs w:val="20"/>
        </w:rPr>
        <w:t xml:space="preserve"> </w:t>
      </w:r>
    </w:p>
    <w:p w14:paraId="13E7827F" w14:textId="20F1F024" w:rsidR="000919E6" w:rsidRPr="00D23DEA" w:rsidRDefault="000919E6" w:rsidP="00F76B4E">
      <w:pPr>
        <w:widowControl/>
        <w:suppressAutoHyphens w:val="0"/>
        <w:spacing w:line="360" w:lineRule="auto"/>
        <w:jc w:val="left"/>
        <w:rPr>
          <w:rFonts w:ascii="Arial" w:hAnsi="Arial" w:cs="Arial"/>
          <w:sz w:val="20"/>
          <w:szCs w:val="20"/>
        </w:rPr>
      </w:pPr>
    </w:p>
    <w:sectPr w:rsidR="000919E6" w:rsidRPr="00D23DEA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9923C" w14:textId="77777777" w:rsidR="00624FDE" w:rsidRDefault="00624FD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3953AD25" w14:textId="77777777" w:rsidR="00624FDE" w:rsidRDefault="00624FD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599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44DCF1" w14:textId="18586C7B" w:rsidR="00624FDE" w:rsidRPr="00791FD8" w:rsidRDefault="00624FDE">
        <w:pPr>
          <w:pStyle w:val="Stopka"/>
          <w:jc w:val="center"/>
          <w:rPr>
            <w:sz w:val="18"/>
            <w:szCs w:val="18"/>
          </w:rPr>
        </w:pPr>
        <w:r w:rsidRPr="00791FD8">
          <w:rPr>
            <w:sz w:val="18"/>
            <w:szCs w:val="18"/>
          </w:rPr>
          <w:fldChar w:fldCharType="begin"/>
        </w:r>
        <w:r w:rsidRPr="00791FD8">
          <w:rPr>
            <w:sz w:val="18"/>
            <w:szCs w:val="18"/>
          </w:rPr>
          <w:instrText>PAGE   \* MERGEFORMAT</w:instrText>
        </w:r>
        <w:r w:rsidRPr="00791FD8">
          <w:rPr>
            <w:sz w:val="18"/>
            <w:szCs w:val="18"/>
          </w:rPr>
          <w:fldChar w:fldCharType="separate"/>
        </w:r>
        <w:r w:rsidR="00753E7D">
          <w:rPr>
            <w:noProof/>
            <w:sz w:val="18"/>
            <w:szCs w:val="18"/>
          </w:rPr>
          <w:t>2</w:t>
        </w:r>
        <w:r w:rsidRPr="00791FD8">
          <w:rPr>
            <w:sz w:val="18"/>
            <w:szCs w:val="18"/>
          </w:rPr>
          <w:fldChar w:fldCharType="end"/>
        </w:r>
      </w:p>
    </w:sdtContent>
  </w:sdt>
  <w:p w14:paraId="2FDC557C" w14:textId="77777777" w:rsidR="00624FDE" w:rsidRDefault="00624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28AC" w14:textId="77777777" w:rsidR="00624FDE" w:rsidRDefault="00624FD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9B3FDBA" w14:textId="77777777" w:rsidR="00624FDE" w:rsidRDefault="00624FD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641F49B1" w:rsidR="00624FDE" w:rsidRPr="003F47B6" w:rsidRDefault="00624FDE">
    <w:pPr>
      <w:pStyle w:val="Nagwek"/>
      <w:rPr>
        <w:rFonts w:ascii="Times New Roman" w:hAnsi="Times New Roman" w:cs="Times New Roman"/>
        <w:sz w:val="20"/>
        <w:szCs w:val="20"/>
      </w:rPr>
    </w:pPr>
    <w:r w:rsidRPr="003F47B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DP.2301.13</w:t>
    </w:r>
    <w:r w:rsidRPr="003F47B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6436D3B"/>
    <w:multiLevelType w:val="multilevel"/>
    <w:tmpl w:val="59DE23EA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3D5F00"/>
    <w:multiLevelType w:val="multilevel"/>
    <w:tmpl w:val="538224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5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5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024A15"/>
    <w:multiLevelType w:val="multilevel"/>
    <w:tmpl w:val="BC0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2"/>
  </w:num>
  <w:num w:numId="5">
    <w:abstractNumId w:val="16"/>
  </w:num>
  <w:num w:numId="6">
    <w:abstractNumId w:val="48"/>
  </w:num>
  <w:num w:numId="7">
    <w:abstractNumId w:val="27"/>
  </w:num>
  <w:num w:numId="8">
    <w:abstractNumId w:val="43"/>
  </w:num>
  <w:num w:numId="9">
    <w:abstractNumId w:val="50"/>
  </w:num>
  <w:num w:numId="10">
    <w:abstractNumId w:val="34"/>
  </w:num>
  <w:num w:numId="11">
    <w:abstractNumId w:val="33"/>
  </w:num>
  <w:num w:numId="12">
    <w:abstractNumId w:val="24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4"/>
  </w:num>
  <w:num w:numId="18">
    <w:abstractNumId w:val="25"/>
  </w:num>
  <w:num w:numId="19">
    <w:abstractNumId w:val="51"/>
  </w:num>
  <w:num w:numId="20">
    <w:abstractNumId w:val="9"/>
  </w:num>
  <w:num w:numId="21">
    <w:abstractNumId w:val="37"/>
  </w:num>
  <w:num w:numId="22">
    <w:abstractNumId w:val="49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9"/>
  </w:num>
  <w:num w:numId="28">
    <w:abstractNumId w:val="20"/>
  </w:num>
  <w:num w:numId="29">
    <w:abstractNumId w:val="40"/>
  </w:num>
  <w:num w:numId="30">
    <w:abstractNumId w:val="41"/>
  </w:num>
  <w:num w:numId="31">
    <w:abstractNumId w:val="38"/>
  </w:num>
  <w:num w:numId="32">
    <w:abstractNumId w:val="50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6"/>
  </w:num>
  <w:num w:numId="45">
    <w:abstractNumId w:val="31"/>
  </w:num>
  <w:num w:numId="46">
    <w:abstractNumId w:val="8"/>
  </w:num>
  <w:num w:numId="47">
    <w:abstractNumId w:val="36"/>
  </w:num>
  <w:num w:numId="48">
    <w:abstractNumId w:val="47"/>
  </w:num>
  <w:num w:numId="49">
    <w:abstractNumId w:val="30"/>
  </w:num>
  <w:num w:numId="50">
    <w:abstractNumId w:val="23"/>
  </w:num>
  <w:num w:numId="51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5A2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048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0F45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1A9B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4FDE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2138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2B6D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3E7D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1FD8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2D81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2ED0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1A6D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580A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3DEA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3B0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,1.Nagłówek,Bulleted list,Odstavec,Kolorowa lista — akcent 11,Preambuła"/>
    <w:basedOn w:val="Normalny"/>
    <w:link w:val="AkapitzlistZnak"/>
    <w:uiPriority w:val="34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1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aliases w:val="Podrozdział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  <w:style w:type="numbering" w:customStyle="1" w:styleId="11111111">
    <w:name w:val="1 / 1.1 / 1.1.111"/>
    <w:basedOn w:val="Bezlisty"/>
    <w:next w:val="111111"/>
    <w:rsid w:val="00642138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8267e597-9d42-4fb0-91e8-4985d6d57556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8a6ce58d-ebe4-4a90-a807-036ada5bae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BC6A7E-2DDF-419F-BA8A-59D7DB98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2643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17887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9</cp:revision>
  <cp:lastPrinted>2021-05-24T13:23:00Z</cp:lastPrinted>
  <dcterms:created xsi:type="dcterms:W3CDTF">2021-05-31T07:07:00Z</dcterms:created>
  <dcterms:modified xsi:type="dcterms:W3CDTF">2021-06-01T07:18:00Z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