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3801" w14:textId="25095666" w:rsidR="00B310DA" w:rsidRPr="0060440A" w:rsidRDefault="00B310DA" w:rsidP="000C45A2">
      <w:pPr>
        <w:widowControl/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ED60DB1" w14:textId="0CE65B60" w:rsidR="00B918DC" w:rsidRPr="0060440A" w:rsidRDefault="00B310DA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60440A">
        <w:rPr>
          <w:rFonts w:ascii="Arial Narrow" w:hAnsi="Arial Narrow" w:cs="Arial"/>
          <w:b/>
          <w:bCs/>
          <w:sz w:val="20"/>
          <w:szCs w:val="20"/>
        </w:rPr>
        <w:t>Załącznik nr 3</w:t>
      </w:r>
      <w:r w:rsidR="00B918DC" w:rsidRPr="0060440A">
        <w:rPr>
          <w:rFonts w:ascii="Arial Narrow" w:hAnsi="Arial Narrow" w:cs="Arial"/>
          <w:b/>
          <w:bCs/>
          <w:sz w:val="20"/>
          <w:szCs w:val="20"/>
        </w:rPr>
        <w:t xml:space="preserve"> do SWZ</w:t>
      </w:r>
    </w:p>
    <w:p w14:paraId="54D836BC" w14:textId="77777777" w:rsidR="00B918DC" w:rsidRPr="0060440A" w:rsidRDefault="00B918DC" w:rsidP="00B918DC">
      <w:pPr>
        <w:widowControl/>
        <w:suppressAutoHyphens w:val="0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14:paraId="05B8B8AC" w14:textId="3D638EAF" w:rsidR="00B918DC" w:rsidRPr="0060440A" w:rsidRDefault="0036293C" w:rsidP="00B918DC">
      <w:pPr>
        <w:widowControl/>
        <w:suppressAutoHyphens w:val="0"/>
        <w:rPr>
          <w:rFonts w:ascii="Arial Narrow" w:hAnsi="Arial Narrow" w:cs="Arial"/>
          <w:b/>
          <w:bCs/>
          <w:sz w:val="20"/>
          <w:szCs w:val="20"/>
        </w:rPr>
      </w:pPr>
      <w:r w:rsidRPr="0060440A">
        <w:rPr>
          <w:rFonts w:ascii="Arial Narrow" w:hAnsi="Arial Narrow" w:cs="Arial"/>
          <w:b/>
          <w:bCs/>
          <w:sz w:val="20"/>
          <w:szCs w:val="20"/>
        </w:rPr>
        <w:t xml:space="preserve">FORMULARZ    </w:t>
      </w:r>
      <w:r w:rsidR="00B918DC" w:rsidRPr="0060440A">
        <w:rPr>
          <w:rFonts w:ascii="Arial Narrow" w:hAnsi="Arial Narrow" w:cs="Arial"/>
          <w:b/>
          <w:bCs/>
          <w:sz w:val="20"/>
          <w:szCs w:val="20"/>
        </w:rPr>
        <w:t xml:space="preserve">OFERTY </w:t>
      </w:r>
    </w:p>
    <w:p w14:paraId="1A9140F4" w14:textId="77777777" w:rsidR="00B918DC" w:rsidRPr="0060440A" w:rsidRDefault="00B918DC" w:rsidP="00B918DC">
      <w:pPr>
        <w:widowControl/>
        <w:suppressAutoHyphens w:val="0"/>
        <w:ind w:left="540" w:hanging="54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60440A">
        <w:rPr>
          <w:rFonts w:ascii="Arial Narrow" w:hAnsi="Arial Narrow" w:cs="Arial"/>
          <w:b/>
          <w:bCs/>
          <w:sz w:val="20"/>
          <w:szCs w:val="20"/>
        </w:rPr>
        <w:t>__________________________________________________________________________</w:t>
      </w:r>
    </w:p>
    <w:p w14:paraId="6F30343A" w14:textId="77777777" w:rsidR="00B918DC" w:rsidRPr="0060440A" w:rsidRDefault="00B918DC" w:rsidP="00B918DC">
      <w:pPr>
        <w:ind w:left="1080" w:hanging="1080"/>
        <w:jc w:val="right"/>
        <w:outlineLvl w:val="0"/>
        <w:rPr>
          <w:rFonts w:ascii="Arial Narrow" w:hAnsi="Arial Narrow" w:cs="Arial"/>
          <w:b/>
          <w:sz w:val="20"/>
          <w:szCs w:val="20"/>
        </w:rPr>
      </w:pPr>
      <w:r w:rsidRPr="0060440A">
        <w:rPr>
          <w:rFonts w:ascii="Arial Narrow" w:hAnsi="Arial Narrow" w:cs="Arial"/>
          <w:b/>
          <w:sz w:val="20"/>
          <w:szCs w:val="20"/>
        </w:rPr>
        <w:t>ZAMAWIAJĄCY –</w:t>
      </w:r>
    </w:p>
    <w:p w14:paraId="51759965" w14:textId="512ABA0C" w:rsidR="00B918DC" w:rsidRPr="0060440A" w:rsidRDefault="00B918DC" w:rsidP="00B918DC">
      <w:pPr>
        <w:ind w:left="1080" w:hanging="1080"/>
        <w:jc w:val="right"/>
        <w:outlineLvl w:val="0"/>
        <w:rPr>
          <w:rFonts w:ascii="Arial Narrow" w:hAnsi="Arial Narrow" w:cs="Arial"/>
          <w:b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 xml:space="preserve"> </w:t>
      </w:r>
      <w:r w:rsidRPr="0060440A">
        <w:rPr>
          <w:rFonts w:ascii="Arial Narrow" w:hAnsi="Arial Narrow" w:cs="Arial"/>
          <w:b/>
          <w:sz w:val="20"/>
          <w:szCs w:val="20"/>
        </w:rPr>
        <w:t>Uniwersytet Jana Kochanowskiego w Kielcach</w:t>
      </w:r>
    </w:p>
    <w:p w14:paraId="278A9FD8" w14:textId="09861598" w:rsidR="00B918DC" w:rsidRPr="0060440A" w:rsidRDefault="00B918DC" w:rsidP="00B918DC">
      <w:pPr>
        <w:jc w:val="right"/>
        <w:rPr>
          <w:rFonts w:ascii="Arial Narrow" w:hAnsi="Arial Narrow" w:cs="Arial"/>
          <w:i/>
          <w:sz w:val="20"/>
          <w:szCs w:val="20"/>
          <w:u w:val="single"/>
        </w:rPr>
      </w:pPr>
      <w:r w:rsidRPr="0060440A">
        <w:rPr>
          <w:rFonts w:ascii="Arial Narrow" w:hAnsi="Arial Narrow" w:cs="Arial"/>
          <w:b/>
          <w:bCs/>
          <w:sz w:val="20"/>
          <w:szCs w:val="20"/>
        </w:rPr>
        <w:t xml:space="preserve">                               ul</w:t>
      </w:r>
      <w:r w:rsidRPr="0060440A">
        <w:rPr>
          <w:rFonts w:ascii="Arial Narrow" w:hAnsi="Arial Narrow" w:cs="Arial"/>
          <w:b/>
          <w:sz w:val="20"/>
          <w:szCs w:val="20"/>
        </w:rPr>
        <w:t>. Żeromskiego 5, 25-503 Kielce</w:t>
      </w:r>
    </w:p>
    <w:p w14:paraId="65B34323" w14:textId="77777777" w:rsidR="00642138" w:rsidRPr="0060440A" w:rsidRDefault="00642138" w:rsidP="00B918DC">
      <w:pPr>
        <w:widowControl/>
        <w:suppressAutoHyphens w:val="0"/>
        <w:jc w:val="both"/>
        <w:rPr>
          <w:rFonts w:ascii="Arial Narrow" w:hAnsi="Arial Narrow" w:cs="Arial"/>
          <w:sz w:val="20"/>
          <w:szCs w:val="20"/>
        </w:rPr>
      </w:pPr>
    </w:p>
    <w:p w14:paraId="3AC64510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>Dane Wykonawcy:</w:t>
      </w:r>
    </w:p>
    <w:p w14:paraId="63543B38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 xml:space="preserve">Nazwa:          ………………………………………………………………………………………………… </w:t>
      </w:r>
    </w:p>
    <w:p w14:paraId="3170CD54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>NUMER KRS lub CEDIG ………………………………………</w:t>
      </w:r>
    </w:p>
    <w:p w14:paraId="4F81DE44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>NIP: …………………………………………</w:t>
      </w:r>
    </w:p>
    <w:p w14:paraId="4438ACDF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>REGON ……………………………………</w:t>
      </w:r>
    </w:p>
    <w:p w14:paraId="4D4CBC81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>Siedziba:        ………………….……………………………………………………………………………</w:t>
      </w:r>
    </w:p>
    <w:p w14:paraId="13E8845F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>Adres do korespondencji: …………….…………………………………………………….……</w:t>
      </w:r>
    </w:p>
    <w:p w14:paraId="5A2AEC61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>Adres poczty elektronicznej  …………………………………………….</w:t>
      </w:r>
    </w:p>
    <w:p w14:paraId="3BBB2419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>Strona internetowa            ……………..……………..…………….</w:t>
      </w:r>
    </w:p>
    <w:p w14:paraId="1564AB47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>Numer telefonu ………………………..</w:t>
      </w:r>
    </w:p>
    <w:p w14:paraId="520B6E40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60440A">
        <w:rPr>
          <w:rFonts w:ascii="Arial Narrow" w:hAnsi="Arial Narrow" w:cs="Arial"/>
          <w:sz w:val="20"/>
          <w:szCs w:val="20"/>
        </w:rPr>
        <w:t xml:space="preserve">Adres skrzynki ePUAP ……………………………………………  </w:t>
      </w:r>
    </w:p>
    <w:p w14:paraId="1B917494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60440A">
        <w:rPr>
          <w:rFonts w:ascii="Arial Narrow" w:hAnsi="Arial Narrow" w:cs="Arial"/>
          <w:sz w:val="20"/>
          <w:szCs w:val="20"/>
        </w:rPr>
        <w:t xml:space="preserve">adres e-mail:…………………………………… (na które Zamawiający ma przesyłać korespondencję) </w:t>
      </w:r>
    </w:p>
    <w:p w14:paraId="363217C0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3AC5ED41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Ja /my* niżej podpisani: ……………………………………………………………………………… </w:t>
      </w:r>
    </w:p>
    <w:p w14:paraId="562B9B8C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>(</w:t>
      </w:r>
      <w:r w:rsidRPr="0060440A">
        <w:rPr>
          <w:rFonts w:ascii="Arial Narrow" w:hAnsi="Arial Narrow" w:cs="Arial"/>
          <w:bCs/>
          <w:i/>
          <w:iCs/>
          <w:sz w:val="20"/>
          <w:szCs w:val="20"/>
        </w:rPr>
        <w:t>imię, nazwisko, stanowisko/podstawa do reprezentacji</w:t>
      </w:r>
      <w:r w:rsidRPr="0060440A">
        <w:rPr>
          <w:rFonts w:ascii="Arial Narrow" w:hAnsi="Arial Narrow" w:cs="Arial"/>
          <w:bCs/>
          <w:sz w:val="20"/>
          <w:szCs w:val="20"/>
        </w:rPr>
        <w:t xml:space="preserve">) działając w imieniu i na rzecz:  ....................................................................................................................................................... </w:t>
      </w:r>
    </w:p>
    <w:p w14:paraId="61FB27E5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>(</w:t>
      </w:r>
      <w:r w:rsidRPr="0060440A">
        <w:rPr>
          <w:rFonts w:ascii="Arial Narrow" w:hAnsi="Arial Narrow" w:cs="Arial"/>
          <w:bCs/>
          <w:i/>
          <w:iCs/>
          <w:sz w:val="20"/>
          <w:szCs w:val="20"/>
        </w:rPr>
        <w:t>pełna nazwa Wykonawcy/Wykonawców w przypadku wykonawców wspólnie ubiegających się    o udzielenie zamówienia</w:t>
      </w:r>
      <w:r w:rsidRPr="0060440A">
        <w:rPr>
          <w:rFonts w:ascii="Arial Narrow" w:hAnsi="Arial Narrow" w:cs="Arial"/>
          <w:bCs/>
          <w:sz w:val="20"/>
          <w:szCs w:val="20"/>
        </w:rPr>
        <w:t xml:space="preserve">)  </w:t>
      </w:r>
    </w:p>
    <w:p w14:paraId="7B365474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6E52E54B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iCs/>
          <w:sz w:val="20"/>
          <w:szCs w:val="20"/>
          <w:lang w:val="pt-BR"/>
        </w:rPr>
      </w:pPr>
      <w:r w:rsidRPr="0060440A">
        <w:rPr>
          <w:rFonts w:ascii="Arial Narrow" w:hAnsi="Arial Narrow" w:cs="Arial"/>
          <w:iCs/>
          <w:sz w:val="20"/>
          <w:szCs w:val="20"/>
        </w:rPr>
        <w:t xml:space="preserve">Dane umożliwiające dostęp do dokumentów potwierdzających umocowanie osoby działającej w imieniu Wykonawcy znajdują się w bezpłatnych i ogólnodostępnych bazach danych dostępnych pod następującym adresem: </w:t>
      </w:r>
      <w:r w:rsidRPr="0060440A">
        <w:rPr>
          <w:rFonts w:ascii="Arial Narrow" w:hAnsi="Arial Narrow" w:cs="Arial"/>
          <w:iCs/>
          <w:sz w:val="20"/>
          <w:szCs w:val="20"/>
          <w:u w:val="single"/>
        </w:rPr>
        <w:t>https://.................................................................................................</w:t>
      </w:r>
    </w:p>
    <w:p w14:paraId="7D335186" w14:textId="42A35579" w:rsidR="00642138" w:rsidRPr="00470EED" w:rsidRDefault="00642138" w:rsidP="00470EED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NewRoman" w:hAnsi="Arial Narrow" w:cs="Arial"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>Wykonawca jest mikro</w:t>
      </w:r>
      <w:r w:rsidR="00470EED">
        <w:rPr>
          <w:rFonts w:ascii="Arial Narrow" w:hAnsi="Arial Narrow" w:cs="Arial"/>
          <w:bCs/>
          <w:sz w:val="20"/>
          <w:szCs w:val="20"/>
        </w:rPr>
        <w:t xml:space="preserve"> przedsiębiorcą</w:t>
      </w:r>
      <w:r w:rsidR="0060440A" w:rsidRPr="0060440A">
        <w:rPr>
          <w:rFonts w:ascii="Arial Narrow" w:hAnsi="Arial Narrow" w:cs="Arial"/>
          <w:bCs/>
          <w:sz w:val="20"/>
          <w:szCs w:val="20"/>
        </w:rPr>
        <w:t xml:space="preserve"> </w:t>
      </w:r>
      <w:r w:rsidR="0060440A">
        <w:rPr>
          <w:rFonts w:ascii="Arial Narrow" w:hAnsi="Arial Narrow" w:cs="Arial"/>
          <w:bCs/>
          <w:sz w:val="20"/>
          <w:szCs w:val="20"/>
        </w:rPr>
        <w:t xml:space="preserve">- </w:t>
      </w:r>
      <w:r w:rsidR="00470EED" w:rsidRPr="0060440A">
        <w:rPr>
          <w:rFonts w:ascii="Arial Narrow" w:hAnsi="Arial Narrow" w:cs="Arial"/>
          <w:color w:val="000000"/>
          <w:sz w:val="20"/>
          <w:szCs w:val="20"/>
        </w:rPr>
        <w:t xml:space="preserve">Nie </w:t>
      </w:r>
      <w:r w:rsidR="00470EED" w:rsidRPr="0060440A">
        <w:rPr>
          <w:rFonts w:ascii="Arial Narrow" w:eastAsia="TimesNewRoman" w:hAnsi="Arial Narrow" w:cs="Arial"/>
          <w:sz w:val="20"/>
          <w:szCs w:val="20"/>
        </w:rPr>
        <w:t>□</w:t>
      </w:r>
      <w:r w:rsidR="00470EED">
        <w:rPr>
          <w:rFonts w:ascii="Arial Narrow" w:eastAsia="TimesNewRoman" w:hAnsi="Arial Narrow" w:cs="Arial"/>
          <w:sz w:val="20"/>
          <w:szCs w:val="20"/>
        </w:rPr>
        <w:t xml:space="preserve"> </w:t>
      </w:r>
      <w:r w:rsidR="00470EED">
        <w:rPr>
          <w:rFonts w:ascii="Arial Narrow" w:hAnsi="Arial Narrow" w:cs="Arial"/>
          <w:color w:val="000000"/>
          <w:sz w:val="20"/>
          <w:szCs w:val="20"/>
        </w:rPr>
        <w:t>Tak</w:t>
      </w:r>
      <w:r w:rsidR="00470EED" w:rsidRPr="0060440A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470EED" w:rsidRPr="0060440A">
        <w:rPr>
          <w:rFonts w:ascii="Arial Narrow" w:eastAsia="TimesNewRoman" w:hAnsi="Arial Narrow" w:cs="Arial"/>
          <w:sz w:val="20"/>
          <w:szCs w:val="20"/>
        </w:rPr>
        <w:t>□</w:t>
      </w:r>
      <w:r w:rsidR="00470EED">
        <w:rPr>
          <w:rFonts w:ascii="Arial Narrow" w:eastAsia="TimesNewRoman" w:hAnsi="Arial Narrow" w:cs="Arial"/>
          <w:sz w:val="20"/>
          <w:szCs w:val="20"/>
        </w:rPr>
        <w:t xml:space="preserve"> ; </w:t>
      </w:r>
      <w:r w:rsidRPr="0060440A">
        <w:rPr>
          <w:rFonts w:ascii="Arial Narrow" w:hAnsi="Arial Narrow" w:cs="Arial"/>
          <w:bCs/>
          <w:sz w:val="20"/>
          <w:szCs w:val="20"/>
        </w:rPr>
        <w:t>małym</w:t>
      </w:r>
      <w:r w:rsidR="0060440A" w:rsidRPr="0060440A">
        <w:rPr>
          <w:rFonts w:ascii="Arial Narrow" w:hAnsi="Arial Narrow" w:cs="Arial"/>
          <w:bCs/>
          <w:sz w:val="20"/>
          <w:szCs w:val="20"/>
        </w:rPr>
        <w:t xml:space="preserve"> </w:t>
      </w:r>
      <w:r w:rsidR="00470EED">
        <w:rPr>
          <w:rFonts w:ascii="Arial Narrow" w:hAnsi="Arial Narrow" w:cs="Arial"/>
          <w:bCs/>
          <w:sz w:val="20"/>
          <w:szCs w:val="20"/>
        </w:rPr>
        <w:t xml:space="preserve">przedsiębiorcą </w:t>
      </w:r>
      <w:r w:rsidR="0060440A">
        <w:rPr>
          <w:rFonts w:ascii="Arial Narrow" w:hAnsi="Arial Narrow" w:cs="Arial"/>
          <w:bCs/>
          <w:sz w:val="20"/>
          <w:szCs w:val="20"/>
        </w:rPr>
        <w:t>-</w:t>
      </w:r>
      <w:r w:rsidR="00470EED" w:rsidRPr="00470EED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470EED" w:rsidRPr="0060440A">
        <w:rPr>
          <w:rFonts w:ascii="Arial Narrow" w:hAnsi="Arial Narrow" w:cs="Arial"/>
          <w:color w:val="000000"/>
          <w:sz w:val="20"/>
          <w:szCs w:val="20"/>
        </w:rPr>
        <w:t xml:space="preserve">Nie </w:t>
      </w:r>
      <w:r w:rsidR="00470EED" w:rsidRPr="0060440A">
        <w:rPr>
          <w:rFonts w:ascii="Arial Narrow" w:eastAsia="TimesNewRoman" w:hAnsi="Arial Narrow" w:cs="Arial"/>
          <w:sz w:val="20"/>
          <w:szCs w:val="20"/>
        </w:rPr>
        <w:t>□</w:t>
      </w:r>
      <w:r w:rsidR="00470EED">
        <w:rPr>
          <w:rFonts w:ascii="Arial Narrow" w:eastAsia="TimesNewRoman" w:hAnsi="Arial Narrow" w:cs="Arial"/>
          <w:sz w:val="20"/>
          <w:szCs w:val="20"/>
        </w:rPr>
        <w:t xml:space="preserve"> </w:t>
      </w:r>
      <w:r w:rsidR="00470EED">
        <w:rPr>
          <w:rFonts w:ascii="Arial Narrow" w:hAnsi="Arial Narrow" w:cs="Arial"/>
          <w:color w:val="000000"/>
          <w:sz w:val="20"/>
          <w:szCs w:val="20"/>
        </w:rPr>
        <w:t>Tak</w:t>
      </w:r>
      <w:r w:rsidR="00470EED" w:rsidRPr="0060440A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470EED" w:rsidRPr="0060440A">
        <w:rPr>
          <w:rFonts w:ascii="Arial Narrow" w:eastAsia="TimesNewRoman" w:hAnsi="Arial Narrow" w:cs="Arial"/>
          <w:sz w:val="20"/>
          <w:szCs w:val="20"/>
        </w:rPr>
        <w:t>□</w:t>
      </w:r>
      <w:r w:rsidR="00470EED">
        <w:rPr>
          <w:rFonts w:ascii="Arial Narrow" w:hAnsi="Arial Narrow" w:cs="Arial"/>
          <w:bCs/>
          <w:sz w:val="20"/>
          <w:szCs w:val="20"/>
        </w:rPr>
        <w:t xml:space="preserve">; </w:t>
      </w:r>
      <w:r w:rsidRPr="0060440A">
        <w:rPr>
          <w:rFonts w:ascii="Arial Narrow" w:hAnsi="Arial Narrow" w:cs="Arial"/>
          <w:bCs/>
          <w:sz w:val="20"/>
          <w:szCs w:val="20"/>
        </w:rPr>
        <w:t xml:space="preserve"> ś</w:t>
      </w:r>
      <w:r w:rsidR="00470EED">
        <w:rPr>
          <w:rFonts w:ascii="Arial Narrow" w:hAnsi="Arial Narrow" w:cs="Arial"/>
          <w:bCs/>
          <w:sz w:val="20"/>
          <w:szCs w:val="20"/>
        </w:rPr>
        <w:t xml:space="preserve">rednim przedsiębiorcą  - </w:t>
      </w:r>
      <w:r w:rsidR="00470EED" w:rsidRPr="0060440A">
        <w:rPr>
          <w:rFonts w:ascii="Arial Narrow" w:hAnsi="Arial Narrow" w:cs="Arial"/>
          <w:color w:val="000000"/>
          <w:sz w:val="20"/>
          <w:szCs w:val="20"/>
        </w:rPr>
        <w:t xml:space="preserve">Nie </w:t>
      </w:r>
      <w:r w:rsidR="00470EED" w:rsidRPr="0060440A">
        <w:rPr>
          <w:rFonts w:ascii="Arial Narrow" w:eastAsia="TimesNewRoman" w:hAnsi="Arial Narrow" w:cs="Arial"/>
          <w:sz w:val="20"/>
          <w:szCs w:val="20"/>
        </w:rPr>
        <w:t>□</w:t>
      </w:r>
      <w:r w:rsidR="00470EED">
        <w:rPr>
          <w:rFonts w:ascii="Arial Narrow" w:eastAsia="TimesNewRoman" w:hAnsi="Arial Narrow" w:cs="Arial"/>
          <w:sz w:val="20"/>
          <w:szCs w:val="20"/>
        </w:rPr>
        <w:t xml:space="preserve"> </w:t>
      </w:r>
      <w:r w:rsidR="00470EED">
        <w:rPr>
          <w:rFonts w:ascii="Arial Narrow" w:hAnsi="Arial Narrow" w:cs="Arial"/>
          <w:color w:val="000000"/>
          <w:sz w:val="20"/>
          <w:szCs w:val="20"/>
        </w:rPr>
        <w:t>Tak</w:t>
      </w:r>
      <w:r w:rsidR="00470EED" w:rsidRPr="0060440A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470EED" w:rsidRPr="0060440A">
        <w:rPr>
          <w:rFonts w:ascii="Arial Narrow" w:eastAsia="TimesNewRoman" w:hAnsi="Arial Narrow" w:cs="Arial"/>
          <w:sz w:val="20"/>
          <w:szCs w:val="20"/>
        </w:rPr>
        <w:t>□</w:t>
      </w:r>
      <w:r w:rsidR="00470EED">
        <w:rPr>
          <w:rFonts w:ascii="Arial Narrow" w:eastAsia="TimesNewRoman" w:hAnsi="Arial Narrow" w:cs="Arial"/>
          <w:sz w:val="20"/>
          <w:szCs w:val="20"/>
        </w:rPr>
        <w:t xml:space="preserve"> </w:t>
      </w:r>
      <w:r w:rsidRPr="0060440A">
        <w:rPr>
          <w:rFonts w:ascii="Arial Narrow" w:hAnsi="Arial Narrow" w:cs="Arial"/>
          <w:bCs/>
          <w:sz w:val="20"/>
          <w:szCs w:val="20"/>
        </w:rPr>
        <w:t xml:space="preserve">* </w:t>
      </w:r>
    </w:p>
    <w:p w14:paraId="34CB7572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58799757" w14:textId="5E940EE7" w:rsidR="00642138" w:rsidRPr="0060440A" w:rsidRDefault="00642138" w:rsidP="00753E7D">
      <w:pPr>
        <w:pStyle w:val="Nagwek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0440A">
        <w:rPr>
          <w:rFonts w:ascii="Arial Narrow" w:hAnsi="Arial Narrow"/>
          <w:b/>
          <w:bCs/>
          <w:sz w:val="20"/>
          <w:szCs w:val="20"/>
        </w:rPr>
        <w:t>1.</w:t>
      </w:r>
      <w:r w:rsidRPr="0060440A">
        <w:rPr>
          <w:rFonts w:ascii="Arial Narrow" w:hAnsi="Arial Narrow"/>
          <w:bCs/>
          <w:sz w:val="20"/>
          <w:szCs w:val="20"/>
        </w:rPr>
        <w:t xml:space="preserve"> Ubiegając się o udzielenie zamówienia publicznego na:</w:t>
      </w:r>
      <w:r w:rsidRPr="0060440A">
        <w:rPr>
          <w:rFonts w:ascii="Arial Narrow" w:hAnsi="Arial Narrow"/>
          <w:sz w:val="20"/>
          <w:szCs w:val="20"/>
        </w:rPr>
        <w:t xml:space="preserve"> </w:t>
      </w:r>
      <w:r w:rsidRPr="00F77966">
        <w:rPr>
          <w:rFonts w:ascii="Arial Narrow" w:hAnsi="Arial Narrow"/>
          <w:b/>
          <w:sz w:val="20"/>
          <w:szCs w:val="20"/>
        </w:rPr>
        <w:t>„Dostawa materiałów i artykułów medycznych”,</w:t>
      </w:r>
      <w:r w:rsidRPr="0060440A">
        <w:rPr>
          <w:rFonts w:ascii="Arial Narrow" w:hAnsi="Arial Narrow"/>
          <w:sz w:val="20"/>
          <w:szCs w:val="20"/>
          <w:u w:val="single"/>
        </w:rPr>
        <w:t xml:space="preserve"> </w:t>
      </w:r>
      <w:r w:rsidR="0060440A" w:rsidRPr="0060440A">
        <w:rPr>
          <w:rFonts w:ascii="Arial Narrow" w:hAnsi="Arial Narrow"/>
          <w:b/>
          <w:sz w:val="20"/>
          <w:szCs w:val="20"/>
        </w:rPr>
        <w:t>znak postępowania: ADP.2301.63</w:t>
      </w:r>
      <w:r w:rsidRPr="0060440A">
        <w:rPr>
          <w:rFonts w:ascii="Arial Narrow" w:hAnsi="Arial Narrow"/>
          <w:b/>
          <w:sz w:val="20"/>
          <w:szCs w:val="20"/>
        </w:rPr>
        <w:t xml:space="preserve">.2021 </w:t>
      </w:r>
      <w:r w:rsidRPr="0060440A">
        <w:rPr>
          <w:rFonts w:ascii="Arial Narrow" w:hAnsi="Arial Narrow"/>
          <w:sz w:val="20"/>
          <w:szCs w:val="20"/>
        </w:rPr>
        <w:t xml:space="preserve">przedkładamy niniejszą ofertę oświadczając, że akceptujemy w całości wszystkie warunki zawarte w Specyfikacji Warunków Zamówienia (SWZ), składamy ofertę </w:t>
      </w:r>
      <w:r w:rsidRPr="0060440A">
        <w:rPr>
          <w:rFonts w:ascii="Arial Narrow" w:hAnsi="Arial Narrow"/>
          <w:bCs/>
          <w:sz w:val="20"/>
          <w:szCs w:val="20"/>
        </w:rPr>
        <w:t>na realizację przedmiotu zamówienia w zakresie określonym w Specyfikacji Warunków Zamówienia, na następujących warunkach:</w:t>
      </w:r>
    </w:p>
    <w:p w14:paraId="4BAFBD3F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cena brutto za realizację zamówienia wynosi : ........................................ zł, </w:t>
      </w:r>
    </w:p>
    <w:p w14:paraId="2FFBEF28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słownie złotych: .................................................................................................., </w:t>
      </w:r>
    </w:p>
    <w:p w14:paraId="6F12A021" w14:textId="77777777" w:rsidR="00642138" w:rsidRPr="0060440A" w:rsidRDefault="00642138" w:rsidP="00753E7D">
      <w:pPr>
        <w:widowControl/>
        <w:suppressAutoHyphens w:val="0"/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>w tym obowiązujący podatek VAT……………..%;</w:t>
      </w:r>
    </w:p>
    <w:p w14:paraId="38960095" w14:textId="77777777" w:rsidR="00642138" w:rsidRPr="0060440A" w:rsidRDefault="00642138" w:rsidP="00642138">
      <w:pPr>
        <w:widowControl/>
        <w:suppressAutoHyphens w:val="0"/>
        <w:jc w:val="both"/>
        <w:rPr>
          <w:rFonts w:ascii="Arial Narrow" w:hAnsi="Arial Narrow" w:cs="Arial"/>
          <w:b/>
          <w:sz w:val="20"/>
          <w:szCs w:val="20"/>
        </w:rPr>
      </w:pPr>
    </w:p>
    <w:p w14:paraId="152AEBBB" w14:textId="76C869DC" w:rsidR="00642138" w:rsidRDefault="00642138" w:rsidP="00642138">
      <w:pPr>
        <w:widowControl/>
        <w:suppressAutoHyphens w:val="0"/>
        <w:jc w:val="both"/>
        <w:rPr>
          <w:rFonts w:ascii="Arial Narrow" w:hAnsi="Arial Narrow" w:cs="Arial"/>
          <w:b/>
          <w:sz w:val="20"/>
          <w:szCs w:val="20"/>
        </w:rPr>
      </w:pPr>
      <w:r w:rsidRPr="0060440A">
        <w:rPr>
          <w:rFonts w:ascii="Arial Narrow" w:hAnsi="Arial Narrow" w:cs="Arial"/>
          <w:b/>
          <w:sz w:val="20"/>
          <w:szCs w:val="20"/>
        </w:rPr>
        <w:t xml:space="preserve">Na powyższą cenę składają się: </w:t>
      </w:r>
    </w:p>
    <w:tbl>
      <w:tblPr>
        <w:tblStyle w:val="Tabela-Siatka"/>
        <w:tblW w:w="10059" w:type="dxa"/>
        <w:tblLayout w:type="fixed"/>
        <w:tblLook w:val="04A0" w:firstRow="1" w:lastRow="0" w:firstColumn="1" w:lastColumn="0" w:noHBand="0" w:noVBand="1"/>
      </w:tblPr>
      <w:tblGrid>
        <w:gridCol w:w="572"/>
        <w:gridCol w:w="3818"/>
        <w:gridCol w:w="992"/>
        <w:gridCol w:w="1559"/>
        <w:gridCol w:w="1559"/>
        <w:gridCol w:w="1559"/>
      </w:tblGrid>
      <w:tr w:rsidR="0060440A" w:rsidRPr="0060440A" w14:paraId="7883CF34" w14:textId="09181748" w:rsidTr="0060440A">
        <w:trPr>
          <w:trHeight w:val="565"/>
        </w:trPr>
        <w:tc>
          <w:tcPr>
            <w:tcW w:w="572" w:type="dxa"/>
            <w:hideMark/>
          </w:tcPr>
          <w:p w14:paraId="02D5267F" w14:textId="77777777" w:rsidR="0060440A" w:rsidRPr="0060440A" w:rsidRDefault="0060440A" w:rsidP="006044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b/>
                <w:sz w:val="20"/>
                <w:szCs w:val="20"/>
              </w:rPr>
              <w:t>L.p.</w:t>
            </w:r>
          </w:p>
        </w:tc>
        <w:tc>
          <w:tcPr>
            <w:tcW w:w="3818" w:type="dxa"/>
            <w:hideMark/>
          </w:tcPr>
          <w:p w14:paraId="463299F2" w14:textId="77777777" w:rsidR="0060440A" w:rsidRPr="0060440A" w:rsidRDefault="0060440A" w:rsidP="006044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992" w:type="dxa"/>
            <w:hideMark/>
          </w:tcPr>
          <w:p w14:paraId="1E48C185" w14:textId="77777777" w:rsidR="0060440A" w:rsidRPr="0060440A" w:rsidRDefault="0060440A" w:rsidP="0060440A">
            <w:pPr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b/>
                <w:sz w:val="20"/>
                <w:szCs w:val="20"/>
              </w:rPr>
              <w:t>Szt. / opak./</w:t>
            </w:r>
          </w:p>
          <w:p w14:paraId="6834C54F" w14:textId="77777777" w:rsidR="0060440A" w:rsidRPr="0060440A" w:rsidRDefault="0060440A" w:rsidP="0060440A">
            <w:pPr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b/>
                <w:sz w:val="20"/>
                <w:szCs w:val="20"/>
              </w:rPr>
              <w:t>komplet/</w:t>
            </w:r>
          </w:p>
          <w:p w14:paraId="4B82582B" w14:textId="77777777" w:rsidR="0060440A" w:rsidRPr="0060440A" w:rsidRDefault="0060440A" w:rsidP="0060440A">
            <w:pPr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b/>
                <w:sz w:val="20"/>
                <w:szCs w:val="20"/>
              </w:rPr>
              <w:t>zestaw</w:t>
            </w:r>
          </w:p>
        </w:tc>
        <w:tc>
          <w:tcPr>
            <w:tcW w:w="1559" w:type="dxa"/>
            <w:hideMark/>
          </w:tcPr>
          <w:p w14:paraId="627D35BF" w14:textId="77777777" w:rsidR="0060440A" w:rsidRPr="0060440A" w:rsidRDefault="0060440A" w:rsidP="006044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b/>
                <w:sz w:val="20"/>
                <w:szCs w:val="20"/>
              </w:rPr>
              <w:t>Liczba/ ilość</w:t>
            </w:r>
          </w:p>
        </w:tc>
        <w:tc>
          <w:tcPr>
            <w:tcW w:w="1559" w:type="dxa"/>
          </w:tcPr>
          <w:p w14:paraId="678573E2" w14:textId="1EE474B3" w:rsidR="0060440A" w:rsidRPr="0060440A" w:rsidRDefault="0060440A" w:rsidP="006044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</w:tcPr>
          <w:p w14:paraId="63847D20" w14:textId="77777777" w:rsidR="0060440A" w:rsidRDefault="0060440A" w:rsidP="006044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Podatek VAT</w:t>
            </w:r>
          </w:p>
          <w:p w14:paraId="7C41D734" w14:textId="6514C22B" w:rsidR="0060440A" w:rsidRPr="0060440A" w:rsidRDefault="0060440A" w:rsidP="006044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%</w:t>
            </w:r>
          </w:p>
        </w:tc>
      </w:tr>
      <w:tr w:rsidR="0060440A" w:rsidRPr="0060440A" w14:paraId="6B88A752" w14:textId="04E9F2FC" w:rsidTr="0060440A">
        <w:trPr>
          <w:trHeight w:val="565"/>
        </w:trPr>
        <w:tc>
          <w:tcPr>
            <w:tcW w:w="6941" w:type="dxa"/>
            <w:gridSpan w:val="4"/>
          </w:tcPr>
          <w:p w14:paraId="73B0F087" w14:textId="77777777" w:rsidR="0060440A" w:rsidRPr="0060440A" w:rsidRDefault="0060440A" w:rsidP="006044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60867F2" w14:textId="77777777" w:rsidR="0060440A" w:rsidRPr="0060440A" w:rsidRDefault="0060440A" w:rsidP="0060440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ZBPZ/2021/00213 (poz.1)</w:t>
            </w:r>
          </w:p>
        </w:tc>
        <w:tc>
          <w:tcPr>
            <w:tcW w:w="1559" w:type="dxa"/>
          </w:tcPr>
          <w:p w14:paraId="060D1796" w14:textId="77777777" w:rsidR="0060440A" w:rsidRPr="0060440A" w:rsidRDefault="0060440A" w:rsidP="006044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1B6239" w14:textId="77777777" w:rsidR="0060440A" w:rsidRPr="0060440A" w:rsidRDefault="0060440A" w:rsidP="006044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0440A" w:rsidRPr="0060440A" w14:paraId="7B37F7CD" w14:textId="1B93F2C9" w:rsidTr="0060440A">
        <w:trPr>
          <w:trHeight w:val="418"/>
        </w:trPr>
        <w:tc>
          <w:tcPr>
            <w:tcW w:w="572" w:type="dxa"/>
            <w:hideMark/>
          </w:tcPr>
          <w:p w14:paraId="7487F10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818" w:type="dxa"/>
            <w:hideMark/>
          </w:tcPr>
          <w:p w14:paraId="1E362CF4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Apteczka pierwszej pomocy z wyposażeniem </w:t>
            </w:r>
          </w:p>
        </w:tc>
        <w:tc>
          <w:tcPr>
            <w:tcW w:w="992" w:type="dxa"/>
            <w:hideMark/>
          </w:tcPr>
          <w:p w14:paraId="1F6741E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hideMark/>
          </w:tcPr>
          <w:p w14:paraId="57588D7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22E8C2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D5C6D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0A9E806" w14:textId="4539D3F6" w:rsidTr="0060440A">
        <w:trPr>
          <w:trHeight w:val="398"/>
        </w:trPr>
        <w:tc>
          <w:tcPr>
            <w:tcW w:w="572" w:type="dxa"/>
            <w:hideMark/>
          </w:tcPr>
          <w:p w14:paraId="2D2A710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818" w:type="dxa"/>
            <w:hideMark/>
          </w:tcPr>
          <w:p w14:paraId="503FEA0C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Pojemnik na odpady medyczne 10l</w:t>
            </w:r>
          </w:p>
        </w:tc>
        <w:tc>
          <w:tcPr>
            <w:tcW w:w="992" w:type="dxa"/>
            <w:hideMark/>
          </w:tcPr>
          <w:p w14:paraId="3F029E8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hideMark/>
          </w:tcPr>
          <w:p w14:paraId="6288AEE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1BBF4B4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85648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A62CFB2" w14:textId="566D5E10" w:rsidTr="0060440A">
        <w:trPr>
          <w:trHeight w:val="348"/>
        </w:trPr>
        <w:tc>
          <w:tcPr>
            <w:tcW w:w="572" w:type="dxa"/>
            <w:hideMark/>
          </w:tcPr>
          <w:p w14:paraId="0136F27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18" w:type="dxa"/>
            <w:hideMark/>
          </w:tcPr>
          <w:p w14:paraId="33FF9EBC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Kompres gazowy 6x6cm nasączony alkoholem 70%, (1op = 100 szt.)</w:t>
            </w:r>
          </w:p>
        </w:tc>
        <w:tc>
          <w:tcPr>
            <w:tcW w:w="992" w:type="dxa"/>
            <w:hideMark/>
          </w:tcPr>
          <w:p w14:paraId="7079694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hideMark/>
          </w:tcPr>
          <w:p w14:paraId="7CC91CC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14:paraId="543FE5A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BE644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C365EBC" w14:textId="6F1ACBAA" w:rsidTr="0060440A">
        <w:trPr>
          <w:trHeight w:val="366"/>
        </w:trPr>
        <w:tc>
          <w:tcPr>
            <w:tcW w:w="572" w:type="dxa"/>
            <w:hideMark/>
          </w:tcPr>
          <w:p w14:paraId="4BC6B6C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818" w:type="dxa"/>
            <w:hideMark/>
          </w:tcPr>
          <w:p w14:paraId="215FE031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Pojemnik na odpady medyczne 2 l</w:t>
            </w:r>
          </w:p>
        </w:tc>
        <w:tc>
          <w:tcPr>
            <w:tcW w:w="992" w:type="dxa"/>
            <w:hideMark/>
          </w:tcPr>
          <w:p w14:paraId="76288C1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hideMark/>
          </w:tcPr>
          <w:p w14:paraId="0C935BD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14:paraId="6CAB09B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720435F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73ADBF8C" w14:textId="26970C4A" w:rsidTr="0060440A">
        <w:trPr>
          <w:trHeight w:val="348"/>
        </w:trPr>
        <w:tc>
          <w:tcPr>
            <w:tcW w:w="572" w:type="dxa"/>
            <w:hideMark/>
          </w:tcPr>
          <w:p w14:paraId="1CDD04C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818" w:type="dxa"/>
            <w:hideMark/>
          </w:tcPr>
          <w:p w14:paraId="660DF048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Wymazówki  jałowe z wacikiem, pałeczki pakowane indywidulnie  </w:t>
            </w:r>
          </w:p>
        </w:tc>
        <w:tc>
          <w:tcPr>
            <w:tcW w:w="992" w:type="dxa"/>
            <w:hideMark/>
          </w:tcPr>
          <w:p w14:paraId="3FC7E2C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hideMark/>
          </w:tcPr>
          <w:p w14:paraId="7252F5D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14:paraId="72A38B0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BF385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5824BD01" w14:textId="41E14A0E" w:rsidTr="0060440A">
        <w:trPr>
          <w:trHeight w:val="250"/>
        </w:trPr>
        <w:tc>
          <w:tcPr>
            <w:tcW w:w="572" w:type="dxa"/>
            <w:hideMark/>
          </w:tcPr>
          <w:p w14:paraId="6B9A4FA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818" w:type="dxa"/>
            <w:hideMark/>
          </w:tcPr>
          <w:p w14:paraId="19EF7664" w14:textId="77777777" w:rsidR="0060440A" w:rsidRPr="0060440A" w:rsidRDefault="0060440A" w:rsidP="0060440A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Worki na odpady medyczne czerwone 240 litrów (1 opakowanie =10 szt.)</w:t>
            </w:r>
          </w:p>
        </w:tc>
        <w:tc>
          <w:tcPr>
            <w:tcW w:w="992" w:type="dxa"/>
            <w:hideMark/>
          </w:tcPr>
          <w:p w14:paraId="129DAC6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hideMark/>
          </w:tcPr>
          <w:p w14:paraId="45EAB4B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662D554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E2DCD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59AF9EF" w14:textId="6C400C0F" w:rsidTr="0060440A">
        <w:trPr>
          <w:trHeight w:val="328"/>
        </w:trPr>
        <w:tc>
          <w:tcPr>
            <w:tcW w:w="572" w:type="dxa"/>
            <w:hideMark/>
          </w:tcPr>
          <w:p w14:paraId="1473C35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818" w:type="dxa"/>
            <w:hideMark/>
          </w:tcPr>
          <w:p w14:paraId="381A346E" w14:textId="77777777" w:rsidR="0060440A" w:rsidRPr="0060440A" w:rsidRDefault="0060440A" w:rsidP="0060440A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Worki na odpady medyczne czerwone 35 litrów (1 opakowanie = 20 szt.)</w:t>
            </w:r>
          </w:p>
        </w:tc>
        <w:tc>
          <w:tcPr>
            <w:tcW w:w="992" w:type="dxa"/>
            <w:hideMark/>
          </w:tcPr>
          <w:p w14:paraId="605A268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hideMark/>
          </w:tcPr>
          <w:p w14:paraId="7D85806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2B5270E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1B8C5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79F094FB" w14:textId="6BE4C1CB" w:rsidTr="0060440A">
        <w:trPr>
          <w:trHeight w:val="416"/>
        </w:trPr>
        <w:tc>
          <w:tcPr>
            <w:tcW w:w="572" w:type="dxa"/>
            <w:hideMark/>
          </w:tcPr>
          <w:p w14:paraId="2573007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818" w:type="dxa"/>
            <w:hideMark/>
          </w:tcPr>
          <w:p w14:paraId="47E6C43B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Worki na odpady medyczne niebieskie 35 litrów (1 opakowanie = 50 szt.)</w:t>
            </w:r>
          </w:p>
        </w:tc>
        <w:tc>
          <w:tcPr>
            <w:tcW w:w="992" w:type="dxa"/>
            <w:hideMark/>
          </w:tcPr>
          <w:p w14:paraId="7B02D8D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hideMark/>
          </w:tcPr>
          <w:p w14:paraId="3745559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104131D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EB8C3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95C1552" w14:textId="04701E56" w:rsidTr="0060440A">
        <w:trPr>
          <w:trHeight w:val="58"/>
        </w:trPr>
        <w:tc>
          <w:tcPr>
            <w:tcW w:w="572" w:type="dxa"/>
            <w:hideMark/>
          </w:tcPr>
          <w:p w14:paraId="1D90644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3818" w:type="dxa"/>
            <w:hideMark/>
          </w:tcPr>
          <w:p w14:paraId="4764FFBE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Lignina / Wata celulozowa, opatrunkowa w 5 kg paczkach </w:t>
            </w:r>
          </w:p>
        </w:tc>
        <w:tc>
          <w:tcPr>
            <w:tcW w:w="992" w:type="dxa"/>
            <w:hideMark/>
          </w:tcPr>
          <w:p w14:paraId="08B3FC1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hideMark/>
          </w:tcPr>
          <w:p w14:paraId="7BDA863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588B1B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488DB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6E28FD6" w14:textId="6671F328" w:rsidTr="0060440A">
        <w:trPr>
          <w:trHeight w:val="267"/>
        </w:trPr>
        <w:tc>
          <w:tcPr>
            <w:tcW w:w="6941" w:type="dxa"/>
            <w:gridSpan w:val="4"/>
          </w:tcPr>
          <w:p w14:paraId="2CAAB1BF" w14:textId="77777777" w:rsidR="0060440A" w:rsidRPr="0060440A" w:rsidRDefault="0060440A" w:rsidP="006044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B71C6C0" w14:textId="77777777" w:rsidR="0060440A" w:rsidRPr="0060440A" w:rsidRDefault="0060440A" w:rsidP="0060440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  ZBPZ/2021/00210 (poz.3,5,9)</w:t>
            </w:r>
          </w:p>
        </w:tc>
        <w:tc>
          <w:tcPr>
            <w:tcW w:w="1559" w:type="dxa"/>
          </w:tcPr>
          <w:p w14:paraId="535DC737" w14:textId="77777777" w:rsidR="0060440A" w:rsidRPr="0060440A" w:rsidRDefault="0060440A" w:rsidP="006044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8A3686" w14:textId="77777777" w:rsidR="0060440A" w:rsidRPr="0060440A" w:rsidRDefault="0060440A" w:rsidP="006044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0440A" w:rsidRPr="0060440A" w14:paraId="5AF82EE1" w14:textId="1D5A8939" w:rsidTr="0060440A">
        <w:trPr>
          <w:trHeight w:val="328"/>
        </w:trPr>
        <w:tc>
          <w:tcPr>
            <w:tcW w:w="572" w:type="dxa"/>
          </w:tcPr>
          <w:p w14:paraId="7CB4E7A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3818" w:type="dxa"/>
          </w:tcPr>
          <w:p w14:paraId="43279C27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Gaza w składce  0,9m x 100m </w:t>
            </w:r>
          </w:p>
        </w:tc>
        <w:tc>
          <w:tcPr>
            <w:tcW w:w="992" w:type="dxa"/>
          </w:tcPr>
          <w:p w14:paraId="619E5DB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</w:tcPr>
          <w:p w14:paraId="137DC4E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C366AB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4F21A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FF837C4" w14:textId="37CBDF1C" w:rsidTr="0060440A">
        <w:trPr>
          <w:trHeight w:val="299"/>
        </w:trPr>
        <w:tc>
          <w:tcPr>
            <w:tcW w:w="572" w:type="dxa"/>
          </w:tcPr>
          <w:p w14:paraId="7E2B60D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3818" w:type="dxa"/>
          </w:tcPr>
          <w:p w14:paraId="612E7EDA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Wata celulozowa higieniczna ( 1op.= 5 kg (arkusze))</w:t>
            </w:r>
          </w:p>
        </w:tc>
        <w:tc>
          <w:tcPr>
            <w:tcW w:w="992" w:type="dxa"/>
          </w:tcPr>
          <w:p w14:paraId="4FC5694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</w:tcPr>
          <w:p w14:paraId="6365B5B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5168EF2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3B194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33BCD4B" w14:textId="2D45860C" w:rsidTr="0060440A">
        <w:trPr>
          <w:trHeight w:val="132"/>
        </w:trPr>
        <w:tc>
          <w:tcPr>
            <w:tcW w:w="572" w:type="dxa"/>
          </w:tcPr>
          <w:p w14:paraId="00804CB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3818" w:type="dxa"/>
          </w:tcPr>
          <w:p w14:paraId="550B111E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Pojemniki na odpady medyczne: 700ml</w:t>
            </w:r>
          </w:p>
        </w:tc>
        <w:tc>
          <w:tcPr>
            <w:tcW w:w="992" w:type="dxa"/>
          </w:tcPr>
          <w:p w14:paraId="249C9E8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14:paraId="277AF5F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7430124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34384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837E616" w14:textId="715ECA6F" w:rsidTr="0060440A">
        <w:trPr>
          <w:trHeight w:val="352"/>
        </w:trPr>
        <w:tc>
          <w:tcPr>
            <w:tcW w:w="572" w:type="dxa"/>
          </w:tcPr>
          <w:p w14:paraId="183F7CA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3818" w:type="dxa"/>
          </w:tcPr>
          <w:p w14:paraId="569EEF29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Pojemniki na odpady medyczne: 2l</w:t>
            </w:r>
          </w:p>
        </w:tc>
        <w:tc>
          <w:tcPr>
            <w:tcW w:w="992" w:type="dxa"/>
          </w:tcPr>
          <w:p w14:paraId="2A49CA7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14:paraId="6BE9178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1DB7F6B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8906B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2C6E04A" w14:textId="0FD2DCF8" w:rsidTr="0060440A">
        <w:trPr>
          <w:trHeight w:val="287"/>
        </w:trPr>
        <w:tc>
          <w:tcPr>
            <w:tcW w:w="572" w:type="dxa"/>
          </w:tcPr>
          <w:p w14:paraId="4382D09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3818" w:type="dxa"/>
          </w:tcPr>
          <w:p w14:paraId="0C899265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Pojemniki na odpady medyczne: 10l</w:t>
            </w:r>
          </w:p>
        </w:tc>
        <w:tc>
          <w:tcPr>
            <w:tcW w:w="992" w:type="dxa"/>
          </w:tcPr>
          <w:p w14:paraId="14C1D62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14:paraId="6B40749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1615064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73C4B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6F1299C" w14:textId="1F4DE01F" w:rsidTr="0060440A">
        <w:trPr>
          <w:trHeight w:val="364"/>
        </w:trPr>
        <w:tc>
          <w:tcPr>
            <w:tcW w:w="572" w:type="dxa"/>
          </w:tcPr>
          <w:p w14:paraId="4297395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3818" w:type="dxa"/>
          </w:tcPr>
          <w:p w14:paraId="3E7FC33B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Pojemniki na odpady medyczne: 20l</w:t>
            </w:r>
          </w:p>
        </w:tc>
        <w:tc>
          <w:tcPr>
            <w:tcW w:w="992" w:type="dxa"/>
          </w:tcPr>
          <w:p w14:paraId="4671753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14:paraId="09AB97F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241134C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9BB79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9C062AF" w14:textId="35DFDE46" w:rsidTr="0060440A">
        <w:trPr>
          <w:trHeight w:val="300"/>
        </w:trPr>
        <w:tc>
          <w:tcPr>
            <w:tcW w:w="572" w:type="dxa"/>
          </w:tcPr>
          <w:p w14:paraId="3CD6017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3818" w:type="dxa"/>
          </w:tcPr>
          <w:p w14:paraId="79030A1E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Rękawice sekcyjne wzmacniane lateksowe : rozm. 7 </w:t>
            </w:r>
          </w:p>
        </w:tc>
        <w:tc>
          <w:tcPr>
            <w:tcW w:w="992" w:type="dxa"/>
          </w:tcPr>
          <w:p w14:paraId="04A8239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14:paraId="41698FD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1E17900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5EEDE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1F73501" w14:textId="1CD9CC41" w:rsidTr="0060440A">
        <w:trPr>
          <w:trHeight w:val="378"/>
        </w:trPr>
        <w:tc>
          <w:tcPr>
            <w:tcW w:w="572" w:type="dxa"/>
          </w:tcPr>
          <w:p w14:paraId="349687C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3818" w:type="dxa"/>
          </w:tcPr>
          <w:p w14:paraId="0DE48E1B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Rękawice sekcyjne wzmacniane lateksowe : rozm. 7,5</w:t>
            </w:r>
          </w:p>
        </w:tc>
        <w:tc>
          <w:tcPr>
            <w:tcW w:w="992" w:type="dxa"/>
          </w:tcPr>
          <w:p w14:paraId="142C51F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14:paraId="035228E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59CD59C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7D8D7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B06E1D0" w14:textId="6DA8DC61" w:rsidTr="0060440A">
        <w:trPr>
          <w:trHeight w:val="315"/>
        </w:trPr>
        <w:tc>
          <w:tcPr>
            <w:tcW w:w="572" w:type="dxa"/>
          </w:tcPr>
          <w:p w14:paraId="03B9251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3818" w:type="dxa"/>
          </w:tcPr>
          <w:p w14:paraId="70D1610E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Gotowy wkład do apteczki </w:t>
            </w:r>
          </w:p>
        </w:tc>
        <w:tc>
          <w:tcPr>
            <w:tcW w:w="992" w:type="dxa"/>
          </w:tcPr>
          <w:p w14:paraId="2B85500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</w:tcPr>
          <w:p w14:paraId="345B3B8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B67EE6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1B606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5BFB69B" w14:textId="6F4D8636" w:rsidTr="0060440A">
        <w:trPr>
          <w:trHeight w:val="393"/>
        </w:trPr>
        <w:tc>
          <w:tcPr>
            <w:tcW w:w="572" w:type="dxa"/>
          </w:tcPr>
          <w:p w14:paraId="4211BE8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3818" w:type="dxa"/>
          </w:tcPr>
          <w:p w14:paraId="3DC641D1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Rękawice sekcyjne studenckie rozm. S (1 op.=100 szt.)</w:t>
            </w:r>
          </w:p>
        </w:tc>
        <w:tc>
          <w:tcPr>
            <w:tcW w:w="992" w:type="dxa"/>
          </w:tcPr>
          <w:p w14:paraId="79D7B86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</w:tcPr>
          <w:p w14:paraId="63CB351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0D7A95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22B41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A3EE03F" w14:textId="2A62B0B1" w:rsidTr="0060440A">
        <w:trPr>
          <w:trHeight w:val="329"/>
        </w:trPr>
        <w:tc>
          <w:tcPr>
            <w:tcW w:w="572" w:type="dxa"/>
          </w:tcPr>
          <w:p w14:paraId="26CCFB3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3818" w:type="dxa"/>
          </w:tcPr>
          <w:p w14:paraId="20CEAC46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Rękawice sekcyjne studenckie rozm. M (1 op.=100 szt.)</w:t>
            </w:r>
          </w:p>
        </w:tc>
        <w:tc>
          <w:tcPr>
            <w:tcW w:w="992" w:type="dxa"/>
          </w:tcPr>
          <w:p w14:paraId="33B3C8D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</w:tcPr>
          <w:p w14:paraId="132D41B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76D9865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2138D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3DFE8C2" w14:textId="408E4EF8" w:rsidTr="0060440A">
        <w:trPr>
          <w:trHeight w:val="393"/>
        </w:trPr>
        <w:tc>
          <w:tcPr>
            <w:tcW w:w="572" w:type="dxa"/>
          </w:tcPr>
          <w:p w14:paraId="692DB7C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3818" w:type="dxa"/>
          </w:tcPr>
          <w:p w14:paraId="19EF9CBE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Rękawice sekcyjne studenckie rozm. L (1 op.=100szt.)</w:t>
            </w:r>
          </w:p>
        </w:tc>
        <w:tc>
          <w:tcPr>
            <w:tcW w:w="992" w:type="dxa"/>
          </w:tcPr>
          <w:p w14:paraId="185CE3E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</w:tcPr>
          <w:p w14:paraId="3E9F648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A4C65B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78692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51AC1C37" w14:textId="5C667D3E" w:rsidTr="0060440A">
        <w:trPr>
          <w:trHeight w:val="480"/>
        </w:trPr>
        <w:tc>
          <w:tcPr>
            <w:tcW w:w="572" w:type="dxa"/>
          </w:tcPr>
          <w:p w14:paraId="3FF114E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3818" w:type="dxa"/>
          </w:tcPr>
          <w:p w14:paraId="1EBC6F4A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Rękawice nitrylowe do pracy w laboratorium rozm. S (1 op. =100 szt.)</w:t>
            </w:r>
          </w:p>
        </w:tc>
        <w:tc>
          <w:tcPr>
            <w:tcW w:w="992" w:type="dxa"/>
          </w:tcPr>
          <w:p w14:paraId="3E061D4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</w:tcPr>
          <w:p w14:paraId="0B9E443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14:paraId="620B121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DF945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72704D07" w14:textId="364A4E6E" w:rsidTr="0060440A">
        <w:trPr>
          <w:trHeight w:val="480"/>
        </w:trPr>
        <w:tc>
          <w:tcPr>
            <w:tcW w:w="572" w:type="dxa"/>
          </w:tcPr>
          <w:p w14:paraId="52C35E3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3818" w:type="dxa"/>
          </w:tcPr>
          <w:p w14:paraId="2C017371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Rękawice nitrylowe do pracy w laboratorium rozm. M (1 op. =100 szt.)</w:t>
            </w:r>
          </w:p>
        </w:tc>
        <w:tc>
          <w:tcPr>
            <w:tcW w:w="992" w:type="dxa"/>
          </w:tcPr>
          <w:p w14:paraId="4EB6704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</w:tcPr>
          <w:p w14:paraId="47FDE61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14:paraId="56C3138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AFABB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612E9F6" w14:textId="7D5BC945" w:rsidTr="0060440A">
        <w:trPr>
          <w:trHeight w:val="480"/>
        </w:trPr>
        <w:tc>
          <w:tcPr>
            <w:tcW w:w="572" w:type="dxa"/>
          </w:tcPr>
          <w:p w14:paraId="5947F57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3818" w:type="dxa"/>
          </w:tcPr>
          <w:p w14:paraId="38A17E46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Rękawice nitrylowe do pracy w laboratorium rozm. L (1 op. =100 szt.)</w:t>
            </w:r>
          </w:p>
        </w:tc>
        <w:tc>
          <w:tcPr>
            <w:tcW w:w="992" w:type="dxa"/>
          </w:tcPr>
          <w:p w14:paraId="2676104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</w:tcPr>
          <w:p w14:paraId="1A5C681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B87FE1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455FF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71DD726" w14:textId="117E6E68" w:rsidTr="0060440A">
        <w:trPr>
          <w:trHeight w:val="279"/>
        </w:trPr>
        <w:tc>
          <w:tcPr>
            <w:tcW w:w="572" w:type="dxa"/>
          </w:tcPr>
          <w:p w14:paraId="7EA682D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3818" w:type="dxa"/>
          </w:tcPr>
          <w:p w14:paraId="54F76C31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Pojemnik z pokrywką, przezroczysty 22L</w:t>
            </w:r>
          </w:p>
        </w:tc>
        <w:tc>
          <w:tcPr>
            <w:tcW w:w="992" w:type="dxa"/>
          </w:tcPr>
          <w:p w14:paraId="32FE833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14:paraId="68FCD90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07EC70C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5E34B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44D1175" w14:textId="4B184AE2" w:rsidTr="0060440A">
        <w:trPr>
          <w:trHeight w:val="357"/>
        </w:trPr>
        <w:tc>
          <w:tcPr>
            <w:tcW w:w="572" w:type="dxa"/>
          </w:tcPr>
          <w:p w14:paraId="5ED3BA3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3818" w:type="dxa"/>
          </w:tcPr>
          <w:p w14:paraId="7B9B17DB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Pojemnik z pokrywką, przezroczysty 65L</w:t>
            </w:r>
          </w:p>
        </w:tc>
        <w:tc>
          <w:tcPr>
            <w:tcW w:w="992" w:type="dxa"/>
          </w:tcPr>
          <w:p w14:paraId="07EF2AE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14:paraId="7D4D29E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16E4090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FD9F1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77520605" w14:textId="05CDDB4E" w:rsidTr="0060440A">
        <w:trPr>
          <w:trHeight w:val="293"/>
        </w:trPr>
        <w:tc>
          <w:tcPr>
            <w:tcW w:w="572" w:type="dxa"/>
          </w:tcPr>
          <w:p w14:paraId="6BA3724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3818" w:type="dxa"/>
          </w:tcPr>
          <w:p w14:paraId="7863A6D1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Krem uniwersalny</w:t>
            </w:r>
          </w:p>
        </w:tc>
        <w:tc>
          <w:tcPr>
            <w:tcW w:w="992" w:type="dxa"/>
          </w:tcPr>
          <w:p w14:paraId="2203938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14:paraId="7E3FF97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108FFA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62E2A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57FC320" w14:textId="7D9D032A" w:rsidTr="0060440A">
        <w:trPr>
          <w:trHeight w:val="385"/>
        </w:trPr>
        <w:tc>
          <w:tcPr>
            <w:tcW w:w="572" w:type="dxa"/>
          </w:tcPr>
          <w:p w14:paraId="20BDEC3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3818" w:type="dxa"/>
          </w:tcPr>
          <w:p w14:paraId="311C0AAB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Wazelina kosmetyczna</w:t>
            </w:r>
          </w:p>
        </w:tc>
        <w:tc>
          <w:tcPr>
            <w:tcW w:w="992" w:type="dxa"/>
          </w:tcPr>
          <w:p w14:paraId="1BD2124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14:paraId="6514AEB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39F820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8F69C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3741349" w14:textId="17DACDF1" w:rsidTr="0060440A">
        <w:trPr>
          <w:trHeight w:val="320"/>
        </w:trPr>
        <w:tc>
          <w:tcPr>
            <w:tcW w:w="572" w:type="dxa"/>
          </w:tcPr>
          <w:p w14:paraId="716D8D3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3818" w:type="dxa"/>
          </w:tcPr>
          <w:p w14:paraId="12D095F0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Patyczki higieniczne (1 op.=300 szt.)</w:t>
            </w:r>
          </w:p>
        </w:tc>
        <w:tc>
          <w:tcPr>
            <w:tcW w:w="992" w:type="dxa"/>
          </w:tcPr>
          <w:p w14:paraId="6714C8F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</w:tcPr>
          <w:p w14:paraId="236E8F1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E48D20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1B62A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89350F5" w14:textId="75A575AA" w:rsidTr="0060440A">
        <w:trPr>
          <w:trHeight w:val="384"/>
        </w:trPr>
        <w:tc>
          <w:tcPr>
            <w:tcW w:w="572" w:type="dxa"/>
          </w:tcPr>
          <w:p w14:paraId="7714BE9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3818" w:type="dxa"/>
          </w:tcPr>
          <w:p w14:paraId="71E1B133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Zestaw pozoracji ran </w:t>
            </w:r>
          </w:p>
        </w:tc>
        <w:tc>
          <w:tcPr>
            <w:tcW w:w="992" w:type="dxa"/>
          </w:tcPr>
          <w:p w14:paraId="7A57F0D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zestaw</w:t>
            </w:r>
          </w:p>
        </w:tc>
        <w:tc>
          <w:tcPr>
            <w:tcW w:w="1559" w:type="dxa"/>
          </w:tcPr>
          <w:p w14:paraId="1ABEE63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0F9D4D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9FED6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5FE9EBB" w14:textId="7D633898" w:rsidTr="0060440A">
        <w:trPr>
          <w:trHeight w:val="462"/>
        </w:trPr>
        <w:tc>
          <w:tcPr>
            <w:tcW w:w="572" w:type="dxa"/>
          </w:tcPr>
          <w:p w14:paraId="3695939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3818" w:type="dxa"/>
          </w:tcPr>
          <w:p w14:paraId="234B8709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Termofor</w:t>
            </w:r>
          </w:p>
        </w:tc>
        <w:tc>
          <w:tcPr>
            <w:tcW w:w="992" w:type="dxa"/>
          </w:tcPr>
          <w:p w14:paraId="238817D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14:paraId="3706ABE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EDDF69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7F178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4FDBE00" w14:textId="40B771A3" w:rsidTr="0060440A">
        <w:trPr>
          <w:trHeight w:val="399"/>
        </w:trPr>
        <w:tc>
          <w:tcPr>
            <w:tcW w:w="572" w:type="dxa"/>
          </w:tcPr>
          <w:p w14:paraId="641C3A8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3818" w:type="dxa"/>
          </w:tcPr>
          <w:p w14:paraId="29FE6201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Pompka do baniek</w:t>
            </w:r>
          </w:p>
        </w:tc>
        <w:tc>
          <w:tcPr>
            <w:tcW w:w="992" w:type="dxa"/>
          </w:tcPr>
          <w:p w14:paraId="1F0277B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14:paraId="3CB84A0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70C2E8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8F45E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092270B" w14:textId="0B792734" w:rsidTr="0060440A">
        <w:trPr>
          <w:trHeight w:val="480"/>
        </w:trPr>
        <w:tc>
          <w:tcPr>
            <w:tcW w:w="572" w:type="dxa"/>
          </w:tcPr>
          <w:p w14:paraId="156EC15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3818" w:type="dxa"/>
          </w:tcPr>
          <w:p w14:paraId="54FC2169" w14:textId="77777777" w:rsidR="0060440A" w:rsidRPr="0060440A" w:rsidRDefault="0060440A" w:rsidP="0060440A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Część do dozownika powietrza: rurka rotametrczna  z kulką (3) bez zielonej uszczelki</w:t>
            </w:r>
          </w:p>
        </w:tc>
        <w:tc>
          <w:tcPr>
            <w:tcW w:w="992" w:type="dxa"/>
          </w:tcPr>
          <w:p w14:paraId="679AAE2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14:paraId="3419104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643B2C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E1B48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5634332A" w14:textId="0AD7998E" w:rsidTr="0060440A">
        <w:trPr>
          <w:trHeight w:val="480"/>
        </w:trPr>
        <w:tc>
          <w:tcPr>
            <w:tcW w:w="572" w:type="dxa"/>
          </w:tcPr>
          <w:p w14:paraId="41F0B42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34</w:t>
            </w:r>
          </w:p>
        </w:tc>
        <w:tc>
          <w:tcPr>
            <w:tcW w:w="3818" w:type="dxa"/>
          </w:tcPr>
          <w:p w14:paraId="4A3B1561" w14:textId="77777777" w:rsidR="0060440A" w:rsidRPr="0060440A" w:rsidRDefault="0060440A" w:rsidP="0060440A">
            <w:pPr>
              <w:spacing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Część do dozownika powietrza: kopułka dozownika</w:t>
            </w:r>
            <w:r w:rsidRPr="0060440A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</w:t>
            </w:r>
            <w:r w:rsidRPr="0060440A">
              <w:rPr>
                <w:rFonts w:ascii="Arial Narrow" w:hAnsi="Arial Narrow" w:cs="Arial"/>
                <w:sz w:val="20"/>
                <w:szCs w:val="20"/>
              </w:rPr>
              <w:t>(3) gwint wewnętrzny (bez zielonej uszczelki)</w:t>
            </w:r>
          </w:p>
        </w:tc>
        <w:tc>
          <w:tcPr>
            <w:tcW w:w="992" w:type="dxa"/>
          </w:tcPr>
          <w:p w14:paraId="57AFF75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14:paraId="14B09AE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16C166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2A8F6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239DA1E" w14:textId="57CBA8A6" w:rsidTr="0060440A">
        <w:trPr>
          <w:trHeight w:val="210"/>
        </w:trPr>
        <w:tc>
          <w:tcPr>
            <w:tcW w:w="572" w:type="dxa"/>
          </w:tcPr>
          <w:p w14:paraId="2B9BAD8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  <w:tc>
          <w:tcPr>
            <w:tcW w:w="3818" w:type="dxa"/>
          </w:tcPr>
          <w:p w14:paraId="0E5CAA4D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Ostrza chirurgiczne </w:t>
            </w:r>
          </w:p>
        </w:tc>
        <w:tc>
          <w:tcPr>
            <w:tcW w:w="992" w:type="dxa"/>
          </w:tcPr>
          <w:p w14:paraId="13FDFD6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14:paraId="11F013F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484EB3E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11C06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tbl>
      <w:tblPr>
        <w:tblW w:w="10059" w:type="dxa"/>
        <w:tblLayout w:type="fixed"/>
        <w:tblLook w:val="04A0" w:firstRow="1" w:lastRow="0" w:firstColumn="1" w:lastColumn="0" w:noHBand="0" w:noVBand="1"/>
      </w:tblPr>
      <w:tblGrid>
        <w:gridCol w:w="567"/>
        <w:gridCol w:w="3823"/>
        <w:gridCol w:w="992"/>
        <w:gridCol w:w="1559"/>
        <w:gridCol w:w="1559"/>
        <w:gridCol w:w="1559"/>
      </w:tblGrid>
      <w:tr w:rsidR="0060440A" w:rsidRPr="0060440A" w14:paraId="197361EB" w14:textId="2F89A7B7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19B5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2699F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Taca na 32 kieliszki do podawania leków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AD80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D264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290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F3F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FB00665" w14:textId="7FE243EE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0373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2C6FE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Zestaw PEG (do żywienia przez gastrostomię),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8D6E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9A44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A31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0A6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77071A22" w14:textId="277DF94D" w:rsidTr="0060440A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218E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30A78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Opatrunek mocujący do cewników naczyniowych (1 op.=100 szt.)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59DA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DAD1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1D2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C28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079C9A8" w14:textId="5821BBA5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27A1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1D7C9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Łyżka położnicza BUMM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00C4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45DA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92D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EA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2337939" w14:textId="298FEB71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9DA6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D1109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Orteza stabilizująca staw skokowy, kostkę - usztywniana z pasami, rozmiar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3822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3E92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54F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23E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F54EA17" w14:textId="1796CE5B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E383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EFB16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Orteza stabilizująca staw skokowy, kostkę - usztywniana z pasami, rozmiar 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33D7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90D6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5F0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46B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533FC01" w14:textId="6DDF884E" w:rsidTr="0060440A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51F9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9B647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Mankiet do szybkich przetoczeń – mankiet infuzyjny 1000ml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92942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9F47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D5A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054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53DE6375" w14:textId="5E407931" w:rsidTr="0060440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7817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F6B0E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Myjka do mycia ciała bez użycia wody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ADF5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6CBA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D0C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251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87BE33D" w14:textId="5178D5F7" w:rsidTr="0060440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A716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D2421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Myjka do ciała nasączone mydłem,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FEA2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747D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B6C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7F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4F4048F" w14:textId="7C95888B" w:rsidTr="0060440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976C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F4F91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Myjka rękawice do mycia ciała z mydłem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C574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C097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8C3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2BD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88FA116" w14:textId="2832ADF3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F8BC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178F5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Podkłady chłonne 40x60,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9FC8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49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BC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0AC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E32D970" w14:textId="55D19941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39FF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D5BF6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Podkłady higieniczne 90x60cm,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DEF4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0EA2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FAC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383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4DB04F9" w14:textId="15067B83" w:rsidTr="0060440A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C9BA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BC974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Pieluchomajtki S/ rozm.1 = 30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C500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774D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AB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08C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C6F6B46" w14:textId="5306E9B3" w:rsidTr="0060440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A916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93187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Pieluchomajtki M/ rozm.2</w:t>
            </w:r>
            <w:r w:rsidRPr="0060440A">
              <w:rPr>
                <w:rFonts w:ascii="Arial Narrow" w:hAnsi="Arial Narrow" w:cs="Arial"/>
                <w:color w:val="FF0000"/>
                <w:sz w:val="20"/>
                <w:szCs w:val="20"/>
              </w:rPr>
              <w:t>,</w:t>
            </w: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 - 30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DCD5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BD03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FB4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5A5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689FE7F" w14:textId="7ED654B4" w:rsidTr="0060440A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35D7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52341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Lignina w płatach- 5kg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62E9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6E0C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12C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77D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547A9782" w14:textId="650DABFF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51D9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BE578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Bandaże dziane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F035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0C74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E1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477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5021772" w14:textId="189E039C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33B7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CBA31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Bandaże elastyczne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FB6C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2D27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97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42A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922A716" w14:textId="0EF3B9DF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A4AE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9501F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Chusty trójkątne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38FE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548B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7F4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5D6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F647DB8" w14:textId="08C12E84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0D4D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2162C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Majtki siatkowe poporodowe,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9565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26F4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DB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38B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7B77A43A" w14:textId="19E5EE17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7BDD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B5560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Jałowa serweta 50x60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6FD0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67F8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240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1B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6FE93F3" w14:textId="010D664B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42FC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96538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Jałowa serweta 90x80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CE83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55BC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CB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F02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F5A4F32" w14:textId="502029F8" w:rsidTr="0060440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E7CA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13FC0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Serweta do znieczulenia zewnątrzoponowego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7995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3853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C5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EDE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77C8ACC8" w14:textId="2810A1F6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CFE4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34D05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Obłożenie „z dziurką” SERWETA JAŁOWA CHIRURGICZNA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E9C3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CF82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6E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305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A2A8358" w14:textId="37A42DA7" w:rsidTr="0060440A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972D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75115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Trójkątne serwety pod pośladki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E8E9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BFEE6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91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92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CB47343" w14:textId="0CD05E18" w:rsidTr="0060440A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DA63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ED90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Zestawy do żywienia dojelitowego nr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F6A8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6A63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89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81C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FADADDF" w14:textId="649D9EEF" w:rsidTr="0060440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6A9E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61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F796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Zestawy do żywienia dojelitowego nr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6E1E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60FE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273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296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EE452FB" w14:textId="782BB0C0" w:rsidTr="0060440A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4156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62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347C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Zestawy do żywienia dojelitowego nr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B316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2B9F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52F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44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CE31666" w14:textId="1532C1E9" w:rsidTr="0060440A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0276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63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4114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Zestawy do żywienia dojelitowego nr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191F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A0B6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6E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CF2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2087A04" w14:textId="2C27E368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F2D8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8D02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Worek stomijny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5593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BBA5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DDE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CC0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B4A58D6" w14:textId="23DEC159" w:rsidTr="0060440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DC03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65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328B7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Zgłębnik żołądkowy z zatyczką i znacznikiem RTG (Ch14)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DB33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0604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0C1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B8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A82E1F9" w14:textId="6F0EBCB9" w:rsidTr="0060440A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EE9C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C3211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Zgłębnik żołądkowy z zatyczką i znacznikiem RTG (Ch16)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992C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1165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96B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E78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17D1A11" w14:textId="5740726B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3C32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67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3AA1F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Cewniki do odsysania górnych dróg oddechowych (zielone) (Ch14)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2205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02CA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E90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46F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A945B25" w14:textId="61185DBF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DE88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68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D46AD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Cewniki do odsysania górnych dróg oddechowych (białe) (Ch12)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7D1BF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6804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1D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4C3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D89511C" w14:textId="3E64CB8B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9601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69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9829D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Cewniki do odsysania górnych dróg oddechowych (zielone) (Ch 06)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4BCE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8F5A5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4B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61F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78A8ACDE" w14:textId="50776192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97E0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4D119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Cewniki do odsysania górnych dróg oddechowych (czarny) (Ch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67DE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8EE3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487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40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74550F5" w14:textId="4F91EF75" w:rsidTr="0060440A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CB38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71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93F6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Zestaw do lewatywy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C297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ED59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99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4BD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421E928" w14:textId="03159BD9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FA2F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72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CC86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Kanka doodbytnicza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4E38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AA53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E52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7E2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55C2ACAC" w14:textId="33DD0327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A6ED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73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D045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Termofor w pokrowcu 500ml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4E0A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C1F1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C7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BD5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EA1FFD5" w14:textId="5641B792" w:rsidTr="0060440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7161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D890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Termofor gumowy 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BBC1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FCA06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2B6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528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752275F2" w14:textId="6965D901" w:rsidTr="0060440A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0709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75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EF9B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Termofor gumowy 2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0EC7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C854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510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9C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CD2E302" w14:textId="3B74BE74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3ADB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76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09FE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Miska nerkowata duża, stalowa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5496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E2FF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40D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15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9398108" w14:textId="1060FF92" w:rsidTr="0060440A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B9A4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77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1B0A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Zestaw do szycia krocza rozm. 37- saszetka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C1D8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5DA0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A79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4E8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E09DA7C" w14:textId="55860CEC" w:rsidTr="0060440A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7BE8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78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80AD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Zestaw do szycia krocza rozm. 48 - saszetka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96C0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11F4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229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940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7C66DB4" w14:textId="34FD7F4D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F8BE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79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1A59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Testy ciążowe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AA4B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DFF4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0D6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6DA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2E00668" w14:textId="10BFD6B1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B6D5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032B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Żel do KTG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94A9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E23C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6A1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B1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2F02D0D" w14:textId="3CFBD946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2673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81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CC54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Żel do EKG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17C1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28CC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79B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365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D67318E" w14:textId="22EF5369" w:rsidTr="0060440A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D156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82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F2EB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Zestaw testowy do oceny wycieku wód płodowych - poród przedwczesny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9028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zestaw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3CB9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203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AD6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05B45B5" w14:textId="3B8BFC1E" w:rsidTr="0060440A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5078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83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9219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Wskaźniki do badania ph pochwy (1 op. =100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78A9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BD37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2A1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F17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040D6C3" w14:textId="2363A259" w:rsidTr="0060440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DF85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84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DA72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Szczoteczki do pobierania rozmazów cytologicznych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828E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5BF1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F50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FFA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79C47F9" w14:textId="0AF89DC4" w:rsidTr="0060440A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B9E8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85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6B67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Opaski identyfikacyjne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B310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48E8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2DB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1CB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7D7D8D9E" w14:textId="045FF214" w:rsidTr="0060440A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21C7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86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92A5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Opaski identyfikacyjne dziecięce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5967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9200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A12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8F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72F44C1" w14:textId="145118D7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EDCA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87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24F7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Denaturat 500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BE0A1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5356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26B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B11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F57098C" w14:textId="61BFC585" w:rsidTr="0060440A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D75C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88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5E8E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Maseczki do nauki resuscytacji na fantomach  </w:t>
            </w:r>
          </w:p>
          <w:p w14:paraId="337747BA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(1 rolka =opakowanie = 36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771C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 op.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3C20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18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722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53313CB0" w14:textId="266E3A03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5EE3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89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84B4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Pompka do baniek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CF8D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2DE9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21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3CC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635A580" w14:textId="368BDD1B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207E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90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4F158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Przylepiec tkaninowy 2,5 mm x 5m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B960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8962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5F7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DC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190AC28" w14:textId="6B1DE987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AC39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91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F4D01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Przylepiec tkaninowy 5cm x 5m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9F99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870E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6A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C48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EB70B49" w14:textId="6744127B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94AA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92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0E2FF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Opatrunek do zabezpieczenia wenflonu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128A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25F1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ABA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F5B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B4FAAB8" w14:textId="63313391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8DB3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93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DC164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Kompresy gazowe jałowe 5x5 cm, (1 opakowanie = 3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0E40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8E46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3AE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EB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700D1A09" w14:textId="5CD04784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54A8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94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A1136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Kompresy gazowe jałowe 10x10 cm, (1 opakowanie = 3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3267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7D25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A6F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7FA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0415EFA" w14:textId="6DB2D8D3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CC19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95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B43C7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Tupfery jałowe, kula 20 x 20cm, (1 opakowanie =  5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3EA2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2BCC1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D27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13B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D4ADDBF" w14:textId="6C41E6BC" w:rsidTr="0060440A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587B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96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56594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Mydło naturalne 150G, w kostce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6CBA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F033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4A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AE4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524268A" w14:textId="545412CA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9CBE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97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FCC0F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Wata bawełniana opatrunkowa 500g (1 opakowanie = 500g)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43A6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0A0C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190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BB4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4A45152" w14:textId="185A8237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763D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98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DCB34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Plastry do mocowania drenów dla dorosłych 8,0x8,7cm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9682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D66F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8C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2F4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7D4EDDC" w14:textId="7D1C9294" w:rsidTr="0060440A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0A21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99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70406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Siatka opatrunkowa na udo, głowę i biodra CODOFIX nr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258C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5D62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A50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52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1B6265E" w14:textId="6E0E7739" w:rsidTr="0060440A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5CF0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47C5E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Plastry opatrunkowe jałowe, 25 x 10 cm, (1 opakowanie = 25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3CB6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03E6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90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C40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049419A" w14:textId="046D70B4" w:rsidTr="0060440A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ACC2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6AC25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Plastry opatrunkowe jałowe, 10 x 8 cm, ( 1 opakowanie = 25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6AED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ECFD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9D8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E4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45AC98F" w14:textId="31F31FDD" w:rsidTr="0060440A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6958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22032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Kompres włókninowy niejałowy 10 x 10 cm,(1 opakowanie = 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A100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E6C68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29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392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9C1A8CF" w14:textId="24104FA9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36CB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E3BF6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Kompres włókninowy niejałowy 10 x 20 cm,(1 opakowanie = 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F2EE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701E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F26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D7D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973114D" w14:textId="6D813DF3" w:rsidTr="0060440A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5BA2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369C6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Kompres włókninowy niejałowy 5 x 5 cm, (1 opakowanie = 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D913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8E55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107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43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69EA07A" w14:textId="396D6623" w:rsidTr="0060440A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B708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864FA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Opatrunek do mocowania kaniul z warstwą przezroczystą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6895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E884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40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A3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C824957" w14:textId="1604C0EC" w:rsidTr="0060440A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F20E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DA9FD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Przylepiec włókninowy – rolka 20 cm x 10 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F1C9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rolka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9745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BA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ED0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4EBFA14" w14:textId="2DB64650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4468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189AB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Opatrunki na ranę po cięciu cesarskim duże,</w:t>
            </w:r>
          </w:p>
          <w:p w14:paraId="561B57E9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(1 opakowanie =  50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869F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6579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EC4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23B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83EED9E" w14:textId="4DCABCE1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5952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7C25F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Pieluchy pampers – rozmiar 0,</w:t>
            </w:r>
          </w:p>
          <w:p w14:paraId="1608A230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(1 opakowanie =  30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2BF9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BCC78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DB6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F3A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C22CFA6" w14:textId="6CDD4249" w:rsidTr="0060440A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E982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FA3CC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Obłożenia do porodu/ Zestaw do porodu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BB99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B2EE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14E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CFE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200F829" w14:textId="0DE87B41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4DF9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22D85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Podkłady ginekologiczne jałowe 7,5x27 cm </w:t>
            </w:r>
          </w:p>
          <w:p w14:paraId="6F1931C9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(1 opakowanie = 10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7F09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 op.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4D0F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8DE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383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7D32979" w14:textId="1DF27A63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CF65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433D7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Podkłady ginekologiczne niejałowe 7,5x27 cm </w:t>
            </w:r>
          </w:p>
          <w:p w14:paraId="150581B8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lastRenderedPageBreak/>
              <w:t>(1 opakowanie = 10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E35A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 op.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E12C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E0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EAB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593FDF4B" w14:textId="1A32B558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ABDE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lastRenderedPageBreak/>
              <w:t>112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3400C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Podpaski maxi,( 1 opakowanie = 10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CE80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 op.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9D011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D20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77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3637B0B" w14:textId="581B75E9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6177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113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EF431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Strzykawki 1ml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ACBF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00DF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1C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00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1BD9C32" w14:textId="547B09F0" w:rsidTr="0060440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41A1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114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95D3E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Strzykawki (2ml)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ABD2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88D9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C0D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48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188E36D" w14:textId="1BD55ECE" w:rsidTr="0060440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E140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115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3905B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Strzykawki (5 ml)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5F34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2231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67A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BD8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A703BDB" w14:textId="754EDDAE" w:rsidTr="0060440A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99DA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116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2977E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Strzykawki (10ml)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A85AD" w14:textId="77777777" w:rsidR="0060440A" w:rsidRPr="0060440A" w:rsidRDefault="0060440A" w:rsidP="0060440A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733E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79D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480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BD8D38F" w14:textId="7927436E" w:rsidTr="0060440A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506D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117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44E7C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Strzykawki (20ml)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39F9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D8A8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D00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BBC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54F9C835" w14:textId="6AFAEC5A" w:rsidTr="0060440A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8DF8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3276F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Strzykawka cewnikowa do karmienia tzw. "żaneta"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CC9C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5CC4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708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2CE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BCEAC7B" w14:textId="33A9B5FF" w:rsidTr="0060440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276F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BAAAA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Strzykawki do pompy infuzyjnej 50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F250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C859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5A4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B8D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FD4501E" w14:textId="733A518A" w:rsidTr="0060440A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BB95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2CD9E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STRZYKAWKA DO POMP BD 50ML LUER LOCK BURSZTYNOWA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7266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8140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58C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01A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DD3B737" w14:textId="67E69045" w:rsidTr="0060440A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25C0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121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04251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Strzykawki do żywienia enteralnego z końcówką Enfit 100ml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D00D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6ACE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14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A0E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CF934F7" w14:textId="24DE7EBC" w:rsidTr="0060440A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893A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122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4F289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Strzykawki do żywienia enteralnego z końcówką Enfit 60ml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96AA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C7BE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2A7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A5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5E36EB85" w14:textId="4283C6B6" w:rsidTr="0060440A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1B37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123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F6806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Strzykawki do żywienia enteralnego z końcówką Enfit 20ml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68F1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B2D5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17B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1EA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D3AC97B" w14:textId="2C8444D6" w:rsidTr="0060440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63EC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124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27277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Igły iniekcyjne 0,7x40 (czarne), (1 opakowanie =  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E1EE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4CF2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E1A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A0D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BCB79E3" w14:textId="7B94C699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038C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125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EA32C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Igły iniekcyjne 0,6x40 (niebieskie) (1 opakowanie =100 szt.)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6C56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EA70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4C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20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A0B2E28" w14:textId="6552151B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FBD2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126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74F49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Igły iniekcyjne 0,8x40 (zielone),(1 opakowanie =  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99B7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E901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218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75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7A046509" w14:textId="46BB6323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67FE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127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5DD24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Igły iniekcyjne 0,9x40 (żółte),(1 opakowanie = 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1A39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CC45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554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10D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6F66984" w14:textId="5EAD6A0F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5160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128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A41C9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Igły iniekcyjne 0,5x25 (pomarańczowe),(1 opakowanie =  100 szt).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AADE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EA11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DB9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A18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77530C5" w14:textId="21A2CCD3" w:rsidTr="0060440A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A99F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129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238C2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Igły iniekcyjne 1,2 x 40 (różowe), (1 opakowanie =100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B826A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F5C5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F1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70E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1634981" w14:textId="5C3014E0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CC8E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385B5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Igły do penów, (1 opakowanie = 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D310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F46F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023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AFD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5DADD19" w14:textId="2B6EA19F" w:rsidTr="0060440A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79B6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131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27BF7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Nakłuwacze 1,8 mm, (1 opakowanie = 200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A84A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EDC6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BE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92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B212989" w14:textId="49DC214C" w:rsidTr="0060440A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0D4F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132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A2C8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Wenflony: różowe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F9C1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83D22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BC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68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522B96AA" w14:textId="2C97A62D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335A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133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FD92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Wenflony: niebieskie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2AE1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CAED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7CE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D5D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AD4554C" w14:textId="29EEED4E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FD29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134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0A93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Wenflony: żółte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873A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9CE1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C8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C6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53E76ADB" w14:textId="38A0EE56" w:rsidTr="0060440A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911B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135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496F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Koreczki do wenflonów, (1 opakowanie =  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30AC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0696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9A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257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6B81C0C" w14:textId="1B7D55D7" w:rsidTr="0060440A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B2B5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136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BD739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Zastawka do aspiracji i infuzji (koreczek niekapek)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C54F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538F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EC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E14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847B175" w14:textId="30989E1C" w:rsidTr="0060440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8E5E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137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8BE2F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Przyrząd do przetaczania płynów infuzyjnych typ-IS, bursztynowy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5072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093E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F57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58A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16ACFAB" w14:textId="2AB51A7A" w:rsidTr="0060440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F9E7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138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FD1BD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Aparat przetaczania płynów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E1F9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DF63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2B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793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9FD47C8" w14:textId="32C6E920" w:rsidTr="0060440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D99B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139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E6C46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Przedłużacz do pomp infuzyjnych – bursztynowy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CAA1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7484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55A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D6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30EACE4" w14:textId="1C436AE9" w:rsidTr="0060440A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771B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140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32E56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Przedłużacz do pomp infuzyjnych 150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5687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490A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932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227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7E942E0B" w14:textId="195CA2DD" w:rsidTr="0060440A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B663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141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D3F72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Aparaty do kroplówek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7CEB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2BF5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8E1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AFB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0DA4BC8" w14:textId="73C282A8" w:rsidTr="0060440A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7655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142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79E09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Przyrząd do aspiracji butelek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69A8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3366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EB8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C3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75D4363D" w14:textId="1A46894F" w:rsidTr="0060440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A0D0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143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18E91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Kranik trójdrożny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73B2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4FEE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01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543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7685FB91" w14:textId="03C0DA5C" w:rsidTr="0060440A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1BD3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144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3E488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Kranik trójdrożny z przedłużką/drenem dł. 7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3062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0E53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1C7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A6E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75587314" w14:textId="5A5FED10" w:rsidTr="0060440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0D74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145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4E8E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Staza gumowa bezlateksowa uciskowa, (1 opakowanie =  25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2968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54C9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B04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6B2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7643FA4" w14:textId="5019D065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3BCE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146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CBE6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Zatyczka do cewników, sterylna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7E6F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42BE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EE6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9DF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9AC2637" w14:textId="4125D0F2" w:rsidTr="0060440A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A357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147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1919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Jednorazowy zestaw do cewnikowania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CC73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49CB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B30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AC2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A0895C6" w14:textId="07533981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2E5B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148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9B17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Zestaw do punkcji otrzewnej/opłucnej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E9ED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1787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05B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C6B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EE76FBE" w14:textId="70C0D41C" w:rsidTr="0060440A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6AD8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149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599A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Zestaw do punkcji otrzewnej/opłucnej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928B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zestaw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B97B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A78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258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57C55D65" w14:textId="0B2A0FCC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68AF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150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EF62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Igła do aspiracji szpiku kostnego ze skrzydełkami 14G dł.30mm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571A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5A84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BD9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CC9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4F54B39" w14:textId="6B31A1A2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CCEF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151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F3C9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Igła do aspiracji szpiku kostnego ze skrzydełkami </w:t>
            </w:r>
            <w:r w:rsidRPr="0060440A">
              <w:rPr>
                <w:rFonts w:ascii="Arial Narrow" w:hAnsi="Arial Narrow" w:cs="Arial"/>
                <w:sz w:val="20"/>
                <w:szCs w:val="20"/>
              </w:rPr>
              <w:lastRenderedPageBreak/>
              <w:t>15G dł.70mm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12AE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6D0C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3CA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A97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5FA2BFC" w14:textId="68FBACAB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3A22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lastRenderedPageBreak/>
              <w:t>152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65FD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Igła do aspiracji szpiku kostnego ze skrzydełkami 16G dł.50mm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875E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ED97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43B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AA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7FC42300" w14:textId="3E6CC7E4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6366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153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7DFC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Igła do aspiracji szpiku kostnego ze skrzydełkami 18G dł.30mm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1AF65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9B14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FEB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582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01E5363" w14:textId="426AF62E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FA82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154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51B6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Igła do nakłuć lędźwiowych G26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5646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A4AA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8CF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16D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EA3E91B" w14:textId="0640A8BA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1E6B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155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D317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Igła do nakłuć lędźwiowych G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DFB7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3C89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0B1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A0E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509DDC0C" w14:textId="7C4A22F1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281E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156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831B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Igła do nakłuć lędźwiowych G20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B920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CF91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CA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8C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A4C241C" w14:textId="735F12B9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FA4A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157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A063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Igła do nakłuć lędźwiowych G18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4BF0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1007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A2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362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A2E7C88" w14:textId="36501BDC" w:rsidTr="0060440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20D3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158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6539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Cewnik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513A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090C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196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86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CD942D1" w14:textId="3202F48B" w:rsidTr="0060440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C324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159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31C5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Pojemnik na mocz jałowy do badania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F2EF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91F0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EF3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4E8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ED7E153" w14:textId="740CE582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5008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160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0226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Probówki na kał ( 1 opakowanie = 50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9541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C63A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A22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97F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363DBD7" w14:textId="434C0D17" w:rsidTr="0060440A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BF71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161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3AB5D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Strzykawka przeznaczona do gazometrii (1 opakowanie = 50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1DF7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7639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3C3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F8D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EE939EA" w14:textId="08BCD62E" w:rsidTr="0060440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58DF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162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4F64F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Probówka do pobierania krwi (opakowanie 50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9EE8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12D0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713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4B2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548C40CD" w14:textId="485DB41F" w:rsidTr="0060440A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F8DD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163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2388C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Probówka do oznaczania poziomu glukozy (1 opakowanie =  50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FFD7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CB22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98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DAA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53667D92" w14:textId="53775CBB" w:rsidTr="0060440A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ECF8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164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B4D8D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Probówka do koagulogii (1 opakowanie = 50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ACAD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4E29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86E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50A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8199F02" w14:textId="567B9432" w:rsidTr="0060440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C306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165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94AD1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Probówka do hematologii (1 opakowanie = 50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7E94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D08D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EC4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C3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7086D4EE" w14:textId="05D4C3A7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60DA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166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7B304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Igła do probówek 0,9x38mm (1 opakowanie = 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B5C0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6152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FDA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845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EF7DF83" w14:textId="347B803B" w:rsidTr="0060440A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3A52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167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371DB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Bezpieczna igła 0,8x32mm (1 opakowanie = 48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3AA4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98B0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ACC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8A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B6C6F9C" w14:textId="090466A7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69F7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168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0C863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Kapilary 75x2,35mm (1 opakowanie = 1000 szt).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4593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FE90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E60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D4D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59A40BC0" w14:textId="010ADAC3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2B65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169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A45C8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Kapturek do kapilar o pojemności od 100ul (1000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3CE2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815A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A2C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269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E3284BD" w14:textId="2E107CCF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39B4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170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95E37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Mieszadełka do kapilar (200 szt)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0593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C83A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041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E7E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3831EDC" w14:textId="571CF5BC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B2AF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171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D0E11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Magnesiki do kapilar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17A1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4BA7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6B1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A5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F5D05BC" w14:textId="245A7A48" w:rsidTr="0060440A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3A26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172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A4A5E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Wymazówka - pakiet z podłożem transportowym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3E92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3E0A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062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25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3393366" w14:textId="4F25EB31" w:rsidTr="0060440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1CC3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173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37E45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Probówka plastikowa bez dodatków min 9 ml , korek czerwony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FEA5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D09A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BB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95B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3178B5C" w14:textId="69C92C74" w:rsidTr="0060440A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5AC1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174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6E41D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Probówka plastikowa, 1 ml, korek fioletowy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A018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88AF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321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525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DEF6B48" w14:textId="5E533C55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9FE4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175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D7418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Probówka z heparyną litową 4 ml, korek zielony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B5EF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86DD9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FA6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697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5AA7332" w14:textId="0760B2E1" w:rsidTr="0060440A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36DF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176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86A7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Etykiety/plasterki do obklejania probówek,( ilość etykiet na rolce 4000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36ED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rolka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EF99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D61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218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6FFF057" w14:textId="5D011B71" w:rsidTr="0060440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20E8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177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D77D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Igła multiadapter systemowy ( 1 opakowanie = 100 szt) 21Gx1,5"(0,8x38mm)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EA1B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EB20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695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A62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24757A6" w14:textId="5E9FFEED" w:rsidTr="0060440A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3E58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178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BD5D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Igła multiadapter systemowy ( 1 opakowanie = 100 szt) 22Gx1,5"(0,7x38mm)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56C6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CA08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B6C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A1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F5990B6" w14:textId="1907D995" w:rsidTr="0060440A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A57C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179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D997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Igła multiadapter systemowy ( 1 opakowanie = 100 szt) 20Gx1,5"(0,9x38mm)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9322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6A44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A86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3F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5F5B814E" w14:textId="045FAB4F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16A3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180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85A3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Uchwyt, holder,(1 opakowanie =  250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A7BA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F6B3C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985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BAD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E45F6B3" w14:textId="3F7C5680" w:rsidTr="0060440A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C670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181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93B47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Szklane ampułki przeźroczyste 2ml  72 x 10,75 mm,(1 opakowanie =  646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3F46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4C71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BE8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386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985EEC3" w14:textId="02F3A156" w:rsidTr="0060440A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616D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7A3A2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Ampułki otwarte ze szkła 83x14,75 5ml (1 opakowanie = 343 szt).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D29D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AC21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86F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128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3DE98FD" w14:textId="0DB04D97" w:rsidTr="0060440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57DF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183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3F60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Jednorazowe elektrody EKG, (1 opakowanie = 50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B22D2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A0A0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0AE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591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6BCC29A7" w14:textId="126FD340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FE67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184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6B26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Elektrody wymienne do EKG, ( 1komplet = 4szt)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07DA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kpl.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22CC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DA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67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60C91FC" w14:textId="37865618" w:rsidTr="0060440A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6CC6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185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C5214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Jałowe gaziki do dezynfekcji pola wkłucia ( 1 opakowanie = zbiorcze po 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587C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5E3A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1B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90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B0256B0" w14:textId="52440102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9291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186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430F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Rękaw do zgrzewania/sterylizacji 400mm x 200m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8642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6ED8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F11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7DC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B5CCBEF" w14:textId="6CD1CD4E" w:rsidTr="0060440A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47C3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187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7757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Miska jednorazowa ogólnego użytku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7EAA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2867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88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0D2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9A018E5" w14:textId="610AF5D1" w:rsidTr="006044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867B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188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B3CB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Miska nerkowata “nerka” – jednorazowa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21443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1F6A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3F0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47A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A721853" w14:textId="201B1E73" w:rsidTr="0060440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7D3D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189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F5D5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KACZKA SANITARNA męska jednorazowa papierowa min 800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4BE5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7519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475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E59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2731CB13" w14:textId="05539419" w:rsidTr="0060440A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BF56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lastRenderedPageBreak/>
              <w:t>190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54AC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Worki na odpady medyczne (czerwone) 35l, (1 rolka= 50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725A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rolek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D138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5C9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261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525EDD5" w14:textId="2D727A13" w:rsidTr="0060440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86CD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191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801A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Worki na śmieci (niebieskie) 35l, (1 rolka =50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03E2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rolek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D872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5F5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65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323724A" w14:textId="7B14D786" w:rsidTr="0060440A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1CD2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192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7981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Worki czerwone duże 120 litrów, (1 rolka= 25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D0FC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rolek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2E47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9FD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210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783EF9B3" w14:textId="4C099C74" w:rsidTr="0060440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4382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193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1880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Pojemnik z pokrywką, przezroczysty 22L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4AD8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21BB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2DB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F8D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E5F2528" w14:textId="242E1CC2" w:rsidTr="0060440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E324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194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9727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Pojemnik z pokrywką, przezroczysty 65L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25FF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8C52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5F4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115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4F1F45A8" w14:textId="08305921" w:rsidTr="0060440A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142C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195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B9E90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bCs/>
                <w:sz w:val="20"/>
                <w:szCs w:val="20"/>
              </w:rPr>
              <w:t xml:space="preserve">Rękawiczki lateksowe - rozmiar S </w:t>
            </w:r>
            <w:r w:rsidRPr="0060440A">
              <w:rPr>
                <w:rFonts w:ascii="Arial Narrow" w:hAnsi="Arial Narrow" w:cs="Arial"/>
                <w:sz w:val="20"/>
                <w:szCs w:val="20"/>
              </w:rPr>
              <w:t>, (1 opakowanie =100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EE51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750A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199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F9A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257DA2A" w14:textId="1590DA54" w:rsidTr="0060440A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0101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196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5A522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bCs/>
                <w:sz w:val="20"/>
                <w:szCs w:val="20"/>
              </w:rPr>
              <w:t>Rękawiczki lateksowe - rozmiar M,</w:t>
            </w: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 (1 opakowanie =  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CE97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66159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F3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828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CBFACF7" w14:textId="3ADFA5B2" w:rsidTr="0060440A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9449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197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92BB3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bCs/>
                <w:sz w:val="20"/>
                <w:szCs w:val="20"/>
              </w:rPr>
              <w:t xml:space="preserve">Rękawiczki lateksowe - rozmiar L, </w:t>
            </w:r>
            <w:r w:rsidRPr="0060440A">
              <w:rPr>
                <w:rFonts w:ascii="Arial Narrow" w:hAnsi="Arial Narrow" w:cs="Arial"/>
                <w:sz w:val="20"/>
                <w:szCs w:val="20"/>
              </w:rPr>
              <w:t>(1 opakowanie =  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E398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1150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99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9D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01384A55" w14:textId="45BE3913" w:rsidTr="0060440A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B654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198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87389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bCs/>
                <w:sz w:val="20"/>
                <w:szCs w:val="20"/>
              </w:rPr>
              <w:t xml:space="preserve">Rękawiczki Nitrylowe - rozmiar S, </w:t>
            </w:r>
            <w:r w:rsidRPr="0060440A">
              <w:rPr>
                <w:rFonts w:ascii="Arial Narrow" w:hAnsi="Arial Narrow" w:cs="Arial"/>
                <w:sz w:val="20"/>
                <w:szCs w:val="20"/>
              </w:rPr>
              <w:t>(1 opakowanie = 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53174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C6EB2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952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560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7DCE244B" w14:textId="7B125437" w:rsidTr="0060440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8487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199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0CFCD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bCs/>
                <w:sz w:val="20"/>
                <w:szCs w:val="20"/>
              </w:rPr>
              <w:t xml:space="preserve">Rękawiczki Nitrylowe - rozmiar M, </w:t>
            </w:r>
            <w:r w:rsidRPr="0060440A">
              <w:rPr>
                <w:rFonts w:ascii="Arial Narrow" w:hAnsi="Arial Narrow" w:cs="Arial"/>
                <w:sz w:val="20"/>
                <w:szCs w:val="20"/>
              </w:rPr>
              <w:t>(1 opakowanie = 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0D73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D60F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B96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A8D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163C4E1B" w14:textId="6A9BC288" w:rsidTr="0060440A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34A6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A46AE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bCs/>
                <w:sz w:val="20"/>
                <w:szCs w:val="20"/>
              </w:rPr>
              <w:t xml:space="preserve">Rękawiczki Nitrylowe - rozmiar L, </w:t>
            </w:r>
            <w:r w:rsidRPr="0060440A">
              <w:rPr>
                <w:rFonts w:ascii="Arial Narrow" w:hAnsi="Arial Narrow" w:cs="Arial"/>
                <w:sz w:val="20"/>
                <w:szCs w:val="20"/>
              </w:rPr>
              <w:t xml:space="preserve"> (1 opakowanie = 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66551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9A1A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B9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C79A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60232F0" w14:textId="583043DF" w:rsidTr="0060440A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D16A3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201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A20DE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bCs/>
                <w:sz w:val="20"/>
                <w:szCs w:val="20"/>
              </w:rPr>
              <w:t xml:space="preserve">Rękawiczki chirurgiczne roz 6,5, </w:t>
            </w:r>
            <w:r w:rsidRPr="0060440A">
              <w:rPr>
                <w:rFonts w:ascii="Arial Narrow" w:hAnsi="Arial Narrow" w:cs="Arial"/>
                <w:sz w:val="20"/>
                <w:szCs w:val="20"/>
              </w:rPr>
              <w:t>(1 opakowanie= 50 par)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B9A39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851A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0F5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B5A0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7F9D493E" w14:textId="394C9F61" w:rsidTr="0060440A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8F9F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202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ACF07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bCs/>
                <w:sz w:val="20"/>
                <w:szCs w:val="20"/>
              </w:rPr>
              <w:t xml:space="preserve">Rękawiczki chirurgiczne roz 7, (1 </w:t>
            </w:r>
            <w:r w:rsidRPr="0060440A">
              <w:rPr>
                <w:rFonts w:ascii="Arial Narrow" w:hAnsi="Arial Narrow" w:cs="Arial"/>
                <w:sz w:val="20"/>
                <w:szCs w:val="20"/>
              </w:rPr>
              <w:t>opakowanie= 50 par)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505E7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037E6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5FF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276D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440A" w:rsidRPr="0060440A" w14:paraId="36F4E070" w14:textId="34745C9C" w:rsidTr="0060440A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FD5C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203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9B9C5" w14:textId="77777777" w:rsidR="0060440A" w:rsidRPr="0060440A" w:rsidRDefault="0060440A" w:rsidP="0060440A">
            <w:pPr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bCs/>
                <w:sz w:val="20"/>
                <w:szCs w:val="20"/>
              </w:rPr>
              <w:t xml:space="preserve">Rękawiczki chirurgiczne roz 7,5, </w:t>
            </w:r>
            <w:r w:rsidRPr="0060440A">
              <w:rPr>
                <w:rFonts w:ascii="Arial Narrow" w:hAnsi="Arial Narrow" w:cs="Arial"/>
                <w:sz w:val="20"/>
                <w:szCs w:val="20"/>
              </w:rPr>
              <w:t>( 1 opakowanie =50 par)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8790E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8FAA8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0440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BD8C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A89B" w14:textId="77777777" w:rsidR="0060440A" w:rsidRPr="0060440A" w:rsidRDefault="0060440A" w:rsidP="006044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A3BED11" w14:textId="66D8A1F6" w:rsidR="00CF580A" w:rsidRPr="0060440A" w:rsidRDefault="00CF580A" w:rsidP="00CF580A">
      <w:pPr>
        <w:widowControl/>
        <w:suppressAutoHyphens w:val="0"/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84B4F23" w14:textId="390D9676" w:rsidR="00CF580A" w:rsidRPr="0060440A" w:rsidRDefault="00CF580A" w:rsidP="00470EED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60440A">
        <w:rPr>
          <w:rFonts w:ascii="Arial Narrow" w:hAnsi="Arial Narrow" w:cs="Arial"/>
          <w:b/>
          <w:bCs/>
          <w:sz w:val="20"/>
          <w:szCs w:val="20"/>
        </w:rPr>
        <w:t>2.</w:t>
      </w:r>
      <w:r w:rsidRPr="0060440A">
        <w:rPr>
          <w:rFonts w:ascii="Arial Narrow" w:hAnsi="Arial Narrow" w:cs="Arial"/>
          <w:sz w:val="20"/>
          <w:szCs w:val="20"/>
        </w:rPr>
        <w:t xml:space="preserve"> Oferujemy termin realizacji przedmiotu umowy: ………..dni od zawarcia umowy</w:t>
      </w:r>
      <w:r w:rsidR="00A11A6D" w:rsidRPr="0060440A">
        <w:rPr>
          <w:rFonts w:ascii="Arial Narrow" w:hAnsi="Arial Narrow" w:cs="Arial"/>
          <w:sz w:val="20"/>
          <w:szCs w:val="20"/>
        </w:rPr>
        <w:t>.</w:t>
      </w:r>
    </w:p>
    <w:p w14:paraId="1400F2D9" w14:textId="77777777" w:rsidR="00470EED" w:rsidRDefault="00470EED" w:rsidP="00470EED">
      <w:pPr>
        <w:widowControl/>
        <w:suppressAutoHyphens w:val="0"/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5A2F986" w14:textId="77777777" w:rsidR="00CF580A" w:rsidRPr="0060440A" w:rsidRDefault="00CF580A" w:rsidP="00470EED">
      <w:pPr>
        <w:widowControl/>
        <w:suppressAutoHyphens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60440A">
        <w:rPr>
          <w:rFonts w:ascii="Arial Narrow" w:hAnsi="Arial Narrow" w:cs="Arial"/>
          <w:b/>
          <w:bCs/>
          <w:sz w:val="20"/>
          <w:szCs w:val="20"/>
        </w:rPr>
        <w:t>3.</w:t>
      </w:r>
      <w:r w:rsidRPr="0060440A">
        <w:rPr>
          <w:rFonts w:ascii="Arial Narrow" w:hAnsi="Arial Narrow" w:cs="Arial"/>
          <w:sz w:val="20"/>
          <w:szCs w:val="20"/>
        </w:rPr>
        <w:t>Oferujemy okres i warunki gwarancji na cały przedmiot zamówienia zgodny z wymaganiami Zamawiającego.</w:t>
      </w:r>
    </w:p>
    <w:p w14:paraId="3406B0C6" w14:textId="77777777" w:rsidR="00470EED" w:rsidRDefault="00470EED" w:rsidP="00470EED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B62B1EB" w14:textId="46BBF72F" w:rsidR="00642138" w:rsidRPr="0060440A" w:rsidRDefault="00CF580A" w:rsidP="00470EED">
      <w:pPr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/>
          <w:sz w:val="20"/>
          <w:szCs w:val="20"/>
        </w:rPr>
        <w:t>4.</w:t>
      </w:r>
      <w:r w:rsidR="00642138" w:rsidRPr="0060440A">
        <w:rPr>
          <w:rFonts w:ascii="Arial Narrow" w:hAnsi="Arial Narrow" w:cs="Arial"/>
          <w:bCs/>
          <w:sz w:val="20"/>
          <w:szCs w:val="20"/>
        </w:rPr>
        <w:t>OŚWIADCZAMY, że zapoznaliśmy się ze Specyfikacją Warunków Zamówienia  i załącznikami do</w:t>
      </w:r>
      <w:r w:rsidR="00470EED">
        <w:rPr>
          <w:rFonts w:ascii="Arial Narrow" w:hAnsi="Arial Narrow" w:cs="Arial"/>
          <w:bCs/>
          <w:sz w:val="20"/>
          <w:szCs w:val="20"/>
        </w:rPr>
        <w:t xml:space="preserve"> </w:t>
      </w:r>
      <w:r w:rsidR="00642138" w:rsidRPr="0060440A">
        <w:rPr>
          <w:rFonts w:ascii="Arial Narrow" w:hAnsi="Arial Narrow" w:cs="Arial"/>
          <w:bCs/>
          <w:sz w:val="20"/>
          <w:szCs w:val="20"/>
        </w:rPr>
        <w:t xml:space="preserve">niej i akceptujemy wszystkie warunki w niej zawarte. </w:t>
      </w:r>
    </w:p>
    <w:p w14:paraId="3B1488D7" w14:textId="77777777" w:rsidR="00470EED" w:rsidRDefault="00470EED" w:rsidP="00470EED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5D95D0BF" w14:textId="0202A8DB" w:rsidR="00642138" w:rsidRPr="0060440A" w:rsidRDefault="00CF580A" w:rsidP="00470EED">
      <w:pPr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/>
          <w:sz w:val="20"/>
          <w:szCs w:val="20"/>
        </w:rPr>
        <w:t>5.</w:t>
      </w:r>
      <w:r w:rsidR="00642138" w:rsidRPr="0060440A">
        <w:rPr>
          <w:rFonts w:ascii="Arial Narrow" w:hAnsi="Arial Narrow" w:cs="Arial"/>
          <w:bCs/>
          <w:sz w:val="20"/>
          <w:szCs w:val="20"/>
        </w:rPr>
        <w:t xml:space="preserve">OŚWIADCZAMY, że uzyskaliśmy wszelkie informacje niezbędne do prawidłowego przygotowania </w:t>
      </w:r>
      <w:r w:rsidR="00624FDE" w:rsidRPr="0060440A">
        <w:rPr>
          <w:rFonts w:ascii="Arial Narrow" w:hAnsi="Arial Narrow" w:cs="Arial"/>
          <w:bCs/>
          <w:sz w:val="20"/>
          <w:szCs w:val="20"/>
        </w:rPr>
        <w:t xml:space="preserve">i </w:t>
      </w:r>
      <w:r w:rsidR="00642138" w:rsidRPr="0060440A">
        <w:rPr>
          <w:rFonts w:ascii="Arial Narrow" w:hAnsi="Arial Narrow" w:cs="Arial"/>
          <w:bCs/>
          <w:sz w:val="20"/>
          <w:szCs w:val="20"/>
        </w:rPr>
        <w:t xml:space="preserve">złożenia niniejszej oferty. </w:t>
      </w:r>
    </w:p>
    <w:p w14:paraId="08F6D4A2" w14:textId="77777777" w:rsidR="00470EED" w:rsidRDefault="00470EED" w:rsidP="00470EED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52405C68" w14:textId="7BC32888" w:rsidR="00CF580A" w:rsidRPr="0060440A" w:rsidRDefault="00CF580A" w:rsidP="00470EED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60440A">
        <w:rPr>
          <w:rFonts w:ascii="Arial Narrow" w:hAnsi="Arial Narrow" w:cs="Arial"/>
          <w:b/>
          <w:sz w:val="20"/>
          <w:szCs w:val="20"/>
        </w:rPr>
        <w:t>6.</w:t>
      </w:r>
      <w:r w:rsidR="00642138" w:rsidRPr="0060440A">
        <w:rPr>
          <w:rFonts w:ascii="Arial Narrow" w:hAnsi="Arial Narrow" w:cs="Arial"/>
          <w:bCs/>
          <w:sz w:val="20"/>
          <w:szCs w:val="20"/>
        </w:rPr>
        <w:t>OŚWIADCZAMY</w:t>
      </w:r>
      <w:r w:rsidRPr="0060440A">
        <w:rPr>
          <w:rFonts w:ascii="Arial Narrow" w:hAnsi="Arial Narrow" w:cs="Arial"/>
          <w:sz w:val="20"/>
          <w:szCs w:val="20"/>
        </w:rPr>
        <w:t>, że uważamy się za związanych niniejszą ofertą na czas wskazany w SWZ.</w:t>
      </w:r>
    </w:p>
    <w:p w14:paraId="778EFFCA" w14:textId="77777777" w:rsidR="00470EED" w:rsidRDefault="00470EED" w:rsidP="00470EED">
      <w:pPr>
        <w:tabs>
          <w:tab w:val="left" w:pos="0"/>
        </w:tabs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5467681" w14:textId="483D6D18" w:rsidR="00642138" w:rsidRPr="0060440A" w:rsidRDefault="00CF580A" w:rsidP="00470EED">
      <w:pPr>
        <w:tabs>
          <w:tab w:val="left" w:pos="0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/>
          <w:sz w:val="20"/>
          <w:szCs w:val="20"/>
        </w:rPr>
        <w:t>7.</w:t>
      </w:r>
      <w:r w:rsidR="00642138" w:rsidRPr="0060440A">
        <w:rPr>
          <w:rFonts w:ascii="Arial Narrow" w:hAnsi="Arial Narrow" w:cs="Arial"/>
          <w:bCs/>
          <w:sz w:val="20"/>
          <w:szCs w:val="20"/>
        </w:rPr>
        <w:t>OŚWIADCZAMY, że zapoznaliśmy się z Projektowanymi Postanowieniami Umowy, określonymi w</w:t>
      </w:r>
      <w:r w:rsidR="00470EED">
        <w:rPr>
          <w:rFonts w:ascii="Arial Narrow" w:hAnsi="Arial Narrow" w:cs="Arial"/>
          <w:bCs/>
          <w:sz w:val="20"/>
          <w:szCs w:val="20"/>
        </w:rPr>
        <w:t xml:space="preserve"> </w:t>
      </w:r>
      <w:r w:rsidR="00642138" w:rsidRPr="0060440A">
        <w:rPr>
          <w:rFonts w:ascii="Arial Narrow" w:hAnsi="Arial Narrow" w:cs="Arial"/>
          <w:bCs/>
          <w:sz w:val="20"/>
          <w:szCs w:val="20"/>
        </w:rPr>
        <w:t xml:space="preserve">Załączniku nr 2 do Specyfikacji Warunków Zamówienia   i </w:t>
      </w:r>
      <w:r w:rsidRPr="0060440A">
        <w:rPr>
          <w:rFonts w:ascii="Arial Narrow" w:hAnsi="Arial Narrow" w:cs="Arial"/>
          <w:bCs/>
          <w:sz w:val="20"/>
          <w:szCs w:val="20"/>
        </w:rPr>
        <w:t xml:space="preserve"> </w:t>
      </w:r>
      <w:r w:rsidR="00642138" w:rsidRPr="0060440A">
        <w:rPr>
          <w:rFonts w:ascii="Arial Narrow" w:hAnsi="Arial Narrow" w:cs="Arial"/>
          <w:bCs/>
          <w:sz w:val="20"/>
          <w:szCs w:val="20"/>
        </w:rPr>
        <w:t xml:space="preserve">ZOBOWIĄZUJEMY SIĘ, w przypadku wyboru naszej oferty, do zawarcia umowy zgodnej z niniejszą ofertą, na warunkach w nich określonych. </w:t>
      </w:r>
    </w:p>
    <w:p w14:paraId="5C4DE88A" w14:textId="77777777" w:rsidR="00470EED" w:rsidRDefault="00470EED" w:rsidP="00470EED">
      <w:pPr>
        <w:pStyle w:val="Tekstpodstawowywcity2"/>
        <w:spacing w:after="0" w:line="276" w:lineRule="auto"/>
        <w:ind w:left="0"/>
        <w:jc w:val="both"/>
        <w:rPr>
          <w:rFonts w:ascii="Arial Narrow" w:hAnsi="Arial Narrow"/>
          <w:b/>
          <w:sz w:val="20"/>
          <w:szCs w:val="20"/>
        </w:rPr>
      </w:pPr>
    </w:p>
    <w:p w14:paraId="69CCE9EC" w14:textId="40A385B9" w:rsidR="00642138" w:rsidRPr="0060440A" w:rsidRDefault="00624FDE" w:rsidP="00470EED">
      <w:pPr>
        <w:pStyle w:val="Tekstpodstawowywcity2"/>
        <w:spacing w:after="0" w:line="276" w:lineRule="auto"/>
        <w:ind w:left="0"/>
        <w:jc w:val="both"/>
        <w:rPr>
          <w:rFonts w:ascii="Arial Narrow" w:hAnsi="Arial Narrow"/>
          <w:sz w:val="20"/>
          <w:szCs w:val="20"/>
        </w:rPr>
      </w:pPr>
      <w:r w:rsidRPr="0060440A">
        <w:rPr>
          <w:rFonts w:ascii="Arial Narrow" w:hAnsi="Arial Narrow"/>
          <w:b/>
          <w:sz w:val="20"/>
          <w:szCs w:val="20"/>
        </w:rPr>
        <w:t>8</w:t>
      </w:r>
      <w:r w:rsidR="00642138" w:rsidRPr="0060440A">
        <w:rPr>
          <w:rFonts w:ascii="Arial Narrow" w:hAnsi="Arial Narrow"/>
          <w:b/>
          <w:sz w:val="20"/>
          <w:szCs w:val="20"/>
        </w:rPr>
        <w:t>.</w:t>
      </w:r>
      <w:r w:rsidR="00642138" w:rsidRPr="0060440A">
        <w:rPr>
          <w:rFonts w:ascii="Arial Narrow" w:hAnsi="Arial Narrow"/>
          <w:sz w:val="20"/>
          <w:szCs w:val="20"/>
        </w:rPr>
        <w:t xml:space="preserve"> </w:t>
      </w:r>
      <w:r w:rsidRPr="0060440A">
        <w:rPr>
          <w:rFonts w:ascii="Arial Narrow" w:hAnsi="Arial Narrow"/>
          <w:sz w:val="20"/>
          <w:szCs w:val="20"/>
        </w:rPr>
        <w:t>Osoba</w:t>
      </w:r>
      <w:r w:rsidR="00642138" w:rsidRPr="0060440A">
        <w:rPr>
          <w:rFonts w:ascii="Arial Narrow" w:hAnsi="Arial Narrow"/>
          <w:sz w:val="20"/>
          <w:szCs w:val="20"/>
        </w:rPr>
        <w:t xml:space="preserve"> do kontaktów z Zamawiającym odpowiedzialnymi za </w:t>
      </w:r>
      <w:r w:rsidRPr="0060440A">
        <w:rPr>
          <w:rFonts w:ascii="Arial Narrow" w:hAnsi="Arial Narrow"/>
          <w:sz w:val="20"/>
          <w:szCs w:val="20"/>
        </w:rPr>
        <w:t>wykonanie przedmiotu umowy jest</w:t>
      </w:r>
      <w:r w:rsidR="00642138" w:rsidRPr="0060440A">
        <w:rPr>
          <w:rFonts w:ascii="Arial Narrow" w:hAnsi="Arial Narrow"/>
          <w:sz w:val="20"/>
          <w:szCs w:val="20"/>
        </w:rPr>
        <w:t>:</w:t>
      </w:r>
    </w:p>
    <w:p w14:paraId="7536F30D" w14:textId="2182F519" w:rsidR="00642138" w:rsidRPr="0060440A" w:rsidRDefault="00642138" w:rsidP="00642138">
      <w:pPr>
        <w:pStyle w:val="Tekstpodstawowywcity2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60440A">
        <w:rPr>
          <w:rFonts w:ascii="Arial Narrow" w:hAnsi="Arial Narrow"/>
          <w:sz w:val="20"/>
          <w:szCs w:val="20"/>
        </w:rPr>
        <w:t>………………………………………….. tel. kontaktowy</w:t>
      </w:r>
      <w:r w:rsidR="00624FDE" w:rsidRPr="0060440A">
        <w:rPr>
          <w:rFonts w:ascii="Arial Narrow" w:hAnsi="Arial Narrow"/>
          <w:sz w:val="20"/>
          <w:szCs w:val="20"/>
        </w:rPr>
        <w:t>……………………………………</w:t>
      </w:r>
      <w:r w:rsidRPr="0060440A">
        <w:rPr>
          <w:rFonts w:ascii="Arial Narrow" w:hAnsi="Arial Narrow"/>
          <w:sz w:val="20"/>
          <w:szCs w:val="20"/>
        </w:rPr>
        <w:t>,</w:t>
      </w:r>
    </w:p>
    <w:p w14:paraId="58171E46" w14:textId="77777777" w:rsidR="00642138" w:rsidRPr="0060440A" w:rsidRDefault="00642138" w:rsidP="00470EED">
      <w:p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60440A">
        <w:rPr>
          <w:rFonts w:ascii="Arial Narrow" w:hAnsi="Arial Narrow" w:cs="Arial"/>
          <w:sz w:val="20"/>
          <w:szCs w:val="20"/>
        </w:rPr>
        <w:t xml:space="preserve">  Adres mailowy: ………………………………………………………………</w:t>
      </w:r>
    </w:p>
    <w:p w14:paraId="46BF2B3A" w14:textId="77777777" w:rsidR="00470EED" w:rsidRDefault="00470EED" w:rsidP="00470E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487B256F" w14:textId="46A1C2E8" w:rsidR="00642138" w:rsidRPr="0060440A" w:rsidRDefault="00624FDE" w:rsidP="00470EE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0440A">
        <w:rPr>
          <w:rFonts w:ascii="Arial Narrow" w:hAnsi="Arial Narrow" w:cs="Arial"/>
          <w:b/>
          <w:sz w:val="20"/>
          <w:szCs w:val="20"/>
        </w:rPr>
        <w:t>9</w:t>
      </w:r>
      <w:r w:rsidR="00642138" w:rsidRPr="0060440A">
        <w:rPr>
          <w:rFonts w:ascii="Arial Narrow" w:hAnsi="Arial Narrow" w:cs="Arial"/>
          <w:b/>
          <w:sz w:val="20"/>
          <w:szCs w:val="20"/>
        </w:rPr>
        <w:t>.</w:t>
      </w:r>
      <w:r w:rsidR="00642138" w:rsidRPr="0060440A">
        <w:rPr>
          <w:rFonts w:ascii="Arial Narrow" w:hAnsi="Arial Narrow" w:cs="Arial"/>
          <w:sz w:val="20"/>
          <w:szCs w:val="20"/>
        </w:rPr>
        <w:t xml:space="preserve"> </w:t>
      </w:r>
      <w:r w:rsidR="00642138" w:rsidRPr="0060440A">
        <w:rPr>
          <w:rFonts w:ascii="Arial Narrow" w:hAnsi="Arial Narrow" w:cs="Arial"/>
          <w:color w:val="000000"/>
          <w:sz w:val="20"/>
          <w:szCs w:val="20"/>
        </w:rPr>
        <w:t xml:space="preserve">Wybór oferty będzie prowadzić do powstania u zamawiającego obowiązku podatkowego, </w:t>
      </w:r>
    </w:p>
    <w:p w14:paraId="412CCD35" w14:textId="2009444D" w:rsidR="00642138" w:rsidRPr="00470EED" w:rsidRDefault="00642138" w:rsidP="0064213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0440A">
        <w:rPr>
          <w:rFonts w:ascii="Arial Narrow" w:hAnsi="Arial Narrow" w:cs="Arial"/>
          <w:color w:val="000000"/>
          <w:sz w:val="20"/>
          <w:szCs w:val="20"/>
        </w:rPr>
        <w:t xml:space="preserve">Tak </w:t>
      </w:r>
      <w:r w:rsidRPr="0060440A">
        <w:rPr>
          <w:rFonts w:ascii="Arial Narrow" w:eastAsia="TimesNewRoman" w:hAnsi="Arial Narrow" w:cs="Arial"/>
          <w:sz w:val="20"/>
          <w:szCs w:val="20"/>
        </w:rPr>
        <w:t>□</w:t>
      </w:r>
      <w:r w:rsidR="00470EED">
        <w:rPr>
          <w:rFonts w:ascii="Arial Narrow" w:hAnsi="Arial Narrow" w:cs="Arial"/>
          <w:color w:val="000000"/>
          <w:sz w:val="20"/>
          <w:szCs w:val="20"/>
        </w:rPr>
        <w:t xml:space="preserve">    </w:t>
      </w:r>
      <w:r w:rsidRPr="0060440A">
        <w:rPr>
          <w:rFonts w:ascii="Arial Narrow" w:hAnsi="Arial Narrow" w:cs="Arial"/>
          <w:color w:val="000000"/>
          <w:sz w:val="20"/>
          <w:szCs w:val="20"/>
        </w:rPr>
        <w:t xml:space="preserve">Nie </w:t>
      </w:r>
      <w:r w:rsidRPr="0060440A">
        <w:rPr>
          <w:rFonts w:ascii="Arial Narrow" w:eastAsia="TimesNewRoman" w:hAnsi="Arial Narrow" w:cs="Arial"/>
          <w:sz w:val="20"/>
          <w:szCs w:val="20"/>
        </w:rPr>
        <w:t>□</w:t>
      </w:r>
    </w:p>
    <w:p w14:paraId="6EC95087" w14:textId="77777777" w:rsidR="00642138" w:rsidRPr="0060440A" w:rsidRDefault="00642138" w:rsidP="0064213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0"/>
          <w:szCs w:val="20"/>
          <w:u w:val="single"/>
        </w:rPr>
      </w:pPr>
      <w:r w:rsidRPr="0060440A">
        <w:rPr>
          <w:rFonts w:ascii="Arial Narrow" w:hAnsi="Arial Narrow" w:cs="Arial"/>
          <w:color w:val="000000"/>
          <w:sz w:val="20"/>
          <w:szCs w:val="20"/>
        </w:rPr>
        <w:t>W przypadku zaznaczenia odpowiedzi Tak należy wskazać nazwę towaru/usługi/roboty, którego dostawa/ wykonanie  będzie prowadzić do powstania u zamawiającego obowiązku podatkowego,  wskazując ich wartość bez kwoty podatku.</w:t>
      </w:r>
    </w:p>
    <w:p w14:paraId="3C2348EC" w14:textId="77777777" w:rsidR="00642138" w:rsidRPr="0060440A" w:rsidRDefault="00642138" w:rsidP="00624FDE">
      <w:pPr>
        <w:pStyle w:val="Tekstpodstawowywcity"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60440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</w:t>
      </w:r>
    </w:p>
    <w:p w14:paraId="521C3C3B" w14:textId="77777777" w:rsidR="00470EED" w:rsidRDefault="00624FDE" w:rsidP="00470EED">
      <w:pPr>
        <w:spacing w:line="276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/>
          <w:bCs/>
          <w:sz w:val="20"/>
          <w:szCs w:val="20"/>
        </w:rPr>
        <w:t>10</w:t>
      </w:r>
      <w:r w:rsidR="00642138" w:rsidRPr="0060440A">
        <w:rPr>
          <w:rFonts w:ascii="Arial Narrow" w:hAnsi="Arial Narrow" w:cs="Arial"/>
          <w:b/>
          <w:bCs/>
          <w:sz w:val="20"/>
          <w:szCs w:val="20"/>
        </w:rPr>
        <w:t>.</w:t>
      </w:r>
      <w:r w:rsidR="00642138" w:rsidRPr="0060440A">
        <w:rPr>
          <w:rFonts w:ascii="Arial Narrow" w:hAnsi="Arial Narrow" w:cs="Arial"/>
          <w:bCs/>
          <w:sz w:val="20"/>
          <w:szCs w:val="20"/>
        </w:rPr>
        <w:t xml:space="preserve"> Oświadczam, że wypełniłem obowiązki informacyjne przewidziane w art. 13 lub art. 14 RODO</w:t>
      </w:r>
      <w:r w:rsidR="00642138" w:rsidRPr="0060440A">
        <w:rPr>
          <w:rFonts w:ascii="Arial Narrow" w:hAnsi="Arial Narrow" w:cs="Arial"/>
          <w:bCs/>
          <w:sz w:val="20"/>
          <w:szCs w:val="20"/>
          <w:vertAlign w:val="superscript"/>
        </w:rPr>
        <w:t>1</w:t>
      </w:r>
      <w:r w:rsidR="00470EED">
        <w:rPr>
          <w:rFonts w:ascii="Arial Narrow" w:hAnsi="Arial Narrow" w:cs="Arial"/>
          <w:bCs/>
          <w:sz w:val="20"/>
          <w:szCs w:val="20"/>
        </w:rPr>
        <w:t xml:space="preserve"> </w:t>
      </w:r>
      <w:r w:rsidR="00642138" w:rsidRPr="0060440A">
        <w:rPr>
          <w:rFonts w:ascii="Arial Narrow" w:hAnsi="Arial Narrow" w:cs="Arial"/>
          <w:bCs/>
          <w:sz w:val="20"/>
          <w:szCs w:val="20"/>
        </w:rPr>
        <w:t>wo</w:t>
      </w:r>
      <w:r w:rsidR="00470EED">
        <w:rPr>
          <w:rFonts w:ascii="Arial Narrow" w:hAnsi="Arial Narrow" w:cs="Arial"/>
          <w:bCs/>
          <w:sz w:val="20"/>
          <w:szCs w:val="20"/>
        </w:rPr>
        <w:t>bec osób fizycznych, od których</w:t>
      </w:r>
    </w:p>
    <w:p w14:paraId="3CAA907C" w14:textId="77777777" w:rsidR="00470EED" w:rsidRDefault="00642138" w:rsidP="00470EED">
      <w:pPr>
        <w:spacing w:line="276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>dane osobowe bezpośrednio lub pośrednio pozyskałem w celu</w:t>
      </w:r>
      <w:r w:rsidR="00470EED">
        <w:rPr>
          <w:rFonts w:ascii="Arial Narrow" w:hAnsi="Arial Narrow" w:cs="Arial"/>
          <w:bCs/>
          <w:sz w:val="20"/>
          <w:szCs w:val="20"/>
        </w:rPr>
        <w:t xml:space="preserve"> </w:t>
      </w:r>
      <w:r w:rsidRPr="0060440A">
        <w:rPr>
          <w:rFonts w:ascii="Arial Narrow" w:hAnsi="Arial Narrow" w:cs="Arial"/>
          <w:bCs/>
          <w:sz w:val="20"/>
          <w:szCs w:val="20"/>
        </w:rPr>
        <w:t>ubiegania się o udzielenie zamó</w:t>
      </w:r>
      <w:r w:rsidR="00470EED">
        <w:rPr>
          <w:rFonts w:ascii="Arial Narrow" w:hAnsi="Arial Narrow" w:cs="Arial"/>
          <w:bCs/>
          <w:sz w:val="20"/>
          <w:szCs w:val="20"/>
        </w:rPr>
        <w:t>wienia publicznego w niniejszym</w:t>
      </w:r>
    </w:p>
    <w:p w14:paraId="2856358C" w14:textId="4A6FC377" w:rsidR="00642138" w:rsidRPr="0060440A" w:rsidRDefault="00642138" w:rsidP="00470EED">
      <w:pPr>
        <w:spacing w:line="276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postępowaniu.** </w:t>
      </w:r>
    </w:p>
    <w:p w14:paraId="65F2142D" w14:textId="77777777" w:rsidR="00470EED" w:rsidRDefault="00470EED" w:rsidP="00470EED">
      <w:pPr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4BAC83A" w14:textId="625B5C55" w:rsidR="00642138" w:rsidRPr="0060440A" w:rsidRDefault="00642138" w:rsidP="00470EED">
      <w:pPr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/>
          <w:bCs/>
          <w:sz w:val="20"/>
          <w:szCs w:val="20"/>
        </w:rPr>
        <w:t>1</w:t>
      </w:r>
      <w:r w:rsidR="00624FDE" w:rsidRPr="0060440A">
        <w:rPr>
          <w:rFonts w:ascii="Arial Narrow" w:hAnsi="Arial Narrow" w:cs="Arial"/>
          <w:b/>
          <w:bCs/>
          <w:sz w:val="20"/>
          <w:szCs w:val="20"/>
        </w:rPr>
        <w:t>1</w:t>
      </w:r>
      <w:r w:rsidRPr="0060440A">
        <w:rPr>
          <w:rFonts w:ascii="Arial Narrow" w:hAnsi="Arial Narrow" w:cs="Arial"/>
          <w:b/>
          <w:bCs/>
          <w:sz w:val="20"/>
          <w:szCs w:val="20"/>
        </w:rPr>
        <w:t>.</w:t>
      </w:r>
      <w:r w:rsidRPr="0060440A">
        <w:rPr>
          <w:rFonts w:ascii="Arial Narrow" w:hAnsi="Arial Narrow" w:cs="Arial"/>
          <w:bCs/>
          <w:sz w:val="20"/>
          <w:szCs w:val="20"/>
        </w:rPr>
        <w:t xml:space="preserve"> Wraz z ofertą  SKŁADAMY następujące oświadczenia i dokumenty:   </w:t>
      </w:r>
    </w:p>
    <w:p w14:paraId="1CA04C9D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 1.……. </w:t>
      </w:r>
    </w:p>
    <w:p w14:paraId="4CA7D9F5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lastRenderedPageBreak/>
        <w:t xml:space="preserve"> 2.…….</w:t>
      </w:r>
    </w:p>
    <w:p w14:paraId="5E616B50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 3.……. </w:t>
      </w:r>
    </w:p>
    <w:p w14:paraId="5A5EB7B3" w14:textId="77777777" w:rsidR="00642138" w:rsidRPr="0060440A" w:rsidRDefault="00642138" w:rsidP="00470EED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7EBA2D7C" w14:textId="77777777" w:rsidR="00642138" w:rsidRPr="0060440A" w:rsidRDefault="00642138" w:rsidP="00470EED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               ……………………………………………..</w:t>
      </w:r>
    </w:p>
    <w:p w14:paraId="476FD79F" w14:textId="77777777" w:rsidR="00642138" w:rsidRPr="0060440A" w:rsidRDefault="00642138" w:rsidP="00470EED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Podpis osoby/osób uprawnionych do podpisania oferty </w:t>
      </w:r>
    </w:p>
    <w:p w14:paraId="28AFC60E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7A4DD203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167EAF82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_________________ dnia ___ ___ 2021 r. </w:t>
      </w:r>
    </w:p>
    <w:p w14:paraId="151FCFCB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00734FC1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62C74AA5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60440A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</w:t>
      </w:r>
    </w:p>
    <w:p w14:paraId="12878A3D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sz w:val="18"/>
          <w:szCs w:val="18"/>
          <w:u w:val="single"/>
        </w:rPr>
      </w:pPr>
      <w:r w:rsidRPr="0060440A">
        <w:rPr>
          <w:rFonts w:ascii="Arial Narrow" w:hAnsi="Arial Narrow" w:cs="Arial"/>
          <w:bCs/>
          <w:sz w:val="18"/>
          <w:szCs w:val="18"/>
          <w:u w:val="single"/>
        </w:rPr>
        <w:t xml:space="preserve">Informacja dla Wykonawcy: </w:t>
      </w:r>
    </w:p>
    <w:p w14:paraId="74CF137C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sz w:val="18"/>
          <w:szCs w:val="18"/>
        </w:rPr>
      </w:pPr>
      <w:r w:rsidRPr="0060440A">
        <w:rPr>
          <w:rFonts w:ascii="Arial Narrow" w:hAnsi="Arial Narrow" w:cs="Arial"/>
          <w:bCs/>
          <w:sz w:val="18"/>
          <w:szCs w:val="18"/>
        </w:rPr>
        <w:t>Formularz oferty musi być podpisany 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p w14:paraId="472B6745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i/>
          <w:iCs/>
          <w:sz w:val="16"/>
          <w:szCs w:val="16"/>
        </w:rPr>
      </w:pPr>
    </w:p>
    <w:p w14:paraId="67259935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i/>
          <w:iCs/>
          <w:sz w:val="16"/>
          <w:szCs w:val="16"/>
        </w:rPr>
      </w:pPr>
      <w:r w:rsidRPr="0060440A">
        <w:rPr>
          <w:rFonts w:ascii="Arial Narrow" w:hAnsi="Arial Narrow" w:cs="Arial"/>
          <w:bCs/>
          <w:i/>
          <w:iCs/>
          <w:sz w:val="16"/>
          <w:szCs w:val="16"/>
        </w:rPr>
        <w:t xml:space="preserve"> *     niepotrzebne skreślić </w:t>
      </w:r>
    </w:p>
    <w:p w14:paraId="2873699C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i/>
          <w:iCs/>
          <w:sz w:val="16"/>
          <w:szCs w:val="16"/>
        </w:rPr>
      </w:pPr>
      <w:r w:rsidRPr="0060440A">
        <w:rPr>
          <w:rFonts w:ascii="Arial Narrow" w:hAnsi="Arial Narrow" w:cs="Arial"/>
          <w:bCs/>
          <w:i/>
          <w:iCs/>
          <w:sz w:val="16"/>
          <w:szCs w:val="16"/>
        </w:rPr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  </w:t>
      </w:r>
    </w:p>
    <w:p w14:paraId="6EA759F7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i/>
          <w:iCs/>
          <w:sz w:val="16"/>
          <w:szCs w:val="16"/>
        </w:rPr>
      </w:pPr>
      <w:r w:rsidRPr="0060440A">
        <w:rPr>
          <w:rFonts w:ascii="Arial Narrow" w:hAnsi="Arial Narrow" w:cs="Arial"/>
          <w:bCs/>
          <w:i/>
          <w:iCs/>
          <w:sz w:val="16"/>
          <w:szCs w:val="16"/>
        </w:rPr>
        <w:t xml:space="preserve"> </w:t>
      </w:r>
    </w:p>
    <w:p w14:paraId="25333FD5" w14:textId="77777777" w:rsidR="00642138" w:rsidRPr="0060440A" w:rsidRDefault="00642138" w:rsidP="00642138">
      <w:pPr>
        <w:spacing w:line="360" w:lineRule="auto"/>
        <w:jc w:val="both"/>
        <w:rPr>
          <w:rFonts w:ascii="Arial Narrow" w:hAnsi="Arial Narrow" w:cs="Arial"/>
          <w:bCs/>
          <w:i/>
          <w:iCs/>
          <w:sz w:val="16"/>
          <w:szCs w:val="16"/>
        </w:rPr>
      </w:pPr>
      <w:r w:rsidRPr="0060440A">
        <w:rPr>
          <w:rFonts w:ascii="Arial Narrow" w:hAnsi="Arial Narrow" w:cs="Arial"/>
          <w:bCs/>
          <w:i/>
          <w:iCs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3A24A5D2" w14:textId="77777777" w:rsidR="00642138" w:rsidRPr="0060440A" w:rsidRDefault="00642138" w:rsidP="00642138">
      <w:pPr>
        <w:spacing w:line="360" w:lineRule="auto"/>
        <w:jc w:val="right"/>
        <w:rPr>
          <w:rFonts w:ascii="Arial Narrow" w:hAnsi="Arial Narrow" w:cs="Arial"/>
          <w:b/>
          <w:sz w:val="20"/>
          <w:szCs w:val="20"/>
        </w:rPr>
      </w:pPr>
    </w:p>
    <w:p w14:paraId="0B4E2675" w14:textId="77777777" w:rsidR="00E163B0" w:rsidRPr="0060440A" w:rsidRDefault="00E163B0" w:rsidP="00E163B0">
      <w:pPr>
        <w:widowControl/>
        <w:suppressAutoHyphens w:val="0"/>
        <w:spacing w:line="276" w:lineRule="auto"/>
        <w:ind w:left="426"/>
        <w:jc w:val="both"/>
        <w:rPr>
          <w:rFonts w:ascii="Arial Narrow" w:hAnsi="Arial Narrow" w:cs="Arial"/>
          <w:sz w:val="20"/>
          <w:szCs w:val="20"/>
        </w:rPr>
      </w:pPr>
    </w:p>
    <w:p w14:paraId="53645766" w14:textId="77777777" w:rsidR="00B918DC" w:rsidRPr="0060440A" w:rsidRDefault="00B918DC" w:rsidP="00B918DC">
      <w:pPr>
        <w:widowControl/>
        <w:suppressAutoHyphens w:val="0"/>
        <w:ind w:left="540"/>
        <w:jc w:val="right"/>
        <w:outlineLvl w:val="0"/>
        <w:rPr>
          <w:rFonts w:ascii="Arial Narrow" w:hAnsi="Arial Narrow" w:cs="Arial"/>
          <w:b/>
          <w:bCs/>
          <w:sz w:val="20"/>
          <w:szCs w:val="20"/>
        </w:rPr>
      </w:pPr>
    </w:p>
    <w:p w14:paraId="4EB77E1E" w14:textId="44B7A69F" w:rsidR="00B918DC" w:rsidRPr="0060440A" w:rsidRDefault="00791FD8" w:rsidP="00791FD8">
      <w:pPr>
        <w:widowControl/>
        <w:suppressAutoHyphens w:val="0"/>
        <w:jc w:val="both"/>
        <w:outlineLvl w:val="0"/>
        <w:rPr>
          <w:rFonts w:ascii="Arial Narrow" w:hAnsi="Arial Narrow" w:cs="Arial"/>
          <w:i/>
          <w:sz w:val="20"/>
          <w:szCs w:val="20"/>
        </w:rPr>
      </w:pPr>
      <w:r w:rsidRPr="0060440A">
        <w:rPr>
          <w:rFonts w:ascii="Arial Narrow" w:hAnsi="Arial Narrow" w:cs="Arial"/>
          <w:i/>
          <w:sz w:val="20"/>
          <w:szCs w:val="20"/>
        </w:rPr>
        <w:t xml:space="preserve"> </w:t>
      </w:r>
    </w:p>
    <w:p w14:paraId="13E7827F" w14:textId="20F1F024" w:rsidR="000919E6" w:rsidRPr="0060440A" w:rsidRDefault="000919E6" w:rsidP="00F76B4E">
      <w:pPr>
        <w:widowControl/>
        <w:suppressAutoHyphens w:val="0"/>
        <w:spacing w:line="360" w:lineRule="auto"/>
        <w:jc w:val="left"/>
        <w:rPr>
          <w:rFonts w:ascii="Arial Narrow" w:hAnsi="Arial Narrow" w:cs="Arial"/>
          <w:sz w:val="20"/>
          <w:szCs w:val="20"/>
        </w:rPr>
      </w:pPr>
    </w:p>
    <w:sectPr w:rsidR="000919E6" w:rsidRPr="0060440A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28BB1" w14:textId="77777777" w:rsidR="0090559D" w:rsidRDefault="0090559D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591DF96F" w14:textId="77777777" w:rsidR="0090559D" w:rsidRDefault="0090559D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959941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1644DCF1" w14:textId="075376AA" w:rsidR="0060440A" w:rsidRPr="00BC6C1D" w:rsidRDefault="0060440A">
        <w:pPr>
          <w:pStyle w:val="Stopka"/>
          <w:jc w:val="center"/>
          <w:rPr>
            <w:rFonts w:ascii="Arial Narrow" w:hAnsi="Arial Narrow"/>
            <w:sz w:val="18"/>
            <w:szCs w:val="18"/>
          </w:rPr>
        </w:pPr>
        <w:r w:rsidRPr="00BC6C1D">
          <w:rPr>
            <w:rFonts w:ascii="Arial Narrow" w:hAnsi="Arial Narrow"/>
            <w:sz w:val="18"/>
            <w:szCs w:val="18"/>
          </w:rPr>
          <w:fldChar w:fldCharType="begin"/>
        </w:r>
        <w:r w:rsidRPr="00BC6C1D">
          <w:rPr>
            <w:rFonts w:ascii="Arial Narrow" w:hAnsi="Arial Narrow"/>
            <w:sz w:val="18"/>
            <w:szCs w:val="18"/>
          </w:rPr>
          <w:instrText>PAGE   \* MERGEFORMAT</w:instrText>
        </w:r>
        <w:r w:rsidRPr="00BC6C1D">
          <w:rPr>
            <w:rFonts w:ascii="Arial Narrow" w:hAnsi="Arial Narrow"/>
            <w:sz w:val="18"/>
            <w:szCs w:val="18"/>
          </w:rPr>
          <w:fldChar w:fldCharType="separate"/>
        </w:r>
        <w:r w:rsidR="00BC6C1D">
          <w:rPr>
            <w:rFonts w:ascii="Arial Narrow" w:hAnsi="Arial Narrow"/>
            <w:noProof/>
            <w:sz w:val="18"/>
            <w:szCs w:val="18"/>
          </w:rPr>
          <w:t>2</w:t>
        </w:r>
        <w:r w:rsidRPr="00BC6C1D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2FDC557C" w14:textId="77777777" w:rsidR="0060440A" w:rsidRDefault="00604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1A71A" w14:textId="77777777" w:rsidR="0090559D" w:rsidRDefault="0090559D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5D806137" w14:textId="77777777" w:rsidR="0090559D" w:rsidRDefault="0090559D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3F13B619" w:rsidR="0060440A" w:rsidRPr="00500ADA" w:rsidRDefault="0060440A">
    <w:pPr>
      <w:pStyle w:val="Nagwek"/>
      <w:rPr>
        <w:rFonts w:ascii="Arial Narrow" w:hAnsi="Arial Narrow" w:cs="Times New Roman"/>
        <w:sz w:val="18"/>
        <w:szCs w:val="18"/>
      </w:rPr>
    </w:pPr>
    <w:r w:rsidRPr="00500ADA">
      <w:rPr>
        <w:rFonts w:ascii="Arial Narrow" w:hAnsi="Arial Narrow" w:cs="Times New Roman"/>
        <w:sz w:val="18"/>
        <w:szCs w:val="18"/>
      </w:rPr>
      <w:t>ADP.2301.63.2021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C94702C"/>
    <w:multiLevelType w:val="hybridMultilevel"/>
    <w:tmpl w:val="32264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6436D3B"/>
    <w:multiLevelType w:val="multilevel"/>
    <w:tmpl w:val="59DE23EA"/>
    <w:styleLink w:val="11111111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7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E3D5F00"/>
    <w:multiLevelType w:val="multilevel"/>
    <w:tmpl w:val="538224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283014"/>
    <w:multiLevelType w:val="hybridMultilevel"/>
    <w:tmpl w:val="D2DA9C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4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7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CFD1977"/>
    <w:multiLevelType w:val="multilevel"/>
    <w:tmpl w:val="4CE2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8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024A15"/>
    <w:multiLevelType w:val="multilevel"/>
    <w:tmpl w:val="BC08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2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3"/>
  </w:num>
  <w:num w:numId="5">
    <w:abstractNumId w:val="16"/>
  </w:num>
  <w:num w:numId="6">
    <w:abstractNumId w:val="51"/>
  </w:num>
  <w:num w:numId="7">
    <w:abstractNumId w:val="28"/>
  </w:num>
  <w:num w:numId="8">
    <w:abstractNumId w:val="46"/>
  </w:num>
  <w:num w:numId="9">
    <w:abstractNumId w:val="53"/>
  </w:num>
  <w:num w:numId="10">
    <w:abstractNumId w:val="36"/>
  </w:num>
  <w:num w:numId="11">
    <w:abstractNumId w:val="35"/>
  </w:num>
  <w:num w:numId="12">
    <w:abstractNumId w:val="25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7"/>
  </w:num>
  <w:num w:numId="18">
    <w:abstractNumId w:val="26"/>
  </w:num>
  <w:num w:numId="19">
    <w:abstractNumId w:val="54"/>
  </w:num>
  <w:num w:numId="20">
    <w:abstractNumId w:val="9"/>
  </w:num>
  <w:num w:numId="21">
    <w:abstractNumId w:val="39"/>
  </w:num>
  <w:num w:numId="22">
    <w:abstractNumId w:val="52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41"/>
  </w:num>
  <w:num w:numId="28">
    <w:abstractNumId w:val="20"/>
  </w:num>
  <w:num w:numId="29">
    <w:abstractNumId w:val="42"/>
  </w:num>
  <w:num w:numId="30">
    <w:abstractNumId w:val="44"/>
  </w:num>
  <w:num w:numId="31">
    <w:abstractNumId w:val="40"/>
  </w:num>
  <w:num w:numId="32">
    <w:abstractNumId w:val="53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7"/>
  </w:num>
  <w:num w:numId="45">
    <w:abstractNumId w:val="33"/>
  </w:num>
  <w:num w:numId="46">
    <w:abstractNumId w:val="8"/>
  </w:num>
  <w:num w:numId="47">
    <w:abstractNumId w:val="38"/>
  </w:num>
  <w:num w:numId="48">
    <w:abstractNumId w:val="50"/>
  </w:num>
  <w:num w:numId="49">
    <w:abstractNumId w:val="32"/>
  </w:num>
  <w:num w:numId="50">
    <w:abstractNumId w:val="24"/>
  </w:num>
  <w:num w:numId="51">
    <w:abstractNumId w:val="29"/>
  </w:num>
  <w:num w:numId="52">
    <w:abstractNumId w:val="31"/>
  </w:num>
  <w:num w:numId="53">
    <w:abstractNumId w:val="22"/>
  </w:num>
  <w:num w:numId="54">
    <w:abstractNumId w:val="53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AB440C0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 w:val="0"/>
          <w:bCs w:val="0"/>
          <w:i w:val="0"/>
          <w:iCs/>
        </w:rPr>
      </w:lvl>
    </w:lvlOverride>
  </w:num>
  <w:num w:numId="55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5A2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048"/>
    <w:rsid w:val="00296CED"/>
    <w:rsid w:val="002A223A"/>
    <w:rsid w:val="002A2919"/>
    <w:rsid w:val="002A3A4B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E2F"/>
    <w:rsid w:val="002D3BB2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0F45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47B6"/>
    <w:rsid w:val="003F7011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624E9"/>
    <w:rsid w:val="00462768"/>
    <w:rsid w:val="00464533"/>
    <w:rsid w:val="004652EB"/>
    <w:rsid w:val="00465340"/>
    <w:rsid w:val="00465B21"/>
    <w:rsid w:val="00470EED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EB0"/>
    <w:rsid w:val="004E3E82"/>
    <w:rsid w:val="004E5C93"/>
    <w:rsid w:val="004E63EC"/>
    <w:rsid w:val="004F1A9B"/>
    <w:rsid w:val="004F5C92"/>
    <w:rsid w:val="004F615B"/>
    <w:rsid w:val="004F78AE"/>
    <w:rsid w:val="00500ADA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5CA7"/>
    <w:rsid w:val="005F695A"/>
    <w:rsid w:val="006007A9"/>
    <w:rsid w:val="0060440A"/>
    <w:rsid w:val="0060530B"/>
    <w:rsid w:val="00606B0A"/>
    <w:rsid w:val="0060788C"/>
    <w:rsid w:val="00607900"/>
    <w:rsid w:val="00614DBF"/>
    <w:rsid w:val="00616E60"/>
    <w:rsid w:val="00617EB7"/>
    <w:rsid w:val="00624FDE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2138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2B6D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3E7D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1FD8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2D81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2ED0"/>
    <w:rsid w:val="008A47F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E4C"/>
    <w:rsid w:val="0090559D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0DF4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1A6D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C6C1D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C1C"/>
    <w:rsid w:val="00C00EB5"/>
    <w:rsid w:val="00C03457"/>
    <w:rsid w:val="00C03548"/>
    <w:rsid w:val="00C03D5F"/>
    <w:rsid w:val="00C04E33"/>
    <w:rsid w:val="00C06984"/>
    <w:rsid w:val="00C17836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AF8"/>
    <w:rsid w:val="00CC5D98"/>
    <w:rsid w:val="00CD0BC4"/>
    <w:rsid w:val="00CD1A14"/>
    <w:rsid w:val="00CD62D1"/>
    <w:rsid w:val="00CE0DBC"/>
    <w:rsid w:val="00CE35C2"/>
    <w:rsid w:val="00CE6654"/>
    <w:rsid w:val="00CE7D23"/>
    <w:rsid w:val="00CF1A83"/>
    <w:rsid w:val="00CF1B5C"/>
    <w:rsid w:val="00CF39B9"/>
    <w:rsid w:val="00CF580A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3DEA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3B0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966"/>
    <w:rsid w:val="00F77EF4"/>
    <w:rsid w:val="00F80708"/>
    <w:rsid w:val="00F8097F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,1.Nagłówek,Bulleted list,Odstavec,Kolorowa lista — akcent 11,Preambuła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aliases w:val="Podrozdział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  <w:style w:type="numbering" w:customStyle="1" w:styleId="11111111">
    <w:name w:val="1 / 1.1 / 1.1.111"/>
    <w:basedOn w:val="Bezlisty"/>
    <w:next w:val="111111"/>
    <w:rsid w:val="00642138"/>
    <w:pPr>
      <w:numPr>
        <w:numId w:val="50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440A"/>
    <w:rPr>
      <w:color w:val="605E5C"/>
      <w:shd w:val="clear" w:color="auto" w:fill="E1DFDD"/>
    </w:rPr>
  </w:style>
  <w:style w:type="numbering" w:customStyle="1" w:styleId="111111111">
    <w:name w:val="1 / 1.1 / 1.1.1111"/>
    <w:basedOn w:val="Bezlisty"/>
    <w:next w:val="111111"/>
    <w:rsid w:val="0060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11D558-5684-4933-94D4-D592B8F8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2515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17572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13</cp:revision>
  <cp:lastPrinted>2021-05-24T13:23:00Z</cp:lastPrinted>
  <dcterms:created xsi:type="dcterms:W3CDTF">2021-05-31T07:07:00Z</dcterms:created>
  <dcterms:modified xsi:type="dcterms:W3CDTF">2021-06-22T08:57:00Z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