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3801" w14:textId="25095666" w:rsidR="00B310DA" w:rsidRPr="0060440A" w:rsidRDefault="00B310DA" w:rsidP="000C45A2">
      <w:pPr>
        <w:widowControl/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ED60DB1" w14:textId="0CE65B60" w:rsidR="00B918DC" w:rsidRPr="0060440A" w:rsidRDefault="00B310DA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Załącznik nr 3</w:t>
      </w:r>
      <w:r w:rsidR="00B918DC" w:rsidRPr="0060440A">
        <w:rPr>
          <w:rFonts w:ascii="Arial Narrow" w:hAnsi="Arial Narrow" w:cs="Arial"/>
          <w:b/>
          <w:bCs/>
          <w:sz w:val="20"/>
          <w:szCs w:val="20"/>
        </w:rPr>
        <w:t xml:space="preserve"> do SWZ</w:t>
      </w:r>
    </w:p>
    <w:p w14:paraId="54D836BC" w14:textId="77777777" w:rsidR="00B918DC" w:rsidRPr="0060440A" w:rsidRDefault="00B918DC" w:rsidP="00B918DC">
      <w:pPr>
        <w:widowControl/>
        <w:suppressAutoHyphens w:val="0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05B8B8AC" w14:textId="3D638EAF" w:rsidR="00B918DC" w:rsidRPr="0060440A" w:rsidRDefault="0036293C" w:rsidP="00B918DC">
      <w:pPr>
        <w:widowControl/>
        <w:suppressAutoHyphens w:val="0"/>
        <w:rPr>
          <w:rFonts w:ascii="Arial Narrow" w:hAnsi="Arial Narrow" w:cs="Arial"/>
          <w:b/>
          <w:bCs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 xml:space="preserve">FORMULARZ    </w:t>
      </w:r>
      <w:r w:rsidR="00B918DC" w:rsidRPr="0060440A">
        <w:rPr>
          <w:rFonts w:ascii="Arial Narrow" w:hAnsi="Arial Narrow" w:cs="Arial"/>
          <w:b/>
          <w:bCs/>
          <w:sz w:val="20"/>
          <w:szCs w:val="20"/>
        </w:rPr>
        <w:t xml:space="preserve">OFERTY </w:t>
      </w:r>
    </w:p>
    <w:p w14:paraId="1A9140F4" w14:textId="77777777" w:rsidR="00B918DC" w:rsidRPr="0060440A" w:rsidRDefault="00B918DC" w:rsidP="00B918DC">
      <w:pPr>
        <w:widowControl/>
        <w:suppressAutoHyphens w:val="0"/>
        <w:ind w:left="540" w:hanging="54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</w:t>
      </w:r>
    </w:p>
    <w:p w14:paraId="6F30343A" w14:textId="77777777" w:rsidR="00B918DC" w:rsidRPr="0060440A" w:rsidRDefault="00B918DC" w:rsidP="00B918DC">
      <w:pPr>
        <w:ind w:left="1080" w:hanging="1080"/>
        <w:jc w:val="right"/>
        <w:outlineLvl w:val="0"/>
        <w:rPr>
          <w:rFonts w:ascii="Arial Narrow" w:hAnsi="Arial Narrow" w:cs="Arial"/>
          <w:b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ZAMAWIAJĄCY –</w:t>
      </w:r>
    </w:p>
    <w:p w14:paraId="51759965" w14:textId="512ABA0C" w:rsidR="00B918DC" w:rsidRPr="0060440A" w:rsidRDefault="00B918DC" w:rsidP="00B918DC">
      <w:pPr>
        <w:ind w:left="1080" w:hanging="1080"/>
        <w:jc w:val="right"/>
        <w:outlineLvl w:val="0"/>
        <w:rPr>
          <w:rFonts w:ascii="Arial Narrow" w:hAnsi="Arial Narrow" w:cs="Arial"/>
          <w:b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 xml:space="preserve"> </w:t>
      </w:r>
      <w:r w:rsidRPr="0060440A">
        <w:rPr>
          <w:rFonts w:ascii="Arial Narrow" w:hAnsi="Arial Narrow" w:cs="Arial"/>
          <w:b/>
          <w:sz w:val="20"/>
          <w:szCs w:val="20"/>
        </w:rPr>
        <w:t>Uniwersytet Jana Kochanowskiego w Kielcach</w:t>
      </w:r>
    </w:p>
    <w:p w14:paraId="278A9FD8" w14:textId="09861598" w:rsidR="00B918DC" w:rsidRPr="0060440A" w:rsidRDefault="00B918DC" w:rsidP="00B918DC">
      <w:pPr>
        <w:jc w:val="right"/>
        <w:rPr>
          <w:rFonts w:ascii="Arial Narrow" w:hAnsi="Arial Narrow" w:cs="Arial"/>
          <w:i/>
          <w:sz w:val="20"/>
          <w:szCs w:val="20"/>
          <w:u w:val="single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 xml:space="preserve">                               ul</w:t>
      </w:r>
      <w:r w:rsidRPr="0060440A">
        <w:rPr>
          <w:rFonts w:ascii="Arial Narrow" w:hAnsi="Arial Narrow" w:cs="Arial"/>
          <w:b/>
          <w:sz w:val="20"/>
          <w:szCs w:val="20"/>
        </w:rPr>
        <w:t>. Żeromskiego 5, 25-503 Kielce</w:t>
      </w:r>
    </w:p>
    <w:p w14:paraId="65B34323" w14:textId="77777777" w:rsidR="00642138" w:rsidRPr="0060440A" w:rsidRDefault="00642138" w:rsidP="00B918DC">
      <w:pPr>
        <w:widowControl/>
        <w:suppressAutoHyphens w:val="0"/>
        <w:jc w:val="both"/>
        <w:rPr>
          <w:rFonts w:ascii="Arial Narrow" w:hAnsi="Arial Narrow" w:cs="Arial"/>
          <w:sz w:val="20"/>
          <w:szCs w:val="20"/>
        </w:rPr>
      </w:pPr>
    </w:p>
    <w:p w14:paraId="3AC64510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Dane Wykonawcy:</w:t>
      </w:r>
    </w:p>
    <w:p w14:paraId="63543B38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 xml:space="preserve">Nazwa:          ………………………………………………………………………………………………… </w:t>
      </w:r>
    </w:p>
    <w:p w14:paraId="3170CD54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NUMER KRS lub CEDIG ………………………………………</w:t>
      </w:r>
    </w:p>
    <w:p w14:paraId="4F81DE44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NIP: …………………………………………</w:t>
      </w:r>
    </w:p>
    <w:p w14:paraId="4438ACDF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REGON ……………………………………</w:t>
      </w:r>
    </w:p>
    <w:p w14:paraId="4D4CBC81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Siedziba:        ………………….……………………………………………………………………………</w:t>
      </w:r>
    </w:p>
    <w:p w14:paraId="13E8845F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Adres do korespondencji: …………….…………………………………………………….……</w:t>
      </w:r>
    </w:p>
    <w:p w14:paraId="5A2AEC61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Adres poczty elektronicznej  …………………………………………….</w:t>
      </w:r>
    </w:p>
    <w:p w14:paraId="3BBB2419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Strona internetowa            ……………..……………..…………….</w:t>
      </w:r>
    </w:p>
    <w:p w14:paraId="1564AB47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Numer telefonu ………………………..</w:t>
      </w:r>
    </w:p>
    <w:p w14:paraId="520B6E40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sz w:val="20"/>
          <w:szCs w:val="20"/>
        </w:rPr>
        <w:t xml:space="preserve">Adres skrzynki </w:t>
      </w:r>
      <w:proofErr w:type="spellStart"/>
      <w:r w:rsidRPr="0060440A">
        <w:rPr>
          <w:rFonts w:ascii="Arial Narrow" w:hAnsi="Arial Narrow" w:cs="Arial"/>
          <w:sz w:val="20"/>
          <w:szCs w:val="20"/>
        </w:rPr>
        <w:t>ePUAP</w:t>
      </w:r>
      <w:proofErr w:type="spellEnd"/>
      <w:r w:rsidRPr="0060440A">
        <w:rPr>
          <w:rFonts w:ascii="Arial Narrow" w:hAnsi="Arial Narrow" w:cs="Arial"/>
          <w:sz w:val="20"/>
          <w:szCs w:val="20"/>
        </w:rPr>
        <w:t xml:space="preserve"> ……………………………………………  </w:t>
      </w:r>
    </w:p>
    <w:p w14:paraId="1B917494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sz w:val="20"/>
          <w:szCs w:val="20"/>
        </w:rPr>
        <w:t xml:space="preserve">adres e-mail:…………………………………… (na które Zamawiający ma przesyłać korespondencję) </w:t>
      </w:r>
    </w:p>
    <w:p w14:paraId="363217C0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AC5ED41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Ja /my* niżej podpisani: ……………………………………………………………………………… </w:t>
      </w:r>
    </w:p>
    <w:p w14:paraId="562B9B8C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(</w:t>
      </w:r>
      <w:r w:rsidRPr="0060440A">
        <w:rPr>
          <w:rFonts w:ascii="Arial Narrow" w:hAnsi="Arial Narrow" w:cs="Arial"/>
          <w:bCs/>
          <w:i/>
          <w:iCs/>
          <w:sz w:val="20"/>
          <w:szCs w:val="20"/>
        </w:rPr>
        <w:t>imię, nazwisko, stanowisko/podstawa do reprezentacji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) działając w imieniu i na rzecz:  ....................................................................................................................................................... </w:t>
      </w:r>
    </w:p>
    <w:p w14:paraId="61FB27E5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(</w:t>
      </w:r>
      <w:r w:rsidRPr="0060440A">
        <w:rPr>
          <w:rFonts w:ascii="Arial Narrow" w:hAnsi="Arial Narrow" w:cs="Arial"/>
          <w:bCs/>
          <w:i/>
          <w:iCs/>
          <w:sz w:val="20"/>
          <w:szCs w:val="20"/>
        </w:rPr>
        <w:t>pełna nazwa Wykonawcy/Wykonawców w przypadku wykonawców wspólnie ubiegających się    o udzielenie zamówienia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)  </w:t>
      </w:r>
    </w:p>
    <w:p w14:paraId="7B365474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6E52E54B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Cs/>
          <w:sz w:val="20"/>
          <w:szCs w:val="20"/>
          <w:lang w:val="pt-BR"/>
        </w:rPr>
      </w:pPr>
      <w:r w:rsidRPr="0060440A">
        <w:rPr>
          <w:rFonts w:ascii="Arial Narrow" w:hAnsi="Arial Narrow" w:cs="Arial"/>
          <w:iCs/>
          <w:sz w:val="20"/>
          <w:szCs w:val="20"/>
        </w:rPr>
        <w:t xml:space="preserve">Dane umożliwiające dostęp do dokumentów potwierdzających umocowanie osoby działającej w imieniu Wykonawcy znajdują się w bezpłatnych i ogólnodostępnych bazach danych dostępnych pod następującym adresem: </w:t>
      </w:r>
      <w:r w:rsidRPr="0060440A">
        <w:rPr>
          <w:rFonts w:ascii="Arial Narrow" w:hAnsi="Arial Narrow" w:cs="Arial"/>
          <w:iCs/>
          <w:sz w:val="20"/>
          <w:szCs w:val="20"/>
          <w:u w:val="single"/>
        </w:rPr>
        <w:t>https://.................................................................................................</w:t>
      </w:r>
    </w:p>
    <w:p w14:paraId="7D335186" w14:textId="42A35579" w:rsidR="00642138" w:rsidRPr="00470EED" w:rsidRDefault="00642138" w:rsidP="00470E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NewRoman" w:hAnsi="Arial Narrow" w:cs="Arial"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Wykonawca jest mikro</w:t>
      </w:r>
      <w:r w:rsidR="00470EED">
        <w:rPr>
          <w:rFonts w:ascii="Arial Narrow" w:hAnsi="Arial Narrow" w:cs="Arial"/>
          <w:bCs/>
          <w:sz w:val="20"/>
          <w:szCs w:val="20"/>
        </w:rPr>
        <w:t xml:space="preserve"> przedsiębiorcą</w:t>
      </w:r>
      <w:r w:rsidR="0060440A" w:rsidRPr="0060440A">
        <w:rPr>
          <w:rFonts w:ascii="Arial Narrow" w:hAnsi="Arial Narrow" w:cs="Arial"/>
          <w:bCs/>
          <w:sz w:val="20"/>
          <w:szCs w:val="20"/>
        </w:rPr>
        <w:t xml:space="preserve"> </w:t>
      </w:r>
      <w:r w:rsidR="0060440A">
        <w:rPr>
          <w:rFonts w:ascii="Arial Narrow" w:hAnsi="Arial Narrow" w:cs="Arial"/>
          <w:bCs/>
          <w:sz w:val="20"/>
          <w:szCs w:val="20"/>
        </w:rPr>
        <w:t xml:space="preserve">- 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Nie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</w:t>
      </w:r>
      <w:r w:rsidR="00470EED">
        <w:rPr>
          <w:rFonts w:ascii="Arial Narrow" w:hAnsi="Arial Narrow" w:cs="Arial"/>
          <w:color w:val="000000"/>
          <w:sz w:val="20"/>
          <w:szCs w:val="20"/>
        </w:rPr>
        <w:t>Tak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; </w:t>
      </w:r>
      <w:r w:rsidRPr="0060440A">
        <w:rPr>
          <w:rFonts w:ascii="Arial Narrow" w:hAnsi="Arial Narrow" w:cs="Arial"/>
          <w:bCs/>
          <w:sz w:val="20"/>
          <w:szCs w:val="20"/>
        </w:rPr>
        <w:t>małym</w:t>
      </w:r>
      <w:r w:rsidR="0060440A" w:rsidRPr="0060440A">
        <w:rPr>
          <w:rFonts w:ascii="Arial Narrow" w:hAnsi="Arial Narrow" w:cs="Arial"/>
          <w:bCs/>
          <w:sz w:val="20"/>
          <w:szCs w:val="20"/>
        </w:rPr>
        <w:t xml:space="preserve"> </w:t>
      </w:r>
      <w:r w:rsidR="00470EED">
        <w:rPr>
          <w:rFonts w:ascii="Arial Narrow" w:hAnsi="Arial Narrow" w:cs="Arial"/>
          <w:bCs/>
          <w:sz w:val="20"/>
          <w:szCs w:val="20"/>
        </w:rPr>
        <w:t xml:space="preserve">przedsiębiorcą </w:t>
      </w:r>
      <w:r w:rsidR="0060440A">
        <w:rPr>
          <w:rFonts w:ascii="Arial Narrow" w:hAnsi="Arial Narrow" w:cs="Arial"/>
          <w:bCs/>
          <w:sz w:val="20"/>
          <w:szCs w:val="20"/>
        </w:rPr>
        <w:t>-</w:t>
      </w:r>
      <w:r w:rsidR="00470EED" w:rsidRPr="00470EED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Nie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</w:t>
      </w:r>
      <w:r w:rsidR="00470EED">
        <w:rPr>
          <w:rFonts w:ascii="Arial Narrow" w:hAnsi="Arial Narrow" w:cs="Arial"/>
          <w:color w:val="000000"/>
          <w:sz w:val="20"/>
          <w:szCs w:val="20"/>
        </w:rPr>
        <w:t>Tak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hAnsi="Arial Narrow" w:cs="Arial"/>
          <w:bCs/>
          <w:sz w:val="20"/>
          <w:szCs w:val="20"/>
        </w:rPr>
        <w:t xml:space="preserve">; 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 ś</w:t>
      </w:r>
      <w:r w:rsidR="00470EED">
        <w:rPr>
          <w:rFonts w:ascii="Arial Narrow" w:hAnsi="Arial Narrow" w:cs="Arial"/>
          <w:bCs/>
          <w:sz w:val="20"/>
          <w:szCs w:val="20"/>
        </w:rPr>
        <w:t xml:space="preserve">rednim przedsiębiorcą  - 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Nie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</w:t>
      </w:r>
      <w:r w:rsidR="00470EED">
        <w:rPr>
          <w:rFonts w:ascii="Arial Narrow" w:hAnsi="Arial Narrow" w:cs="Arial"/>
          <w:color w:val="000000"/>
          <w:sz w:val="20"/>
          <w:szCs w:val="20"/>
        </w:rPr>
        <w:t>Tak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* </w:t>
      </w:r>
    </w:p>
    <w:p w14:paraId="34CB7572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58799757" w14:textId="0D86190F" w:rsidR="00642138" w:rsidRPr="0060440A" w:rsidRDefault="00642138" w:rsidP="00753E7D">
      <w:pPr>
        <w:pStyle w:val="Nagwek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0440A">
        <w:rPr>
          <w:rFonts w:ascii="Arial Narrow" w:hAnsi="Arial Narrow"/>
          <w:b/>
          <w:bCs/>
          <w:sz w:val="20"/>
          <w:szCs w:val="20"/>
        </w:rPr>
        <w:t>1.</w:t>
      </w:r>
      <w:r w:rsidRPr="0060440A">
        <w:rPr>
          <w:rFonts w:ascii="Arial Narrow" w:hAnsi="Arial Narrow"/>
          <w:bCs/>
          <w:sz w:val="20"/>
          <w:szCs w:val="20"/>
        </w:rPr>
        <w:t xml:space="preserve"> Ubiegając się o udzielenie zamówienia publicznego na:</w:t>
      </w:r>
      <w:r w:rsidRPr="0060440A">
        <w:rPr>
          <w:rFonts w:ascii="Arial Narrow" w:hAnsi="Arial Narrow"/>
          <w:sz w:val="20"/>
          <w:szCs w:val="20"/>
        </w:rPr>
        <w:t xml:space="preserve"> </w:t>
      </w:r>
      <w:r w:rsidR="002B14D3">
        <w:rPr>
          <w:rFonts w:ascii="Arial Narrow" w:hAnsi="Arial Narrow"/>
          <w:b/>
          <w:sz w:val="20"/>
          <w:szCs w:val="20"/>
        </w:rPr>
        <w:t>„Dostawę krzeseł ewakuacyjnych</w:t>
      </w:r>
      <w:bookmarkStart w:id="0" w:name="_GoBack"/>
      <w:bookmarkEnd w:id="0"/>
      <w:r w:rsidRPr="00A51E94">
        <w:rPr>
          <w:rFonts w:ascii="Arial Narrow" w:hAnsi="Arial Narrow"/>
          <w:b/>
          <w:sz w:val="20"/>
          <w:szCs w:val="20"/>
        </w:rPr>
        <w:t>”,</w:t>
      </w:r>
      <w:r w:rsidRPr="00A51E94">
        <w:rPr>
          <w:rFonts w:ascii="Arial Narrow" w:hAnsi="Arial Narrow"/>
          <w:sz w:val="20"/>
          <w:szCs w:val="20"/>
        </w:rPr>
        <w:t xml:space="preserve"> </w:t>
      </w:r>
      <w:r w:rsidR="002B14D3">
        <w:rPr>
          <w:rFonts w:ascii="Arial Narrow" w:hAnsi="Arial Narrow"/>
          <w:b/>
          <w:sz w:val="20"/>
          <w:szCs w:val="20"/>
        </w:rPr>
        <w:t>znak postępowania: ADP.2301.61</w:t>
      </w:r>
      <w:r w:rsidRPr="0060440A">
        <w:rPr>
          <w:rFonts w:ascii="Arial Narrow" w:hAnsi="Arial Narrow"/>
          <w:b/>
          <w:sz w:val="20"/>
          <w:szCs w:val="20"/>
        </w:rPr>
        <w:t xml:space="preserve">.2021 </w:t>
      </w:r>
      <w:r w:rsidRPr="0060440A">
        <w:rPr>
          <w:rFonts w:ascii="Arial Narrow" w:hAnsi="Arial Narrow"/>
          <w:sz w:val="20"/>
          <w:szCs w:val="20"/>
        </w:rPr>
        <w:t xml:space="preserve">przedkładamy niniejszą ofertę oświadczając, że akceptujemy w całości wszystkie warunki zawarte w Specyfikacji Warunków Zamówienia (SWZ), składamy ofertę </w:t>
      </w:r>
      <w:r w:rsidRPr="0060440A">
        <w:rPr>
          <w:rFonts w:ascii="Arial Narrow" w:hAnsi="Arial Narrow"/>
          <w:bCs/>
          <w:sz w:val="20"/>
          <w:szCs w:val="20"/>
        </w:rPr>
        <w:t>na realizację przedmiotu zamówienia w zakresie określonym w Specyfikacji Warunków Zamówienia, na następujących warunkach:</w:t>
      </w:r>
    </w:p>
    <w:p w14:paraId="4BAFBD3F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cena brutto za realizację zamówienia wynosi : ........................................ zł, </w:t>
      </w:r>
    </w:p>
    <w:p w14:paraId="2FFBEF28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słownie złotych: .................................................................................................., </w:t>
      </w:r>
    </w:p>
    <w:p w14:paraId="38960095" w14:textId="262EDC95" w:rsidR="00642138" w:rsidRPr="002B14D3" w:rsidRDefault="00642138" w:rsidP="002B14D3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w tym obowiązujący podatek VAT……………..%;</w:t>
      </w:r>
    </w:p>
    <w:p w14:paraId="035AFE53" w14:textId="7E429577" w:rsidR="002B14D3" w:rsidRPr="002B14D3" w:rsidRDefault="00642138" w:rsidP="002B14D3">
      <w:pPr>
        <w:widowControl/>
        <w:suppressAutoHyphens w:val="0"/>
        <w:jc w:val="both"/>
        <w:rPr>
          <w:rFonts w:ascii="Arial Narrow" w:hAnsi="Arial Narrow" w:cs="Arial"/>
          <w:b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 xml:space="preserve">Na powyższą cenę składają się: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2663"/>
        <w:gridCol w:w="1672"/>
        <w:gridCol w:w="1666"/>
        <w:gridCol w:w="1688"/>
      </w:tblGrid>
      <w:tr w:rsidR="002B14D3" w:rsidRPr="002B14D3" w14:paraId="2D42C152" w14:textId="77777777" w:rsidTr="004B3807">
        <w:tc>
          <w:tcPr>
            <w:tcW w:w="1373" w:type="dxa"/>
          </w:tcPr>
          <w:p w14:paraId="54DB631C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Asortyment</w:t>
            </w:r>
          </w:p>
          <w:p w14:paraId="7F760268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14:paraId="6D475CCB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Cena netto za sztukę</w:t>
            </w:r>
          </w:p>
        </w:tc>
        <w:tc>
          <w:tcPr>
            <w:tcW w:w="1672" w:type="dxa"/>
          </w:tcPr>
          <w:p w14:paraId="65BFD240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Ilość</w:t>
            </w:r>
          </w:p>
        </w:tc>
        <w:tc>
          <w:tcPr>
            <w:tcW w:w="1666" w:type="dxa"/>
          </w:tcPr>
          <w:p w14:paraId="0AF1E0DB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Stawka podatku</w:t>
            </w:r>
          </w:p>
          <w:p w14:paraId="7C4BF1D8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VAT</w:t>
            </w:r>
          </w:p>
        </w:tc>
        <w:tc>
          <w:tcPr>
            <w:tcW w:w="1688" w:type="dxa"/>
          </w:tcPr>
          <w:p w14:paraId="0889E5D5" w14:textId="77777777" w:rsidR="002B14D3" w:rsidRPr="002B14D3" w:rsidRDefault="002B14D3" w:rsidP="004B380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Cena brutto</w:t>
            </w:r>
          </w:p>
        </w:tc>
      </w:tr>
      <w:tr w:rsidR="002B14D3" w:rsidRPr="002B14D3" w14:paraId="0CDB6C3A" w14:textId="77777777" w:rsidTr="004B3807">
        <w:tc>
          <w:tcPr>
            <w:tcW w:w="1373" w:type="dxa"/>
          </w:tcPr>
          <w:p w14:paraId="74FF2F51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Krzesło ewakuacyjne z uchwytem do montażu, dostarczenie i wniesienie</w:t>
            </w:r>
          </w:p>
        </w:tc>
        <w:tc>
          <w:tcPr>
            <w:tcW w:w="2663" w:type="dxa"/>
          </w:tcPr>
          <w:p w14:paraId="7CC73008" w14:textId="77777777" w:rsidR="002B14D3" w:rsidRPr="002B14D3" w:rsidRDefault="002B14D3" w:rsidP="002B14D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08A9B9F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28 sztuk</w:t>
            </w:r>
          </w:p>
        </w:tc>
        <w:tc>
          <w:tcPr>
            <w:tcW w:w="1666" w:type="dxa"/>
          </w:tcPr>
          <w:p w14:paraId="6080C7D9" w14:textId="77777777" w:rsidR="002B14D3" w:rsidRPr="002B14D3" w:rsidRDefault="002B14D3" w:rsidP="002B14D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77FCCAA" w14:textId="77777777" w:rsidR="002B14D3" w:rsidRPr="002B14D3" w:rsidRDefault="002B14D3" w:rsidP="004B380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B14D3" w:rsidRPr="002B14D3" w14:paraId="7BC4773C" w14:textId="77777777" w:rsidTr="004B3807">
        <w:tc>
          <w:tcPr>
            <w:tcW w:w="1373" w:type="dxa"/>
          </w:tcPr>
          <w:p w14:paraId="58D3B813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Szkolenie dla 22 osób (3 grupy)</w:t>
            </w:r>
          </w:p>
        </w:tc>
        <w:tc>
          <w:tcPr>
            <w:tcW w:w="2663" w:type="dxa"/>
          </w:tcPr>
          <w:p w14:paraId="4D4983EC" w14:textId="77777777" w:rsidR="002B14D3" w:rsidRPr="002B14D3" w:rsidRDefault="002B14D3" w:rsidP="002B14D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856D877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14:paraId="56BB1E01" w14:textId="77777777" w:rsidR="002B14D3" w:rsidRPr="002B14D3" w:rsidRDefault="002B14D3" w:rsidP="002B14D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37ADEDC" w14:textId="77777777" w:rsidR="002B14D3" w:rsidRPr="002B14D3" w:rsidRDefault="002B14D3" w:rsidP="004B380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B14D3" w:rsidRPr="002B14D3" w14:paraId="28AFCC14" w14:textId="77777777" w:rsidTr="004B3807">
        <w:tc>
          <w:tcPr>
            <w:tcW w:w="1373" w:type="dxa"/>
          </w:tcPr>
          <w:p w14:paraId="3B1F266B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 xml:space="preserve">Montaż </w:t>
            </w:r>
          </w:p>
        </w:tc>
        <w:tc>
          <w:tcPr>
            <w:tcW w:w="2663" w:type="dxa"/>
          </w:tcPr>
          <w:p w14:paraId="3511A6D2" w14:textId="77777777" w:rsidR="002B14D3" w:rsidRPr="002B14D3" w:rsidRDefault="002B14D3" w:rsidP="002B14D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3998DD" w14:textId="77777777" w:rsidR="002B14D3" w:rsidRPr="002B14D3" w:rsidRDefault="002B14D3" w:rsidP="002B14D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28 sztuk</w:t>
            </w:r>
          </w:p>
        </w:tc>
        <w:tc>
          <w:tcPr>
            <w:tcW w:w="1666" w:type="dxa"/>
          </w:tcPr>
          <w:p w14:paraId="19AA1035" w14:textId="77777777" w:rsidR="002B14D3" w:rsidRPr="002B14D3" w:rsidRDefault="002B14D3" w:rsidP="002B14D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C3C8464" w14:textId="77777777" w:rsidR="002B14D3" w:rsidRPr="002B14D3" w:rsidRDefault="002B14D3" w:rsidP="004B380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B14D3" w:rsidRPr="002B14D3" w14:paraId="1E196C85" w14:textId="77777777" w:rsidTr="004B3807">
        <w:tc>
          <w:tcPr>
            <w:tcW w:w="5708" w:type="dxa"/>
            <w:gridSpan w:val="3"/>
          </w:tcPr>
          <w:p w14:paraId="7B34F1FE" w14:textId="77777777" w:rsidR="002B14D3" w:rsidRPr="002B14D3" w:rsidRDefault="002B14D3" w:rsidP="002B14D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93493D9" w14:textId="77777777" w:rsidR="002B14D3" w:rsidRPr="002B14D3" w:rsidRDefault="002B14D3" w:rsidP="002B14D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14D3">
              <w:rPr>
                <w:rFonts w:ascii="Arial Narrow" w:hAnsi="Arial Narrow" w:cs="Arial"/>
                <w:sz w:val="20"/>
                <w:szCs w:val="20"/>
              </w:rPr>
              <w:t>Suma</w:t>
            </w:r>
          </w:p>
        </w:tc>
        <w:tc>
          <w:tcPr>
            <w:tcW w:w="1688" w:type="dxa"/>
          </w:tcPr>
          <w:p w14:paraId="3118C3B9" w14:textId="77777777" w:rsidR="002B14D3" w:rsidRPr="002B14D3" w:rsidRDefault="002B14D3" w:rsidP="004B380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A3BED11" w14:textId="622A717B" w:rsidR="00CF580A" w:rsidRDefault="00CF580A" w:rsidP="00CF580A">
      <w:pPr>
        <w:widowControl/>
        <w:suppressAutoHyphens w:val="0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FD13A44" w14:textId="65943C94" w:rsidR="002B14D3" w:rsidRPr="002B14D3" w:rsidRDefault="002B14D3" w:rsidP="002B14D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B14D3">
        <w:rPr>
          <w:rFonts w:ascii="Arial Narrow" w:hAnsi="Arial Narrow" w:cs="Arial"/>
          <w:b/>
          <w:sz w:val="20"/>
          <w:szCs w:val="20"/>
        </w:rPr>
        <w:t>2.</w:t>
      </w:r>
      <w:r w:rsidRPr="002B14D3">
        <w:rPr>
          <w:rFonts w:ascii="Arial Narrow" w:hAnsi="Arial Narrow" w:cs="Arial"/>
          <w:sz w:val="20"/>
          <w:szCs w:val="20"/>
        </w:rPr>
        <w:t>Zamówien</w:t>
      </w:r>
      <w:r>
        <w:rPr>
          <w:rFonts w:ascii="Arial Narrow" w:hAnsi="Arial Narrow" w:cs="Arial"/>
          <w:sz w:val="20"/>
          <w:szCs w:val="20"/>
        </w:rPr>
        <w:t>ie wykonamy w terminie ……………</w:t>
      </w:r>
      <w:r w:rsidRPr="002B14D3">
        <w:rPr>
          <w:rFonts w:ascii="Arial Narrow" w:hAnsi="Arial Narrow" w:cs="Arial"/>
          <w:sz w:val="20"/>
          <w:szCs w:val="20"/>
        </w:rPr>
        <w:t xml:space="preserve"> dni od daty zawarcia umowy w sprawie zamówienia publicznego. </w:t>
      </w:r>
    </w:p>
    <w:p w14:paraId="41F690BA" w14:textId="77777777" w:rsidR="002B14D3" w:rsidRDefault="002B14D3" w:rsidP="002B14D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8B52F34" w14:textId="059F0E5C" w:rsidR="002B14D3" w:rsidRPr="002B14D3" w:rsidRDefault="002B14D3" w:rsidP="002B14D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B14D3">
        <w:rPr>
          <w:rFonts w:ascii="Arial Narrow" w:hAnsi="Arial Narrow" w:cs="Arial"/>
          <w:b/>
          <w:sz w:val="20"/>
          <w:szCs w:val="20"/>
        </w:rPr>
        <w:lastRenderedPageBreak/>
        <w:t>3.</w:t>
      </w:r>
      <w:r>
        <w:rPr>
          <w:rFonts w:ascii="Arial Narrow" w:hAnsi="Arial Narrow" w:cs="Arial"/>
          <w:sz w:val="20"/>
          <w:szCs w:val="20"/>
        </w:rPr>
        <w:t xml:space="preserve"> Udzielimy gwarancji</w:t>
      </w:r>
      <w:r w:rsidRPr="002B14D3">
        <w:rPr>
          <w:rFonts w:ascii="Arial Narrow" w:hAnsi="Arial Narrow" w:cs="Arial"/>
          <w:sz w:val="20"/>
          <w:szCs w:val="20"/>
        </w:rPr>
        <w:t xml:space="preserve">: …………. </w:t>
      </w:r>
      <w:r>
        <w:rPr>
          <w:rFonts w:ascii="Arial Narrow" w:hAnsi="Arial Narrow" w:cs="Arial"/>
          <w:sz w:val="20"/>
          <w:szCs w:val="20"/>
        </w:rPr>
        <w:t>m</w:t>
      </w:r>
      <w:r w:rsidRPr="002B14D3">
        <w:rPr>
          <w:rFonts w:ascii="Arial Narrow" w:hAnsi="Arial Narrow" w:cs="Arial"/>
          <w:sz w:val="20"/>
          <w:szCs w:val="20"/>
        </w:rPr>
        <w:t>iesięcy</w:t>
      </w:r>
      <w:r>
        <w:rPr>
          <w:rFonts w:ascii="Arial Narrow" w:hAnsi="Arial Narrow" w:cs="Arial"/>
          <w:sz w:val="20"/>
          <w:szCs w:val="20"/>
        </w:rPr>
        <w:t>;</w:t>
      </w:r>
    </w:p>
    <w:p w14:paraId="79E091F6" w14:textId="118FE260" w:rsidR="002B14D3" w:rsidRPr="002B14D3" w:rsidRDefault="00A51E94" w:rsidP="002B14D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="002B14D3">
        <w:rPr>
          <w:rFonts w:ascii="Arial Narrow" w:hAnsi="Arial Narrow" w:cs="Arial"/>
          <w:sz w:val="20"/>
          <w:szCs w:val="20"/>
        </w:rPr>
        <w:t>Udzielimy rękojmi</w:t>
      </w:r>
      <w:r w:rsidR="002B14D3" w:rsidRPr="002B14D3">
        <w:rPr>
          <w:rFonts w:ascii="Arial Narrow" w:hAnsi="Arial Narrow" w:cs="Arial"/>
          <w:sz w:val="20"/>
          <w:szCs w:val="20"/>
        </w:rPr>
        <w:t xml:space="preserve"> :  …………miesiące</w:t>
      </w:r>
      <w:r w:rsidR="002B14D3">
        <w:rPr>
          <w:rFonts w:ascii="Arial Narrow" w:hAnsi="Arial Narrow" w:cs="Arial"/>
          <w:sz w:val="20"/>
          <w:szCs w:val="20"/>
        </w:rPr>
        <w:t>.</w:t>
      </w:r>
    </w:p>
    <w:p w14:paraId="3406B0C6" w14:textId="7F6F0B86" w:rsidR="00470EED" w:rsidRPr="002B14D3" w:rsidRDefault="00470EED" w:rsidP="002B14D3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B62B1EB" w14:textId="46BBF72F" w:rsidR="00642138" w:rsidRPr="0060440A" w:rsidRDefault="00CF580A" w:rsidP="00470EED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4.</w:t>
      </w:r>
      <w:r w:rsidR="00642138" w:rsidRPr="0060440A">
        <w:rPr>
          <w:rFonts w:ascii="Arial Narrow" w:hAnsi="Arial Narrow" w:cs="Arial"/>
          <w:bCs/>
          <w:sz w:val="20"/>
          <w:szCs w:val="20"/>
        </w:rPr>
        <w:t>OŚWIADCZAMY, że zapoznaliśmy się ze Specyfikacją Warunków Zamówienia  i załącznikami do</w:t>
      </w:r>
      <w:r w:rsidR="00470EED">
        <w:rPr>
          <w:rFonts w:ascii="Arial Narrow" w:hAnsi="Arial Narrow" w:cs="Arial"/>
          <w:bCs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niej i akceptujemy wszystkie warunki w niej zawarte. </w:t>
      </w:r>
    </w:p>
    <w:p w14:paraId="3B1488D7" w14:textId="77777777" w:rsidR="00470EED" w:rsidRDefault="00470EED" w:rsidP="00470EED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D95D0BF" w14:textId="0202A8DB" w:rsidR="00642138" w:rsidRPr="0060440A" w:rsidRDefault="00CF580A" w:rsidP="00470EED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5.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OŚWIADCZAMY, że uzyskaliśmy wszelkie informacje niezbędne do prawidłowego przygotowania </w:t>
      </w:r>
      <w:r w:rsidR="00624FDE" w:rsidRPr="0060440A">
        <w:rPr>
          <w:rFonts w:ascii="Arial Narrow" w:hAnsi="Arial Narrow" w:cs="Arial"/>
          <w:bCs/>
          <w:sz w:val="20"/>
          <w:szCs w:val="20"/>
        </w:rPr>
        <w:t xml:space="preserve">i 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złożenia niniejszej oferty. </w:t>
      </w:r>
    </w:p>
    <w:p w14:paraId="08F6D4A2" w14:textId="77777777" w:rsidR="00470EED" w:rsidRDefault="00470EED" w:rsidP="00470EED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2405C68" w14:textId="33283BCD" w:rsidR="00CF580A" w:rsidRPr="0060440A" w:rsidRDefault="00CF580A" w:rsidP="00470EE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6.</w:t>
      </w:r>
      <w:r w:rsidR="002B14D3">
        <w:rPr>
          <w:rFonts w:ascii="Arial Narrow" w:hAnsi="Arial Narrow" w:cs="Arial"/>
          <w:bCs/>
          <w:sz w:val="20"/>
          <w:szCs w:val="20"/>
        </w:rPr>
        <w:t>OŚWIADCZAM</w:t>
      </w:r>
      <w:r w:rsidRPr="0060440A">
        <w:rPr>
          <w:rFonts w:ascii="Arial Narrow" w:hAnsi="Arial Narrow" w:cs="Arial"/>
          <w:sz w:val="20"/>
          <w:szCs w:val="20"/>
        </w:rPr>
        <w:t>, że uważamy się za związanych niniejszą ofertą na czas wskazany w SWZ.</w:t>
      </w:r>
    </w:p>
    <w:p w14:paraId="778EFFCA" w14:textId="77777777" w:rsidR="00470EED" w:rsidRDefault="00470EED" w:rsidP="00470EED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5467681" w14:textId="483D6D18" w:rsidR="00642138" w:rsidRPr="0060440A" w:rsidRDefault="00CF580A" w:rsidP="00470EED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7.</w:t>
      </w:r>
      <w:r w:rsidR="00642138" w:rsidRPr="0060440A">
        <w:rPr>
          <w:rFonts w:ascii="Arial Narrow" w:hAnsi="Arial Narrow" w:cs="Arial"/>
          <w:bCs/>
          <w:sz w:val="20"/>
          <w:szCs w:val="20"/>
        </w:rPr>
        <w:t>OŚWIADCZAMY, że zapoznaliśmy się z Projektowanymi Postanowieniami Umowy, określonymi w</w:t>
      </w:r>
      <w:r w:rsidR="00470EED">
        <w:rPr>
          <w:rFonts w:ascii="Arial Narrow" w:hAnsi="Arial Narrow" w:cs="Arial"/>
          <w:bCs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Załączniku nr 2 do Specyfikacji Warunków Zamówienia   i 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ZOBOWIĄZUJEMY SIĘ, w przypadku wyboru naszej oferty, do zawarcia umowy zgodnej z niniejszą ofertą, na warunkach w nich określonych. </w:t>
      </w:r>
    </w:p>
    <w:p w14:paraId="5C4DE88A" w14:textId="77777777" w:rsidR="00470EED" w:rsidRDefault="00470EED" w:rsidP="00470EED">
      <w:pPr>
        <w:pStyle w:val="Tekstpodstawowywcity2"/>
        <w:spacing w:after="0" w:line="276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14:paraId="69CCE9EC" w14:textId="40A385B9" w:rsidR="00642138" w:rsidRPr="0060440A" w:rsidRDefault="00624FDE" w:rsidP="00470EED">
      <w:pPr>
        <w:pStyle w:val="Tekstpodstawowywcity2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  <w:r w:rsidRPr="0060440A">
        <w:rPr>
          <w:rFonts w:ascii="Arial Narrow" w:hAnsi="Arial Narrow"/>
          <w:b/>
          <w:sz w:val="20"/>
          <w:szCs w:val="20"/>
        </w:rPr>
        <w:t>8</w:t>
      </w:r>
      <w:r w:rsidR="00642138" w:rsidRPr="0060440A">
        <w:rPr>
          <w:rFonts w:ascii="Arial Narrow" w:hAnsi="Arial Narrow"/>
          <w:b/>
          <w:sz w:val="20"/>
          <w:szCs w:val="20"/>
        </w:rPr>
        <w:t>.</w:t>
      </w:r>
      <w:r w:rsidR="00642138" w:rsidRPr="0060440A">
        <w:rPr>
          <w:rFonts w:ascii="Arial Narrow" w:hAnsi="Arial Narrow"/>
          <w:sz w:val="20"/>
          <w:szCs w:val="20"/>
        </w:rPr>
        <w:t xml:space="preserve"> </w:t>
      </w:r>
      <w:r w:rsidRPr="0060440A">
        <w:rPr>
          <w:rFonts w:ascii="Arial Narrow" w:hAnsi="Arial Narrow"/>
          <w:sz w:val="20"/>
          <w:szCs w:val="20"/>
        </w:rPr>
        <w:t>Osoba</w:t>
      </w:r>
      <w:r w:rsidR="00642138" w:rsidRPr="0060440A">
        <w:rPr>
          <w:rFonts w:ascii="Arial Narrow" w:hAnsi="Arial Narrow"/>
          <w:sz w:val="20"/>
          <w:szCs w:val="20"/>
        </w:rPr>
        <w:t xml:space="preserve"> do kontaktów z Zamawiającym odpowiedzialnymi za </w:t>
      </w:r>
      <w:r w:rsidRPr="0060440A">
        <w:rPr>
          <w:rFonts w:ascii="Arial Narrow" w:hAnsi="Arial Narrow"/>
          <w:sz w:val="20"/>
          <w:szCs w:val="20"/>
        </w:rPr>
        <w:t>wykonanie przedmiotu umowy jest</w:t>
      </w:r>
      <w:r w:rsidR="00642138" w:rsidRPr="0060440A">
        <w:rPr>
          <w:rFonts w:ascii="Arial Narrow" w:hAnsi="Arial Narrow"/>
          <w:sz w:val="20"/>
          <w:szCs w:val="20"/>
        </w:rPr>
        <w:t>:</w:t>
      </w:r>
    </w:p>
    <w:p w14:paraId="7536F30D" w14:textId="2182F519" w:rsidR="00642138" w:rsidRPr="0060440A" w:rsidRDefault="00642138" w:rsidP="00642138">
      <w:pPr>
        <w:pStyle w:val="Tekstpodstawowywcity2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60440A">
        <w:rPr>
          <w:rFonts w:ascii="Arial Narrow" w:hAnsi="Arial Narrow"/>
          <w:sz w:val="20"/>
          <w:szCs w:val="20"/>
        </w:rPr>
        <w:t>………………………………………….. tel. kontaktowy</w:t>
      </w:r>
      <w:r w:rsidR="00624FDE" w:rsidRPr="0060440A">
        <w:rPr>
          <w:rFonts w:ascii="Arial Narrow" w:hAnsi="Arial Narrow"/>
          <w:sz w:val="20"/>
          <w:szCs w:val="20"/>
        </w:rPr>
        <w:t>……………………………………</w:t>
      </w:r>
      <w:r w:rsidRPr="0060440A">
        <w:rPr>
          <w:rFonts w:ascii="Arial Narrow" w:hAnsi="Arial Narrow"/>
          <w:sz w:val="20"/>
          <w:szCs w:val="20"/>
        </w:rPr>
        <w:t>,</w:t>
      </w:r>
    </w:p>
    <w:p w14:paraId="58171E46" w14:textId="77777777" w:rsidR="00642138" w:rsidRPr="0060440A" w:rsidRDefault="00642138" w:rsidP="00470EED">
      <w:p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sz w:val="20"/>
          <w:szCs w:val="20"/>
        </w:rPr>
        <w:t xml:space="preserve">  Adres mailowy: ………………………………………………………………</w:t>
      </w:r>
    </w:p>
    <w:p w14:paraId="46BF2B3A" w14:textId="77777777" w:rsidR="00470EED" w:rsidRDefault="00470EED" w:rsidP="00470E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87B256F" w14:textId="46A1C2E8" w:rsidR="00642138" w:rsidRPr="0060440A" w:rsidRDefault="00624FDE" w:rsidP="00470E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9</w:t>
      </w:r>
      <w:r w:rsidR="00642138" w:rsidRPr="0060440A">
        <w:rPr>
          <w:rFonts w:ascii="Arial Narrow" w:hAnsi="Arial Narrow" w:cs="Arial"/>
          <w:b/>
          <w:sz w:val="20"/>
          <w:szCs w:val="20"/>
        </w:rPr>
        <w:t>.</w:t>
      </w:r>
      <w:r w:rsidR="00642138" w:rsidRPr="0060440A">
        <w:rPr>
          <w:rFonts w:ascii="Arial Narrow" w:hAnsi="Arial Narrow" w:cs="Arial"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color w:val="000000"/>
          <w:sz w:val="20"/>
          <w:szCs w:val="20"/>
        </w:rPr>
        <w:t xml:space="preserve">Wybór oferty będzie prowadzić do powstania u zamawiającego obowiązku podatkowego, </w:t>
      </w:r>
    </w:p>
    <w:p w14:paraId="412CCD35" w14:textId="2009444D" w:rsidR="00642138" w:rsidRPr="00470EED" w:rsidRDefault="00642138" w:rsidP="006421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0440A">
        <w:rPr>
          <w:rFonts w:ascii="Arial Narrow" w:hAnsi="Arial Narrow" w:cs="Arial"/>
          <w:color w:val="000000"/>
          <w:sz w:val="20"/>
          <w:szCs w:val="20"/>
        </w:rPr>
        <w:t xml:space="preserve">Tak </w:t>
      </w:r>
      <w:r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hAnsi="Arial Narrow" w:cs="Arial"/>
          <w:color w:val="000000"/>
          <w:sz w:val="20"/>
          <w:szCs w:val="20"/>
        </w:rPr>
        <w:t xml:space="preserve">    </w:t>
      </w:r>
      <w:r w:rsidRPr="0060440A">
        <w:rPr>
          <w:rFonts w:ascii="Arial Narrow" w:hAnsi="Arial Narrow" w:cs="Arial"/>
          <w:color w:val="000000"/>
          <w:sz w:val="20"/>
          <w:szCs w:val="20"/>
        </w:rPr>
        <w:t xml:space="preserve">Nie </w:t>
      </w:r>
      <w:r w:rsidRPr="0060440A">
        <w:rPr>
          <w:rFonts w:ascii="Arial Narrow" w:eastAsia="TimesNewRoman" w:hAnsi="Arial Narrow" w:cs="Arial"/>
          <w:sz w:val="20"/>
          <w:szCs w:val="20"/>
        </w:rPr>
        <w:t>□</w:t>
      </w:r>
    </w:p>
    <w:p w14:paraId="6EC95087" w14:textId="77777777" w:rsidR="00642138" w:rsidRPr="0060440A" w:rsidRDefault="00642138" w:rsidP="006421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60440A">
        <w:rPr>
          <w:rFonts w:ascii="Arial Narrow" w:hAnsi="Arial Narrow" w:cs="Arial"/>
          <w:color w:val="000000"/>
          <w:sz w:val="20"/>
          <w:szCs w:val="20"/>
        </w:rPr>
        <w:t>W przypadku zaznaczenia odpowiedzi Tak należy wskazać nazwę towaru/usługi/roboty, którego dostawa/ wykonanie  będzie prowadzić do powstania u zamawiającego obowiązku podatkowego,  wskazując ich wartość bez kwoty podatku.</w:t>
      </w:r>
    </w:p>
    <w:p w14:paraId="3C2348EC" w14:textId="77777777" w:rsidR="00642138" w:rsidRPr="0060440A" w:rsidRDefault="00642138" w:rsidP="00624FDE">
      <w:pPr>
        <w:pStyle w:val="Tekstpodstawowywcity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60440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</w:t>
      </w:r>
    </w:p>
    <w:p w14:paraId="521C3C3B" w14:textId="77777777" w:rsidR="00470EED" w:rsidRDefault="00624FDE" w:rsidP="00470EED">
      <w:pPr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10</w:t>
      </w:r>
      <w:r w:rsidR="00642138" w:rsidRPr="0060440A">
        <w:rPr>
          <w:rFonts w:ascii="Arial Narrow" w:hAnsi="Arial Narrow" w:cs="Arial"/>
          <w:b/>
          <w:bCs/>
          <w:sz w:val="20"/>
          <w:szCs w:val="20"/>
        </w:rPr>
        <w:t>.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 Oświadczam, że wypełniłem obowiązki informacyjne przewidziane w art. 13 lub art. 14 RODO</w:t>
      </w:r>
      <w:r w:rsidR="00642138" w:rsidRPr="0060440A">
        <w:rPr>
          <w:rFonts w:ascii="Arial Narrow" w:hAnsi="Arial Narrow" w:cs="Arial"/>
          <w:bCs/>
          <w:sz w:val="20"/>
          <w:szCs w:val="20"/>
          <w:vertAlign w:val="superscript"/>
        </w:rPr>
        <w:t>1</w:t>
      </w:r>
      <w:r w:rsidR="00470EED">
        <w:rPr>
          <w:rFonts w:ascii="Arial Narrow" w:hAnsi="Arial Narrow" w:cs="Arial"/>
          <w:bCs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bCs/>
          <w:sz w:val="20"/>
          <w:szCs w:val="20"/>
        </w:rPr>
        <w:t>wo</w:t>
      </w:r>
      <w:r w:rsidR="00470EED">
        <w:rPr>
          <w:rFonts w:ascii="Arial Narrow" w:hAnsi="Arial Narrow" w:cs="Arial"/>
          <w:bCs/>
          <w:sz w:val="20"/>
          <w:szCs w:val="20"/>
        </w:rPr>
        <w:t>bec osób fizycznych, od których</w:t>
      </w:r>
    </w:p>
    <w:p w14:paraId="3CAA907C" w14:textId="77777777" w:rsidR="00470EED" w:rsidRDefault="00642138" w:rsidP="00470EED">
      <w:pPr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dane osobowe bezpośrednio lub pośrednio pozyskałem w celu</w:t>
      </w:r>
      <w:r w:rsidR="00470EED">
        <w:rPr>
          <w:rFonts w:ascii="Arial Narrow" w:hAnsi="Arial Narrow" w:cs="Arial"/>
          <w:bCs/>
          <w:sz w:val="20"/>
          <w:szCs w:val="20"/>
        </w:rPr>
        <w:t xml:space="preserve"> </w:t>
      </w:r>
      <w:r w:rsidRPr="0060440A">
        <w:rPr>
          <w:rFonts w:ascii="Arial Narrow" w:hAnsi="Arial Narrow" w:cs="Arial"/>
          <w:bCs/>
          <w:sz w:val="20"/>
          <w:szCs w:val="20"/>
        </w:rPr>
        <w:t>ubiegania się o udzielenie zamó</w:t>
      </w:r>
      <w:r w:rsidR="00470EED">
        <w:rPr>
          <w:rFonts w:ascii="Arial Narrow" w:hAnsi="Arial Narrow" w:cs="Arial"/>
          <w:bCs/>
          <w:sz w:val="20"/>
          <w:szCs w:val="20"/>
        </w:rPr>
        <w:t>wienia publicznego w niniejszym</w:t>
      </w:r>
    </w:p>
    <w:p w14:paraId="2856358C" w14:textId="4A6FC377" w:rsidR="00642138" w:rsidRPr="0060440A" w:rsidRDefault="00642138" w:rsidP="00470EED">
      <w:pPr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postępowaniu.** </w:t>
      </w:r>
    </w:p>
    <w:p w14:paraId="65F2142D" w14:textId="77777777" w:rsidR="00470EED" w:rsidRDefault="00470EED" w:rsidP="00470EED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4BAC83A" w14:textId="625B5C55" w:rsidR="00642138" w:rsidRPr="0060440A" w:rsidRDefault="00642138" w:rsidP="00470EED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1</w:t>
      </w:r>
      <w:r w:rsidR="00624FDE" w:rsidRPr="0060440A">
        <w:rPr>
          <w:rFonts w:ascii="Arial Narrow" w:hAnsi="Arial Narrow" w:cs="Arial"/>
          <w:b/>
          <w:bCs/>
          <w:sz w:val="20"/>
          <w:szCs w:val="20"/>
        </w:rPr>
        <w:t>1</w:t>
      </w:r>
      <w:r w:rsidRPr="0060440A">
        <w:rPr>
          <w:rFonts w:ascii="Arial Narrow" w:hAnsi="Arial Narrow" w:cs="Arial"/>
          <w:b/>
          <w:bCs/>
          <w:sz w:val="20"/>
          <w:szCs w:val="20"/>
        </w:rPr>
        <w:t>.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 Wraz z ofertą  SKŁADAMY następujące oświadczenia i dokumenty:   </w:t>
      </w:r>
    </w:p>
    <w:p w14:paraId="1CA04C9D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1.……. </w:t>
      </w:r>
    </w:p>
    <w:p w14:paraId="4CA7D9F5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2.…….</w:t>
      </w:r>
    </w:p>
    <w:p w14:paraId="5A5EB7B3" w14:textId="58D5CF80" w:rsidR="00642138" w:rsidRPr="0060440A" w:rsidRDefault="00642138" w:rsidP="002B14D3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3.…….  </w:t>
      </w:r>
    </w:p>
    <w:p w14:paraId="7EBA2D7C" w14:textId="77777777" w:rsidR="00642138" w:rsidRPr="0060440A" w:rsidRDefault="00642138" w:rsidP="00470EED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476FD79F" w14:textId="77777777" w:rsidR="00642138" w:rsidRPr="0060440A" w:rsidRDefault="00642138" w:rsidP="00470EED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Podpis osoby/osób uprawnionych do podpisania oferty </w:t>
      </w:r>
    </w:p>
    <w:p w14:paraId="28AFC60E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7A4DD203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167EAF82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151FCFCB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2C74AA5" w14:textId="7A11AB35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                             </w:t>
      </w:r>
    </w:p>
    <w:p w14:paraId="12878A3D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18"/>
          <w:szCs w:val="18"/>
          <w:u w:val="single"/>
        </w:rPr>
      </w:pPr>
      <w:r w:rsidRPr="0060440A">
        <w:rPr>
          <w:rFonts w:ascii="Arial Narrow" w:hAnsi="Arial Narrow" w:cs="Arial"/>
          <w:bCs/>
          <w:sz w:val="18"/>
          <w:szCs w:val="18"/>
          <w:u w:val="single"/>
        </w:rPr>
        <w:t xml:space="preserve">Informacja dla Wykonawcy: </w:t>
      </w:r>
    </w:p>
    <w:p w14:paraId="74CF137C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60440A">
        <w:rPr>
          <w:rFonts w:ascii="Arial Narrow" w:hAnsi="Arial Narrow" w:cs="Arial"/>
          <w:bCs/>
          <w:sz w:val="18"/>
          <w:szCs w:val="18"/>
        </w:rPr>
        <w:t>Formularz oferty musi być podpisany  przez osobę lub osoby uprawnione do reprezentowania firmy kwalifikowanym podpisem elektronicznym, podpisem zaufanym lub podpisem osobistym i przekazany Zamawiającemu wraz z dokumentem (-</w:t>
      </w:r>
      <w:proofErr w:type="spellStart"/>
      <w:r w:rsidRPr="0060440A">
        <w:rPr>
          <w:rFonts w:ascii="Arial Narrow" w:hAnsi="Arial Narrow" w:cs="Arial"/>
          <w:bCs/>
          <w:sz w:val="18"/>
          <w:szCs w:val="18"/>
        </w:rPr>
        <w:t>ami</w:t>
      </w:r>
      <w:proofErr w:type="spellEnd"/>
      <w:r w:rsidRPr="0060440A">
        <w:rPr>
          <w:rFonts w:ascii="Arial Narrow" w:hAnsi="Arial Narrow" w:cs="Arial"/>
          <w:bCs/>
          <w:sz w:val="18"/>
          <w:szCs w:val="18"/>
        </w:rPr>
        <w:t>) potwierdzającymi prawo do reprezentacji Wykonawcy przez osobę podpisującą ofertę.</w:t>
      </w:r>
    </w:p>
    <w:p w14:paraId="472B6745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</w:p>
    <w:p w14:paraId="67259935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  <w:r w:rsidRPr="0060440A">
        <w:rPr>
          <w:rFonts w:ascii="Arial Narrow" w:hAnsi="Arial Narrow" w:cs="Arial"/>
          <w:bCs/>
          <w:i/>
          <w:iCs/>
          <w:sz w:val="16"/>
          <w:szCs w:val="16"/>
        </w:rPr>
        <w:t xml:space="preserve"> *     niepotrzebne skreślić </w:t>
      </w:r>
    </w:p>
    <w:p w14:paraId="6EA759F7" w14:textId="6877038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  <w:r w:rsidRPr="0060440A">
        <w:rPr>
          <w:rFonts w:ascii="Arial Narrow" w:hAnsi="Arial Narrow" w:cs="Arial"/>
          <w:bCs/>
          <w:i/>
          <w:iCs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 </w:t>
      </w:r>
    </w:p>
    <w:p w14:paraId="7B0E9B76" w14:textId="6FCBA189" w:rsidR="000919E6" w:rsidRPr="002B14D3" w:rsidRDefault="00642138" w:rsidP="002B14D3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  <w:r w:rsidRPr="0060440A">
        <w:rPr>
          <w:rFonts w:ascii="Arial Narrow" w:hAnsi="Arial Narrow" w:cs="Arial"/>
          <w:bCs/>
          <w:i/>
          <w:iCs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2B14D3">
        <w:rPr>
          <w:rFonts w:ascii="Arial Narrow" w:hAnsi="Arial Narrow" w:cs="Arial"/>
          <w:bCs/>
          <w:i/>
          <w:iCs/>
          <w:sz w:val="16"/>
          <w:szCs w:val="16"/>
        </w:rPr>
        <w:t>E L 119 z 04.05.2016, str. 1).</w:t>
      </w:r>
    </w:p>
    <w:sectPr w:rsidR="000919E6" w:rsidRPr="002B14D3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8C9E" w14:textId="77777777" w:rsidR="008C47C7" w:rsidRDefault="008C47C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988AE87" w14:textId="77777777" w:rsidR="008C47C7" w:rsidRDefault="008C47C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59941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644DCF1" w14:textId="513480ED" w:rsidR="0060440A" w:rsidRPr="00BC6C1D" w:rsidRDefault="0060440A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BC6C1D">
          <w:rPr>
            <w:rFonts w:ascii="Arial Narrow" w:hAnsi="Arial Narrow"/>
            <w:sz w:val="18"/>
            <w:szCs w:val="18"/>
          </w:rPr>
          <w:fldChar w:fldCharType="begin"/>
        </w:r>
        <w:r w:rsidRPr="00BC6C1D">
          <w:rPr>
            <w:rFonts w:ascii="Arial Narrow" w:hAnsi="Arial Narrow"/>
            <w:sz w:val="18"/>
            <w:szCs w:val="18"/>
          </w:rPr>
          <w:instrText>PAGE   \* MERGEFORMAT</w:instrText>
        </w:r>
        <w:r w:rsidRPr="00BC6C1D">
          <w:rPr>
            <w:rFonts w:ascii="Arial Narrow" w:hAnsi="Arial Narrow"/>
            <w:sz w:val="18"/>
            <w:szCs w:val="18"/>
          </w:rPr>
          <w:fldChar w:fldCharType="separate"/>
        </w:r>
        <w:r w:rsidR="00051657">
          <w:rPr>
            <w:rFonts w:ascii="Arial Narrow" w:hAnsi="Arial Narrow"/>
            <w:noProof/>
            <w:sz w:val="18"/>
            <w:szCs w:val="18"/>
          </w:rPr>
          <w:t>2</w:t>
        </w:r>
        <w:r w:rsidRPr="00BC6C1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FDC557C" w14:textId="77777777" w:rsidR="0060440A" w:rsidRDefault="00604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0C7A" w14:textId="77777777" w:rsidR="008C47C7" w:rsidRDefault="008C47C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87BDDD7" w14:textId="77777777" w:rsidR="008C47C7" w:rsidRDefault="008C47C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7329489F" w:rsidR="0060440A" w:rsidRPr="00500ADA" w:rsidRDefault="0060440A">
    <w:pPr>
      <w:pStyle w:val="Nagwek"/>
      <w:rPr>
        <w:rFonts w:ascii="Arial Narrow" w:hAnsi="Arial Narrow" w:cs="Times New Roman"/>
        <w:sz w:val="18"/>
        <w:szCs w:val="18"/>
      </w:rPr>
    </w:pPr>
    <w:r w:rsidRPr="00500ADA">
      <w:rPr>
        <w:rFonts w:ascii="Arial Narrow" w:hAnsi="Arial Narrow" w:cs="Times New Roman"/>
        <w:sz w:val="18"/>
        <w:szCs w:val="18"/>
      </w:rPr>
      <w:t>A</w:t>
    </w:r>
    <w:r w:rsidR="002B14D3">
      <w:rPr>
        <w:rFonts w:ascii="Arial Narrow" w:hAnsi="Arial Narrow" w:cs="Times New Roman"/>
        <w:sz w:val="18"/>
        <w:szCs w:val="18"/>
      </w:rPr>
      <w:t>DP.2301.61</w:t>
    </w:r>
    <w:r w:rsidRPr="00500ADA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C94702C"/>
    <w:multiLevelType w:val="hybridMultilevel"/>
    <w:tmpl w:val="32264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6436D3B"/>
    <w:multiLevelType w:val="multilevel"/>
    <w:tmpl w:val="59DE23EA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3D5F00"/>
    <w:multiLevelType w:val="multilevel"/>
    <w:tmpl w:val="538224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283014"/>
    <w:multiLevelType w:val="hybridMultilevel"/>
    <w:tmpl w:val="D2DA9C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4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CFD1977"/>
    <w:multiLevelType w:val="multilevel"/>
    <w:tmpl w:val="4CE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8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024A15"/>
    <w:multiLevelType w:val="multilevel"/>
    <w:tmpl w:val="BC0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</w:num>
  <w:num w:numId="5">
    <w:abstractNumId w:val="16"/>
  </w:num>
  <w:num w:numId="6">
    <w:abstractNumId w:val="51"/>
  </w:num>
  <w:num w:numId="7">
    <w:abstractNumId w:val="28"/>
  </w:num>
  <w:num w:numId="8">
    <w:abstractNumId w:val="46"/>
  </w:num>
  <w:num w:numId="9">
    <w:abstractNumId w:val="53"/>
  </w:num>
  <w:num w:numId="10">
    <w:abstractNumId w:val="36"/>
  </w:num>
  <w:num w:numId="11">
    <w:abstractNumId w:val="35"/>
  </w:num>
  <w:num w:numId="12">
    <w:abstractNumId w:val="25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7"/>
  </w:num>
  <w:num w:numId="18">
    <w:abstractNumId w:val="26"/>
  </w:num>
  <w:num w:numId="19">
    <w:abstractNumId w:val="54"/>
  </w:num>
  <w:num w:numId="20">
    <w:abstractNumId w:val="9"/>
  </w:num>
  <w:num w:numId="21">
    <w:abstractNumId w:val="39"/>
  </w:num>
  <w:num w:numId="22">
    <w:abstractNumId w:val="52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41"/>
  </w:num>
  <w:num w:numId="28">
    <w:abstractNumId w:val="20"/>
  </w:num>
  <w:num w:numId="29">
    <w:abstractNumId w:val="42"/>
  </w:num>
  <w:num w:numId="30">
    <w:abstractNumId w:val="44"/>
  </w:num>
  <w:num w:numId="31">
    <w:abstractNumId w:val="40"/>
  </w:num>
  <w:num w:numId="32">
    <w:abstractNumId w:val="5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7"/>
  </w:num>
  <w:num w:numId="45">
    <w:abstractNumId w:val="33"/>
  </w:num>
  <w:num w:numId="46">
    <w:abstractNumId w:val="8"/>
  </w:num>
  <w:num w:numId="47">
    <w:abstractNumId w:val="38"/>
  </w:num>
  <w:num w:numId="48">
    <w:abstractNumId w:val="50"/>
  </w:num>
  <w:num w:numId="49">
    <w:abstractNumId w:val="32"/>
  </w:num>
  <w:num w:numId="50">
    <w:abstractNumId w:val="24"/>
  </w:num>
  <w:num w:numId="51">
    <w:abstractNumId w:val="29"/>
  </w:num>
  <w:num w:numId="52">
    <w:abstractNumId w:val="31"/>
  </w:num>
  <w:num w:numId="53">
    <w:abstractNumId w:val="22"/>
  </w:num>
  <w:num w:numId="54">
    <w:abstractNumId w:val="5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 w:val="0"/>
          <w:bCs w:val="0"/>
          <w:i w:val="0"/>
          <w:iCs/>
        </w:rPr>
      </w:lvl>
    </w:lvlOverride>
  </w:num>
  <w:num w:numId="55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657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5A2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048"/>
    <w:rsid w:val="00296CED"/>
    <w:rsid w:val="002A223A"/>
    <w:rsid w:val="002A2919"/>
    <w:rsid w:val="002A3A4B"/>
    <w:rsid w:val="002A4346"/>
    <w:rsid w:val="002A5D3A"/>
    <w:rsid w:val="002A6F06"/>
    <w:rsid w:val="002B0296"/>
    <w:rsid w:val="002B14D3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0F45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0EED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1A9B"/>
    <w:rsid w:val="004F5C92"/>
    <w:rsid w:val="004F615B"/>
    <w:rsid w:val="004F78AE"/>
    <w:rsid w:val="00500ADA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440A"/>
    <w:rsid w:val="0060530B"/>
    <w:rsid w:val="00606B0A"/>
    <w:rsid w:val="0060788C"/>
    <w:rsid w:val="00607900"/>
    <w:rsid w:val="00614DBF"/>
    <w:rsid w:val="00616E60"/>
    <w:rsid w:val="00617EB7"/>
    <w:rsid w:val="00624FDE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2138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2B6D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3E7D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1FD8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2D81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2ED0"/>
    <w:rsid w:val="008A47FE"/>
    <w:rsid w:val="008B083E"/>
    <w:rsid w:val="008B1541"/>
    <w:rsid w:val="008B3C9F"/>
    <w:rsid w:val="008B6BA1"/>
    <w:rsid w:val="008C312E"/>
    <w:rsid w:val="008C4122"/>
    <w:rsid w:val="008C41F8"/>
    <w:rsid w:val="008C47C7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559D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0DF4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1A6D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1E94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C6C1D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580A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3DEA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3B0"/>
    <w:rsid w:val="00E16AE9"/>
    <w:rsid w:val="00E20313"/>
    <w:rsid w:val="00E2148C"/>
    <w:rsid w:val="00E21804"/>
    <w:rsid w:val="00E271FB"/>
    <w:rsid w:val="00E317B1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966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,1.Nagłówek,Bulleted list,Odstavec,Kolorowa lista — akcent 11,Preambuła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aliases w:val="Podrozdział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  <w:style w:type="numbering" w:customStyle="1" w:styleId="11111111">
    <w:name w:val="1 / 1.1 / 1.1.111"/>
    <w:basedOn w:val="Bezlisty"/>
    <w:next w:val="111111"/>
    <w:rsid w:val="00642138"/>
    <w:pPr>
      <w:numPr>
        <w:numId w:val="50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440A"/>
    <w:rPr>
      <w:color w:val="605E5C"/>
      <w:shd w:val="clear" w:color="auto" w:fill="E1DFDD"/>
    </w:rPr>
  </w:style>
  <w:style w:type="numbering" w:customStyle="1" w:styleId="111111111">
    <w:name w:val="1 / 1.1 / 1.1.1111"/>
    <w:basedOn w:val="Bezlisty"/>
    <w:next w:val="111111"/>
    <w:rsid w:val="0060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55078-2740-480D-94C6-17EC2A54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5531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3</cp:revision>
  <cp:lastPrinted>2021-05-24T13:23:00Z</cp:lastPrinted>
  <dcterms:created xsi:type="dcterms:W3CDTF">2021-06-25T11:18:00Z</dcterms:created>
  <dcterms:modified xsi:type="dcterms:W3CDTF">2021-06-25T11:50:00Z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