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A2379" w14:textId="365480D4" w:rsidR="00703E8B" w:rsidRDefault="00703E8B" w:rsidP="00F76B4E">
      <w:pPr>
        <w:widowControl/>
        <w:suppressAutoHyphens w:val="0"/>
        <w:spacing w:line="360" w:lineRule="auto"/>
        <w:ind w:left="360"/>
        <w:outlineLvl w:val="0"/>
        <w:rPr>
          <w:b/>
          <w:bCs/>
          <w:u w:val="single"/>
        </w:rPr>
      </w:pPr>
    </w:p>
    <w:p w14:paraId="4B79CDC7" w14:textId="5C05C6E8" w:rsidR="00B918DC" w:rsidRPr="00BA4B0E" w:rsidRDefault="00827038" w:rsidP="00827038">
      <w:pPr>
        <w:widowControl/>
        <w:suppressAutoHyphens w:val="0"/>
        <w:jc w:val="right"/>
        <w:rPr>
          <w:rFonts w:ascii="Arial Narrow" w:hAnsi="Arial Narrow"/>
          <w:b/>
          <w:bCs/>
          <w:sz w:val="20"/>
          <w:szCs w:val="20"/>
        </w:rPr>
      </w:pPr>
      <w:r w:rsidRPr="00BA4B0E">
        <w:rPr>
          <w:rFonts w:ascii="Arial Narrow" w:hAnsi="Arial Narrow"/>
          <w:b/>
          <w:bCs/>
          <w:sz w:val="20"/>
          <w:szCs w:val="20"/>
        </w:rPr>
        <w:t xml:space="preserve">Załącznik nr 4 do SWZ </w:t>
      </w:r>
    </w:p>
    <w:p w14:paraId="1AD83073" w14:textId="77777777" w:rsidR="00B918DC" w:rsidRPr="00BA4B0E" w:rsidRDefault="00B918DC" w:rsidP="00B918DC">
      <w:pPr>
        <w:pStyle w:val="Tekstpodstawowy"/>
        <w:spacing w:line="240" w:lineRule="auto"/>
        <w:ind w:left="540"/>
        <w:jc w:val="center"/>
        <w:outlineLvl w:val="0"/>
        <w:rPr>
          <w:rFonts w:ascii="Arial Narrow" w:hAnsi="Arial Narrow" w:cs="Times New Roman"/>
          <w:b/>
          <w:bCs/>
          <w:sz w:val="20"/>
          <w:szCs w:val="20"/>
        </w:rPr>
      </w:pPr>
    </w:p>
    <w:p w14:paraId="72C7677E" w14:textId="77777777" w:rsidR="00B918DC" w:rsidRPr="00BA4B0E" w:rsidRDefault="00B918DC" w:rsidP="00B918DC">
      <w:pPr>
        <w:pStyle w:val="Tekstpodstawowy"/>
        <w:spacing w:line="240" w:lineRule="auto"/>
        <w:jc w:val="center"/>
        <w:outlineLvl w:val="0"/>
        <w:rPr>
          <w:rFonts w:ascii="Arial Narrow" w:hAnsi="Arial Narrow" w:cs="Times New Roman"/>
          <w:b/>
          <w:bCs/>
          <w:sz w:val="20"/>
          <w:szCs w:val="20"/>
          <w:u w:val="single"/>
        </w:rPr>
      </w:pPr>
      <w:r w:rsidRPr="00BA4B0E">
        <w:rPr>
          <w:rFonts w:ascii="Arial Narrow" w:hAnsi="Arial Narrow" w:cs="Times New Roman"/>
          <w:b/>
          <w:bCs/>
          <w:sz w:val="20"/>
          <w:szCs w:val="20"/>
          <w:u w:val="single"/>
        </w:rPr>
        <w:t xml:space="preserve">OŚWIADCZENIE </w:t>
      </w:r>
    </w:p>
    <w:p w14:paraId="66DA440F" w14:textId="77777777" w:rsidR="00B918DC" w:rsidRPr="00BA4B0E" w:rsidRDefault="00B918DC" w:rsidP="00B918DC">
      <w:pPr>
        <w:pStyle w:val="Tekstpodstawowy"/>
        <w:spacing w:line="240" w:lineRule="auto"/>
        <w:jc w:val="center"/>
        <w:outlineLvl w:val="0"/>
        <w:rPr>
          <w:rFonts w:ascii="Arial Narrow" w:hAnsi="Arial Narrow" w:cs="Times New Roman"/>
          <w:b/>
          <w:bCs/>
          <w:sz w:val="20"/>
          <w:szCs w:val="20"/>
          <w:u w:val="single"/>
        </w:rPr>
      </w:pPr>
      <w:r w:rsidRPr="00BA4B0E">
        <w:rPr>
          <w:rFonts w:ascii="Arial Narrow" w:hAnsi="Arial Narrow" w:cs="Times New Roman"/>
          <w:b/>
          <w:bCs/>
          <w:sz w:val="20"/>
          <w:szCs w:val="20"/>
          <w:u w:val="single"/>
        </w:rPr>
        <w:t>O NIEPODLEGANIU WYKLUCZENIU Z POSTĘPOWANIA</w:t>
      </w:r>
    </w:p>
    <w:p w14:paraId="5E71D3E1" w14:textId="77777777" w:rsidR="00B918DC" w:rsidRPr="00BA4B0E" w:rsidRDefault="00B918DC" w:rsidP="00B918DC">
      <w:pPr>
        <w:pStyle w:val="Tekstpodstawowy"/>
        <w:spacing w:line="240" w:lineRule="auto"/>
        <w:ind w:left="540"/>
        <w:jc w:val="center"/>
        <w:outlineLvl w:val="0"/>
        <w:rPr>
          <w:rFonts w:ascii="Arial Narrow" w:hAnsi="Arial Narrow" w:cs="Times New Roman"/>
          <w:b/>
          <w:bCs/>
          <w:sz w:val="20"/>
          <w:szCs w:val="20"/>
        </w:rPr>
      </w:pPr>
    </w:p>
    <w:p w14:paraId="4850CD83" w14:textId="3AE6FE79" w:rsidR="005E37A6" w:rsidRPr="00BA4B0E" w:rsidRDefault="005E37A6" w:rsidP="005E37A6">
      <w:pPr>
        <w:tabs>
          <w:tab w:val="left" w:pos="6096"/>
        </w:tabs>
        <w:spacing w:line="360" w:lineRule="auto"/>
        <w:rPr>
          <w:rFonts w:ascii="Arial Narrow" w:hAnsi="Arial Narrow" w:cs="Arial"/>
          <w:b/>
          <w:i/>
          <w:sz w:val="20"/>
          <w:szCs w:val="20"/>
        </w:rPr>
      </w:pPr>
      <w:r w:rsidRPr="00BA4B0E">
        <w:rPr>
          <w:rFonts w:ascii="Arial Narrow" w:hAnsi="Arial Narrow" w:cs="Arial"/>
          <w:b/>
          <w:i/>
          <w:sz w:val="20"/>
          <w:szCs w:val="20"/>
        </w:rPr>
        <w:t>Dotyczy</w:t>
      </w:r>
      <w:r w:rsidR="007C6C6E">
        <w:rPr>
          <w:rFonts w:ascii="Arial Narrow" w:hAnsi="Arial Narrow" w:cs="Arial"/>
          <w:b/>
          <w:i/>
          <w:sz w:val="20"/>
          <w:szCs w:val="20"/>
        </w:rPr>
        <w:t xml:space="preserve"> postępowania : znak ADP.2301.61</w:t>
      </w:r>
      <w:r w:rsidRPr="00BA4B0E">
        <w:rPr>
          <w:rFonts w:ascii="Arial Narrow" w:hAnsi="Arial Narrow" w:cs="Arial"/>
          <w:b/>
          <w:i/>
          <w:sz w:val="20"/>
          <w:szCs w:val="20"/>
        </w:rPr>
        <w:t xml:space="preserve">.2021 </w:t>
      </w:r>
      <w:r w:rsidRPr="00BA4B0E">
        <w:rPr>
          <w:rFonts w:ascii="Arial Narrow" w:hAnsi="Arial Narrow" w:cs="Arial"/>
          <w:i/>
          <w:sz w:val="20"/>
          <w:szCs w:val="20"/>
        </w:rPr>
        <w:t>„</w:t>
      </w:r>
      <w:r w:rsidRPr="00BA4B0E">
        <w:rPr>
          <w:rFonts w:ascii="Arial Narrow" w:hAnsi="Arial Narrow" w:cs="Arial"/>
          <w:b/>
          <w:i/>
          <w:sz w:val="20"/>
          <w:szCs w:val="20"/>
        </w:rPr>
        <w:t>Dostawa</w:t>
      </w:r>
      <w:r w:rsidR="007C6C6E">
        <w:rPr>
          <w:rFonts w:ascii="Arial Narrow" w:hAnsi="Arial Narrow" w:cs="Arial"/>
          <w:b/>
          <w:i/>
          <w:sz w:val="20"/>
          <w:szCs w:val="20"/>
        </w:rPr>
        <w:t xml:space="preserve"> krzeseł ewakuacyjnych</w:t>
      </w:r>
      <w:bookmarkStart w:id="0" w:name="_GoBack"/>
      <w:bookmarkEnd w:id="0"/>
      <w:r w:rsidRPr="00BA4B0E">
        <w:rPr>
          <w:rFonts w:ascii="Arial Narrow" w:hAnsi="Arial Narrow" w:cs="Arial"/>
          <w:b/>
          <w:i/>
          <w:sz w:val="20"/>
          <w:szCs w:val="20"/>
        </w:rPr>
        <w:t>”</w:t>
      </w:r>
    </w:p>
    <w:p w14:paraId="0628C45C" w14:textId="77777777" w:rsidR="00B918DC" w:rsidRPr="00BA4B0E" w:rsidRDefault="00B918DC" w:rsidP="00B918DC">
      <w:pPr>
        <w:spacing w:line="360" w:lineRule="auto"/>
        <w:jc w:val="both"/>
        <w:rPr>
          <w:rFonts w:ascii="Arial Narrow" w:hAnsi="Arial Narrow"/>
          <w:sz w:val="20"/>
          <w:szCs w:val="20"/>
          <w:highlight w:val="yellow"/>
        </w:rPr>
      </w:pPr>
      <w:bookmarkStart w:id="1" w:name="_Hlk73397627"/>
    </w:p>
    <w:bookmarkEnd w:id="1"/>
    <w:p w14:paraId="65019FE3" w14:textId="77777777" w:rsidR="00B918DC" w:rsidRPr="00BA4B0E" w:rsidRDefault="00B918DC" w:rsidP="00D34892">
      <w:pPr>
        <w:numPr>
          <w:ilvl w:val="4"/>
          <w:numId w:val="7"/>
        </w:numPr>
        <w:spacing w:line="360" w:lineRule="auto"/>
        <w:ind w:left="0" w:firstLine="0"/>
        <w:jc w:val="both"/>
        <w:rPr>
          <w:rFonts w:ascii="Arial Narrow" w:hAnsi="Arial Narrow"/>
          <w:b/>
          <w:sz w:val="20"/>
          <w:szCs w:val="20"/>
        </w:rPr>
      </w:pPr>
      <w:r w:rsidRPr="00BA4B0E">
        <w:rPr>
          <w:rFonts w:ascii="Arial Narrow" w:hAnsi="Arial Narrow"/>
          <w:b/>
          <w:sz w:val="20"/>
          <w:szCs w:val="20"/>
        </w:rPr>
        <w:t>OŚWIADCZENIA DOTYCZĄCE WYKONAWCY</w:t>
      </w:r>
    </w:p>
    <w:p w14:paraId="0A5FB696" w14:textId="1B6F99FB" w:rsidR="00B918DC" w:rsidRPr="00BA4B0E" w:rsidRDefault="00B918DC" w:rsidP="00B918DC">
      <w:pPr>
        <w:jc w:val="both"/>
        <w:rPr>
          <w:rFonts w:ascii="Arial Narrow" w:hAnsi="Arial Narrow"/>
          <w:i/>
          <w:sz w:val="20"/>
          <w:szCs w:val="20"/>
        </w:rPr>
      </w:pPr>
      <w:r w:rsidRPr="00BA4B0E">
        <w:rPr>
          <w:rFonts w:ascii="Arial Narrow" w:hAnsi="Arial Narrow"/>
          <w:sz w:val="20"/>
          <w:szCs w:val="20"/>
        </w:rPr>
        <w:t>Oświadczam, że nie podlegam wykluczeniu z postępowania na podstawie art. 108</w:t>
      </w:r>
      <w:r w:rsidR="00A4718C" w:rsidRPr="00BA4B0E">
        <w:rPr>
          <w:rFonts w:ascii="Arial Narrow" w:hAnsi="Arial Narrow"/>
          <w:sz w:val="20"/>
          <w:szCs w:val="20"/>
        </w:rPr>
        <w:t xml:space="preserve"> ust. 1 i art. 109 ust. 1 pkt  4</w:t>
      </w:r>
      <w:r w:rsidRPr="00BA4B0E">
        <w:rPr>
          <w:rFonts w:ascii="Arial Narrow" w:hAnsi="Arial Narrow"/>
          <w:sz w:val="20"/>
          <w:szCs w:val="20"/>
        </w:rPr>
        <w:t xml:space="preserve"> ustawy PZP.</w:t>
      </w:r>
    </w:p>
    <w:p w14:paraId="14EC5A48" w14:textId="77777777" w:rsidR="00B918DC" w:rsidRPr="00BA4B0E" w:rsidRDefault="00B918DC" w:rsidP="00B918DC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4A504210" w14:textId="77777777" w:rsidR="00B918DC" w:rsidRPr="00BA4B0E" w:rsidRDefault="00B918DC" w:rsidP="00B918DC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BA4B0E">
        <w:rPr>
          <w:rFonts w:ascii="Arial Narrow" w:hAnsi="Arial Narrow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BA4B0E">
        <w:rPr>
          <w:rFonts w:ascii="Arial Narrow" w:hAnsi="Arial Narrow"/>
          <w:i/>
          <w:sz w:val="20"/>
          <w:szCs w:val="20"/>
        </w:rPr>
        <w:t>(podać mającą zastosowanie podstawę wykluczenia spośród wskazanych powyżej).</w:t>
      </w:r>
      <w:r w:rsidRPr="00BA4B0E">
        <w:rPr>
          <w:rFonts w:ascii="Arial Narrow" w:hAnsi="Arial Narrow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14:paraId="04034BB7" w14:textId="7FBD7544" w:rsidR="00B918DC" w:rsidRPr="00BA4B0E" w:rsidRDefault="00B918DC" w:rsidP="00B918DC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A4B0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</w:t>
      </w:r>
    </w:p>
    <w:p w14:paraId="0D7C4E2D" w14:textId="77777777" w:rsidR="00B918DC" w:rsidRPr="00BA4B0E" w:rsidRDefault="00B918DC" w:rsidP="00B918DC">
      <w:pPr>
        <w:pStyle w:val="Tekstpodstawowy"/>
        <w:spacing w:line="240" w:lineRule="auto"/>
        <w:rPr>
          <w:rFonts w:ascii="Arial Narrow" w:hAnsi="Arial Narrow"/>
          <w:i/>
          <w:sz w:val="20"/>
          <w:szCs w:val="20"/>
          <w:highlight w:val="yellow"/>
        </w:rPr>
      </w:pPr>
    </w:p>
    <w:p w14:paraId="74CFCBA4" w14:textId="77777777" w:rsidR="00B918DC" w:rsidRPr="00BA4B0E" w:rsidRDefault="00B918DC" w:rsidP="00D34892">
      <w:pPr>
        <w:numPr>
          <w:ilvl w:val="4"/>
          <w:numId w:val="7"/>
        </w:numPr>
        <w:spacing w:line="276" w:lineRule="auto"/>
        <w:ind w:left="0" w:firstLine="0"/>
        <w:jc w:val="both"/>
        <w:rPr>
          <w:rFonts w:ascii="Arial Narrow" w:hAnsi="Arial Narrow"/>
          <w:b/>
          <w:sz w:val="20"/>
          <w:szCs w:val="20"/>
        </w:rPr>
      </w:pPr>
      <w:r w:rsidRPr="00BA4B0E">
        <w:rPr>
          <w:rFonts w:ascii="Arial Narrow" w:hAnsi="Arial Narrow"/>
          <w:b/>
          <w:sz w:val="20"/>
          <w:szCs w:val="20"/>
        </w:rPr>
        <w:t>OŚWIADCZENIE DOTYCZĄCE PODWYKONAWCY NIEBĘDĄCEGO PODMIOTEM, NA KTÓREGO ZASOBY POWOŁUJE SIĘ WYKONAWCA*</w:t>
      </w:r>
    </w:p>
    <w:p w14:paraId="62C454BA" w14:textId="77777777" w:rsidR="00B918DC" w:rsidRPr="00BA4B0E" w:rsidRDefault="00B918DC" w:rsidP="00B918DC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20F3510B" w14:textId="77777777" w:rsidR="00B918DC" w:rsidRPr="00BA4B0E" w:rsidRDefault="00B918DC" w:rsidP="00B918DC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BA4B0E">
        <w:rPr>
          <w:rFonts w:ascii="Arial Narrow" w:hAnsi="Arial Narrow"/>
          <w:sz w:val="20"/>
          <w:szCs w:val="20"/>
        </w:rPr>
        <w:t>Oświadczam, że w stosunku do następującego/</w:t>
      </w:r>
      <w:proofErr w:type="spellStart"/>
      <w:r w:rsidRPr="00BA4B0E">
        <w:rPr>
          <w:rFonts w:ascii="Arial Narrow" w:hAnsi="Arial Narrow"/>
          <w:sz w:val="20"/>
          <w:szCs w:val="20"/>
        </w:rPr>
        <w:t>ych</w:t>
      </w:r>
      <w:proofErr w:type="spellEnd"/>
      <w:r w:rsidRPr="00BA4B0E">
        <w:rPr>
          <w:rFonts w:ascii="Arial Narrow" w:hAnsi="Arial Narrow"/>
          <w:sz w:val="20"/>
          <w:szCs w:val="20"/>
        </w:rPr>
        <w:t xml:space="preserve"> podmiotu/</w:t>
      </w:r>
      <w:proofErr w:type="spellStart"/>
      <w:r w:rsidRPr="00BA4B0E">
        <w:rPr>
          <w:rFonts w:ascii="Arial Narrow" w:hAnsi="Arial Narrow"/>
          <w:sz w:val="20"/>
          <w:szCs w:val="20"/>
        </w:rPr>
        <w:t>tów</w:t>
      </w:r>
      <w:proofErr w:type="spellEnd"/>
      <w:r w:rsidRPr="00BA4B0E">
        <w:rPr>
          <w:rFonts w:ascii="Arial Narrow" w:hAnsi="Arial Narrow"/>
          <w:sz w:val="20"/>
          <w:szCs w:val="20"/>
        </w:rPr>
        <w:t>, będącego/</w:t>
      </w:r>
      <w:proofErr w:type="spellStart"/>
      <w:r w:rsidRPr="00BA4B0E">
        <w:rPr>
          <w:rFonts w:ascii="Arial Narrow" w:hAnsi="Arial Narrow"/>
          <w:sz w:val="20"/>
          <w:szCs w:val="20"/>
        </w:rPr>
        <w:t>ych</w:t>
      </w:r>
      <w:proofErr w:type="spellEnd"/>
      <w:r w:rsidRPr="00BA4B0E">
        <w:rPr>
          <w:rFonts w:ascii="Arial Narrow" w:hAnsi="Arial Narrow"/>
          <w:sz w:val="20"/>
          <w:szCs w:val="20"/>
        </w:rPr>
        <w:t xml:space="preserve"> podwykonawcą/</w:t>
      </w:r>
      <w:proofErr w:type="spellStart"/>
      <w:r w:rsidRPr="00BA4B0E">
        <w:rPr>
          <w:rFonts w:ascii="Arial Narrow" w:hAnsi="Arial Narrow"/>
          <w:sz w:val="20"/>
          <w:szCs w:val="20"/>
        </w:rPr>
        <w:t>ami</w:t>
      </w:r>
      <w:proofErr w:type="spellEnd"/>
      <w:r w:rsidRPr="00BA4B0E">
        <w:rPr>
          <w:rFonts w:ascii="Arial Narrow" w:hAnsi="Arial Narrow"/>
          <w:sz w:val="20"/>
          <w:szCs w:val="20"/>
        </w:rPr>
        <w:t xml:space="preserve">: </w:t>
      </w:r>
      <w:r w:rsidRPr="00BA4B0E">
        <w:rPr>
          <w:rFonts w:ascii="Arial Narrow" w:hAnsi="Arial Narrow"/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BA4B0E">
        <w:rPr>
          <w:rFonts w:ascii="Arial Narrow" w:hAnsi="Arial Narrow"/>
          <w:i/>
          <w:sz w:val="20"/>
          <w:szCs w:val="20"/>
        </w:rPr>
        <w:t>CEiDG</w:t>
      </w:r>
      <w:proofErr w:type="spellEnd"/>
      <w:r w:rsidRPr="00BA4B0E">
        <w:rPr>
          <w:rFonts w:ascii="Arial Narrow" w:hAnsi="Arial Narrow"/>
          <w:i/>
          <w:sz w:val="20"/>
          <w:szCs w:val="20"/>
        </w:rPr>
        <w:t>)</w:t>
      </w:r>
      <w:r w:rsidRPr="00BA4B0E">
        <w:rPr>
          <w:rFonts w:ascii="Arial Narrow" w:hAnsi="Arial Narrow"/>
          <w:sz w:val="20"/>
          <w:szCs w:val="20"/>
        </w:rPr>
        <w:t>,</w:t>
      </w:r>
    </w:p>
    <w:p w14:paraId="3178D4EF" w14:textId="77777777" w:rsidR="00B918DC" w:rsidRPr="00BA4B0E" w:rsidRDefault="00B918DC" w:rsidP="00B918DC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BA4B0E">
        <w:rPr>
          <w:rFonts w:ascii="Arial Narrow" w:hAnsi="Arial Narrow"/>
          <w:sz w:val="20"/>
          <w:szCs w:val="20"/>
        </w:rPr>
        <w:t xml:space="preserve"> ……………………………………………………………………..….…… </w:t>
      </w:r>
    </w:p>
    <w:p w14:paraId="038DA8AC" w14:textId="77777777" w:rsidR="00B918DC" w:rsidRPr="00BA4B0E" w:rsidRDefault="00B918DC" w:rsidP="00B918DC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BA4B0E">
        <w:rPr>
          <w:rFonts w:ascii="Arial Narrow" w:hAnsi="Arial Narrow"/>
          <w:sz w:val="20"/>
          <w:szCs w:val="20"/>
        </w:rPr>
        <w:t>nie zachodzą podstawy wykluczenia z postępowania o udzielenie zamówienia.</w:t>
      </w:r>
    </w:p>
    <w:p w14:paraId="6C8C8BC6" w14:textId="77777777" w:rsidR="00B918DC" w:rsidRPr="00BA4B0E" w:rsidRDefault="00B918DC" w:rsidP="00B918DC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7EAB64C5" w14:textId="60331DCB" w:rsidR="00B918DC" w:rsidRPr="00BA4B0E" w:rsidRDefault="00B918DC" w:rsidP="00A4718C">
      <w:pPr>
        <w:pStyle w:val="Tekstpodstawowy"/>
        <w:spacing w:line="240" w:lineRule="auto"/>
        <w:ind w:left="540"/>
        <w:jc w:val="center"/>
        <w:rPr>
          <w:rFonts w:ascii="Arial Narrow" w:hAnsi="Arial Narrow" w:cs="Times New Roman"/>
          <w:b/>
          <w:bCs/>
          <w:sz w:val="20"/>
          <w:szCs w:val="20"/>
        </w:rPr>
      </w:pPr>
      <w:r w:rsidRPr="00BA4B0E">
        <w:rPr>
          <w:rFonts w:ascii="Arial Narrow" w:hAnsi="Arial Narrow" w:cs="Times New Roman"/>
          <w:b/>
          <w:bCs/>
          <w:sz w:val="20"/>
          <w:szCs w:val="20"/>
        </w:rPr>
        <w:t>OŚWIADCZENIE</w:t>
      </w:r>
    </w:p>
    <w:p w14:paraId="1045DFD7" w14:textId="77777777" w:rsidR="00B918DC" w:rsidRPr="00BA4B0E" w:rsidRDefault="00B918DC" w:rsidP="00B918DC">
      <w:pPr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  <w:r w:rsidRPr="00BA4B0E">
        <w:rPr>
          <w:rFonts w:ascii="Arial Narrow" w:hAnsi="Arial Narrow"/>
          <w:sz w:val="20"/>
          <w:szCs w:val="20"/>
        </w:rPr>
        <w:t xml:space="preserve">Oświadczam, że w stosunku do podmiotu ……………… </w:t>
      </w:r>
      <w:r w:rsidRPr="00BA4B0E">
        <w:rPr>
          <w:rFonts w:ascii="Arial Narrow" w:hAnsi="Arial Narrow"/>
          <w:i/>
          <w:sz w:val="20"/>
          <w:szCs w:val="20"/>
        </w:rPr>
        <w:t xml:space="preserve">(należy podać pełną nazwę/firmę, adres, </w:t>
      </w:r>
      <w:r w:rsidRPr="00BA4B0E">
        <w:rPr>
          <w:rFonts w:ascii="Arial Narrow" w:hAnsi="Arial Narrow"/>
          <w:i/>
          <w:sz w:val="20"/>
          <w:szCs w:val="20"/>
        </w:rPr>
        <w:br/>
        <w:t>a także w zależności od podmiotu: NIP/PESEL, KRS/</w:t>
      </w:r>
      <w:proofErr w:type="spellStart"/>
      <w:r w:rsidRPr="00BA4B0E">
        <w:rPr>
          <w:rFonts w:ascii="Arial Narrow" w:hAnsi="Arial Narrow"/>
          <w:i/>
          <w:sz w:val="20"/>
          <w:szCs w:val="20"/>
        </w:rPr>
        <w:t>CEiDG</w:t>
      </w:r>
      <w:proofErr w:type="spellEnd"/>
      <w:r w:rsidRPr="00BA4B0E">
        <w:rPr>
          <w:rFonts w:ascii="Arial Narrow" w:hAnsi="Arial Narrow"/>
          <w:i/>
          <w:sz w:val="20"/>
          <w:szCs w:val="20"/>
        </w:rPr>
        <w:t>)</w:t>
      </w:r>
    </w:p>
    <w:p w14:paraId="63A901C3" w14:textId="77777777" w:rsidR="00B918DC" w:rsidRPr="00BA4B0E" w:rsidRDefault="00B918DC" w:rsidP="00B918DC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BA4B0E">
        <w:rPr>
          <w:rFonts w:ascii="Arial Narrow" w:hAnsi="Arial Narrow"/>
          <w:sz w:val="20"/>
          <w:szCs w:val="20"/>
        </w:rPr>
        <w:t xml:space="preserve">zachodzą podstawy wykluczenia z postępowania na podstawie art. …………. ustawy PZP </w:t>
      </w:r>
      <w:r w:rsidRPr="00BA4B0E">
        <w:rPr>
          <w:rFonts w:ascii="Arial Narrow" w:hAnsi="Arial Narrow"/>
          <w:i/>
          <w:sz w:val="20"/>
          <w:szCs w:val="20"/>
        </w:rPr>
        <w:t>(podać mającą zastosowanie podstawę wykluczenia spośród wskazanych powyżej).</w:t>
      </w:r>
      <w:r w:rsidRPr="00BA4B0E">
        <w:rPr>
          <w:rFonts w:ascii="Arial Narrow" w:hAnsi="Arial Narrow"/>
          <w:sz w:val="20"/>
          <w:szCs w:val="20"/>
        </w:rPr>
        <w:t xml:space="preserve"> Jednocześnie oświadczam, że w związku z ww. okolicznością, na podstawie art. 110 ust. 2 ustawy PZP podjęte zostały następujące środki naprawcze:</w:t>
      </w:r>
    </w:p>
    <w:p w14:paraId="7E30C4DE" w14:textId="4DD5ABFD" w:rsidR="00B918DC" w:rsidRPr="00BA4B0E" w:rsidRDefault="00B918DC" w:rsidP="00A4718C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  <w:highlight w:val="yellow"/>
        </w:rPr>
      </w:pPr>
      <w:r w:rsidRPr="00BA4B0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</w:t>
      </w:r>
    </w:p>
    <w:p w14:paraId="1933EC0B" w14:textId="77777777" w:rsidR="00A4718C" w:rsidRPr="00BA4B0E" w:rsidRDefault="00A4718C" w:rsidP="00A4718C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  <w:highlight w:val="yellow"/>
        </w:rPr>
      </w:pPr>
    </w:p>
    <w:p w14:paraId="2FFD806B" w14:textId="77777777" w:rsidR="00B918DC" w:rsidRPr="00BA4B0E" w:rsidRDefault="00B918DC" w:rsidP="00B918D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A4B0E">
        <w:rPr>
          <w:rFonts w:ascii="Arial Narrow" w:hAnsi="Arial Narrow"/>
          <w:sz w:val="20"/>
          <w:szCs w:val="20"/>
        </w:rPr>
        <w:t xml:space="preserve">Oświadczam, że wszystkie informacje podane w powyższych oświadczeniach są aktualne </w:t>
      </w:r>
      <w:r w:rsidRPr="00BA4B0E">
        <w:rPr>
          <w:rFonts w:ascii="Arial Narrow" w:hAnsi="Arial Narrow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3B17E66" w14:textId="7237DC54" w:rsidR="001E04CA" w:rsidRPr="00BA4B0E" w:rsidRDefault="001E04CA" w:rsidP="00A4718C">
      <w:pPr>
        <w:widowControl/>
        <w:suppressAutoHyphens w:val="0"/>
        <w:jc w:val="both"/>
        <w:rPr>
          <w:rFonts w:ascii="Arial Narrow" w:hAnsi="Arial Narrow"/>
          <w:b/>
          <w:bCs/>
          <w:sz w:val="20"/>
          <w:szCs w:val="20"/>
        </w:rPr>
      </w:pPr>
    </w:p>
    <w:p w14:paraId="65FA088B" w14:textId="77777777" w:rsidR="00C02F8D" w:rsidRPr="00BA4B0E" w:rsidRDefault="00C02F8D" w:rsidP="00C02F8D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14:paraId="4426A300" w14:textId="77777777" w:rsidR="00C02F8D" w:rsidRPr="00BA4B0E" w:rsidRDefault="00C02F8D" w:rsidP="000D00A2">
      <w:pPr>
        <w:spacing w:line="360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BA4B0E">
        <w:rPr>
          <w:rFonts w:ascii="Arial Narrow" w:hAnsi="Arial Narrow" w:cs="Arial"/>
          <w:bCs/>
          <w:sz w:val="20"/>
          <w:szCs w:val="20"/>
        </w:rPr>
        <w:t xml:space="preserve">                                                                              ……………………………………………..</w:t>
      </w:r>
    </w:p>
    <w:p w14:paraId="1947FD10" w14:textId="57DAA625" w:rsidR="00C02F8D" w:rsidRPr="00BA4B0E" w:rsidRDefault="00C02F8D" w:rsidP="000D00A2">
      <w:pPr>
        <w:spacing w:line="360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BA4B0E">
        <w:rPr>
          <w:rFonts w:ascii="Arial Narrow" w:hAnsi="Arial Narrow" w:cs="Arial"/>
          <w:bCs/>
          <w:sz w:val="20"/>
          <w:szCs w:val="20"/>
        </w:rPr>
        <w:t xml:space="preserve">                                                              </w:t>
      </w:r>
      <w:r w:rsidR="001D4152" w:rsidRPr="00BA4B0E">
        <w:rPr>
          <w:rFonts w:ascii="Arial Narrow" w:hAnsi="Arial Narrow" w:cs="Arial"/>
          <w:bCs/>
          <w:sz w:val="20"/>
          <w:szCs w:val="20"/>
        </w:rPr>
        <w:t xml:space="preserve">                    </w:t>
      </w:r>
      <w:r w:rsidRPr="00BA4B0E">
        <w:rPr>
          <w:rFonts w:ascii="Arial Narrow" w:hAnsi="Arial Narrow" w:cs="Arial"/>
          <w:bCs/>
          <w:sz w:val="20"/>
          <w:szCs w:val="20"/>
        </w:rPr>
        <w:t xml:space="preserve"> Podpis osoby/osób uprawnionych </w:t>
      </w:r>
    </w:p>
    <w:p w14:paraId="6EA44D8B" w14:textId="40C16A47" w:rsidR="00C02F8D" w:rsidRPr="00BA4B0E" w:rsidRDefault="00C02F8D" w:rsidP="000D00A2">
      <w:pPr>
        <w:spacing w:line="360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BA4B0E">
        <w:rPr>
          <w:rFonts w:ascii="Arial Narrow" w:hAnsi="Arial Narrow" w:cs="Arial"/>
          <w:bCs/>
          <w:sz w:val="20"/>
          <w:szCs w:val="20"/>
        </w:rPr>
        <w:t xml:space="preserve"> </w:t>
      </w:r>
    </w:p>
    <w:p w14:paraId="7862FF38" w14:textId="5C27FABD" w:rsidR="001E04CA" w:rsidRPr="00BA4B0E" w:rsidRDefault="00C02F8D" w:rsidP="00A4718C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BA4B0E">
        <w:rPr>
          <w:rFonts w:ascii="Arial Narrow" w:hAnsi="Arial Narrow" w:cs="Arial"/>
          <w:bCs/>
          <w:sz w:val="20"/>
          <w:szCs w:val="20"/>
        </w:rPr>
        <w:t xml:space="preserve">_________________ dnia ___ ___ 2021 r. </w:t>
      </w:r>
    </w:p>
    <w:sectPr w:rsidR="001E04CA" w:rsidRPr="00BA4B0E" w:rsidSect="00343A3C">
      <w:headerReference w:type="default" r:id="rId11"/>
      <w:footerReference w:type="default" r:id="rId12"/>
      <w:pgSz w:w="11906" w:h="16838" w:code="9"/>
      <w:pgMar w:top="965" w:right="1133" w:bottom="993" w:left="1134" w:header="39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87C2E" w14:textId="77777777" w:rsidR="00D34BA5" w:rsidRDefault="00D34BA5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64094C8F" w14:textId="77777777" w:rsidR="00D34BA5" w:rsidRDefault="00D34BA5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54036219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7490E204" w14:textId="5AD3F24C" w:rsidR="006861D9" w:rsidRPr="00E10084" w:rsidRDefault="006861D9" w:rsidP="00827038">
        <w:pPr>
          <w:pStyle w:val="Stopka"/>
          <w:jc w:val="center"/>
          <w:rPr>
            <w:rFonts w:ascii="Arial Narrow" w:hAnsi="Arial Narrow" w:cs="Times New Roman"/>
            <w:sz w:val="18"/>
            <w:szCs w:val="18"/>
          </w:rPr>
        </w:pPr>
        <w:r w:rsidRPr="00E10084">
          <w:rPr>
            <w:rFonts w:ascii="Arial Narrow" w:hAnsi="Arial Narrow" w:cs="Times New Roman"/>
            <w:sz w:val="18"/>
            <w:szCs w:val="18"/>
          </w:rPr>
          <w:fldChar w:fldCharType="begin"/>
        </w:r>
        <w:r w:rsidRPr="00E10084">
          <w:rPr>
            <w:rFonts w:ascii="Arial Narrow" w:hAnsi="Arial Narrow" w:cs="Times New Roman"/>
            <w:sz w:val="18"/>
            <w:szCs w:val="18"/>
          </w:rPr>
          <w:instrText>PAGE   \* MERGEFORMAT</w:instrText>
        </w:r>
        <w:r w:rsidRPr="00E10084">
          <w:rPr>
            <w:rFonts w:ascii="Arial Narrow" w:hAnsi="Arial Narrow" w:cs="Times New Roman"/>
            <w:sz w:val="18"/>
            <w:szCs w:val="18"/>
          </w:rPr>
          <w:fldChar w:fldCharType="separate"/>
        </w:r>
        <w:r w:rsidR="00D96BED">
          <w:rPr>
            <w:rFonts w:ascii="Arial Narrow" w:hAnsi="Arial Narrow" w:cs="Times New Roman"/>
            <w:noProof/>
            <w:sz w:val="18"/>
            <w:szCs w:val="18"/>
          </w:rPr>
          <w:t>1</w:t>
        </w:r>
        <w:r w:rsidRPr="00E10084">
          <w:rPr>
            <w:rFonts w:ascii="Arial Narrow" w:hAnsi="Arial Narrow" w:cs="Times New Roman"/>
            <w:sz w:val="18"/>
            <w:szCs w:val="18"/>
          </w:rPr>
          <w:fldChar w:fldCharType="end"/>
        </w:r>
      </w:p>
    </w:sdtContent>
  </w:sdt>
  <w:p w14:paraId="2FDC557C" w14:textId="77777777" w:rsidR="006861D9" w:rsidRDefault="006861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2A2DC" w14:textId="77777777" w:rsidR="00D34BA5" w:rsidRDefault="00D34BA5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42908AEF" w14:textId="77777777" w:rsidR="00D34BA5" w:rsidRDefault="00D34BA5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C1649" w14:textId="09A5F637" w:rsidR="006861D9" w:rsidRPr="00513B17" w:rsidRDefault="006861D9">
    <w:pPr>
      <w:pStyle w:val="Nagwek"/>
      <w:rPr>
        <w:rFonts w:ascii="Arial Narrow" w:hAnsi="Arial Narrow" w:cs="Times New Roman"/>
        <w:sz w:val="18"/>
        <w:szCs w:val="18"/>
      </w:rPr>
    </w:pPr>
    <w:r w:rsidRPr="00513B17">
      <w:rPr>
        <w:rFonts w:ascii="Arial Narrow" w:hAnsi="Arial Narrow" w:cs="Times New Roman"/>
        <w:sz w:val="18"/>
        <w:szCs w:val="18"/>
      </w:rPr>
      <w:t>A</w:t>
    </w:r>
    <w:r w:rsidR="007C6C6E">
      <w:rPr>
        <w:rFonts w:ascii="Arial Narrow" w:hAnsi="Arial Narrow" w:cs="Times New Roman"/>
        <w:sz w:val="18"/>
        <w:szCs w:val="18"/>
      </w:rPr>
      <w:t>DP.2301.61</w:t>
    </w:r>
    <w:r w:rsidRPr="00513B17">
      <w:rPr>
        <w:rFonts w:ascii="Arial Narrow" w:hAnsi="Arial Narrow" w:cs="Times New Roman"/>
        <w:sz w:val="18"/>
        <w:szCs w:val="18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12F456AA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ABEB20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6" w15:restartNumberingAfterBreak="0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 w15:restartNumberingAfterBreak="0">
    <w:nsid w:val="04B96CB8"/>
    <w:multiLevelType w:val="multilevel"/>
    <w:tmpl w:val="28387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C9695D"/>
    <w:multiLevelType w:val="hybridMultilevel"/>
    <w:tmpl w:val="8DEE7F5E"/>
    <w:lvl w:ilvl="0" w:tplc="E156214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F850D7C"/>
    <w:multiLevelType w:val="hybridMultilevel"/>
    <w:tmpl w:val="AF08557E"/>
    <w:lvl w:ilvl="0" w:tplc="5EAC677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9200E"/>
    <w:multiLevelType w:val="hybridMultilevel"/>
    <w:tmpl w:val="DA5A4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6517AC"/>
    <w:multiLevelType w:val="hybridMultilevel"/>
    <w:tmpl w:val="ABB6157A"/>
    <w:lvl w:ilvl="0" w:tplc="4288E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81AA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CE23AB6"/>
    <w:multiLevelType w:val="hybridMultilevel"/>
    <w:tmpl w:val="A66E58D4"/>
    <w:lvl w:ilvl="0" w:tplc="37FADC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 w15:restartNumberingAfterBreak="0">
    <w:nsid w:val="1F6A4D65"/>
    <w:multiLevelType w:val="hybridMultilevel"/>
    <w:tmpl w:val="267E3DB2"/>
    <w:lvl w:ilvl="0" w:tplc="1E5055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3B603C5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7" w:tplc="0415000F">
      <w:start w:val="1"/>
      <w:numFmt w:val="decimal"/>
      <w:lvlText w:val="%8."/>
      <w:lvlJc w:val="left"/>
      <w:pPr>
        <w:tabs>
          <w:tab w:val="num" w:pos="0"/>
        </w:tabs>
        <w:ind w:left="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23465C38"/>
    <w:multiLevelType w:val="hybridMultilevel"/>
    <w:tmpl w:val="B1D48D40"/>
    <w:lvl w:ilvl="0" w:tplc="4D1CB2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8766300"/>
    <w:multiLevelType w:val="hybridMultilevel"/>
    <w:tmpl w:val="CEFC1498"/>
    <w:lvl w:ilvl="0" w:tplc="792E4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D3916"/>
    <w:multiLevelType w:val="hybridMultilevel"/>
    <w:tmpl w:val="F22ADA00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BF826C4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97742A1"/>
    <w:multiLevelType w:val="hybridMultilevel"/>
    <w:tmpl w:val="FF7E0D9E"/>
    <w:lvl w:ilvl="0" w:tplc="A3C0AA7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9A938FD"/>
    <w:multiLevelType w:val="hybridMultilevel"/>
    <w:tmpl w:val="497C6C10"/>
    <w:lvl w:ilvl="0" w:tplc="1598A7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5" w15:restartNumberingAfterBreak="0">
    <w:nsid w:val="3B986C03"/>
    <w:multiLevelType w:val="hybridMultilevel"/>
    <w:tmpl w:val="4FD63F10"/>
    <w:lvl w:ilvl="0" w:tplc="7A00B6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F1D7AC5"/>
    <w:multiLevelType w:val="hybridMultilevel"/>
    <w:tmpl w:val="FF5C0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851988"/>
    <w:multiLevelType w:val="multilevel"/>
    <w:tmpl w:val="4F6AFF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9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402AC"/>
    <w:multiLevelType w:val="multilevel"/>
    <w:tmpl w:val="D87CCA2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E154C89"/>
    <w:multiLevelType w:val="multilevel"/>
    <w:tmpl w:val="270ECCEA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4" w:hanging="1800"/>
      </w:pPr>
      <w:rPr>
        <w:rFonts w:cs="Times New Roman" w:hint="default"/>
      </w:rPr>
    </w:lvl>
  </w:abstractNum>
  <w:abstractNum w:abstractNumId="32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28A37DC"/>
    <w:multiLevelType w:val="hybridMultilevel"/>
    <w:tmpl w:val="7B90A6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33A2B36"/>
    <w:multiLevelType w:val="hybridMultilevel"/>
    <w:tmpl w:val="50682456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152233E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77613"/>
    <w:multiLevelType w:val="hybridMultilevel"/>
    <w:tmpl w:val="C12410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57C319E4"/>
    <w:multiLevelType w:val="hybridMultilevel"/>
    <w:tmpl w:val="C18A8756"/>
    <w:lvl w:ilvl="0" w:tplc="986294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B2335B"/>
    <w:multiLevelType w:val="hybridMultilevel"/>
    <w:tmpl w:val="8FB6A922"/>
    <w:lvl w:ilvl="0" w:tplc="F700541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E1F1E67"/>
    <w:multiLevelType w:val="hybridMultilevel"/>
    <w:tmpl w:val="5E24122E"/>
    <w:lvl w:ilvl="0" w:tplc="70CCBF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336036"/>
    <w:multiLevelType w:val="hybridMultilevel"/>
    <w:tmpl w:val="F0C8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8F6AF1"/>
    <w:multiLevelType w:val="hybridMultilevel"/>
    <w:tmpl w:val="789EC7BC"/>
    <w:lvl w:ilvl="0" w:tplc="BFF010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D340284">
      <w:start w:val="1"/>
      <w:numFmt w:val="decimal"/>
      <w:lvlText w:val="%7."/>
      <w:lvlJc w:val="left"/>
      <w:pPr>
        <w:tabs>
          <w:tab w:val="num" w:pos="76"/>
        </w:tabs>
        <w:ind w:left="76" w:hanging="360"/>
      </w:pPr>
      <w:rPr>
        <w:b/>
        <w:strike w:val="0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2" w15:restartNumberingAfterBreak="0">
    <w:nsid w:val="65983B32"/>
    <w:multiLevelType w:val="hybridMultilevel"/>
    <w:tmpl w:val="F8767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C5590E"/>
    <w:multiLevelType w:val="hybridMultilevel"/>
    <w:tmpl w:val="E8F6CB10"/>
    <w:lvl w:ilvl="0" w:tplc="8E18B9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6CB81D76"/>
    <w:multiLevelType w:val="hybridMultilevel"/>
    <w:tmpl w:val="DD88687C"/>
    <w:lvl w:ilvl="0" w:tplc="C0CA760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F43267B"/>
    <w:multiLevelType w:val="hybridMultilevel"/>
    <w:tmpl w:val="21E6E442"/>
    <w:lvl w:ilvl="0" w:tplc="69C055F6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01F3555"/>
    <w:multiLevelType w:val="hybridMultilevel"/>
    <w:tmpl w:val="EC76F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E77F89"/>
    <w:multiLevelType w:val="hybridMultilevel"/>
    <w:tmpl w:val="23249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53E0D2C"/>
    <w:multiLevelType w:val="hybridMultilevel"/>
    <w:tmpl w:val="806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457CB7"/>
    <w:multiLevelType w:val="hybridMultilevel"/>
    <w:tmpl w:val="651C8226"/>
    <w:lvl w:ilvl="0" w:tplc="8E18B9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2"/>
  </w:num>
  <w:num w:numId="5">
    <w:abstractNumId w:val="16"/>
  </w:num>
  <w:num w:numId="6">
    <w:abstractNumId w:val="44"/>
  </w:num>
  <w:num w:numId="7">
    <w:abstractNumId w:val="26"/>
  </w:num>
  <w:num w:numId="8">
    <w:abstractNumId w:val="40"/>
  </w:num>
  <w:num w:numId="9">
    <w:abstractNumId w:val="46"/>
  </w:num>
  <w:num w:numId="10">
    <w:abstractNumId w:val="31"/>
  </w:num>
  <w:num w:numId="11">
    <w:abstractNumId w:val="30"/>
  </w:num>
  <w:num w:numId="12">
    <w:abstractNumId w:val="23"/>
  </w:num>
  <w:num w:numId="13">
    <w:abstractNumId w:val="13"/>
  </w:num>
  <w:num w:numId="14">
    <w:abstractNumId w:val="18"/>
    <w:lvlOverride w:ilvl="0">
      <w:startOverride w:val="1"/>
    </w:lvlOverride>
  </w:num>
  <w:num w:numId="15">
    <w:abstractNumId w:val="21"/>
  </w:num>
  <w:num w:numId="16">
    <w:abstractNumId w:val="19"/>
  </w:num>
  <w:num w:numId="17">
    <w:abstractNumId w:val="41"/>
  </w:num>
  <w:num w:numId="18">
    <w:abstractNumId w:val="24"/>
  </w:num>
  <w:num w:numId="19">
    <w:abstractNumId w:val="47"/>
  </w:num>
  <w:num w:numId="20">
    <w:abstractNumId w:val="9"/>
  </w:num>
  <w:num w:numId="21">
    <w:abstractNumId w:val="34"/>
  </w:num>
  <w:num w:numId="22">
    <w:abstractNumId w:val="45"/>
  </w:num>
  <w:num w:numId="23">
    <w:abstractNumId w:val="17"/>
  </w:num>
  <w:num w:numId="24">
    <w:abstractNumId w:val="2"/>
  </w:num>
  <w:num w:numId="25">
    <w:abstractNumId w:val="11"/>
  </w:num>
  <w:num w:numId="26">
    <w:abstractNumId w:val="10"/>
  </w:num>
  <w:num w:numId="27">
    <w:abstractNumId w:val="36"/>
  </w:num>
  <w:num w:numId="28">
    <w:abstractNumId w:val="20"/>
  </w:num>
  <w:num w:numId="29">
    <w:abstractNumId w:val="37"/>
  </w:num>
  <w:num w:numId="30">
    <w:abstractNumId w:val="38"/>
  </w:num>
  <w:num w:numId="31">
    <w:abstractNumId w:val="35"/>
  </w:num>
  <w:num w:numId="32">
    <w:abstractNumId w:val="46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</w:num>
  <w:num w:numId="44">
    <w:abstractNumId w:val="25"/>
  </w:num>
  <w:num w:numId="45">
    <w:abstractNumId w:val="28"/>
  </w:num>
  <w:num w:numId="46">
    <w:abstractNumId w:val="8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5A"/>
    <w:rsid w:val="000006B1"/>
    <w:rsid w:val="00002BB1"/>
    <w:rsid w:val="0000496D"/>
    <w:rsid w:val="00005DF5"/>
    <w:rsid w:val="00006635"/>
    <w:rsid w:val="00006E4D"/>
    <w:rsid w:val="0000732F"/>
    <w:rsid w:val="000119D5"/>
    <w:rsid w:val="00013A64"/>
    <w:rsid w:val="0001433C"/>
    <w:rsid w:val="000171B1"/>
    <w:rsid w:val="000207E3"/>
    <w:rsid w:val="00022717"/>
    <w:rsid w:val="00024864"/>
    <w:rsid w:val="00026763"/>
    <w:rsid w:val="00032D91"/>
    <w:rsid w:val="000349FD"/>
    <w:rsid w:val="00042D0E"/>
    <w:rsid w:val="00044549"/>
    <w:rsid w:val="00045579"/>
    <w:rsid w:val="000470FB"/>
    <w:rsid w:val="00051CB3"/>
    <w:rsid w:val="000526E5"/>
    <w:rsid w:val="00052F20"/>
    <w:rsid w:val="00054141"/>
    <w:rsid w:val="00054B03"/>
    <w:rsid w:val="00057BB4"/>
    <w:rsid w:val="00060694"/>
    <w:rsid w:val="00061D1B"/>
    <w:rsid w:val="0006313D"/>
    <w:rsid w:val="000644D5"/>
    <w:rsid w:val="00070AE8"/>
    <w:rsid w:val="00072BA6"/>
    <w:rsid w:val="00073068"/>
    <w:rsid w:val="000759DD"/>
    <w:rsid w:val="0007771B"/>
    <w:rsid w:val="00077DA2"/>
    <w:rsid w:val="000801C2"/>
    <w:rsid w:val="00080C08"/>
    <w:rsid w:val="000813C0"/>
    <w:rsid w:val="000821BD"/>
    <w:rsid w:val="000829C9"/>
    <w:rsid w:val="00084F1D"/>
    <w:rsid w:val="000852F8"/>
    <w:rsid w:val="0008607C"/>
    <w:rsid w:val="00086314"/>
    <w:rsid w:val="000919E6"/>
    <w:rsid w:val="00092958"/>
    <w:rsid w:val="00093A6C"/>
    <w:rsid w:val="00095AA6"/>
    <w:rsid w:val="00095F0C"/>
    <w:rsid w:val="00095FCE"/>
    <w:rsid w:val="0009662C"/>
    <w:rsid w:val="00097F3A"/>
    <w:rsid w:val="000A00BB"/>
    <w:rsid w:val="000A2346"/>
    <w:rsid w:val="000A332A"/>
    <w:rsid w:val="000A38B0"/>
    <w:rsid w:val="000A7123"/>
    <w:rsid w:val="000A77EA"/>
    <w:rsid w:val="000B0C1C"/>
    <w:rsid w:val="000B1341"/>
    <w:rsid w:val="000B1EA1"/>
    <w:rsid w:val="000B21BD"/>
    <w:rsid w:val="000B4526"/>
    <w:rsid w:val="000B552A"/>
    <w:rsid w:val="000C4C36"/>
    <w:rsid w:val="000C588F"/>
    <w:rsid w:val="000C62A3"/>
    <w:rsid w:val="000D00A2"/>
    <w:rsid w:val="000D037D"/>
    <w:rsid w:val="000D12E9"/>
    <w:rsid w:val="000D1887"/>
    <w:rsid w:val="000D2356"/>
    <w:rsid w:val="000D26F0"/>
    <w:rsid w:val="000E0724"/>
    <w:rsid w:val="000E2ACA"/>
    <w:rsid w:val="000E4520"/>
    <w:rsid w:val="000E74E0"/>
    <w:rsid w:val="000F134C"/>
    <w:rsid w:val="000F2678"/>
    <w:rsid w:val="000F2FF3"/>
    <w:rsid w:val="000F3297"/>
    <w:rsid w:val="000F36DE"/>
    <w:rsid w:val="000F443B"/>
    <w:rsid w:val="000F6733"/>
    <w:rsid w:val="000F67D9"/>
    <w:rsid w:val="00101154"/>
    <w:rsid w:val="00103A8B"/>
    <w:rsid w:val="0010406F"/>
    <w:rsid w:val="00105875"/>
    <w:rsid w:val="00105E8D"/>
    <w:rsid w:val="0010766E"/>
    <w:rsid w:val="001125C0"/>
    <w:rsid w:val="00114E46"/>
    <w:rsid w:val="00115926"/>
    <w:rsid w:val="00115A0C"/>
    <w:rsid w:val="00115CF8"/>
    <w:rsid w:val="00116B77"/>
    <w:rsid w:val="00116D78"/>
    <w:rsid w:val="00116EA0"/>
    <w:rsid w:val="00120CF2"/>
    <w:rsid w:val="001232D5"/>
    <w:rsid w:val="001363DE"/>
    <w:rsid w:val="00141E0E"/>
    <w:rsid w:val="001503CC"/>
    <w:rsid w:val="001506F2"/>
    <w:rsid w:val="00152157"/>
    <w:rsid w:val="00153274"/>
    <w:rsid w:val="001532DB"/>
    <w:rsid w:val="00153B36"/>
    <w:rsid w:val="00154E20"/>
    <w:rsid w:val="00157009"/>
    <w:rsid w:val="00157F0F"/>
    <w:rsid w:val="001602AB"/>
    <w:rsid w:val="00166436"/>
    <w:rsid w:val="001668DD"/>
    <w:rsid w:val="00167FCF"/>
    <w:rsid w:val="00171B4D"/>
    <w:rsid w:val="00172AEF"/>
    <w:rsid w:val="00172DDC"/>
    <w:rsid w:val="00172E77"/>
    <w:rsid w:val="00173DF7"/>
    <w:rsid w:val="00174AFB"/>
    <w:rsid w:val="001767ED"/>
    <w:rsid w:val="00177BED"/>
    <w:rsid w:val="00182A85"/>
    <w:rsid w:val="00184E7D"/>
    <w:rsid w:val="001858B9"/>
    <w:rsid w:val="00190333"/>
    <w:rsid w:val="00190F78"/>
    <w:rsid w:val="00191F7A"/>
    <w:rsid w:val="0019220C"/>
    <w:rsid w:val="00192371"/>
    <w:rsid w:val="00192E0B"/>
    <w:rsid w:val="00192F3F"/>
    <w:rsid w:val="001934E5"/>
    <w:rsid w:val="001A0595"/>
    <w:rsid w:val="001A09C9"/>
    <w:rsid w:val="001A1516"/>
    <w:rsid w:val="001A23DD"/>
    <w:rsid w:val="001A251D"/>
    <w:rsid w:val="001A483D"/>
    <w:rsid w:val="001A4FC2"/>
    <w:rsid w:val="001B0255"/>
    <w:rsid w:val="001B1751"/>
    <w:rsid w:val="001B2C9A"/>
    <w:rsid w:val="001B3681"/>
    <w:rsid w:val="001B37A4"/>
    <w:rsid w:val="001B408F"/>
    <w:rsid w:val="001B5174"/>
    <w:rsid w:val="001B5C45"/>
    <w:rsid w:val="001B739C"/>
    <w:rsid w:val="001C12B3"/>
    <w:rsid w:val="001C17B5"/>
    <w:rsid w:val="001C229D"/>
    <w:rsid w:val="001C6E83"/>
    <w:rsid w:val="001C744B"/>
    <w:rsid w:val="001C7B5B"/>
    <w:rsid w:val="001D0B7F"/>
    <w:rsid w:val="001D0C0B"/>
    <w:rsid w:val="001D150C"/>
    <w:rsid w:val="001D1FB0"/>
    <w:rsid w:val="001D298A"/>
    <w:rsid w:val="001D4152"/>
    <w:rsid w:val="001E04CA"/>
    <w:rsid w:val="001E0F1D"/>
    <w:rsid w:val="001E1977"/>
    <w:rsid w:val="001E5A9E"/>
    <w:rsid w:val="001E78A7"/>
    <w:rsid w:val="001E7F54"/>
    <w:rsid w:val="001F222B"/>
    <w:rsid w:val="001F5457"/>
    <w:rsid w:val="001F57F1"/>
    <w:rsid w:val="001F59D0"/>
    <w:rsid w:val="001F75E1"/>
    <w:rsid w:val="001F7882"/>
    <w:rsid w:val="00200483"/>
    <w:rsid w:val="00203AE6"/>
    <w:rsid w:val="00205681"/>
    <w:rsid w:val="002071FA"/>
    <w:rsid w:val="00212B63"/>
    <w:rsid w:val="00214A4A"/>
    <w:rsid w:val="00217811"/>
    <w:rsid w:val="0022159D"/>
    <w:rsid w:val="00226A5D"/>
    <w:rsid w:val="0022739A"/>
    <w:rsid w:val="002277FB"/>
    <w:rsid w:val="00227A47"/>
    <w:rsid w:val="00231CA5"/>
    <w:rsid w:val="0023220C"/>
    <w:rsid w:val="00233931"/>
    <w:rsid w:val="00234247"/>
    <w:rsid w:val="00236C1E"/>
    <w:rsid w:val="0023796C"/>
    <w:rsid w:val="00241368"/>
    <w:rsid w:val="00241AA2"/>
    <w:rsid w:val="002468E9"/>
    <w:rsid w:val="002472A2"/>
    <w:rsid w:val="00247939"/>
    <w:rsid w:val="00247ACB"/>
    <w:rsid w:val="00251B2E"/>
    <w:rsid w:val="00252CBB"/>
    <w:rsid w:val="002535B9"/>
    <w:rsid w:val="00253E73"/>
    <w:rsid w:val="00254789"/>
    <w:rsid w:val="0025551D"/>
    <w:rsid w:val="00256CB5"/>
    <w:rsid w:val="00261783"/>
    <w:rsid w:val="00262F49"/>
    <w:rsid w:val="0026312C"/>
    <w:rsid w:val="002651A6"/>
    <w:rsid w:val="00265F8D"/>
    <w:rsid w:val="002665A5"/>
    <w:rsid w:val="00267D4D"/>
    <w:rsid w:val="00270DCE"/>
    <w:rsid w:val="00271637"/>
    <w:rsid w:val="00271E68"/>
    <w:rsid w:val="00272150"/>
    <w:rsid w:val="00273CE3"/>
    <w:rsid w:val="00274721"/>
    <w:rsid w:val="00276A17"/>
    <w:rsid w:val="00277A2B"/>
    <w:rsid w:val="00281175"/>
    <w:rsid w:val="00281F82"/>
    <w:rsid w:val="0028265A"/>
    <w:rsid w:val="00284D5C"/>
    <w:rsid w:val="00285C0D"/>
    <w:rsid w:val="00286036"/>
    <w:rsid w:val="00291FC2"/>
    <w:rsid w:val="002953B3"/>
    <w:rsid w:val="00295493"/>
    <w:rsid w:val="0029566C"/>
    <w:rsid w:val="00296CED"/>
    <w:rsid w:val="002A223A"/>
    <w:rsid w:val="002A2919"/>
    <w:rsid w:val="002A3A4B"/>
    <w:rsid w:val="002A4346"/>
    <w:rsid w:val="002A5D3A"/>
    <w:rsid w:val="002A6F06"/>
    <w:rsid w:val="002B0296"/>
    <w:rsid w:val="002B2AA9"/>
    <w:rsid w:val="002B55E6"/>
    <w:rsid w:val="002B56EE"/>
    <w:rsid w:val="002B59AE"/>
    <w:rsid w:val="002B5ECD"/>
    <w:rsid w:val="002B6673"/>
    <w:rsid w:val="002B6D86"/>
    <w:rsid w:val="002C07A2"/>
    <w:rsid w:val="002C24A0"/>
    <w:rsid w:val="002C2C36"/>
    <w:rsid w:val="002C5A3E"/>
    <w:rsid w:val="002C66B6"/>
    <w:rsid w:val="002D1BF9"/>
    <w:rsid w:val="002D2E2F"/>
    <w:rsid w:val="002D3BB2"/>
    <w:rsid w:val="002D704B"/>
    <w:rsid w:val="002D740B"/>
    <w:rsid w:val="002E2E6F"/>
    <w:rsid w:val="002F02FD"/>
    <w:rsid w:val="002F5054"/>
    <w:rsid w:val="002F5A0C"/>
    <w:rsid w:val="002F767E"/>
    <w:rsid w:val="00301985"/>
    <w:rsid w:val="003028D1"/>
    <w:rsid w:val="003054F7"/>
    <w:rsid w:val="00307083"/>
    <w:rsid w:val="00307632"/>
    <w:rsid w:val="0030799F"/>
    <w:rsid w:val="0031092D"/>
    <w:rsid w:val="0031116F"/>
    <w:rsid w:val="003114BE"/>
    <w:rsid w:val="003138CE"/>
    <w:rsid w:val="00314990"/>
    <w:rsid w:val="003209EB"/>
    <w:rsid w:val="00323880"/>
    <w:rsid w:val="00324672"/>
    <w:rsid w:val="00324826"/>
    <w:rsid w:val="00324F92"/>
    <w:rsid w:val="00326F98"/>
    <w:rsid w:val="00330209"/>
    <w:rsid w:val="00331549"/>
    <w:rsid w:val="00333B41"/>
    <w:rsid w:val="00334066"/>
    <w:rsid w:val="003347DE"/>
    <w:rsid w:val="00335DD7"/>
    <w:rsid w:val="0033740F"/>
    <w:rsid w:val="00337D67"/>
    <w:rsid w:val="00337FD5"/>
    <w:rsid w:val="00341593"/>
    <w:rsid w:val="00343A3C"/>
    <w:rsid w:val="00343E90"/>
    <w:rsid w:val="003462F9"/>
    <w:rsid w:val="00350134"/>
    <w:rsid w:val="003503BA"/>
    <w:rsid w:val="00351EB9"/>
    <w:rsid w:val="00352AD6"/>
    <w:rsid w:val="003537AA"/>
    <w:rsid w:val="003547EF"/>
    <w:rsid w:val="003557FD"/>
    <w:rsid w:val="00356D71"/>
    <w:rsid w:val="00357657"/>
    <w:rsid w:val="00357C5D"/>
    <w:rsid w:val="0036149D"/>
    <w:rsid w:val="0036293C"/>
    <w:rsid w:val="00362E0D"/>
    <w:rsid w:val="00366885"/>
    <w:rsid w:val="00370B18"/>
    <w:rsid w:val="00371856"/>
    <w:rsid w:val="00375515"/>
    <w:rsid w:val="00375DDA"/>
    <w:rsid w:val="00380A4A"/>
    <w:rsid w:val="0038337B"/>
    <w:rsid w:val="00391CFA"/>
    <w:rsid w:val="00393388"/>
    <w:rsid w:val="00395B3F"/>
    <w:rsid w:val="00396230"/>
    <w:rsid w:val="003A08E9"/>
    <w:rsid w:val="003A0DA3"/>
    <w:rsid w:val="003A2B4A"/>
    <w:rsid w:val="003A5B2E"/>
    <w:rsid w:val="003A66F4"/>
    <w:rsid w:val="003B01EB"/>
    <w:rsid w:val="003B0F3F"/>
    <w:rsid w:val="003B16B9"/>
    <w:rsid w:val="003B3108"/>
    <w:rsid w:val="003B5076"/>
    <w:rsid w:val="003B700C"/>
    <w:rsid w:val="003C051A"/>
    <w:rsid w:val="003C0E44"/>
    <w:rsid w:val="003C47C0"/>
    <w:rsid w:val="003D0278"/>
    <w:rsid w:val="003D1F4D"/>
    <w:rsid w:val="003D6B66"/>
    <w:rsid w:val="003D74BD"/>
    <w:rsid w:val="003D7575"/>
    <w:rsid w:val="003E00A8"/>
    <w:rsid w:val="003E225B"/>
    <w:rsid w:val="003E2642"/>
    <w:rsid w:val="003E4E08"/>
    <w:rsid w:val="003E632F"/>
    <w:rsid w:val="003E6BD0"/>
    <w:rsid w:val="003E72E5"/>
    <w:rsid w:val="003E73B7"/>
    <w:rsid w:val="003E7443"/>
    <w:rsid w:val="003F0972"/>
    <w:rsid w:val="003F232C"/>
    <w:rsid w:val="003F47B6"/>
    <w:rsid w:val="003F7011"/>
    <w:rsid w:val="00400F08"/>
    <w:rsid w:val="004022ED"/>
    <w:rsid w:val="00403852"/>
    <w:rsid w:val="00404F6D"/>
    <w:rsid w:val="00405901"/>
    <w:rsid w:val="00411983"/>
    <w:rsid w:val="00414389"/>
    <w:rsid w:val="00416006"/>
    <w:rsid w:val="00416691"/>
    <w:rsid w:val="0041766E"/>
    <w:rsid w:val="00421E87"/>
    <w:rsid w:val="00423A61"/>
    <w:rsid w:val="00423CAE"/>
    <w:rsid w:val="0042519D"/>
    <w:rsid w:val="004261F0"/>
    <w:rsid w:val="00430057"/>
    <w:rsid w:val="00431125"/>
    <w:rsid w:val="00433069"/>
    <w:rsid w:val="00435313"/>
    <w:rsid w:val="0044052A"/>
    <w:rsid w:val="00441C4B"/>
    <w:rsid w:val="00442894"/>
    <w:rsid w:val="00443783"/>
    <w:rsid w:val="0044550F"/>
    <w:rsid w:val="00446E48"/>
    <w:rsid w:val="00450FE2"/>
    <w:rsid w:val="0045155E"/>
    <w:rsid w:val="00455991"/>
    <w:rsid w:val="00455E5D"/>
    <w:rsid w:val="004624E9"/>
    <w:rsid w:val="00462768"/>
    <w:rsid w:val="00464533"/>
    <w:rsid w:val="004652EB"/>
    <w:rsid w:val="00465340"/>
    <w:rsid w:val="00465B21"/>
    <w:rsid w:val="00475848"/>
    <w:rsid w:val="0047710D"/>
    <w:rsid w:val="00480117"/>
    <w:rsid w:val="004802AF"/>
    <w:rsid w:val="00480BA1"/>
    <w:rsid w:val="00491C8F"/>
    <w:rsid w:val="00491E99"/>
    <w:rsid w:val="004924C1"/>
    <w:rsid w:val="004925DD"/>
    <w:rsid w:val="00495068"/>
    <w:rsid w:val="00495EE8"/>
    <w:rsid w:val="00496B26"/>
    <w:rsid w:val="0049729F"/>
    <w:rsid w:val="004A104A"/>
    <w:rsid w:val="004A17AD"/>
    <w:rsid w:val="004A187E"/>
    <w:rsid w:val="004A4631"/>
    <w:rsid w:val="004A5ED3"/>
    <w:rsid w:val="004A61AB"/>
    <w:rsid w:val="004B38ED"/>
    <w:rsid w:val="004B4FBA"/>
    <w:rsid w:val="004B54EB"/>
    <w:rsid w:val="004B656F"/>
    <w:rsid w:val="004C0AE2"/>
    <w:rsid w:val="004C2002"/>
    <w:rsid w:val="004C288C"/>
    <w:rsid w:val="004C2891"/>
    <w:rsid w:val="004C31BD"/>
    <w:rsid w:val="004C48FE"/>
    <w:rsid w:val="004C7043"/>
    <w:rsid w:val="004D4F92"/>
    <w:rsid w:val="004D5651"/>
    <w:rsid w:val="004D602A"/>
    <w:rsid w:val="004D7E53"/>
    <w:rsid w:val="004E0190"/>
    <w:rsid w:val="004E082E"/>
    <w:rsid w:val="004E0903"/>
    <w:rsid w:val="004E1EB0"/>
    <w:rsid w:val="004E3E82"/>
    <w:rsid w:val="004E5C93"/>
    <w:rsid w:val="004E63EC"/>
    <w:rsid w:val="004F5C92"/>
    <w:rsid w:val="004F615B"/>
    <w:rsid w:val="004F78AE"/>
    <w:rsid w:val="00501155"/>
    <w:rsid w:val="00503971"/>
    <w:rsid w:val="005043BE"/>
    <w:rsid w:val="005053BC"/>
    <w:rsid w:val="005079FD"/>
    <w:rsid w:val="00513084"/>
    <w:rsid w:val="00513449"/>
    <w:rsid w:val="00513A53"/>
    <w:rsid w:val="00513B17"/>
    <w:rsid w:val="005141BC"/>
    <w:rsid w:val="005150EF"/>
    <w:rsid w:val="00515FB5"/>
    <w:rsid w:val="005160D2"/>
    <w:rsid w:val="00516866"/>
    <w:rsid w:val="0052112B"/>
    <w:rsid w:val="005221D3"/>
    <w:rsid w:val="00522D4D"/>
    <w:rsid w:val="00522DEF"/>
    <w:rsid w:val="0052432E"/>
    <w:rsid w:val="00525715"/>
    <w:rsid w:val="00527DEF"/>
    <w:rsid w:val="00533AA0"/>
    <w:rsid w:val="0053419F"/>
    <w:rsid w:val="005355A1"/>
    <w:rsid w:val="00537D98"/>
    <w:rsid w:val="00540E96"/>
    <w:rsid w:val="00540F9D"/>
    <w:rsid w:val="00544358"/>
    <w:rsid w:val="00545026"/>
    <w:rsid w:val="005477FF"/>
    <w:rsid w:val="00547A25"/>
    <w:rsid w:val="00547B95"/>
    <w:rsid w:val="0055045B"/>
    <w:rsid w:val="00551043"/>
    <w:rsid w:val="005518A1"/>
    <w:rsid w:val="00551F59"/>
    <w:rsid w:val="0055340F"/>
    <w:rsid w:val="00555698"/>
    <w:rsid w:val="00555B62"/>
    <w:rsid w:val="00556F9B"/>
    <w:rsid w:val="0055729A"/>
    <w:rsid w:val="00560466"/>
    <w:rsid w:val="00563A5A"/>
    <w:rsid w:val="00566EE2"/>
    <w:rsid w:val="005704FB"/>
    <w:rsid w:val="005711D3"/>
    <w:rsid w:val="00571AC1"/>
    <w:rsid w:val="00574D2D"/>
    <w:rsid w:val="00580121"/>
    <w:rsid w:val="00581C20"/>
    <w:rsid w:val="00582051"/>
    <w:rsid w:val="00584F29"/>
    <w:rsid w:val="0058580C"/>
    <w:rsid w:val="00586B6F"/>
    <w:rsid w:val="00586F02"/>
    <w:rsid w:val="0058708F"/>
    <w:rsid w:val="005875C6"/>
    <w:rsid w:val="00592E8A"/>
    <w:rsid w:val="00594866"/>
    <w:rsid w:val="005A0B13"/>
    <w:rsid w:val="005A442D"/>
    <w:rsid w:val="005A4A1D"/>
    <w:rsid w:val="005A60E3"/>
    <w:rsid w:val="005A71A2"/>
    <w:rsid w:val="005B01A1"/>
    <w:rsid w:val="005B0B37"/>
    <w:rsid w:val="005B313C"/>
    <w:rsid w:val="005B7402"/>
    <w:rsid w:val="005C2DA5"/>
    <w:rsid w:val="005C3713"/>
    <w:rsid w:val="005C5A33"/>
    <w:rsid w:val="005D0FC0"/>
    <w:rsid w:val="005D4624"/>
    <w:rsid w:val="005D4A42"/>
    <w:rsid w:val="005D5176"/>
    <w:rsid w:val="005D548B"/>
    <w:rsid w:val="005D56F2"/>
    <w:rsid w:val="005D6D0D"/>
    <w:rsid w:val="005E0DC4"/>
    <w:rsid w:val="005E13E8"/>
    <w:rsid w:val="005E36D1"/>
    <w:rsid w:val="005E37A6"/>
    <w:rsid w:val="005E4DE0"/>
    <w:rsid w:val="005E573B"/>
    <w:rsid w:val="005E5EC9"/>
    <w:rsid w:val="005F31E9"/>
    <w:rsid w:val="005F5CA7"/>
    <w:rsid w:val="005F695A"/>
    <w:rsid w:val="006007A9"/>
    <w:rsid w:val="0060530B"/>
    <w:rsid w:val="00606B0A"/>
    <w:rsid w:val="0060788C"/>
    <w:rsid w:val="00607900"/>
    <w:rsid w:val="00614DBF"/>
    <w:rsid w:val="00616E60"/>
    <w:rsid w:val="00617EB7"/>
    <w:rsid w:val="006260C5"/>
    <w:rsid w:val="00630286"/>
    <w:rsid w:val="00630404"/>
    <w:rsid w:val="0063167B"/>
    <w:rsid w:val="00632F1E"/>
    <w:rsid w:val="00633492"/>
    <w:rsid w:val="006342AC"/>
    <w:rsid w:val="0063442D"/>
    <w:rsid w:val="00635088"/>
    <w:rsid w:val="00640F11"/>
    <w:rsid w:val="00641EFE"/>
    <w:rsid w:val="006420BC"/>
    <w:rsid w:val="00646F94"/>
    <w:rsid w:val="00647B80"/>
    <w:rsid w:val="0065071C"/>
    <w:rsid w:val="00651267"/>
    <w:rsid w:val="00652697"/>
    <w:rsid w:val="00652DCF"/>
    <w:rsid w:val="006552E7"/>
    <w:rsid w:val="006562A7"/>
    <w:rsid w:val="00656D27"/>
    <w:rsid w:val="006601C3"/>
    <w:rsid w:val="00664552"/>
    <w:rsid w:val="00664DDE"/>
    <w:rsid w:val="006655A7"/>
    <w:rsid w:val="00666D28"/>
    <w:rsid w:val="006708DD"/>
    <w:rsid w:val="00672AAF"/>
    <w:rsid w:val="00673745"/>
    <w:rsid w:val="00676225"/>
    <w:rsid w:val="00676444"/>
    <w:rsid w:val="0067707C"/>
    <w:rsid w:val="006776F6"/>
    <w:rsid w:val="00680F6A"/>
    <w:rsid w:val="00683827"/>
    <w:rsid w:val="00685DF9"/>
    <w:rsid w:val="006861D9"/>
    <w:rsid w:val="00687E7C"/>
    <w:rsid w:val="00693E53"/>
    <w:rsid w:val="00693E94"/>
    <w:rsid w:val="0069485A"/>
    <w:rsid w:val="00695592"/>
    <w:rsid w:val="0069605D"/>
    <w:rsid w:val="00696E7F"/>
    <w:rsid w:val="006A30FD"/>
    <w:rsid w:val="006A5EEF"/>
    <w:rsid w:val="006A6266"/>
    <w:rsid w:val="006A68D1"/>
    <w:rsid w:val="006A6E1F"/>
    <w:rsid w:val="006B1E83"/>
    <w:rsid w:val="006B43AA"/>
    <w:rsid w:val="006B52A3"/>
    <w:rsid w:val="006B7B8B"/>
    <w:rsid w:val="006C2A0C"/>
    <w:rsid w:val="006C40FC"/>
    <w:rsid w:val="006C4854"/>
    <w:rsid w:val="006C4F71"/>
    <w:rsid w:val="006C6010"/>
    <w:rsid w:val="006C7759"/>
    <w:rsid w:val="006C7A04"/>
    <w:rsid w:val="006D0270"/>
    <w:rsid w:val="006D04FC"/>
    <w:rsid w:val="006D0CDF"/>
    <w:rsid w:val="006D2B9B"/>
    <w:rsid w:val="006D6E53"/>
    <w:rsid w:val="006D6F6D"/>
    <w:rsid w:val="006D7D6E"/>
    <w:rsid w:val="006E0491"/>
    <w:rsid w:val="006E584B"/>
    <w:rsid w:val="006F01A0"/>
    <w:rsid w:val="006F06F7"/>
    <w:rsid w:val="006F1071"/>
    <w:rsid w:val="006F36D1"/>
    <w:rsid w:val="006F3B87"/>
    <w:rsid w:val="006F3C01"/>
    <w:rsid w:val="006F4A4A"/>
    <w:rsid w:val="006F6297"/>
    <w:rsid w:val="0070176E"/>
    <w:rsid w:val="00702DBD"/>
    <w:rsid w:val="00702EFD"/>
    <w:rsid w:val="00703E8B"/>
    <w:rsid w:val="00704297"/>
    <w:rsid w:val="00711F18"/>
    <w:rsid w:val="007157A5"/>
    <w:rsid w:val="00715C3C"/>
    <w:rsid w:val="00716E79"/>
    <w:rsid w:val="00717568"/>
    <w:rsid w:val="0071769E"/>
    <w:rsid w:val="00717D7B"/>
    <w:rsid w:val="007204FE"/>
    <w:rsid w:val="00721B14"/>
    <w:rsid w:val="00725EE8"/>
    <w:rsid w:val="00725F7B"/>
    <w:rsid w:val="007272B4"/>
    <w:rsid w:val="00727F6B"/>
    <w:rsid w:val="00731990"/>
    <w:rsid w:val="007330A8"/>
    <w:rsid w:val="00734449"/>
    <w:rsid w:val="007361EA"/>
    <w:rsid w:val="007365CB"/>
    <w:rsid w:val="00736B17"/>
    <w:rsid w:val="007408FD"/>
    <w:rsid w:val="00741CCD"/>
    <w:rsid w:val="007426AC"/>
    <w:rsid w:val="00742969"/>
    <w:rsid w:val="007435FB"/>
    <w:rsid w:val="00743D45"/>
    <w:rsid w:val="00746362"/>
    <w:rsid w:val="0074785F"/>
    <w:rsid w:val="00750607"/>
    <w:rsid w:val="00751534"/>
    <w:rsid w:val="007515E4"/>
    <w:rsid w:val="00757401"/>
    <w:rsid w:val="00763114"/>
    <w:rsid w:val="0076350A"/>
    <w:rsid w:val="00763535"/>
    <w:rsid w:val="0076647E"/>
    <w:rsid w:val="00771071"/>
    <w:rsid w:val="00771DD0"/>
    <w:rsid w:val="007741FC"/>
    <w:rsid w:val="00775AC7"/>
    <w:rsid w:val="00776B7C"/>
    <w:rsid w:val="007771D8"/>
    <w:rsid w:val="007806C0"/>
    <w:rsid w:val="007828F3"/>
    <w:rsid w:val="00783660"/>
    <w:rsid w:val="00785B01"/>
    <w:rsid w:val="00786F61"/>
    <w:rsid w:val="0078761A"/>
    <w:rsid w:val="0079047F"/>
    <w:rsid w:val="00790C67"/>
    <w:rsid w:val="00793538"/>
    <w:rsid w:val="00793EAB"/>
    <w:rsid w:val="0079505D"/>
    <w:rsid w:val="00797029"/>
    <w:rsid w:val="007A4566"/>
    <w:rsid w:val="007B1CCE"/>
    <w:rsid w:val="007B2249"/>
    <w:rsid w:val="007B5514"/>
    <w:rsid w:val="007B61CB"/>
    <w:rsid w:val="007B64E5"/>
    <w:rsid w:val="007B6C36"/>
    <w:rsid w:val="007B6DC9"/>
    <w:rsid w:val="007B74F9"/>
    <w:rsid w:val="007C60DF"/>
    <w:rsid w:val="007C6C6E"/>
    <w:rsid w:val="007C7CDA"/>
    <w:rsid w:val="007D00E2"/>
    <w:rsid w:val="007D2478"/>
    <w:rsid w:val="007D6ECE"/>
    <w:rsid w:val="007E357D"/>
    <w:rsid w:val="007E4402"/>
    <w:rsid w:val="007E6254"/>
    <w:rsid w:val="007E71CB"/>
    <w:rsid w:val="007F0345"/>
    <w:rsid w:val="007F1D09"/>
    <w:rsid w:val="007F1D41"/>
    <w:rsid w:val="007F1F8E"/>
    <w:rsid w:val="0080157F"/>
    <w:rsid w:val="00804C9F"/>
    <w:rsid w:val="00807767"/>
    <w:rsid w:val="00812219"/>
    <w:rsid w:val="0081335E"/>
    <w:rsid w:val="00813712"/>
    <w:rsid w:val="00813D3E"/>
    <w:rsid w:val="008149C4"/>
    <w:rsid w:val="008172AF"/>
    <w:rsid w:val="00821888"/>
    <w:rsid w:val="00821984"/>
    <w:rsid w:val="008228A3"/>
    <w:rsid w:val="00822D91"/>
    <w:rsid w:val="00822D94"/>
    <w:rsid w:val="00823136"/>
    <w:rsid w:val="0082447D"/>
    <w:rsid w:val="00825F31"/>
    <w:rsid w:val="00827038"/>
    <w:rsid w:val="0083100C"/>
    <w:rsid w:val="00832094"/>
    <w:rsid w:val="0083280C"/>
    <w:rsid w:val="00833270"/>
    <w:rsid w:val="00836EB9"/>
    <w:rsid w:val="0084087C"/>
    <w:rsid w:val="00840962"/>
    <w:rsid w:val="0084291B"/>
    <w:rsid w:val="00843530"/>
    <w:rsid w:val="00845224"/>
    <w:rsid w:val="008463F6"/>
    <w:rsid w:val="00847875"/>
    <w:rsid w:val="00847BD9"/>
    <w:rsid w:val="00850317"/>
    <w:rsid w:val="008539A4"/>
    <w:rsid w:val="008578DD"/>
    <w:rsid w:val="0086117E"/>
    <w:rsid w:val="0086368D"/>
    <w:rsid w:val="00863FDF"/>
    <w:rsid w:val="0086529D"/>
    <w:rsid w:val="0086582D"/>
    <w:rsid w:val="00865939"/>
    <w:rsid w:val="00873BBF"/>
    <w:rsid w:val="008745ED"/>
    <w:rsid w:val="00876AB6"/>
    <w:rsid w:val="00876CF5"/>
    <w:rsid w:val="0088101E"/>
    <w:rsid w:val="008832E3"/>
    <w:rsid w:val="00884771"/>
    <w:rsid w:val="00886637"/>
    <w:rsid w:val="00892893"/>
    <w:rsid w:val="00894A7C"/>
    <w:rsid w:val="008A47FE"/>
    <w:rsid w:val="008A4E4E"/>
    <w:rsid w:val="008B083E"/>
    <w:rsid w:val="008B1541"/>
    <w:rsid w:val="008B3C9F"/>
    <w:rsid w:val="008B6BA1"/>
    <w:rsid w:val="008C312E"/>
    <w:rsid w:val="008C4122"/>
    <w:rsid w:val="008C41F8"/>
    <w:rsid w:val="008C50F1"/>
    <w:rsid w:val="008C526E"/>
    <w:rsid w:val="008C562C"/>
    <w:rsid w:val="008C57DF"/>
    <w:rsid w:val="008C684A"/>
    <w:rsid w:val="008C69E5"/>
    <w:rsid w:val="008C7321"/>
    <w:rsid w:val="008C7CAD"/>
    <w:rsid w:val="008C7F05"/>
    <w:rsid w:val="008D155A"/>
    <w:rsid w:val="008D36F0"/>
    <w:rsid w:val="008D3F58"/>
    <w:rsid w:val="008D5480"/>
    <w:rsid w:val="008D5DC3"/>
    <w:rsid w:val="008D7864"/>
    <w:rsid w:val="008D7DA3"/>
    <w:rsid w:val="008E05FF"/>
    <w:rsid w:val="008E1878"/>
    <w:rsid w:val="008E310C"/>
    <w:rsid w:val="008E57AF"/>
    <w:rsid w:val="008E74D1"/>
    <w:rsid w:val="008F0629"/>
    <w:rsid w:val="008F0935"/>
    <w:rsid w:val="008F16F3"/>
    <w:rsid w:val="008F1741"/>
    <w:rsid w:val="008F29D2"/>
    <w:rsid w:val="008F2B8F"/>
    <w:rsid w:val="008F6051"/>
    <w:rsid w:val="008F613B"/>
    <w:rsid w:val="00901B41"/>
    <w:rsid w:val="009032A8"/>
    <w:rsid w:val="009040A3"/>
    <w:rsid w:val="00904E4C"/>
    <w:rsid w:val="00906436"/>
    <w:rsid w:val="00910722"/>
    <w:rsid w:val="00911602"/>
    <w:rsid w:val="00915D3C"/>
    <w:rsid w:val="0092088E"/>
    <w:rsid w:val="009216B3"/>
    <w:rsid w:val="00922037"/>
    <w:rsid w:val="00922C1C"/>
    <w:rsid w:val="00922C66"/>
    <w:rsid w:val="00924732"/>
    <w:rsid w:val="009260F6"/>
    <w:rsid w:val="00930105"/>
    <w:rsid w:val="00931641"/>
    <w:rsid w:val="00931AF0"/>
    <w:rsid w:val="00932ED8"/>
    <w:rsid w:val="00934823"/>
    <w:rsid w:val="009350AE"/>
    <w:rsid w:val="00941119"/>
    <w:rsid w:val="00941D00"/>
    <w:rsid w:val="00942678"/>
    <w:rsid w:val="00942749"/>
    <w:rsid w:val="0094606A"/>
    <w:rsid w:val="009475C4"/>
    <w:rsid w:val="00947662"/>
    <w:rsid w:val="00947C84"/>
    <w:rsid w:val="00951D4A"/>
    <w:rsid w:val="009526E1"/>
    <w:rsid w:val="00954005"/>
    <w:rsid w:val="00954C66"/>
    <w:rsid w:val="00955B46"/>
    <w:rsid w:val="0095658B"/>
    <w:rsid w:val="00956973"/>
    <w:rsid w:val="009577DC"/>
    <w:rsid w:val="00963D78"/>
    <w:rsid w:val="00966705"/>
    <w:rsid w:val="009669A1"/>
    <w:rsid w:val="00970A40"/>
    <w:rsid w:val="00971147"/>
    <w:rsid w:val="00971695"/>
    <w:rsid w:val="009773B2"/>
    <w:rsid w:val="0097751D"/>
    <w:rsid w:val="00981DE9"/>
    <w:rsid w:val="00983BF7"/>
    <w:rsid w:val="00985D0F"/>
    <w:rsid w:val="00986C4F"/>
    <w:rsid w:val="00986E79"/>
    <w:rsid w:val="00987128"/>
    <w:rsid w:val="0099082D"/>
    <w:rsid w:val="00993477"/>
    <w:rsid w:val="0099530E"/>
    <w:rsid w:val="00996F5A"/>
    <w:rsid w:val="009A0473"/>
    <w:rsid w:val="009A2D31"/>
    <w:rsid w:val="009A3AAA"/>
    <w:rsid w:val="009A4126"/>
    <w:rsid w:val="009A47FD"/>
    <w:rsid w:val="009A4D3C"/>
    <w:rsid w:val="009A53F8"/>
    <w:rsid w:val="009A548D"/>
    <w:rsid w:val="009A74F8"/>
    <w:rsid w:val="009B0422"/>
    <w:rsid w:val="009B3C10"/>
    <w:rsid w:val="009B605A"/>
    <w:rsid w:val="009C283B"/>
    <w:rsid w:val="009C2998"/>
    <w:rsid w:val="009C3504"/>
    <w:rsid w:val="009C5856"/>
    <w:rsid w:val="009C5B44"/>
    <w:rsid w:val="009C7364"/>
    <w:rsid w:val="009D0EB5"/>
    <w:rsid w:val="009D14CD"/>
    <w:rsid w:val="009D1DA2"/>
    <w:rsid w:val="009D7A4B"/>
    <w:rsid w:val="009E00F0"/>
    <w:rsid w:val="009E10F1"/>
    <w:rsid w:val="009E2D22"/>
    <w:rsid w:val="009E602E"/>
    <w:rsid w:val="009F01C5"/>
    <w:rsid w:val="009F0CB1"/>
    <w:rsid w:val="009F0D18"/>
    <w:rsid w:val="009F21C9"/>
    <w:rsid w:val="009F2808"/>
    <w:rsid w:val="009F2EEC"/>
    <w:rsid w:val="009F334C"/>
    <w:rsid w:val="00A02A12"/>
    <w:rsid w:val="00A031D3"/>
    <w:rsid w:val="00A04ADF"/>
    <w:rsid w:val="00A04D19"/>
    <w:rsid w:val="00A05DE8"/>
    <w:rsid w:val="00A06081"/>
    <w:rsid w:val="00A06F09"/>
    <w:rsid w:val="00A076C0"/>
    <w:rsid w:val="00A1356D"/>
    <w:rsid w:val="00A148B2"/>
    <w:rsid w:val="00A158A7"/>
    <w:rsid w:val="00A17529"/>
    <w:rsid w:val="00A2557C"/>
    <w:rsid w:val="00A259C7"/>
    <w:rsid w:val="00A264F1"/>
    <w:rsid w:val="00A3313B"/>
    <w:rsid w:val="00A368C9"/>
    <w:rsid w:val="00A36C92"/>
    <w:rsid w:val="00A375AE"/>
    <w:rsid w:val="00A4272B"/>
    <w:rsid w:val="00A4279D"/>
    <w:rsid w:val="00A43328"/>
    <w:rsid w:val="00A44648"/>
    <w:rsid w:val="00A4506E"/>
    <w:rsid w:val="00A4718C"/>
    <w:rsid w:val="00A52A17"/>
    <w:rsid w:val="00A54440"/>
    <w:rsid w:val="00A554BC"/>
    <w:rsid w:val="00A55D6C"/>
    <w:rsid w:val="00A560A7"/>
    <w:rsid w:val="00A61141"/>
    <w:rsid w:val="00A62D23"/>
    <w:rsid w:val="00A631BE"/>
    <w:rsid w:val="00A671FB"/>
    <w:rsid w:val="00A679FD"/>
    <w:rsid w:val="00A70DEE"/>
    <w:rsid w:val="00A70F94"/>
    <w:rsid w:val="00A742D8"/>
    <w:rsid w:val="00A847AA"/>
    <w:rsid w:val="00A84906"/>
    <w:rsid w:val="00A84A29"/>
    <w:rsid w:val="00A85EAC"/>
    <w:rsid w:val="00A904CE"/>
    <w:rsid w:val="00A90F09"/>
    <w:rsid w:val="00A94320"/>
    <w:rsid w:val="00A94BEE"/>
    <w:rsid w:val="00A94F67"/>
    <w:rsid w:val="00A96395"/>
    <w:rsid w:val="00A9714D"/>
    <w:rsid w:val="00A97C9D"/>
    <w:rsid w:val="00AA0916"/>
    <w:rsid w:val="00AA1428"/>
    <w:rsid w:val="00AA223F"/>
    <w:rsid w:val="00AA2666"/>
    <w:rsid w:val="00AA4195"/>
    <w:rsid w:val="00AA631E"/>
    <w:rsid w:val="00AA64A4"/>
    <w:rsid w:val="00AB4F65"/>
    <w:rsid w:val="00AB55B5"/>
    <w:rsid w:val="00AC0010"/>
    <w:rsid w:val="00AC037E"/>
    <w:rsid w:val="00AC0A02"/>
    <w:rsid w:val="00AC124D"/>
    <w:rsid w:val="00AC1549"/>
    <w:rsid w:val="00AC721F"/>
    <w:rsid w:val="00AD1546"/>
    <w:rsid w:val="00AD1A22"/>
    <w:rsid w:val="00AD2A47"/>
    <w:rsid w:val="00AD2A8D"/>
    <w:rsid w:val="00AD3A2F"/>
    <w:rsid w:val="00AD3AF6"/>
    <w:rsid w:val="00AD5F3F"/>
    <w:rsid w:val="00AE0BA1"/>
    <w:rsid w:val="00AE141C"/>
    <w:rsid w:val="00AE14BE"/>
    <w:rsid w:val="00AE1709"/>
    <w:rsid w:val="00AE5BAE"/>
    <w:rsid w:val="00AE76BE"/>
    <w:rsid w:val="00AF2EC2"/>
    <w:rsid w:val="00AF2FD4"/>
    <w:rsid w:val="00AF4FE2"/>
    <w:rsid w:val="00AF5E88"/>
    <w:rsid w:val="00AF7FCA"/>
    <w:rsid w:val="00B005B3"/>
    <w:rsid w:val="00B01864"/>
    <w:rsid w:val="00B03535"/>
    <w:rsid w:val="00B06CF1"/>
    <w:rsid w:val="00B13236"/>
    <w:rsid w:val="00B133B6"/>
    <w:rsid w:val="00B1553E"/>
    <w:rsid w:val="00B200AC"/>
    <w:rsid w:val="00B20A3D"/>
    <w:rsid w:val="00B20BB2"/>
    <w:rsid w:val="00B27112"/>
    <w:rsid w:val="00B279F6"/>
    <w:rsid w:val="00B30690"/>
    <w:rsid w:val="00B310DA"/>
    <w:rsid w:val="00B3441E"/>
    <w:rsid w:val="00B37C26"/>
    <w:rsid w:val="00B40E31"/>
    <w:rsid w:val="00B410AF"/>
    <w:rsid w:val="00B4131D"/>
    <w:rsid w:val="00B42F4F"/>
    <w:rsid w:val="00B42FDE"/>
    <w:rsid w:val="00B44DDF"/>
    <w:rsid w:val="00B44E2C"/>
    <w:rsid w:val="00B4564C"/>
    <w:rsid w:val="00B46C5B"/>
    <w:rsid w:val="00B47AA2"/>
    <w:rsid w:val="00B51118"/>
    <w:rsid w:val="00B511D5"/>
    <w:rsid w:val="00B52CAA"/>
    <w:rsid w:val="00B546EF"/>
    <w:rsid w:val="00B564C7"/>
    <w:rsid w:val="00B5781D"/>
    <w:rsid w:val="00B608DD"/>
    <w:rsid w:val="00B62473"/>
    <w:rsid w:val="00B62623"/>
    <w:rsid w:val="00B62A88"/>
    <w:rsid w:val="00B6329D"/>
    <w:rsid w:val="00B63566"/>
    <w:rsid w:val="00B64377"/>
    <w:rsid w:val="00B6795F"/>
    <w:rsid w:val="00B759E7"/>
    <w:rsid w:val="00B76B58"/>
    <w:rsid w:val="00B8092D"/>
    <w:rsid w:val="00B81FE4"/>
    <w:rsid w:val="00B834A2"/>
    <w:rsid w:val="00B84370"/>
    <w:rsid w:val="00B84627"/>
    <w:rsid w:val="00B86A66"/>
    <w:rsid w:val="00B875F0"/>
    <w:rsid w:val="00B90668"/>
    <w:rsid w:val="00B90ECA"/>
    <w:rsid w:val="00B918DC"/>
    <w:rsid w:val="00B91B64"/>
    <w:rsid w:val="00B9377C"/>
    <w:rsid w:val="00B94C6E"/>
    <w:rsid w:val="00BA0515"/>
    <w:rsid w:val="00BA0989"/>
    <w:rsid w:val="00BA0997"/>
    <w:rsid w:val="00BA1714"/>
    <w:rsid w:val="00BA2004"/>
    <w:rsid w:val="00BA4AC8"/>
    <w:rsid w:val="00BA4B0E"/>
    <w:rsid w:val="00BA7569"/>
    <w:rsid w:val="00BB078D"/>
    <w:rsid w:val="00BB1D26"/>
    <w:rsid w:val="00BB28E7"/>
    <w:rsid w:val="00BB5D0E"/>
    <w:rsid w:val="00BC0C20"/>
    <w:rsid w:val="00BC0F90"/>
    <w:rsid w:val="00BC2D61"/>
    <w:rsid w:val="00BC558C"/>
    <w:rsid w:val="00BC584C"/>
    <w:rsid w:val="00BC600F"/>
    <w:rsid w:val="00BC6835"/>
    <w:rsid w:val="00BD0712"/>
    <w:rsid w:val="00BD0B5B"/>
    <w:rsid w:val="00BD31B8"/>
    <w:rsid w:val="00BD3931"/>
    <w:rsid w:val="00BD421F"/>
    <w:rsid w:val="00BD425A"/>
    <w:rsid w:val="00BD47F0"/>
    <w:rsid w:val="00BD5B60"/>
    <w:rsid w:val="00BE07D0"/>
    <w:rsid w:val="00BE098A"/>
    <w:rsid w:val="00BE0A65"/>
    <w:rsid w:val="00BE1F5A"/>
    <w:rsid w:val="00BE302C"/>
    <w:rsid w:val="00BE34EF"/>
    <w:rsid w:val="00BE35A2"/>
    <w:rsid w:val="00BE5CA9"/>
    <w:rsid w:val="00BF0669"/>
    <w:rsid w:val="00BF0F13"/>
    <w:rsid w:val="00BF2D0E"/>
    <w:rsid w:val="00BF2D65"/>
    <w:rsid w:val="00BF5BD7"/>
    <w:rsid w:val="00BF6ECD"/>
    <w:rsid w:val="00BF7A9F"/>
    <w:rsid w:val="00C00C1C"/>
    <w:rsid w:val="00C00EB5"/>
    <w:rsid w:val="00C02F8D"/>
    <w:rsid w:val="00C03457"/>
    <w:rsid w:val="00C03548"/>
    <w:rsid w:val="00C03D5F"/>
    <w:rsid w:val="00C04E33"/>
    <w:rsid w:val="00C06984"/>
    <w:rsid w:val="00C17836"/>
    <w:rsid w:val="00C33403"/>
    <w:rsid w:val="00C370A0"/>
    <w:rsid w:val="00C3730A"/>
    <w:rsid w:val="00C37E3A"/>
    <w:rsid w:val="00C40826"/>
    <w:rsid w:val="00C408BB"/>
    <w:rsid w:val="00C428CC"/>
    <w:rsid w:val="00C468BB"/>
    <w:rsid w:val="00C47792"/>
    <w:rsid w:val="00C51049"/>
    <w:rsid w:val="00C5287A"/>
    <w:rsid w:val="00C52F05"/>
    <w:rsid w:val="00C5318F"/>
    <w:rsid w:val="00C56770"/>
    <w:rsid w:val="00C60574"/>
    <w:rsid w:val="00C60EA0"/>
    <w:rsid w:val="00C61E3B"/>
    <w:rsid w:val="00C6618B"/>
    <w:rsid w:val="00C678DB"/>
    <w:rsid w:val="00C72665"/>
    <w:rsid w:val="00C73E7F"/>
    <w:rsid w:val="00C7413D"/>
    <w:rsid w:val="00C76ABB"/>
    <w:rsid w:val="00C77C4C"/>
    <w:rsid w:val="00C81375"/>
    <w:rsid w:val="00C8183F"/>
    <w:rsid w:val="00C90061"/>
    <w:rsid w:val="00C9049F"/>
    <w:rsid w:val="00C91FD1"/>
    <w:rsid w:val="00C93C45"/>
    <w:rsid w:val="00C945B9"/>
    <w:rsid w:val="00C97BFB"/>
    <w:rsid w:val="00CA172C"/>
    <w:rsid w:val="00CA2B8A"/>
    <w:rsid w:val="00CA2E25"/>
    <w:rsid w:val="00CA775C"/>
    <w:rsid w:val="00CA7C1B"/>
    <w:rsid w:val="00CB0B6D"/>
    <w:rsid w:val="00CB372A"/>
    <w:rsid w:val="00CB5CD2"/>
    <w:rsid w:val="00CB67FD"/>
    <w:rsid w:val="00CB71DF"/>
    <w:rsid w:val="00CC1954"/>
    <w:rsid w:val="00CC4AF8"/>
    <w:rsid w:val="00CC5D98"/>
    <w:rsid w:val="00CD0BC4"/>
    <w:rsid w:val="00CD1A14"/>
    <w:rsid w:val="00CD62D1"/>
    <w:rsid w:val="00CE0DBC"/>
    <w:rsid w:val="00CE35C2"/>
    <w:rsid w:val="00CE6654"/>
    <w:rsid w:val="00CE7D23"/>
    <w:rsid w:val="00CF1A83"/>
    <w:rsid w:val="00CF1B5C"/>
    <w:rsid w:val="00CF39B9"/>
    <w:rsid w:val="00CF694E"/>
    <w:rsid w:val="00D00146"/>
    <w:rsid w:val="00D00A33"/>
    <w:rsid w:val="00D027E9"/>
    <w:rsid w:val="00D02E74"/>
    <w:rsid w:val="00D0570E"/>
    <w:rsid w:val="00D063F2"/>
    <w:rsid w:val="00D066E8"/>
    <w:rsid w:val="00D07030"/>
    <w:rsid w:val="00D07067"/>
    <w:rsid w:val="00D1106B"/>
    <w:rsid w:val="00D16F67"/>
    <w:rsid w:val="00D17CD6"/>
    <w:rsid w:val="00D21259"/>
    <w:rsid w:val="00D237F5"/>
    <w:rsid w:val="00D23A55"/>
    <w:rsid w:val="00D25385"/>
    <w:rsid w:val="00D26289"/>
    <w:rsid w:val="00D2664C"/>
    <w:rsid w:val="00D30D55"/>
    <w:rsid w:val="00D31C05"/>
    <w:rsid w:val="00D33F3A"/>
    <w:rsid w:val="00D34892"/>
    <w:rsid w:val="00D34BA5"/>
    <w:rsid w:val="00D34DC6"/>
    <w:rsid w:val="00D34F5A"/>
    <w:rsid w:val="00D35623"/>
    <w:rsid w:val="00D358CD"/>
    <w:rsid w:val="00D35D21"/>
    <w:rsid w:val="00D366F9"/>
    <w:rsid w:val="00D40DFF"/>
    <w:rsid w:val="00D4176A"/>
    <w:rsid w:val="00D44066"/>
    <w:rsid w:val="00D44D1F"/>
    <w:rsid w:val="00D54ACB"/>
    <w:rsid w:val="00D55E8F"/>
    <w:rsid w:val="00D572C0"/>
    <w:rsid w:val="00D5793C"/>
    <w:rsid w:val="00D579FE"/>
    <w:rsid w:val="00D61354"/>
    <w:rsid w:val="00D61C79"/>
    <w:rsid w:val="00D63FCA"/>
    <w:rsid w:val="00D669EF"/>
    <w:rsid w:val="00D7068A"/>
    <w:rsid w:val="00D70BDD"/>
    <w:rsid w:val="00D7248C"/>
    <w:rsid w:val="00D75076"/>
    <w:rsid w:val="00D803D9"/>
    <w:rsid w:val="00D81332"/>
    <w:rsid w:val="00D86D98"/>
    <w:rsid w:val="00D877FB"/>
    <w:rsid w:val="00D901E9"/>
    <w:rsid w:val="00D91F20"/>
    <w:rsid w:val="00D95F2F"/>
    <w:rsid w:val="00D96BED"/>
    <w:rsid w:val="00D96DDA"/>
    <w:rsid w:val="00D97035"/>
    <w:rsid w:val="00D97B2B"/>
    <w:rsid w:val="00D97E0A"/>
    <w:rsid w:val="00DA0053"/>
    <w:rsid w:val="00DA2ACB"/>
    <w:rsid w:val="00DA40DA"/>
    <w:rsid w:val="00DA44BA"/>
    <w:rsid w:val="00DA6580"/>
    <w:rsid w:val="00DA759F"/>
    <w:rsid w:val="00DA75DA"/>
    <w:rsid w:val="00DB1819"/>
    <w:rsid w:val="00DB42DB"/>
    <w:rsid w:val="00DB42F6"/>
    <w:rsid w:val="00DB5349"/>
    <w:rsid w:val="00DB5783"/>
    <w:rsid w:val="00DB6692"/>
    <w:rsid w:val="00DB73CD"/>
    <w:rsid w:val="00DB748A"/>
    <w:rsid w:val="00DB7F2D"/>
    <w:rsid w:val="00DC01AE"/>
    <w:rsid w:val="00DC0F1E"/>
    <w:rsid w:val="00DC240D"/>
    <w:rsid w:val="00DC331E"/>
    <w:rsid w:val="00DC5BB4"/>
    <w:rsid w:val="00DD1969"/>
    <w:rsid w:val="00DD5E6A"/>
    <w:rsid w:val="00DD7A93"/>
    <w:rsid w:val="00DE0AC0"/>
    <w:rsid w:val="00DE15EB"/>
    <w:rsid w:val="00DE39D0"/>
    <w:rsid w:val="00DE45EA"/>
    <w:rsid w:val="00DE5860"/>
    <w:rsid w:val="00DF2C46"/>
    <w:rsid w:val="00DF4955"/>
    <w:rsid w:val="00DF51B5"/>
    <w:rsid w:val="00DF5716"/>
    <w:rsid w:val="00DF6D68"/>
    <w:rsid w:val="00E005DA"/>
    <w:rsid w:val="00E0092E"/>
    <w:rsid w:val="00E0483E"/>
    <w:rsid w:val="00E04C34"/>
    <w:rsid w:val="00E0529F"/>
    <w:rsid w:val="00E10084"/>
    <w:rsid w:val="00E10E26"/>
    <w:rsid w:val="00E12F61"/>
    <w:rsid w:val="00E16AE9"/>
    <w:rsid w:val="00E20313"/>
    <w:rsid w:val="00E2148C"/>
    <w:rsid w:val="00E21804"/>
    <w:rsid w:val="00E271FB"/>
    <w:rsid w:val="00E33061"/>
    <w:rsid w:val="00E33346"/>
    <w:rsid w:val="00E336A1"/>
    <w:rsid w:val="00E345FE"/>
    <w:rsid w:val="00E358C1"/>
    <w:rsid w:val="00E362B6"/>
    <w:rsid w:val="00E36571"/>
    <w:rsid w:val="00E404F4"/>
    <w:rsid w:val="00E41697"/>
    <w:rsid w:val="00E41E45"/>
    <w:rsid w:val="00E4316D"/>
    <w:rsid w:val="00E434BB"/>
    <w:rsid w:val="00E43566"/>
    <w:rsid w:val="00E45AB1"/>
    <w:rsid w:val="00E46039"/>
    <w:rsid w:val="00E474CC"/>
    <w:rsid w:val="00E47CA4"/>
    <w:rsid w:val="00E50631"/>
    <w:rsid w:val="00E506C2"/>
    <w:rsid w:val="00E50A44"/>
    <w:rsid w:val="00E54A07"/>
    <w:rsid w:val="00E55B0A"/>
    <w:rsid w:val="00E55E3F"/>
    <w:rsid w:val="00E5649D"/>
    <w:rsid w:val="00E571D7"/>
    <w:rsid w:val="00E5742A"/>
    <w:rsid w:val="00E60972"/>
    <w:rsid w:val="00E63DA1"/>
    <w:rsid w:val="00E65318"/>
    <w:rsid w:val="00E65F79"/>
    <w:rsid w:val="00E67B51"/>
    <w:rsid w:val="00E71D64"/>
    <w:rsid w:val="00E73261"/>
    <w:rsid w:val="00E75111"/>
    <w:rsid w:val="00E7779B"/>
    <w:rsid w:val="00E77A35"/>
    <w:rsid w:val="00E804DB"/>
    <w:rsid w:val="00E8203F"/>
    <w:rsid w:val="00E82E74"/>
    <w:rsid w:val="00E851CC"/>
    <w:rsid w:val="00E870B1"/>
    <w:rsid w:val="00E8711C"/>
    <w:rsid w:val="00E8736F"/>
    <w:rsid w:val="00E87D27"/>
    <w:rsid w:val="00E92338"/>
    <w:rsid w:val="00E940F8"/>
    <w:rsid w:val="00E94D32"/>
    <w:rsid w:val="00EA0B18"/>
    <w:rsid w:val="00EA24A2"/>
    <w:rsid w:val="00EA3067"/>
    <w:rsid w:val="00EA38C5"/>
    <w:rsid w:val="00EA3DE4"/>
    <w:rsid w:val="00EA5266"/>
    <w:rsid w:val="00EA5A8A"/>
    <w:rsid w:val="00EA60D5"/>
    <w:rsid w:val="00EA6A5A"/>
    <w:rsid w:val="00EA74DC"/>
    <w:rsid w:val="00EB0B87"/>
    <w:rsid w:val="00EB40BF"/>
    <w:rsid w:val="00EB628A"/>
    <w:rsid w:val="00EC1B7F"/>
    <w:rsid w:val="00EC3FFF"/>
    <w:rsid w:val="00EC4118"/>
    <w:rsid w:val="00EC4AE1"/>
    <w:rsid w:val="00ED1C5B"/>
    <w:rsid w:val="00EE26C9"/>
    <w:rsid w:val="00EE5330"/>
    <w:rsid w:val="00EE54C7"/>
    <w:rsid w:val="00EE6A36"/>
    <w:rsid w:val="00EF052D"/>
    <w:rsid w:val="00EF0AF5"/>
    <w:rsid w:val="00EF794D"/>
    <w:rsid w:val="00F0040D"/>
    <w:rsid w:val="00F005D7"/>
    <w:rsid w:val="00F0182F"/>
    <w:rsid w:val="00F04D79"/>
    <w:rsid w:val="00F05A2A"/>
    <w:rsid w:val="00F05FD0"/>
    <w:rsid w:val="00F077AF"/>
    <w:rsid w:val="00F134E9"/>
    <w:rsid w:val="00F13FA0"/>
    <w:rsid w:val="00F146D8"/>
    <w:rsid w:val="00F15BFC"/>
    <w:rsid w:val="00F168FB"/>
    <w:rsid w:val="00F16CB6"/>
    <w:rsid w:val="00F22FB7"/>
    <w:rsid w:val="00F23BAD"/>
    <w:rsid w:val="00F24ABF"/>
    <w:rsid w:val="00F255B7"/>
    <w:rsid w:val="00F26A71"/>
    <w:rsid w:val="00F26C42"/>
    <w:rsid w:val="00F30E37"/>
    <w:rsid w:val="00F323D9"/>
    <w:rsid w:val="00F35031"/>
    <w:rsid w:val="00F35409"/>
    <w:rsid w:val="00F36424"/>
    <w:rsid w:val="00F4012B"/>
    <w:rsid w:val="00F412FE"/>
    <w:rsid w:val="00F428C8"/>
    <w:rsid w:val="00F45AB6"/>
    <w:rsid w:val="00F45B02"/>
    <w:rsid w:val="00F51F4F"/>
    <w:rsid w:val="00F54CBF"/>
    <w:rsid w:val="00F56A78"/>
    <w:rsid w:val="00F57506"/>
    <w:rsid w:val="00F61608"/>
    <w:rsid w:val="00F6387F"/>
    <w:rsid w:val="00F6397D"/>
    <w:rsid w:val="00F65198"/>
    <w:rsid w:val="00F6626B"/>
    <w:rsid w:val="00F66E1E"/>
    <w:rsid w:val="00F67419"/>
    <w:rsid w:val="00F70014"/>
    <w:rsid w:val="00F72B3A"/>
    <w:rsid w:val="00F72D3F"/>
    <w:rsid w:val="00F72DAA"/>
    <w:rsid w:val="00F7348D"/>
    <w:rsid w:val="00F7405D"/>
    <w:rsid w:val="00F7549C"/>
    <w:rsid w:val="00F76AC6"/>
    <w:rsid w:val="00F76B4E"/>
    <w:rsid w:val="00F77EF4"/>
    <w:rsid w:val="00F80708"/>
    <w:rsid w:val="00F8097F"/>
    <w:rsid w:val="00F84A16"/>
    <w:rsid w:val="00F86170"/>
    <w:rsid w:val="00F86439"/>
    <w:rsid w:val="00F911B9"/>
    <w:rsid w:val="00F927D5"/>
    <w:rsid w:val="00F95D86"/>
    <w:rsid w:val="00F96172"/>
    <w:rsid w:val="00FA0197"/>
    <w:rsid w:val="00FA08DD"/>
    <w:rsid w:val="00FA0D0E"/>
    <w:rsid w:val="00FA6A49"/>
    <w:rsid w:val="00FA768D"/>
    <w:rsid w:val="00FB51BE"/>
    <w:rsid w:val="00FB5FFF"/>
    <w:rsid w:val="00FB64E5"/>
    <w:rsid w:val="00FC201E"/>
    <w:rsid w:val="00FC3424"/>
    <w:rsid w:val="00FC460C"/>
    <w:rsid w:val="00FC4A92"/>
    <w:rsid w:val="00FC4FA2"/>
    <w:rsid w:val="00FC6CC6"/>
    <w:rsid w:val="00FD47A5"/>
    <w:rsid w:val="00FD6096"/>
    <w:rsid w:val="00FD735E"/>
    <w:rsid w:val="00FE15EA"/>
    <w:rsid w:val="00FE1FF2"/>
    <w:rsid w:val="00FE22F6"/>
    <w:rsid w:val="00FE3464"/>
    <w:rsid w:val="00FE3B90"/>
    <w:rsid w:val="00FE45CA"/>
    <w:rsid w:val="00FE5BC7"/>
    <w:rsid w:val="00FE5E2C"/>
    <w:rsid w:val="00FE5FF6"/>
    <w:rsid w:val="00FE667C"/>
    <w:rsid w:val="00FF02E9"/>
    <w:rsid w:val="00FF4815"/>
    <w:rsid w:val="00FF55B8"/>
    <w:rsid w:val="00FF6FB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C1FDFC"/>
  <w15:docId w15:val="{B88643A2-7340-4013-B176-571F4AFA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BFB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3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link w:val="ListParagraphChar"/>
    <w:qFormat/>
    <w:rsid w:val="00B63566"/>
    <w:pPr>
      <w:widowControl/>
      <w:numPr>
        <w:numId w:val="21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4"/>
      </w:numPr>
    </w:pPr>
  </w:style>
  <w:style w:type="paragraph" w:styleId="Akapitzlist">
    <w:name w:val="List Paragraph"/>
    <w:aliases w:val="CW_Lista,L1,Numerowanie,List Paragraph,2 heading,A_wyliczenie,K-P_odwolanie,Akapit z listą5,maz_wyliczenie,opis dzialania,Wypunktowanie,Akapit z listą BS,wypunktowanie"/>
    <w:basedOn w:val="Normalny"/>
    <w:link w:val="AkapitzlistZnak"/>
    <w:qFormat/>
    <w:rsid w:val="00B63566"/>
    <w:pPr>
      <w:widowControl/>
      <w:numPr>
        <w:numId w:val="20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uiPriority w:val="99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9"/>
      </w:numPr>
    </w:pPr>
  </w:style>
  <w:style w:type="character" w:customStyle="1" w:styleId="ZwykytekstZnak">
    <w:name w:val="Zwykły tekst Znak"/>
    <w:link w:val="Zwykytekst"/>
    <w:rsid w:val="00D54ACB"/>
    <w:rPr>
      <w:rFonts w:ascii="Courier New" w:hAnsi="Courier New" w:cs="Courier New"/>
    </w:rPr>
  </w:style>
  <w:style w:type="numbering" w:customStyle="1" w:styleId="Zaimportowanystyl1">
    <w:name w:val="Zaimportowany styl 1"/>
    <w:rsid w:val="00527DEF"/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Wypunktowanie Znak,Akapit z listą BS Znak,wypunktowanie Znak"/>
    <w:link w:val="Akapitzlist"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13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13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1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character" w:customStyle="1" w:styleId="Heading2Char">
    <w:name w:val="Heading 2 Char"/>
    <w:basedOn w:val="Domylnaczcionkaakapitu"/>
    <w:uiPriority w:val="99"/>
    <w:locked/>
    <w:rsid w:val="00C00EB5"/>
    <w:rPr>
      <w:rFonts w:ascii="Cambria" w:hAnsi="Cambria" w:cs="Times New Roman"/>
      <w:b/>
      <w:i/>
      <w:sz w:val="28"/>
    </w:rPr>
  </w:style>
  <w:style w:type="paragraph" w:customStyle="1" w:styleId="pkt">
    <w:name w:val="pkt"/>
    <w:basedOn w:val="Normalny"/>
    <w:link w:val="pktZnak"/>
    <w:rsid w:val="005B313C"/>
    <w:pPr>
      <w:widowControl/>
      <w:suppressAutoHyphens w:val="0"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5B313C"/>
    <w:rPr>
      <w:sz w:val="24"/>
    </w:rPr>
  </w:style>
  <w:style w:type="paragraph" w:customStyle="1" w:styleId="Default">
    <w:name w:val="Default"/>
    <w:rsid w:val="00D063F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ListParagraphChar">
    <w:name w:val="List Paragraph Char"/>
    <w:link w:val="Akapitzlist1"/>
    <w:locked/>
    <w:rsid w:val="00B918DC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1B2E77-F2F9-46FF-B766-D78F8A11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2210</CharactersWithSpaces>
  <SharedDoc>false</SharedDoc>
  <HLinks>
    <vt:vector size="66" baseType="variant">
      <vt:variant>
        <vt:i4>5243153</vt:i4>
      </vt:variant>
      <vt:variant>
        <vt:i4>30</vt:i4>
      </vt:variant>
      <vt:variant>
        <vt:i4>0</vt:i4>
      </vt:variant>
      <vt:variant>
        <vt:i4>5</vt:i4>
      </vt:variant>
      <vt:variant>
        <vt:lpwstr>mailto:wojciech.piątek@uj.edu.pl</vt:lpwstr>
      </vt:variant>
      <vt:variant>
        <vt:lpwstr/>
      </vt:variant>
      <vt:variant>
        <vt:i4>7798850</vt:i4>
      </vt:variant>
      <vt:variant>
        <vt:i4>27</vt:i4>
      </vt:variant>
      <vt:variant>
        <vt:i4>0</vt:i4>
      </vt:variant>
      <vt:variant>
        <vt:i4>5</vt:i4>
      </vt:variant>
      <vt:variant>
        <vt:lpwstr>mailto:joanna.swierczek@uj.edu.pl</vt:lpwstr>
      </vt:variant>
      <vt:variant>
        <vt:lpwstr/>
      </vt:variant>
      <vt:variant>
        <vt:i4>1179759</vt:i4>
      </vt:variant>
      <vt:variant>
        <vt:i4>24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196648</vt:i4>
      </vt:variant>
      <vt:variant>
        <vt:i4>21</vt:i4>
      </vt:variant>
      <vt:variant>
        <vt:i4>0</vt:i4>
      </vt:variant>
      <vt:variant>
        <vt:i4>5</vt:i4>
      </vt:variant>
      <vt:variant>
        <vt:lpwstr>C:\Users\Rupniewska\AppData\Local\Microsoft\Windows\AppData\Local\Microsoft\wasm\AppData\Local\Monika\Desktop\e-mail</vt:lpwstr>
      </vt:variant>
      <vt:variant>
        <vt:lpwstr/>
      </vt:variant>
      <vt:variant>
        <vt:i4>3342437</vt:i4>
      </vt:variant>
      <vt:variant>
        <vt:i4>18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12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9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Wojtek</dc:creator>
  <cp:lastModifiedBy>Anna Kowalczyk</cp:lastModifiedBy>
  <cp:revision>3</cp:revision>
  <cp:lastPrinted>2021-05-24T13:23:00Z</cp:lastPrinted>
  <dcterms:created xsi:type="dcterms:W3CDTF">2021-06-25T11:21:00Z</dcterms:created>
  <dcterms:modified xsi:type="dcterms:W3CDTF">2021-06-25T11:50:00Z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