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Default="00703E8B" w:rsidP="00F76B4E">
      <w:pPr>
        <w:widowControl/>
        <w:suppressAutoHyphens w:val="0"/>
        <w:spacing w:line="360" w:lineRule="auto"/>
        <w:ind w:left="360"/>
        <w:outlineLvl w:val="0"/>
        <w:rPr>
          <w:b/>
          <w:bCs/>
          <w:u w:val="single"/>
        </w:rPr>
      </w:pPr>
    </w:p>
    <w:p w14:paraId="4B79CDC7" w14:textId="5C05C6E8" w:rsidR="00B918DC" w:rsidRPr="00BA4B0E" w:rsidRDefault="00827038" w:rsidP="00827038">
      <w:pPr>
        <w:widowControl/>
        <w:suppressAutoHyphens w:val="0"/>
        <w:jc w:val="right"/>
        <w:rPr>
          <w:rFonts w:ascii="Arial Narrow" w:hAnsi="Arial Narrow"/>
          <w:b/>
          <w:bCs/>
          <w:sz w:val="20"/>
          <w:szCs w:val="20"/>
        </w:rPr>
      </w:pPr>
      <w:r w:rsidRPr="00BA4B0E">
        <w:rPr>
          <w:rFonts w:ascii="Arial Narrow" w:hAnsi="Arial Narrow"/>
          <w:b/>
          <w:bCs/>
          <w:sz w:val="20"/>
          <w:szCs w:val="20"/>
        </w:rPr>
        <w:t xml:space="preserve">Załącznik nr 4 do SWZ </w:t>
      </w:r>
    </w:p>
    <w:p w14:paraId="1AD83073" w14:textId="77777777" w:rsidR="00B918DC" w:rsidRPr="00BA4B0E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 w:cs="Times New Roman"/>
          <w:b/>
          <w:bCs/>
          <w:sz w:val="20"/>
          <w:szCs w:val="20"/>
        </w:rPr>
      </w:pPr>
    </w:p>
    <w:p w14:paraId="72C7677E" w14:textId="77777777" w:rsidR="00B918DC" w:rsidRPr="00BA4B0E" w:rsidRDefault="00B918DC" w:rsidP="00B918DC">
      <w:pPr>
        <w:pStyle w:val="Tekstpodstawowy"/>
        <w:spacing w:line="240" w:lineRule="auto"/>
        <w:jc w:val="center"/>
        <w:outlineLvl w:val="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BA4B0E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OŚWIADCZENIE </w:t>
      </w:r>
    </w:p>
    <w:p w14:paraId="66DA440F" w14:textId="77777777" w:rsidR="00B918DC" w:rsidRPr="00BA4B0E" w:rsidRDefault="00B918DC" w:rsidP="00B918DC">
      <w:pPr>
        <w:pStyle w:val="Tekstpodstawowy"/>
        <w:spacing w:line="240" w:lineRule="auto"/>
        <w:jc w:val="center"/>
        <w:outlineLvl w:val="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BA4B0E">
        <w:rPr>
          <w:rFonts w:ascii="Arial Narrow" w:hAnsi="Arial Narrow" w:cs="Times New Roman"/>
          <w:b/>
          <w:bCs/>
          <w:sz w:val="20"/>
          <w:szCs w:val="20"/>
          <w:u w:val="single"/>
        </w:rPr>
        <w:t>O NIEPODLEGANIU WYKLUCZENIU Z POSTĘPOWANIA</w:t>
      </w:r>
    </w:p>
    <w:p w14:paraId="5E71D3E1" w14:textId="77777777" w:rsidR="00B918DC" w:rsidRPr="00BA4B0E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 w:cs="Times New Roman"/>
          <w:b/>
          <w:bCs/>
          <w:sz w:val="20"/>
          <w:szCs w:val="20"/>
        </w:rPr>
      </w:pPr>
    </w:p>
    <w:p w14:paraId="4850CD83" w14:textId="57D50B76" w:rsidR="005E37A6" w:rsidRPr="00BA4B0E" w:rsidRDefault="005E37A6" w:rsidP="005E37A6">
      <w:pPr>
        <w:tabs>
          <w:tab w:val="left" w:pos="6096"/>
        </w:tabs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  <w:r w:rsidRPr="00BA4B0E">
        <w:rPr>
          <w:rFonts w:ascii="Arial Narrow" w:hAnsi="Arial Narrow" w:cs="Arial"/>
          <w:b/>
          <w:i/>
          <w:sz w:val="20"/>
          <w:szCs w:val="20"/>
        </w:rPr>
        <w:t>Dotyczy</w:t>
      </w:r>
      <w:r w:rsidR="00513B17" w:rsidRPr="00BA4B0E">
        <w:rPr>
          <w:rFonts w:ascii="Arial Narrow" w:hAnsi="Arial Narrow" w:cs="Arial"/>
          <w:b/>
          <w:i/>
          <w:sz w:val="20"/>
          <w:szCs w:val="20"/>
        </w:rPr>
        <w:t xml:space="preserve"> postępowania : znak ADP.2301.63</w:t>
      </w:r>
      <w:r w:rsidRPr="00BA4B0E">
        <w:rPr>
          <w:rFonts w:ascii="Arial Narrow" w:hAnsi="Arial Narrow" w:cs="Arial"/>
          <w:b/>
          <w:i/>
          <w:sz w:val="20"/>
          <w:szCs w:val="20"/>
        </w:rPr>
        <w:t xml:space="preserve">.2021 </w:t>
      </w:r>
      <w:r w:rsidRPr="00BA4B0E">
        <w:rPr>
          <w:rFonts w:ascii="Arial Narrow" w:hAnsi="Arial Narrow" w:cs="Arial"/>
          <w:i/>
          <w:sz w:val="20"/>
          <w:szCs w:val="20"/>
        </w:rPr>
        <w:t>„</w:t>
      </w:r>
      <w:r w:rsidRPr="00BA4B0E">
        <w:rPr>
          <w:rFonts w:ascii="Arial Narrow" w:hAnsi="Arial Narrow" w:cs="Arial"/>
          <w:b/>
          <w:i/>
          <w:sz w:val="20"/>
          <w:szCs w:val="20"/>
        </w:rPr>
        <w:t>Dostawa materiałów i artykułów medycznych”</w:t>
      </w:r>
    </w:p>
    <w:p w14:paraId="0628C45C" w14:textId="77777777" w:rsidR="00B918DC" w:rsidRPr="00BA4B0E" w:rsidRDefault="00B918DC" w:rsidP="00B918DC">
      <w:pPr>
        <w:spacing w:line="360" w:lineRule="auto"/>
        <w:jc w:val="both"/>
        <w:rPr>
          <w:rFonts w:ascii="Arial Narrow" w:hAnsi="Arial Narrow"/>
          <w:sz w:val="20"/>
          <w:szCs w:val="20"/>
          <w:highlight w:val="yellow"/>
        </w:rPr>
      </w:pPr>
      <w:bookmarkStart w:id="0" w:name="_Hlk73397627"/>
      <w:bookmarkStart w:id="1" w:name="_GoBack"/>
      <w:bookmarkEnd w:id="1"/>
    </w:p>
    <w:bookmarkEnd w:id="0"/>
    <w:p w14:paraId="65019FE3" w14:textId="77777777" w:rsidR="00B918DC" w:rsidRPr="00BA4B0E" w:rsidRDefault="00B918DC" w:rsidP="00D34892">
      <w:pPr>
        <w:numPr>
          <w:ilvl w:val="4"/>
          <w:numId w:val="7"/>
        </w:numPr>
        <w:spacing w:line="360" w:lineRule="auto"/>
        <w:ind w:left="0" w:firstLine="0"/>
        <w:jc w:val="both"/>
        <w:rPr>
          <w:rFonts w:ascii="Arial Narrow" w:hAnsi="Arial Narrow"/>
          <w:b/>
          <w:sz w:val="20"/>
          <w:szCs w:val="20"/>
        </w:rPr>
      </w:pPr>
      <w:r w:rsidRPr="00BA4B0E">
        <w:rPr>
          <w:rFonts w:ascii="Arial Narrow" w:hAnsi="Arial Narrow"/>
          <w:b/>
          <w:sz w:val="20"/>
          <w:szCs w:val="20"/>
        </w:rPr>
        <w:t>OŚWIADCZENIA DOTYCZĄCE WYKONAWCY</w:t>
      </w:r>
    </w:p>
    <w:p w14:paraId="0A5FB696" w14:textId="1B6F99FB" w:rsidR="00B918DC" w:rsidRPr="00BA4B0E" w:rsidRDefault="00B918DC" w:rsidP="00B918DC">
      <w:pPr>
        <w:jc w:val="both"/>
        <w:rPr>
          <w:rFonts w:ascii="Arial Narrow" w:hAnsi="Arial Narrow"/>
          <w:i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>Oświadczam, że nie podlegam wykluczeniu z postępowania na podstawie art. 108</w:t>
      </w:r>
      <w:r w:rsidR="00A4718C" w:rsidRPr="00BA4B0E">
        <w:rPr>
          <w:rFonts w:ascii="Arial Narrow" w:hAnsi="Arial Narrow"/>
          <w:sz w:val="20"/>
          <w:szCs w:val="20"/>
        </w:rPr>
        <w:t xml:space="preserve"> ust. 1 i art. 109 ust. 1 pkt  4</w:t>
      </w:r>
      <w:r w:rsidRPr="00BA4B0E">
        <w:rPr>
          <w:rFonts w:ascii="Arial Narrow" w:hAnsi="Arial Narrow"/>
          <w:sz w:val="20"/>
          <w:szCs w:val="20"/>
        </w:rPr>
        <w:t xml:space="preserve"> ustawy PZP.</w:t>
      </w:r>
    </w:p>
    <w:p w14:paraId="14EC5A48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4A504210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BA4B0E">
        <w:rPr>
          <w:rFonts w:ascii="Arial Narrow" w:hAnsi="Arial Narrow"/>
          <w:i/>
          <w:sz w:val="20"/>
          <w:szCs w:val="20"/>
        </w:rPr>
        <w:t>(podać mającą zastosowanie podstawę wykluczenia spośród wskazanych powyżej).</w:t>
      </w:r>
      <w:r w:rsidRPr="00BA4B0E">
        <w:rPr>
          <w:rFonts w:ascii="Arial Narrow" w:hAnsi="Arial Narrow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04034BB7" w14:textId="7FBD7544" w:rsidR="00B918DC" w:rsidRPr="00BA4B0E" w:rsidRDefault="00B918DC" w:rsidP="00B918D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</w:t>
      </w:r>
    </w:p>
    <w:p w14:paraId="0D7C4E2D" w14:textId="77777777" w:rsidR="00B918DC" w:rsidRPr="00BA4B0E" w:rsidRDefault="00B918DC" w:rsidP="00B918DC">
      <w:pPr>
        <w:pStyle w:val="Tekstpodstawowy"/>
        <w:spacing w:line="240" w:lineRule="auto"/>
        <w:rPr>
          <w:rFonts w:ascii="Arial Narrow" w:hAnsi="Arial Narrow"/>
          <w:i/>
          <w:sz w:val="20"/>
          <w:szCs w:val="20"/>
          <w:highlight w:val="yellow"/>
        </w:rPr>
      </w:pPr>
    </w:p>
    <w:p w14:paraId="74CFCBA4" w14:textId="77777777" w:rsidR="00B918DC" w:rsidRPr="00BA4B0E" w:rsidRDefault="00B918DC" w:rsidP="00D34892">
      <w:pPr>
        <w:numPr>
          <w:ilvl w:val="4"/>
          <w:numId w:val="7"/>
        </w:numPr>
        <w:spacing w:line="276" w:lineRule="auto"/>
        <w:ind w:left="0" w:firstLine="0"/>
        <w:jc w:val="both"/>
        <w:rPr>
          <w:rFonts w:ascii="Arial Narrow" w:hAnsi="Arial Narrow"/>
          <w:b/>
          <w:sz w:val="20"/>
          <w:szCs w:val="20"/>
        </w:rPr>
      </w:pPr>
      <w:r w:rsidRPr="00BA4B0E">
        <w:rPr>
          <w:rFonts w:ascii="Arial Narrow" w:hAnsi="Arial Narrow"/>
          <w:b/>
          <w:sz w:val="20"/>
          <w:szCs w:val="20"/>
        </w:rPr>
        <w:t>OŚWIADCZENIE DOTYCZĄCE PODWYKONAWCY NIEBĘDĄCEGO PODMIOTEM, NA KTÓREGO ZASOBY POWOŁUJE SIĘ WYKONAWCA*</w:t>
      </w:r>
    </w:p>
    <w:p w14:paraId="62C454BA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0F3510B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>Oświadczam, że w stosunku do następującego/</w:t>
      </w:r>
      <w:proofErr w:type="spellStart"/>
      <w:r w:rsidRPr="00BA4B0E">
        <w:rPr>
          <w:rFonts w:ascii="Arial Narrow" w:hAnsi="Arial Narrow"/>
          <w:sz w:val="20"/>
          <w:szCs w:val="20"/>
        </w:rPr>
        <w:t>ych</w:t>
      </w:r>
      <w:proofErr w:type="spellEnd"/>
      <w:r w:rsidRPr="00BA4B0E">
        <w:rPr>
          <w:rFonts w:ascii="Arial Narrow" w:hAnsi="Arial Narrow"/>
          <w:sz w:val="20"/>
          <w:szCs w:val="20"/>
        </w:rPr>
        <w:t xml:space="preserve"> podmiotu/</w:t>
      </w:r>
      <w:proofErr w:type="spellStart"/>
      <w:r w:rsidRPr="00BA4B0E">
        <w:rPr>
          <w:rFonts w:ascii="Arial Narrow" w:hAnsi="Arial Narrow"/>
          <w:sz w:val="20"/>
          <w:szCs w:val="20"/>
        </w:rPr>
        <w:t>tów</w:t>
      </w:r>
      <w:proofErr w:type="spellEnd"/>
      <w:r w:rsidRPr="00BA4B0E">
        <w:rPr>
          <w:rFonts w:ascii="Arial Narrow" w:hAnsi="Arial Narrow"/>
          <w:sz w:val="20"/>
          <w:szCs w:val="20"/>
        </w:rPr>
        <w:t>, będącego/</w:t>
      </w:r>
      <w:proofErr w:type="spellStart"/>
      <w:r w:rsidRPr="00BA4B0E">
        <w:rPr>
          <w:rFonts w:ascii="Arial Narrow" w:hAnsi="Arial Narrow"/>
          <w:sz w:val="20"/>
          <w:szCs w:val="20"/>
        </w:rPr>
        <w:t>ych</w:t>
      </w:r>
      <w:proofErr w:type="spellEnd"/>
      <w:r w:rsidRPr="00BA4B0E">
        <w:rPr>
          <w:rFonts w:ascii="Arial Narrow" w:hAnsi="Arial Narrow"/>
          <w:sz w:val="20"/>
          <w:szCs w:val="20"/>
        </w:rPr>
        <w:t xml:space="preserve"> podwykonawcą/</w:t>
      </w:r>
      <w:proofErr w:type="spellStart"/>
      <w:r w:rsidRPr="00BA4B0E">
        <w:rPr>
          <w:rFonts w:ascii="Arial Narrow" w:hAnsi="Arial Narrow"/>
          <w:sz w:val="20"/>
          <w:szCs w:val="20"/>
        </w:rPr>
        <w:t>ami</w:t>
      </w:r>
      <w:proofErr w:type="spellEnd"/>
      <w:r w:rsidRPr="00BA4B0E">
        <w:rPr>
          <w:rFonts w:ascii="Arial Narrow" w:hAnsi="Arial Narrow"/>
          <w:sz w:val="20"/>
          <w:szCs w:val="20"/>
        </w:rPr>
        <w:t xml:space="preserve">: </w:t>
      </w:r>
      <w:r w:rsidRPr="00BA4B0E"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BA4B0E">
        <w:rPr>
          <w:rFonts w:ascii="Arial Narrow" w:hAnsi="Arial Narrow"/>
          <w:i/>
          <w:sz w:val="20"/>
          <w:szCs w:val="20"/>
        </w:rPr>
        <w:t>CEiDG</w:t>
      </w:r>
      <w:proofErr w:type="spellEnd"/>
      <w:r w:rsidRPr="00BA4B0E">
        <w:rPr>
          <w:rFonts w:ascii="Arial Narrow" w:hAnsi="Arial Narrow"/>
          <w:i/>
          <w:sz w:val="20"/>
          <w:szCs w:val="20"/>
        </w:rPr>
        <w:t>)</w:t>
      </w:r>
      <w:r w:rsidRPr="00BA4B0E">
        <w:rPr>
          <w:rFonts w:ascii="Arial Narrow" w:hAnsi="Arial Narrow"/>
          <w:sz w:val="20"/>
          <w:szCs w:val="20"/>
        </w:rPr>
        <w:t>,</w:t>
      </w:r>
    </w:p>
    <w:p w14:paraId="3178D4EF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 xml:space="preserve"> ……………………………………………………………………..….…… </w:t>
      </w:r>
    </w:p>
    <w:p w14:paraId="038DA8AC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>nie zachodzą podstawy wykluczenia z postępowania o udzielenie zamówienia.</w:t>
      </w:r>
    </w:p>
    <w:p w14:paraId="6C8C8BC6" w14:textId="77777777" w:rsidR="00B918DC" w:rsidRPr="00BA4B0E" w:rsidRDefault="00B918DC" w:rsidP="00B918D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AB64C5" w14:textId="60331DCB" w:rsidR="00B918DC" w:rsidRPr="00BA4B0E" w:rsidRDefault="00B918DC" w:rsidP="00A4718C">
      <w:pPr>
        <w:pStyle w:val="Tekstpodstawowy"/>
        <w:spacing w:line="240" w:lineRule="auto"/>
        <w:ind w:left="540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BA4B0E">
        <w:rPr>
          <w:rFonts w:ascii="Arial Narrow" w:hAnsi="Arial Narrow" w:cs="Times New Roman"/>
          <w:b/>
          <w:bCs/>
          <w:sz w:val="20"/>
          <w:szCs w:val="20"/>
        </w:rPr>
        <w:t>OŚWIADCZENIE</w:t>
      </w:r>
    </w:p>
    <w:p w14:paraId="1045DFD7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 xml:space="preserve">Oświadczam, że w stosunku do podmiotu ……………… </w:t>
      </w:r>
      <w:r w:rsidRPr="00BA4B0E">
        <w:rPr>
          <w:rFonts w:ascii="Arial Narrow" w:hAnsi="Arial Narrow"/>
          <w:i/>
          <w:sz w:val="20"/>
          <w:szCs w:val="20"/>
        </w:rPr>
        <w:t xml:space="preserve">(należy podać pełną nazwę/firmę, adres, </w:t>
      </w:r>
      <w:r w:rsidRPr="00BA4B0E">
        <w:rPr>
          <w:rFonts w:ascii="Arial Narrow" w:hAnsi="Arial Narrow"/>
          <w:i/>
          <w:sz w:val="20"/>
          <w:szCs w:val="20"/>
        </w:rPr>
        <w:br/>
        <w:t>a także w zależności od podmiotu: NIP/PESEL, KRS/</w:t>
      </w:r>
      <w:proofErr w:type="spellStart"/>
      <w:r w:rsidRPr="00BA4B0E">
        <w:rPr>
          <w:rFonts w:ascii="Arial Narrow" w:hAnsi="Arial Narrow"/>
          <w:i/>
          <w:sz w:val="20"/>
          <w:szCs w:val="20"/>
        </w:rPr>
        <w:t>CEiDG</w:t>
      </w:r>
      <w:proofErr w:type="spellEnd"/>
      <w:r w:rsidRPr="00BA4B0E">
        <w:rPr>
          <w:rFonts w:ascii="Arial Narrow" w:hAnsi="Arial Narrow"/>
          <w:i/>
          <w:sz w:val="20"/>
          <w:szCs w:val="20"/>
        </w:rPr>
        <w:t>)</w:t>
      </w:r>
    </w:p>
    <w:p w14:paraId="63A901C3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 xml:space="preserve">zachodzą podstawy wykluczenia z postępowania na podstawie art. …………. ustawy PZP </w:t>
      </w:r>
      <w:r w:rsidRPr="00BA4B0E">
        <w:rPr>
          <w:rFonts w:ascii="Arial Narrow" w:hAnsi="Arial Narrow"/>
          <w:i/>
          <w:sz w:val="20"/>
          <w:szCs w:val="20"/>
        </w:rPr>
        <w:t>(podać mającą zastosowanie podstawę wykluczenia spośród wskazanych powyżej).</w:t>
      </w:r>
      <w:r w:rsidRPr="00BA4B0E">
        <w:rPr>
          <w:rFonts w:ascii="Arial Narrow" w:hAnsi="Arial Narrow"/>
          <w:sz w:val="20"/>
          <w:szCs w:val="20"/>
        </w:rPr>
        <w:t xml:space="preserve"> Jednocześnie oświadczam, że w związku z ww. okolicznością, na podstawie art. 110 ust. 2 ustawy PZP podjęte zostały następujące środki naprawcze:</w:t>
      </w:r>
    </w:p>
    <w:p w14:paraId="7E30C4DE" w14:textId="4DD5ABFD" w:rsidR="00B918DC" w:rsidRPr="00BA4B0E" w:rsidRDefault="00B918DC" w:rsidP="00A4718C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  <w:r w:rsidRPr="00BA4B0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1933EC0B" w14:textId="77777777" w:rsidR="00A4718C" w:rsidRPr="00BA4B0E" w:rsidRDefault="00A4718C" w:rsidP="00A4718C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</w:p>
    <w:p w14:paraId="2FFD806B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 xml:space="preserve">Oświadczam, że wszystkie informacje podane w powyższych oświadczeniach są aktualne </w:t>
      </w:r>
      <w:r w:rsidRPr="00BA4B0E">
        <w:rPr>
          <w:rFonts w:ascii="Arial Narrow" w:hAnsi="Arial Narrow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3B17E66" w14:textId="7237DC54" w:rsidR="001E04CA" w:rsidRPr="00BA4B0E" w:rsidRDefault="001E04CA" w:rsidP="00A4718C">
      <w:pPr>
        <w:widowControl/>
        <w:suppressAutoHyphens w:val="0"/>
        <w:jc w:val="both"/>
        <w:rPr>
          <w:rFonts w:ascii="Arial Narrow" w:hAnsi="Arial Narrow"/>
          <w:b/>
          <w:bCs/>
          <w:sz w:val="20"/>
          <w:szCs w:val="20"/>
        </w:rPr>
      </w:pPr>
    </w:p>
    <w:p w14:paraId="65FA088B" w14:textId="77777777" w:rsidR="00C02F8D" w:rsidRPr="00BA4B0E" w:rsidRDefault="00C02F8D" w:rsidP="00C02F8D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4426A300" w14:textId="77777777" w:rsidR="00C02F8D" w:rsidRPr="00BA4B0E" w:rsidRDefault="00C02F8D" w:rsidP="000D00A2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BA4B0E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1947FD10" w14:textId="57DAA625" w:rsidR="00C02F8D" w:rsidRPr="00BA4B0E" w:rsidRDefault="00C02F8D" w:rsidP="000D00A2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BA4B0E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</w:t>
      </w:r>
      <w:r w:rsidR="001D4152" w:rsidRPr="00BA4B0E">
        <w:rPr>
          <w:rFonts w:ascii="Arial Narrow" w:hAnsi="Arial Narrow" w:cs="Arial"/>
          <w:bCs/>
          <w:sz w:val="20"/>
          <w:szCs w:val="20"/>
        </w:rPr>
        <w:t xml:space="preserve">                    </w:t>
      </w:r>
      <w:r w:rsidRPr="00BA4B0E">
        <w:rPr>
          <w:rFonts w:ascii="Arial Narrow" w:hAnsi="Arial Narrow" w:cs="Arial"/>
          <w:bCs/>
          <w:sz w:val="20"/>
          <w:szCs w:val="20"/>
        </w:rPr>
        <w:t xml:space="preserve"> Podpis osoby/osób uprawnionych </w:t>
      </w:r>
    </w:p>
    <w:p w14:paraId="6EA44D8B" w14:textId="40C16A47" w:rsidR="00C02F8D" w:rsidRPr="00BA4B0E" w:rsidRDefault="00C02F8D" w:rsidP="000D00A2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BA4B0E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7862FF38" w14:textId="5C27FABD" w:rsidR="001E04CA" w:rsidRPr="00BA4B0E" w:rsidRDefault="00C02F8D" w:rsidP="00A4718C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BA4B0E">
        <w:rPr>
          <w:rFonts w:ascii="Arial Narrow" w:hAnsi="Arial Narrow" w:cs="Arial"/>
          <w:bCs/>
          <w:sz w:val="20"/>
          <w:szCs w:val="20"/>
        </w:rPr>
        <w:t xml:space="preserve">_________________ dnia ___ ___ 2021 r. </w:t>
      </w:r>
    </w:p>
    <w:sectPr w:rsidR="001E04CA" w:rsidRPr="00BA4B0E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8B99" w14:textId="77777777" w:rsidR="00D366F9" w:rsidRDefault="00D366F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48574EB8" w14:textId="77777777" w:rsidR="00D366F9" w:rsidRDefault="00D366F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7490E204" w14:textId="1638FC08" w:rsidR="006861D9" w:rsidRPr="00E10084" w:rsidRDefault="006861D9" w:rsidP="00827038">
        <w:pPr>
          <w:pStyle w:val="Stopka"/>
          <w:jc w:val="center"/>
          <w:rPr>
            <w:rFonts w:ascii="Arial Narrow" w:hAnsi="Arial Narrow" w:cs="Times New Roman"/>
            <w:sz w:val="18"/>
            <w:szCs w:val="18"/>
          </w:rPr>
        </w:pPr>
        <w:r w:rsidRPr="00E10084">
          <w:rPr>
            <w:rFonts w:ascii="Arial Narrow" w:hAnsi="Arial Narrow" w:cs="Times New Roman"/>
            <w:sz w:val="18"/>
            <w:szCs w:val="18"/>
          </w:rPr>
          <w:fldChar w:fldCharType="begin"/>
        </w:r>
        <w:r w:rsidRPr="00E10084">
          <w:rPr>
            <w:rFonts w:ascii="Arial Narrow" w:hAnsi="Arial Narrow" w:cs="Times New Roman"/>
            <w:sz w:val="18"/>
            <w:szCs w:val="18"/>
          </w:rPr>
          <w:instrText>PAGE   \* MERGEFORMAT</w:instrText>
        </w:r>
        <w:r w:rsidRPr="00E10084">
          <w:rPr>
            <w:rFonts w:ascii="Arial Narrow" w:hAnsi="Arial Narrow" w:cs="Times New Roman"/>
            <w:sz w:val="18"/>
            <w:szCs w:val="18"/>
          </w:rPr>
          <w:fldChar w:fldCharType="separate"/>
        </w:r>
        <w:r w:rsidR="0023796C">
          <w:rPr>
            <w:rFonts w:ascii="Arial Narrow" w:hAnsi="Arial Narrow" w:cs="Times New Roman"/>
            <w:noProof/>
            <w:sz w:val="18"/>
            <w:szCs w:val="18"/>
          </w:rPr>
          <w:t>1</w:t>
        </w:r>
        <w:r w:rsidRPr="00E10084">
          <w:rPr>
            <w:rFonts w:ascii="Arial Narrow" w:hAnsi="Arial Narrow" w:cs="Times New Roman"/>
            <w:sz w:val="18"/>
            <w:szCs w:val="18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88DA" w14:textId="77777777" w:rsidR="00D366F9" w:rsidRDefault="00D366F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63ECA869" w14:textId="77777777" w:rsidR="00D366F9" w:rsidRDefault="00D366F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3FD74A25" w:rsidR="006861D9" w:rsidRPr="00513B17" w:rsidRDefault="006861D9">
    <w:pPr>
      <w:pStyle w:val="Nagwek"/>
      <w:rPr>
        <w:rFonts w:ascii="Arial Narrow" w:hAnsi="Arial Narrow" w:cs="Times New Roman"/>
        <w:sz w:val="18"/>
        <w:szCs w:val="18"/>
      </w:rPr>
    </w:pPr>
    <w:r w:rsidRPr="00513B17">
      <w:rPr>
        <w:rFonts w:ascii="Arial Narrow" w:hAnsi="Arial Narrow" w:cs="Times New Roman"/>
        <w:sz w:val="18"/>
        <w:szCs w:val="18"/>
      </w:rPr>
      <w:t>A</w:t>
    </w:r>
    <w:r w:rsidR="0023796C">
      <w:rPr>
        <w:rFonts w:ascii="Arial Narrow" w:hAnsi="Arial Narrow" w:cs="Times New Roman"/>
        <w:sz w:val="18"/>
        <w:szCs w:val="18"/>
      </w:rPr>
      <w:t>DP.2301.63</w:t>
    </w:r>
    <w:r w:rsidRPr="00513B17">
      <w:rPr>
        <w:rFonts w:ascii="Arial Narrow" w:hAnsi="Arial Narrow" w:cs="Times New Roman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0A2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D4152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3796C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4789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E2F"/>
    <w:rsid w:val="002D3BB2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3B17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37A6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27038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A4E4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2D22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4718C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2004"/>
    <w:rsid w:val="00BA4AC8"/>
    <w:rsid w:val="00BA4B0E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C6835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2F8D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366F9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084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45B02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D0130-4AAB-47DD-9D71-9B6A69AE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2222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10</cp:revision>
  <cp:lastPrinted>2021-05-24T13:23:00Z</cp:lastPrinted>
  <dcterms:created xsi:type="dcterms:W3CDTF">2021-06-01T06:22:00Z</dcterms:created>
  <dcterms:modified xsi:type="dcterms:W3CDTF">2021-06-22T09:13:00Z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