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6FB8CCC4" w14:textId="2F79A299" w:rsidR="00A83BC9" w:rsidRPr="002C7316" w:rsidRDefault="00A83BC9" w:rsidP="00A83BC9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 w:rsidRPr="002C7316">
        <w:rPr>
          <w:rFonts w:ascii="Arial" w:hAnsi="Arial" w:cs="Arial"/>
          <w:b/>
          <w:bCs/>
          <w:sz w:val="20"/>
          <w:szCs w:val="20"/>
        </w:rPr>
        <w:t xml:space="preserve">Załącznik nr 5 do SWZ </w:t>
      </w:r>
    </w:p>
    <w:p w14:paraId="7862FF38" w14:textId="77777777" w:rsidR="001E04CA" w:rsidRPr="002C7316" w:rsidRDefault="001E04CA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D548C56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F98A6F1" w14:textId="77777777" w:rsidR="00B918DC" w:rsidRPr="002C731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0"/>
          <w:szCs w:val="20"/>
          <w:u w:val="single"/>
        </w:rPr>
      </w:pPr>
    </w:p>
    <w:p w14:paraId="7E49545F" w14:textId="77777777" w:rsidR="00B918DC" w:rsidRPr="002C7316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0"/>
          <w:szCs w:val="20"/>
          <w:u w:val="single"/>
        </w:rPr>
      </w:pPr>
      <w:r w:rsidRPr="002C7316">
        <w:rPr>
          <w:b/>
          <w:bCs/>
          <w:sz w:val="20"/>
          <w:szCs w:val="20"/>
          <w:u w:val="single"/>
        </w:rPr>
        <w:t>OŚWIADCZENIE WYKONAWCY O SPEŁNIENIU WARUNKÓW UDZIAŁU W POSTĘPOWANIU</w:t>
      </w:r>
    </w:p>
    <w:p w14:paraId="5E36C522" w14:textId="77777777" w:rsidR="00B918DC" w:rsidRPr="002C7316" w:rsidRDefault="00B918DC" w:rsidP="00B918DC">
      <w:pPr>
        <w:pStyle w:val="Tekstpodstawowy"/>
        <w:spacing w:line="240" w:lineRule="auto"/>
        <w:jc w:val="center"/>
        <w:outlineLvl w:val="0"/>
        <w:rPr>
          <w:b/>
          <w:bCs/>
          <w:sz w:val="20"/>
          <w:szCs w:val="20"/>
        </w:rPr>
      </w:pPr>
    </w:p>
    <w:p w14:paraId="00E21EDA" w14:textId="6B16BC66" w:rsidR="00B918DC" w:rsidRPr="002C7316" w:rsidRDefault="00B918DC" w:rsidP="00A83BC9">
      <w:pPr>
        <w:pStyle w:val="Tekstpodstawowy"/>
        <w:spacing w:line="240" w:lineRule="auto"/>
        <w:outlineLvl w:val="0"/>
        <w:rPr>
          <w:sz w:val="20"/>
          <w:szCs w:val="20"/>
        </w:rPr>
      </w:pPr>
    </w:p>
    <w:p w14:paraId="7DC64711" w14:textId="4393AF34" w:rsidR="00B918DC" w:rsidRPr="002C7316" w:rsidRDefault="00B918DC" w:rsidP="00C01336">
      <w:pPr>
        <w:pStyle w:val="Nagwek"/>
        <w:spacing w:line="276" w:lineRule="auto"/>
        <w:jc w:val="both"/>
        <w:rPr>
          <w:i/>
          <w:iCs/>
          <w:sz w:val="20"/>
          <w:szCs w:val="20"/>
          <w:highlight w:val="yellow"/>
          <w:u w:val="single"/>
        </w:rPr>
      </w:pPr>
      <w:r w:rsidRPr="002C7316">
        <w:rPr>
          <w:sz w:val="20"/>
          <w:szCs w:val="20"/>
        </w:rPr>
        <w:t>Składając ofertę w postępowaniu na</w:t>
      </w:r>
      <w:r w:rsidR="002C7316" w:rsidRPr="002C7316">
        <w:rPr>
          <w:sz w:val="20"/>
          <w:szCs w:val="20"/>
        </w:rPr>
        <w:t xml:space="preserve"> „</w:t>
      </w:r>
      <w:r w:rsidR="002C7316" w:rsidRPr="002C7316">
        <w:rPr>
          <w:b/>
          <w:sz w:val="20"/>
          <w:szCs w:val="20"/>
        </w:rPr>
        <w:t>Dostawę materiałów i artykułów medycznych</w:t>
      </w:r>
      <w:r w:rsidR="000F56FA">
        <w:rPr>
          <w:b/>
          <w:sz w:val="20"/>
          <w:szCs w:val="20"/>
        </w:rPr>
        <w:t>”</w:t>
      </w:r>
      <w:r w:rsidR="002C7316" w:rsidRPr="002C7316">
        <w:rPr>
          <w:b/>
          <w:sz w:val="20"/>
          <w:szCs w:val="20"/>
        </w:rPr>
        <w:t>,</w:t>
      </w:r>
      <w:r w:rsidR="002C7316" w:rsidRPr="000F56FA">
        <w:rPr>
          <w:b/>
          <w:sz w:val="20"/>
          <w:szCs w:val="20"/>
        </w:rPr>
        <w:t xml:space="preserve"> </w:t>
      </w:r>
      <w:r w:rsidR="000F56FA" w:rsidRPr="000F56FA">
        <w:rPr>
          <w:iCs/>
          <w:sz w:val="20"/>
          <w:szCs w:val="20"/>
        </w:rPr>
        <w:t xml:space="preserve"> znak postępowania </w:t>
      </w:r>
      <w:r w:rsidR="002C7316" w:rsidRPr="000F56FA">
        <w:rPr>
          <w:i/>
          <w:sz w:val="20"/>
          <w:szCs w:val="20"/>
        </w:rPr>
        <w:t>ADP.2301.13.2021</w:t>
      </w:r>
      <w:r w:rsidRPr="002C7316">
        <w:rPr>
          <w:sz w:val="20"/>
          <w:szCs w:val="20"/>
        </w:rPr>
        <w:t xml:space="preserve">, oświadczamy, że spełniamy warunki udziału w postępowaniu określone przez Zamawiającego w Rozdziale VI SWZ, tj. </w:t>
      </w:r>
      <w:r w:rsidRPr="002C7316">
        <w:rPr>
          <w:b/>
          <w:bCs/>
          <w:sz w:val="20"/>
          <w:szCs w:val="20"/>
          <w:u w:val="single"/>
        </w:rPr>
        <w:t>posiadamy wymaganą zdolność techniczną lub zawodową - niezbędną wiedzę i doświadczenie.</w:t>
      </w:r>
    </w:p>
    <w:p w14:paraId="3AA14805" w14:textId="77777777" w:rsidR="00B918DC" w:rsidRPr="002C7316" w:rsidRDefault="00B918DC" w:rsidP="00C01336">
      <w:pPr>
        <w:widowControl/>
        <w:tabs>
          <w:tab w:val="num" w:pos="2937"/>
        </w:tabs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854BBF6" w14:textId="77777777" w:rsidR="00B918DC" w:rsidRPr="002C7316" w:rsidRDefault="00B918DC" w:rsidP="00C013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7316">
        <w:rPr>
          <w:rFonts w:ascii="Arial" w:hAnsi="Arial" w:cs="Arial"/>
          <w:sz w:val="20"/>
          <w:szCs w:val="20"/>
        </w:rPr>
        <w:t>Powyższe warunki spełniamy:</w:t>
      </w:r>
    </w:p>
    <w:p w14:paraId="45BBA588" w14:textId="77777777" w:rsidR="00B918DC" w:rsidRPr="002C7316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7316">
        <w:rPr>
          <w:rFonts w:ascii="Arial" w:hAnsi="Arial" w:cs="Arial"/>
          <w:sz w:val="20"/>
          <w:szCs w:val="20"/>
        </w:rPr>
        <w:t>samodzielnie – w pełnym zakresie;</w:t>
      </w:r>
    </w:p>
    <w:p w14:paraId="4ACA3217" w14:textId="77777777" w:rsidR="00B918DC" w:rsidRPr="002C7316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7316">
        <w:rPr>
          <w:rFonts w:ascii="Arial" w:hAnsi="Arial" w:cs="Arial"/>
          <w:sz w:val="20"/>
          <w:szCs w:val="20"/>
        </w:rPr>
        <w:t xml:space="preserve">częściowo – w zakresie: …………………………………………………………………… </w:t>
      </w:r>
    </w:p>
    <w:p w14:paraId="49F07479" w14:textId="77777777" w:rsidR="00B918DC" w:rsidRPr="002C7316" w:rsidRDefault="00B918DC" w:rsidP="00C013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B110D0" w14:textId="77777777" w:rsidR="00B918DC" w:rsidRPr="002C7316" w:rsidRDefault="00B918DC" w:rsidP="00C013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7316">
        <w:rPr>
          <w:rFonts w:ascii="Arial" w:hAnsi="Arial" w:cs="Arial"/>
          <w:sz w:val="20"/>
          <w:szCs w:val="20"/>
        </w:rPr>
        <w:t>W celu spełnienia tego warunku polegam na zasadach określonych w art. 118 ustawy PZP, na następującym podmiocie*:</w:t>
      </w:r>
    </w:p>
    <w:p w14:paraId="2BDEC0A6" w14:textId="77777777" w:rsidR="00B918DC" w:rsidRPr="002C7316" w:rsidRDefault="00B918DC" w:rsidP="00C01336">
      <w:pPr>
        <w:pStyle w:val="Tekstpodstawowy"/>
        <w:spacing w:line="276" w:lineRule="auto"/>
        <w:rPr>
          <w:sz w:val="20"/>
          <w:szCs w:val="20"/>
        </w:rPr>
      </w:pPr>
      <w:r w:rsidRPr="002C7316">
        <w:rPr>
          <w:sz w:val="20"/>
          <w:szCs w:val="20"/>
        </w:rPr>
        <w:t>……………………………………………………………………..…………….………………</w:t>
      </w:r>
    </w:p>
    <w:p w14:paraId="1B9165EA" w14:textId="77777777" w:rsidR="00B918DC" w:rsidRPr="002C7316" w:rsidRDefault="00B918DC" w:rsidP="00C01336">
      <w:pPr>
        <w:pStyle w:val="Tekstpodstawowy"/>
        <w:spacing w:line="276" w:lineRule="auto"/>
        <w:rPr>
          <w:sz w:val="20"/>
          <w:szCs w:val="20"/>
        </w:rPr>
      </w:pPr>
      <w:r w:rsidRPr="002C7316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C7316">
        <w:rPr>
          <w:i/>
          <w:sz w:val="20"/>
          <w:szCs w:val="20"/>
        </w:rPr>
        <w:t>CEiDG</w:t>
      </w:r>
      <w:proofErr w:type="spellEnd"/>
      <w:r w:rsidRPr="002C7316">
        <w:rPr>
          <w:i/>
          <w:sz w:val="20"/>
          <w:szCs w:val="20"/>
        </w:rPr>
        <w:t>)</w:t>
      </w:r>
    </w:p>
    <w:p w14:paraId="33FF9208" w14:textId="77777777" w:rsidR="00B918DC" w:rsidRPr="002C7316" w:rsidRDefault="00B918DC" w:rsidP="00C01336">
      <w:pPr>
        <w:pStyle w:val="Tekstpodstawowy"/>
        <w:spacing w:line="276" w:lineRule="auto"/>
        <w:rPr>
          <w:sz w:val="20"/>
          <w:szCs w:val="20"/>
        </w:rPr>
      </w:pPr>
    </w:p>
    <w:p w14:paraId="6E921671" w14:textId="77777777" w:rsidR="00B918DC" w:rsidRPr="002C7316" w:rsidRDefault="00B918DC" w:rsidP="00C01336">
      <w:pPr>
        <w:pStyle w:val="Tekstpodstawowy"/>
        <w:spacing w:line="276" w:lineRule="auto"/>
        <w:rPr>
          <w:sz w:val="20"/>
          <w:szCs w:val="20"/>
        </w:rPr>
      </w:pPr>
      <w:r w:rsidRPr="002C7316">
        <w:rPr>
          <w:sz w:val="20"/>
          <w:szCs w:val="20"/>
        </w:rPr>
        <w:t>w następującym zakresie:</w:t>
      </w:r>
    </w:p>
    <w:p w14:paraId="7573EF93" w14:textId="77777777" w:rsidR="00B918DC" w:rsidRPr="002C7316" w:rsidRDefault="00B918DC" w:rsidP="00C01336">
      <w:pPr>
        <w:pStyle w:val="Tekstpodstawowy"/>
        <w:spacing w:line="276" w:lineRule="auto"/>
        <w:rPr>
          <w:sz w:val="20"/>
          <w:szCs w:val="20"/>
        </w:rPr>
      </w:pPr>
      <w:r w:rsidRPr="002C7316">
        <w:rPr>
          <w:sz w:val="20"/>
          <w:szCs w:val="20"/>
        </w:rPr>
        <w:t>……………………………………………………………………….…………………………..</w:t>
      </w:r>
    </w:p>
    <w:p w14:paraId="7BBAC46C" w14:textId="77777777" w:rsidR="00B918DC" w:rsidRPr="002C7316" w:rsidRDefault="00B918DC" w:rsidP="00B918DC">
      <w:pPr>
        <w:pStyle w:val="Tekstpodstawowy"/>
        <w:spacing w:line="240" w:lineRule="auto"/>
        <w:ind w:left="540"/>
        <w:rPr>
          <w:sz w:val="20"/>
          <w:szCs w:val="20"/>
        </w:rPr>
      </w:pPr>
    </w:p>
    <w:p w14:paraId="470E6456" w14:textId="77777777" w:rsidR="00B918DC" w:rsidRPr="002C7316" w:rsidRDefault="00B918DC" w:rsidP="00B918DC">
      <w:pPr>
        <w:pStyle w:val="Tekstpodstawowy"/>
        <w:spacing w:line="240" w:lineRule="auto"/>
        <w:ind w:left="539"/>
        <w:rPr>
          <w:i/>
          <w:sz w:val="20"/>
          <w:szCs w:val="20"/>
          <w:u w:val="single"/>
        </w:rPr>
      </w:pPr>
      <w:r w:rsidRPr="002C7316">
        <w:rPr>
          <w:i/>
          <w:sz w:val="20"/>
          <w:szCs w:val="20"/>
        </w:rPr>
        <w:t>* niepotrzebne skreślić</w:t>
      </w:r>
    </w:p>
    <w:p w14:paraId="0E2C0FE3" w14:textId="77777777" w:rsidR="00B918DC" w:rsidRPr="002C7316" w:rsidRDefault="00B918DC" w:rsidP="00B918DC">
      <w:pPr>
        <w:adjustRightInd w:val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B6A265F" w14:textId="77777777" w:rsidR="00B918DC" w:rsidRPr="002C7316" w:rsidRDefault="00B918DC" w:rsidP="00B918DC">
      <w:p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24ED91D" w14:textId="77777777" w:rsidR="00B918DC" w:rsidRPr="002C7316" w:rsidRDefault="00B918DC" w:rsidP="00B918D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31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2C731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5EBF5C4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8403DF1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1B4602" w14:textId="77777777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59A666" w14:textId="77777777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355171A5" w14:textId="1600C911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</w:t>
      </w:r>
      <w:r w:rsidR="00096F11">
        <w:rPr>
          <w:rFonts w:ascii="Arial" w:hAnsi="Arial" w:cs="Arial"/>
          <w:bCs/>
          <w:sz w:val="20"/>
          <w:szCs w:val="20"/>
        </w:rPr>
        <w:t xml:space="preserve">                    </w:t>
      </w:r>
      <w:r>
        <w:rPr>
          <w:rFonts w:ascii="Arial" w:hAnsi="Arial" w:cs="Arial"/>
          <w:bCs/>
          <w:sz w:val="20"/>
          <w:szCs w:val="20"/>
        </w:rPr>
        <w:t xml:space="preserve">  Podpis osoby/osób uprawnionych </w:t>
      </w:r>
    </w:p>
    <w:p w14:paraId="10819193" w14:textId="77777777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5BA6495" w14:textId="77777777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B17A19" w14:textId="77777777" w:rsidR="00E14AAB" w:rsidRDefault="00E14AAB" w:rsidP="00E14AA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p w14:paraId="439502F1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9EC0D3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58405C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A9DDDD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B15C53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52FAB81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0D3350E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A70E9C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0E85D2D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D4B58DF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9D2E77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0C61B3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90CDB09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FAB4E2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19A0AB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D06835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8FDE4F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B22B20" w14:textId="12B15660" w:rsidR="0036293C" w:rsidRDefault="0036293C" w:rsidP="002D430A">
      <w:pPr>
        <w:widowControl/>
        <w:suppressAutoHyphens w:val="0"/>
        <w:jc w:val="both"/>
        <w:rPr>
          <w:b/>
          <w:bCs/>
        </w:rPr>
      </w:pPr>
      <w:bookmarkStart w:id="0" w:name="_GoBack"/>
      <w:bookmarkEnd w:id="0"/>
    </w:p>
    <w:sectPr w:rsidR="0036293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825EA" w14:textId="77777777" w:rsidR="00487478" w:rsidRDefault="0048747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A444992" w14:textId="77777777" w:rsidR="00487478" w:rsidRDefault="0048747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/>
    <w:sdtContent>
      <w:p w14:paraId="7490E204" w14:textId="63478676" w:rsidR="006861D9" w:rsidRPr="00584F29" w:rsidRDefault="006861D9" w:rsidP="00A83BC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4F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4F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43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4F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B19D" w14:textId="77777777" w:rsidR="00487478" w:rsidRDefault="0048747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E929014" w14:textId="77777777" w:rsidR="00487478" w:rsidRDefault="0048747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861D9" w:rsidRPr="00A83BC9" w:rsidRDefault="006861D9">
    <w:pPr>
      <w:pStyle w:val="Nagwek"/>
      <w:rPr>
        <w:sz w:val="18"/>
        <w:szCs w:val="18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6F11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56FA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C7316"/>
    <w:rsid w:val="002D1BF9"/>
    <w:rsid w:val="002D2E2F"/>
    <w:rsid w:val="002D3BB2"/>
    <w:rsid w:val="002D430A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87478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7F3FE5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1B24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3BC9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1336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4AAB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4C9F9B-ECF5-4907-94E2-2C76FAE7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1378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5</cp:revision>
  <cp:lastPrinted>2021-06-01T10:23:00Z</cp:lastPrinted>
  <dcterms:created xsi:type="dcterms:W3CDTF">2021-06-01T06:23:00Z</dcterms:created>
  <dcterms:modified xsi:type="dcterms:W3CDTF">2021-06-01T10:23:00Z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