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A2379" w14:textId="365480D4" w:rsidR="00703E8B" w:rsidRDefault="00703E8B" w:rsidP="00F76B4E">
      <w:pPr>
        <w:widowControl/>
        <w:suppressAutoHyphens w:val="0"/>
        <w:spacing w:line="360" w:lineRule="auto"/>
        <w:ind w:left="360"/>
        <w:outlineLvl w:val="0"/>
        <w:rPr>
          <w:b/>
          <w:bCs/>
          <w:u w:val="single"/>
        </w:rPr>
      </w:pPr>
    </w:p>
    <w:p w14:paraId="6FB8CCC4" w14:textId="2F79A299" w:rsidR="00A83BC9" w:rsidRPr="00B54562" w:rsidRDefault="00A83BC9" w:rsidP="00A83BC9">
      <w:pPr>
        <w:widowControl/>
        <w:suppressAutoHyphens w:val="0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B54562">
        <w:rPr>
          <w:rFonts w:ascii="Arial Narrow" w:hAnsi="Arial Narrow" w:cs="Arial"/>
          <w:b/>
          <w:bCs/>
          <w:sz w:val="20"/>
          <w:szCs w:val="20"/>
        </w:rPr>
        <w:t xml:space="preserve">Załącznik nr 5 do SWZ </w:t>
      </w:r>
    </w:p>
    <w:p w14:paraId="7862FF38" w14:textId="77777777" w:rsidR="001E04CA" w:rsidRPr="00B54562" w:rsidRDefault="001E04CA" w:rsidP="00B918DC">
      <w:pPr>
        <w:widowControl/>
        <w:suppressAutoHyphens w:val="0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14:paraId="6D548C56" w14:textId="77777777" w:rsidR="00B918DC" w:rsidRPr="00B54562" w:rsidRDefault="00B918DC" w:rsidP="00B918DC">
      <w:pPr>
        <w:widowControl/>
        <w:suppressAutoHyphens w:val="0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14:paraId="5F98A6F1" w14:textId="77777777" w:rsidR="00B918DC" w:rsidRPr="00B54562" w:rsidRDefault="00B918DC" w:rsidP="00B918DC">
      <w:pPr>
        <w:pStyle w:val="Tekstpodstawowy"/>
        <w:spacing w:line="240" w:lineRule="auto"/>
        <w:ind w:left="540"/>
        <w:jc w:val="center"/>
        <w:outlineLvl w:val="0"/>
        <w:rPr>
          <w:rFonts w:ascii="Arial Narrow" w:hAnsi="Arial Narrow"/>
          <w:b/>
          <w:bCs/>
          <w:sz w:val="20"/>
          <w:szCs w:val="20"/>
          <w:u w:val="single"/>
        </w:rPr>
      </w:pPr>
    </w:p>
    <w:p w14:paraId="7E49545F" w14:textId="77777777" w:rsidR="00B918DC" w:rsidRPr="00B54562" w:rsidRDefault="00B918DC" w:rsidP="00B918DC">
      <w:pPr>
        <w:pStyle w:val="Tekstpodstawowy"/>
        <w:spacing w:line="240" w:lineRule="auto"/>
        <w:ind w:left="540"/>
        <w:jc w:val="center"/>
        <w:outlineLvl w:val="0"/>
        <w:rPr>
          <w:rFonts w:ascii="Arial Narrow" w:hAnsi="Arial Narrow"/>
          <w:b/>
          <w:bCs/>
          <w:sz w:val="20"/>
          <w:szCs w:val="20"/>
          <w:u w:val="single"/>
        </w:rPr>
      </w:pPr>
      <w:r w:rsidRPr="00B54562">
        <w:rPr>
          <w:rFonts w:ascii="Arial Narrow" w:hAnsi="Arial Narrow"/>
          <w:b/>
          <w:bCs/>
          <w:sz w:val="20"/>
          <w:szCs w:val="20"/>
          <w:u w:val="single"/>
        </w:rPr>
        <w:t>OŚWIADCZENIE WYKONAWCY O SPEŁNIENIU WARUNKÓW UDZIAŁU W POSTĘPOWANIU</w:t>
      </w:r>
    </w:p>
    <w:p w14:paraId="5E36C522" w14:textId="77777777" w:rsidR="00B918DC" w:rsidRPr="00B54562" w:rsidRDefault="00B918DC" w:rsidP="00B918DC">
      <w:pPr>
        <w:pStyle w:val="Tekstpodstawowy"/>
        <w:spacing w:line="240" w:lineRule="auto"/>
        <w:jc w:val="center"/>
        <w:outlineLvl w:val="0"/>
        <w:rPr>
          <w:rFonts w:ascii="Arial Narrow" w:hAnsi="Arial Narrow"/>
          <w:b/>
          <w:bCs/>
          <w:sz w:val="20"/>
          <w:szCs w:val="20"/>
        </w:rPr>
      </w:pPr>
    </w:p>
    <w:p w14:paraId="00E21EDA" w14:textId="6B16BC66" w:rsidR="00B918DC" w:rsidRPr="00B54562" w:rsidRDefault="00B918DC" w:rsidP="00A83BC9">
      <w:pPr>
        <w:pStyle w:val="Tekstpodstawowy"/>
        <w:spacing w:line="240" w:lineRule="auto"/>
        <w:outlineLvl w:val="0"/>
        <w:rPr>
          <w:rFonts w:ascii="Arial Narrow" w:hAnsi="Arial Narrow"/>
          <w:sz w:val="20"/>
          <w:szCs w:val="20"/>
        </w:rPr>
      </w:pPr>
    </w:p>
    <w:p w14:paraId="7DC64711" w14:textId="07CD712E" w:rsidR="00B918DC" w:rsidRPr="00B54562" w:rsidRDefault="00B918DC" w:rsidP="00C01336">
      <w:pPr>
        <w:pStyle w:val="Nagwek"/>
        <w:spacing w:line="276" w:lineRule="auto"/>
        <w:jc w:val="both"/>
        <w:rPr>
          <w:rFonts w:ascii="Arial Narrow" w:hAnsi="Arial Narrow"/>
          <w:i/>
          <w:iCs/>
          <w:sz w:val="20"/>
          <w:szCs w:val="20"/>
          <w:highlight w:val="yellow"/>
          <w:u w:val="single"/>
        </w:rPr>
      </w:pPr>
      <w:r w:rsidRPr="00B54562">
        <w:rPr>
          <w:rFonts w:ascii="Arial Narrow" w:hAnsi="Arial Narrow"/>
          <w:sz w:val="20"/>
          <w:szCs w:val="20"/>
        </w:rPr>
        <w:t>Składając ofertę w postępowaniu na</w:t>
      </w:r>
      <w:r w:rsidR="002C7316" w:rsidRPr="00B54562">
        <w:rPr>
          <w:rFonts w:ascii="Arial Narrow" w:hAnsi="Arial Narrow"/>
          <w:sz w:val="20"/>
          <w:szCs w:val="20"/>
        </w:rPr>
        <w:t xml:space="preserve"> „</w:t>
      </w:r>
      <w:r w:rsidR="002C7316" w:rsidRPr="00B54562">
        <w:rPr>
          <w:rFonts w:ascii="Arial Narrow" w:hAnsi="Arial Narrow"/>
          <w:b/>
          <w:sz w:val="20"/>
          <w:szCs w:val="20"/>
        </w:rPr>
        <w:t>Dostawę materiałów i artykułów medycznych</w:t>
      </w:r>
      <w:r w:rsidR="000F56FA" w:rsidRPr="00B54562">
        <w:rPr>
          <w:rFonts w:ascii="Arial Narrow" w:hAnsi="Arial Narrow"/>
          <w:b/>
          <w:sz w:val="20"/>
          <w:szCs w:val="20"/>
        </w:rPr>
        <w:t>”</w:t>
      </w:r>
      <w:r w:rsidR="002C7316" w:rsidRPr="00B54562">
        <w:rPr>
          <w:rFonts w:ascii="Arial Narrow" w:hAnsi="Arial Narrow"/>
          <w:b/>
          <w:sz w:val="20"/>
          <w:szCs w:val="20"/>
        </w:rPr>
        <w:t xml:space="preserve">, </w:t>
      </w:r>
      <w:r w:rsidR="000F56FA" w:rsidRPr="00B54562">
        <w:rPr>
          <w:rFonts w:ascii="Arial Narrow" w:hAnsi="Arial Narrow"/>
          <w:iCs/>
          <w:sz w:val="20"/>
          <w:szCs w:val="20"/>
        </w:rPr>
        <w:t xml:space="preserve"> znak postępowania </w:t>
      </w:r>
      <w:r w:rsidR="0064248B" w:rsidRPr="00B54562">
        <w:rPr>
          <w:rFonts w:ascii="Arial Narrow" w:hAnsi="Arial Narrow"/>
          <w:i/>
          <w:sz w:val="20"/>
          <w:szCs w:val="20"/>
        </w:rPr>
        <w:t>ADP.2301.63</w:t>
      </w:r>
      <w:r w:rsidR="002C7316" w:rsidRPr="00B54562">
        <w:rPr>
          <w:rFonts w:ascii="Arial Narrow" w:hAnsi="Arial Narrow"/>
          <w:i/>
          <w:sz w:val="20"/>
          <w:szCs w:val="20"/>
        </w:rPr>
        <w:t>.2021</w:t>
      </w:r>
      <w:r w:rsidRPr="00B54562">
        <w:rPr>
          <w:rFonts w:ascii="Arial Narrow" w:hAnsi="Arial Narrow"/>
          <w:sz w:val="20"/>
          <w:szCs w:val="20"/>
        </w:rPr>
        <w:t xml:space="preserve">, oświadczamy, że spełniamy warunki udziału w postępowaniu określone przez Zamawiającego w Rozdziale VI SWZ, tj. </w:t>
      </w:r>
      <w:r w:rsidRPr="00B54562">
        <w:rPr>
          <w:rFonts w:ascii="Arial Narrow" w:hAnsi="Arial Narrow"/>
          <w:b/>
          <w:bCs/>
          <w:sz w:val="20"/>
          <w:szCs w:val="20"/>
          <w:u w:val="single"/>
        </w:rPr>
        <w:t>posiadamy wymaganą zdolność techniczną lub zawodową - niezbędną wiedzę i doświadczenie.</w:t>
      </w:r>
    </w:p>
    <w:p w14:paraId="3AA14805" w14:textId="77777777" w:rsidR="00B918DC" w:rsidRPr="00B54562" w:rsidRDefault="00B918DC" w:rsidP="00C01336">
      <w:pPr>
        <w:widowControl/>
        <w:tabs>
          <w:tab w:val="num" w:pos="2937"/>
        </w:tabs>
        <w:suppressAutoHyphens w:val="0"/>
        <w:spacing w:line="276" w:lineRule="auto"/>
        <w:jc w:val="both"/>
        <w:rPr>
          <w:rFonts w:ascii="Arial Narrow" w:hAnsi="Arial Narrow" w:cs="Arial"/>
          <w:i/>
          <w:iCs/>
          <w:sz w:val="20"/>
          <w:szCs w:val="20"/>
        </w:rPr>
      </w:pPr>
    </w:p>
    <w:p w14:paraId="5854BBF6" w14:textId="77777777" w:rsidR="00B918DC" w:rsidRPr="00B54562" w:rsidRDefault="00B918DC" w:rsidP="00C01336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54562">
        <w:rPr>
          <w:rFonts w:ascii="Arial Narrow" w:hAnsi="Arial Narrow" w:cs="Arial"/>
          <w:sz w:val="20"/>
          <w:szCs w:val="20"/>
        </w:rPr>
        <w:t>Powyższe warunki spełniamy:</w:t>
      </w:r>
    </w:p>
    <w:p w14:paraId="45BBA588" w14:textId="77777777" w:rsidR="00B918DC" w:rsidRPr="00B54562" w:rsidRDefault="00B918DC" w:rsidP="00C01336">
      <w:pPr>
        <w:pStyle w:val="Akapitzlist"/>
        <w:numPr>
          <w:ilvl w:val="0"/>
          <w:numId w:val="31"/>
        </w:numPr>
        <w:spacing w:after="200" w:line="276" w:lineRule="auto"/>
        <w:ind w:left="426" w:hanging="426"/>
        <w:rPr>
          <w:rFonts w:ascii="Arial Narrow" w:hAnsi="Arial Narrow" w:cs="Arial"/>
          <w:sz w:val="20"/>
          <w:szCs w:val="20"/>
        </w:rPr>
      </w:pPr>
      <w:r w:rsidRPr="00B54562">
        <w:rPr>
          <w:rFonts w:ascii="Arial Narrow" w:hAnsi="Arial Narrow" w:cs="Arial"/>
          <w:sz w:val="20"/>
          <w:szCs w:val="20"/>
        </w:rPr>
        <w:t>samodzielnie – w pełnym zakresie;</w:t>
      </w:r>
    </w:p>
    <w:p w14:paraId="4ACA3217" w14:textId="77777777" w:rsidR="00B918DC" w:rsidRPr="00B54562" w:rsidRDefault="00B918DC" w:rsidP="00C01336">
      <w:pPr>
        <w:pStyle w:val="Akapitzlist"/>
        <w:numPr>
          <w:ilvl w:val="0"/>
          <w:numId w:val="31"/>
        </w:numPr>
        <w:spacing w:after="200" w:line="276" w:lineRule="auto"/>
        <w:ind w:left="426" w:hanging="426"/>
        <w:rPr>
          <w:rFonts w:ascii="Arial Narrow" w:hAnsi="Arial Narrow" w:cs="Arial"/>
          <w:sz w:val="20"/>
          <w:szCs w:val="20"/>
        </w:rPr>
      </w:pPr>
      <w:r w:rsidRPr="00B54562">
        <w:rPr>
          <w:rFonts w:ascii="Arial Narrow" w:hAnsi="Arial Narrow" w:cs="Arial"/>
          <w:sz w:val="20"/>
          <w:szCs w:val="20"/>
        </w:rPr>
        <w:t xml:space="preserve">częściowo – w zakresie: …………………………………………………………………… </w:t>
      </w:r>
    </w:p>
    <w:p w14:paraId="49F07479" w14:textId="77777777" w:rsidR="00B918DC" w:rsidRPr="00B54562" w:rsidRDefault="00B918DC" w:rsidP="00C01336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14:paraId="28B110D0" w14:textId="77777777" w:rsidR="00B918DC" w:rsidRPr="00B54562" w:rsidRDefault="00B918DC" w:rsidP="00C01336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54562">
        <w:rPr>
          <w:rFonts w:ascii="Arial Narrow" w:hAnsi="Arial Narrow" w:cs="Arial"/>
          <w:sz w:val="20"/>
          <w:szCs w:val="20"/>
        </w:rPr>
        <w:t>W celu spełnienia tego warunku polegam na zasadach określonych w art. 118 ustawy PZP, na następującym podmiocie*:</w:t>
      </w:r>
    </w:p>
    <w:p w14:paraId="2BDEC0A6" w14:textId="77777777" w:rsidR="00B918DC" w:rsidRPr="00B54562" w:rsidRDefault="00B918DC" w:rsidP="00C01336">
      <w:pPr>
        <w:pStyle w:val="Tekstpodstawowy"/>
        <w:spacing w:line="276" w:lineRule="auto"/>
        <w:rPr>
          <w:rFonts w:ascii="Arial Narrow" w:hAnsi="Arial Narrow"/>
          <w:sz w:val="20"/>
          <w:szCs w:val="20"/>
        </w:rPr>
      </w:pPr>
      <w:r w:rsidRPr="00B54562">
        <w:rPr>
          <w:rFonts w:ascii="Arial Narrow" w:hAnsi="Arial Narrow"/>
          <w:sz w:val="20"/>
          <w:szCs w:val="20"/>
        </w:rPr>
        <w:t>……………………………………………………………………..…………….………………</w:t>
      </w:r>
    </w:p>
    <w:p w14:paraId="1B9165EA" w14:textId="77777777" w:rsidR="00B918DC" w:rsidRPr="00B54562" w:rsidRDefault="00B918DC" w:rsidP="00C01336">
      <w:pPr>
        <w:pStyle w:val="Tekstpodstawowy"/>
        <w:spacing w:line="276" w:lineRule="auto"/>
        <w:rPr>
          <w:rFonts w:ascii="Arial Narrow" w:hAnsi="Arial Narrow"/>
          <w:sz w:val="20"/>
          <w:szCs w:val="20"/>
        </w:rPr>
      </w:pPr>
      <w:r w:rsidRPr="00B54562">
        <w:rPr>
          <w:rFonts w:ascii="Arial Narrow" w:hAnsi="Arial Narrow"/>
          <w:i/>
          <w:sz w:val="20"/>
          <w:szCs w:val="20"/>
        </w:rPr>
        <w:t>(należy podać pełną nazwę/firmę, adres, a także w zależności od podmiotu: NIP/PESEL, KRS/</w:t>
      </w:r>
      <w:proofErr w:type="spellStart"/>
      <w:r w:rsidRPr="00B54562">
        <w:rPr>
          <w:rFonts w:ascii="Arial Narrow" w:hAnsi="Arial Narrow"/>
          <w:i/>
          <w:sz w:val="20"/>
          <w:szCs w:val="20"/>
        </w:rPr>
        <w:t>CEiDG</w:t>
      </w:r>
      <w:proofErr w:type="spellEnd"/>
      <w:r w:rsidRPr="00B54562">
        <w:rPr>
          <w:rFonts w:ascii="Arial Narrow" w:hAnsi="Arial Narrow"/>
          <w:i/>
          <w:sz w:val="20"/>
          <w:szCs w:val="20"/>
        </w:rPr>
        <w:t>)</w:t>
      </w:r>
    </w:p>
    <w:p w14:paraId="33FF9208" w14:textId="77777777" w:rsidR="00B918DC" w:rsidRPr="00B54562" w:rsidRDefault="00B918DC" w:rsidP="00C01336">
      <w:pPr>
        <w:pStyle w:val="Tekstpodstawowy"/>
        <w:spacing w:line="276" w:lineRule="auto"/>
        <w:rPr>
          <w:rFonts w:ascii="Arial Narrow" w:hAnsi="Arial Narrow"/>
          <w:sz w:val="20"/>
          <w:szCs w:val="20"/>
        </w:rPr>
      </w:pPr>
    </w:p>
    <w:p w14:paraId="6E921671" w14:textId="77777777" w:rsidR="00B918DC" w:rsidRPr="00B54562" w:rsidRDefault="00B918DC" w:rsidP="00C01336">
      <w:pPr>
        <w:pStyle w:val="Tekstpodstawowy"/>
        <w:spacing w:line="276" w:lineRule="auto"/>
        <w:rPr>
          <w:rFonts w:ascii="Arial Narrow" w:hAnsi="Arial Narrow"/>
          <w:sz w:val="20"/>
          <w:szCs w:val="20"/>
        </w:rPr>
      </w:pPr>
      <w:r w:rsidRPr="00B54562">
        <w:rPr>
          <w:rFonts w:ascii="Arial Narrow" w:hAnsi="Arial Narrow"/>
          <w:sz w:val="20"/>
          <w:szCs w:val="20"/>
        </w:rPr>
        <w:t>w następującym zakresie:</w:t>
      </w:r>
    </w:p>
    <w:p w14:paraId="7573EF93" w14:textId="77777777" w:rsidR="00B918DC" w:rsidRPr="00B54562" w:rsidRDefault="00B918DC" w:rsidP="00C01336">
      <w:pPr>
        <w:pStyle w:val="Tekstpodstawowy"/>
        <w:spacing w:line="276" w:lineRule="auto"/>
        <w:rPr>
          <w:rFonts w:ascii="Arial Narrow" w:hAnsi="Arial Narrow"/>
          <w:sz w:val="20"/>
          <w:szCs w:val="20"/>
        </w:rPr>
      </w:pPr>
      <w:r w:rsidRPr="00B54562">
        <w:rPr>
          <w:rFonts w:ascii="Arial Narrow" w:hAnsi="Arial Narrow"/>
          <w:sz w:val="20"/>
          <w:szCs w:val="20"/>
        </w:rPr>
        <w:t>……………………………………………………………………….…………………………..</w:t>
      </w:r>
    </w:p>
    <w:p w14:paraId="7BBAC46C" w14:textId="77777777" w:rsidR="00B918DC" w:rsidRPr="00B54562" w:rsidRDefault="00B918DC" w:rsidP="00B918DC">
      <w:pPr>
        <w:pStyle w:val="Tekstpodstawowy"/>
        <w:spacing w:line="240" w:lineRule="auto"/>
        <w:ind w:left="540"/>
        <w:rPr>
          <w:rFonts w:ascii="Arial Narrow" w:hAnsi="Arial Narrow"/>
          <w:sz w:val="20"/>
          <w:szCs w:val="20"/>
        </w:rPr>
      </w:pPr>
    </w:p>
    <w:p w14:paraId="470E6456" w14:textId="77777777" w:rsidR="00B918DC" w:rsidRPr="00B54562" w:rsidRDefault="00B918DC" w:rsidP="00B918DC">
      <w:pPr>
        <w:pStyle w:val="Tekstpodstawowy"/>
        <w:spacing w:line="240" w:lineRule="auto"/>
        <w:ind w:left="539"/>
        <w:rPr>
          <w:rFonts w:ascii="Arial Narrow" w:hAnsi="Arial Narrow"/>
          <w:i/>
          <w:sz w:val="20"/>
          <w:szCs w:val="20"/>
          <w:u w:val="single"/>
        </w:rPr>
      </w:pPr>
      <w:r w:rsidRPr="00B54562">
        <w:rPr>
          <w:rFonts w:ascii="Arial Narrow" w:hAnsi="Arial Narrow"/>
          <w:i/>
          <w:sz w:val="20"/>
          <w:szCs w:val="20"/>
        </w:rPr>
        <w:t>* niepotrzebne skreślić</w:t>
      </w:r>
    </w:p>
    <w:p w14:paraId="0E2C0FE3" w14:textId="77777777" w:rsidR="00B918DC" w:rsidRPr="00B54562" w:rsidRDefault="00B918DC" w:rsidP="00B918DC">
      <w:pPr>
        <w:adjustRightInd w:val="0"/>
        <w:ind w:left="720"/>
        <w:jc w:val="both"/>
        <w:textAlignment w:val="baseline"/>
        <w:rPr>
          <w:rFonts w:ascii="Arial Narrow" w:hAnsi="Arial Narrow" w:cs="Arial"/>
          <w:sz w:val="20"/>
          <w:szCs w:val="20"/>
        </w:rPr>
      </w:pPr>
    </w:p>
    <w:p w14:paraId="4B6A265F" w14:textId="77777777" w:rsidR="00B918DC" w:rsidRPr="00B54562" w:rsidRDefault="00B918DC" w:rsidP="00B918DC">
      <w:pPr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</w:p>
    <w:p w14:paraId="424ED91D" w14:textId="0091F4BE" w:rsidR="00B918DC" w:rsidRPr="00B54562" w:rsidRDefault="00B918DC" w:rsidP="00B918DC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54562">
        <w:rPr>
          <w:rFonts w:ascii="Arial Narrow" w:hAnsi="Arial Narrow" w:cs="Arial"/>
          <w:sz w:val="20"/>
          <w:szCs w:val="20"/>
        </w:rPr>
        <w:t>Oświadczam, że wszystkie informacje podane w powyższ</w:t>
      </w:r>
      <w:r w:rsidR="00247CD3" w:rsidRPr="00B54562">
        <w:rPr>
          <w:rFonts w:ascii="Arial Narrow" w:hAnsi="Arial Narrow" w:cs="Arial"/>
          <w:sz w:val="20"/>
          <w:szCs w:val="20"/>
        </w:rPr>
        <w:t xml:space="preserve">ych oświadczeniach są aktualne </w:t>
      </w:r>
      <w:r w:rsidRPr="00B54562">
        <w:rPr>
          <w:rFonts w:ascii="Arial Narrow" w:hAnsi="Arial Narrow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65EBF5C4" w14:textId="77777777" w:rsidR="00B918DC" w:rsidRPr="00B54562" w:rsidRDefault="00B918DC" w:rsidP="00B918DC">
      <w:pPr>
        <w:widowControl/>
        <w:suppressAutoHyphens w:val="0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14:paraId="28403DF1" w14:textId="77777777" w:rsidR="00B918DC" w:rsidRPr="00B54562" w:rsidRDefault="00B918DC" w:rsidP="00B918DC">
      <w:pPr>
        <w:widowControl/>
        <w:suppressAutoHyphens w:val="0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14:paraId="6E1B4602" w14:textId="77777777" w:rsidR="00E14AAB" w:rsidRPr="00B54562" w:rsidRDefault="00E14AAB" w:rsidP="00E14AAB">
      <w:pPr>
        <w:spacing w:line="360" w:lineRule="auto"/>
        <w:jc w:val="both"/>
        <w:rPr>
          <w:rFonts w:ascii="Arial Narrow" w:hAnsi="Arial Narrow" w:cs="Arial"/>
          <w:bCs/>
          <w:sz w:val="20"/>
          <w:szCs w:val="20"/>
        </w:rPr>
      </w:pPr>
    </w:p>
    <w:p w14:paraId="2759A666" w14:textId="77777777" w:rsidR="00E14AAB" w:rsidRPr="00B54562" w:rsidRDefault="00E14AAB" w:rsidP="0064248B">
      <w:pPr>
        <w:spacing w:line="360" w:lineRule="auto"/>
        <w:jc w:val="right"/>
        <w:rPr>
          <w:rFonts w:ascii="Arial Narrow" w:hAnsi="Arial Narrow" w:cs="Arial"/>
          <w:bCs/>
          <w:sz w:val="20"/>
          <w:szCs w:val="20"/>
        </w:rPr>
      </w:pPr>
      <w:r w:rsidRPr="00B54562">
        <w:rPr>
          <w:rFonts w:ascii="Arial Narrow" w:hAnsi="Arial Narrow" w:cs="Arial"/>
          <w:bCs/>
          <w:sz w:val="20"/>
          <w:szCs w:val="20"/>
        </w:rPr>
        <w:t xml:space="preserve">                                                                              ……………………………………………..</w:t>
      </w:r>
    </w:p>
    <w:p w14:paraId="355171A5" w14:textId="1600C911" w:rsidR="00E14AAB" w:rsidRPr="00B54562" w:rsidRDefault="00E14AAB" w:rsidP="0064248B">
      <w:pPr>
        <w:spacing w:line="360" w:lineRule="auto"/>
        <w:jc w:val="right"/>
        <w:rPr>
          <w:rFonts w:ascii="Arial Narrow" w:hAnsi="Arial Narrow" w:cs="Arial"/>
          <w:bCs/>
          <w:sz w:val="20"/>
          <w:szCs w:val="20"/>
        </w:rPr>
      </w:pPr>
      <w:r w:rsidRPr="00B54562">
        <w:rPr>
          <w:rFonts w:ascii="Arial Narrow" w:hAnsi="Arial Narrow" w:cs="Arial"/>
          <w:bCs/>
          <w:sz w:val="20"/>
          <w:szCs w:val="20"/>
        </w:rPr>
        <w:t xml:space="preserve">                                                             </w:t>
      </w:r>
      <w:r w:rsidR="00096F11" w:rsidRPr="00B54562">
        <w:rPr>
          <w:rFonts w:ascii="Arial Narrow" w:hAnsi="Arial Narrow" w:cs="Arial"/>
          <w:bCs/>
          <w:sz w:val="20"/>
          <w:szCs w:val="20"/>
        </w:rPr>
        <w:t xml:space="preserve">                    </w:t>
      </w:r>
      <w:r w:rsidRPr="00B54562">
        <w:rPr>
          <w:rFonts w:ascii="Arial Narrow" w:hAnsi="Arial Narrow" w:cs="Arial"/>
          <w:bCs/>
          <w:sz w:val="20"/>
          <w:szCs w:val="20"/>
        </w:rPr>
        <w:t xml:space="preserve">  Podpis osoby/osób uprawnionych </w:t>
      </w:r>
    </w:p>
    <w:p w14:paraId="10819193" w14:textId="77777777" w:rsidR="00E14AAB" w:rsidRPr="00B54562" w:rsidRDefault="00E14AAB" w:rsidP="00E14AAB">
      <w:pPr>
        <w:spacing w:line="360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B54562">
        <w:rPr>
          <w:rFonts w:ascii="Arial Narrow" w:hAnsi="Arial Narrow" w:cs="Arial"/>
          <w:bCs/>
          <w:sz w:val="20"/>
          <w:szCs w:val="20"/>
        </w:rPr>
        <w:t xml:space="preserve"> </w:t>
      </w:r>
    </w:p>
    <w:p w14:paraId="55BA6495" w14:textId="77777777" w:rsidR="00E14AAB" w:rsidRPr="00B54562" w:rsidRDefault="00E14AAB" w:rsidP="00E14AAB">
      <w:pPr>
        <w:spacing w:line="360" w:lineRule="auto"/>
        <w:jc w:val="both"/>
        <w:rPr>
          <w:rFonts w:ascii="Arial Narrow" w:hAnsi="Arial Narrow" w:cs="Arial"/>
          <w:bCs/>
          <w:sz w:val="20"/>
          <w:szCs w:val="20"/>
        </w:rPr>
      </w:pPr>
    </w:p>
    <w:p w14:paraId="6AB17A19" w14:textId="77777777" w:rsidR="00E14AAB" w:rsidRPr="00B54562" w:rsidRDefault="00E14AAB" w:rsidP="00E14AAB">
      <w:pPr>
        <w:spacing w:line="360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B54562">
        <w:rPr>
          <w:rFonts w:ascii="Arial Narrow" w:hAnsi="Arial Narrow" w:cs="Arial"/>
          <w:bCs/>
          <w:sz w:val="20"/>
          <w:szCs w:val="20"/>
        </w:rPr>
        <w:t xml:space="preserve">_________________ dnia ___ ___ 2021 r. </w:t>
      </w:r>
      <w:bookmarkStart w:id="0" w:name="_GoBack"/>
      <w:bookmarkEnd w:id="0"/>
    </w:p>
    <w:p w14:paraId="439502F1" w14:textId="77777777" w:rsidR="00B918DC" w:rsidRPr="00B54562" w:rsidRDefault="00B918DC" w:rsidP="00B918DC">
      <w:pPr>
        <w:widowControl/>
        <w:suppressAutoHyphens w:val="0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14:paraId="469EC0D3" w14:textId="77777777" w:rsidR="00B918DC" w:rsidRPr="00B54562" w:rsidRDefault="00B918DC" w:rsidP="00B918DC">
      <w:pPr>
        <w:widowControl/>
        <w:suppressAutoHyphens w:val="0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14:paraId="5358405C" w14:textId="77777777" w:rsidR="00B918DC" w:rsidRPr="00B54562" w:rsidRDefault="00B918DC" w:rsidP="00B918DC">
      <w:pPr>
        <w:widowControl/>
        <w:suppressAutoHyphens w:val="0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14:paraId="7BA9DDDD" w14:textId="77777777" w:rsidR="00B918DC" w:rsidRPr="00B54562" w:rsidRDefault="00B918DC" w:rsidP="00B918DC">
      <w:pPr>
        <w:widowControl/>
        <w:suppressAutoHyphens w:val="0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14:paraId="3EB15C53" w14:textId="77777777" w:rsidR="00B918DC" w:rsidRPr="0064248B" w:rsidRDefault="00B918DC" w:rsidP="00B918DC">
      <w:pPr>
        <w:widowControl/>
        <w:suppressAutoHyphens w:val="0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14:paraId="352FAB81" w14:textId="77777777" w:rsidR="00B918DC" w:rsidRPr="0064248B" w:rsidRDefault="00B918DC" w:rsidP="00B918DC">
      <w:pPr>
        <w:widowControl/>
        <w:suppressAutoHyphens w:val="0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14:paraId="00D3350E" w14:textId="77777777" w:rsidR="00B918DC" w:rsidRPr="0064248B" w:rsidRDefault="00B918DC" w:rsidP="00B918DC">
      <w:pPr>
        <w:widowControl/>
        <w:suppressAutoHyphens w:val="0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14:paraId="41A70E9C" w14:textId="77777777" w:rsidR="00B918DC" w:rsidRPr="0064248B" w:rsidRDefault="00B918DC" w:rsidP="00B918DC">
      <w:pPr>
        <w:widowControl/>
        <w:suppressAutoHyphens w:val="0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14:paraId="40E85D2D" w14:textId="77777777" w:rsidR="00B918DC" w:rsidRPr="0064248B" w:rsidRDefault="00B918DC" w:rsidP="00B918DC">
      <w:pPr>
        <w:widowControl/>
        <w:suppressAutoHyphens w:val="0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14:paraId="2D4B58DF" w14:textId="77777777" w:rsidR="00B918DC" w:rsidRPr="002C7316" w:rsidRDefault="00B918DC" w:rsidP="00B918DC">
      <w:pPr>
        <w:widowControl/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3E9D2E77" w14:textId="77777777" w:rsidR="00B918DC" w:rsidRPr="002C7316" w:rsidRDefault="00B918DC" w:rsidP="00B918DC">
      <w:pPr>
        <w:widowControl/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2F0C61B3" w14:textId="77777777" w:rsidR="00B918DC" w:rsidRPr="002C7316" w:rsidRDefault="00B918DC" w:rsidP="00B918DC">
      <w:pPr>
        <w:widowControl/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90CDB09" w14:textId="77777777" w:rsidR="00B918DC" w:rsidRPr="002C7316" w:rsidRDefault="00B918DC" w:rsidP="00B918DC">
      <w:pPr>
        <w:widowControl/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49FAB4E2" w14:textId="77777777" w:rsidR="0036293C" w:rsidRPr="002C7316" w:rsidRDefault="0036293C" w:rsidP="00B918DC">
      <w:pPr>
        <w:widowControl/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7C19A0AB" w14:textId="77777777" w:rsidR="0036293C" w:rsidRPr="002C7316" w:rsidRDefault="0036293C" w:rsidP="00B918DC">
      <w:pPr>
        <w:widowControl/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7FD06835" w14:textId="77777777" w:rsidR="0036293C" w:rsidRPr="002C7316" w:rsidRDefault="0036293C" w:rsidP="00B918DC">
      <w:pPr>
        <w:widowControl/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608FDE4F" w14:textId="77777777" w:rsidR="0036293C" w:rsidRPr="002C7316" w:rsidRDefault="0036293C" w:rsidP="00B918DC">
      <w:pPr>
        <w:widowControl/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7BB22B20" w14:textId="12B15660" w:rsidR="0036293C" w:rsidRDefault="0036293C" w:rsidP="002D430A">
      <w:pPr>
        <w:widowControl/>
        <w:suppressAutoHyphens w:val="0"/>
        <w:jc w:val="both"/>
        <w:rPr>
          <w:b/>
          <w:bCs/>
        </w:rPr>
      </w:pPr>
    </w:p>
    <w:sectPr w:rsidR="0036293C" w:rsidSect="00343A3C">
      <w:headerReference w:type="default" r:id="rId11"/>
      <w:footerReference w:type="default" r:id="rId12"/>
      <w:pgSz w:w="11906" w:h="16838" w:code="9"/>
      <w:pgMar w:top="965" w:right="1133" w:bottom="993" w:left="1134" w:header="39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74B32" w14:textId="77777777" w:rsidR="00D571EA" w:rsidRDefault="00D571EA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endnote>
  <w:endnote w:type="continuationSeparator" w:id="0">
    <w:p w14:paraId="68B320AF" w14:textId="77777777" w:rsidR="00D571EA" w:rsidRDefault="00D571EA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54036219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7490E204" w14:textId="09769CAE" w:rsidR="006861D9" w:rsidRPr="00914FB4" w:rsidRDefault="006861D9" w:rsidP="00A83BC9">
        <w:pPr>
          <w:pStyle w:val="Stopka"/>
          <w:jc w:val="center"/>
          <w:rPr>
            <w:rFonts w:ascii="Arial Narrow" w:hAnsi="Arial Narrow" w:cs="Times New Roman"/>
            <w:sz w:val="18"/>
            <w:szCs w:val="18"/>
          </w:rPr>
        </w:pPr>
        <w:r w:rsidRPr="00914FB4">
          <w:rPr>
            <w:rFonts w:ascii="Arial Narrow" w:hAnsi="Arial Narrow" w:cs="Times New Roman"/>
            <w:sz w:val="18"/>
            <w:szCs w:val="18"/>
          </w:rPr>
          <w:fldChar w:fldCharType="begin"/>
        </w:r>
        <w:r w:rsidRPr="00914FB4">
          <w:rPr>
            <w:rFonts w:ascii="Arial Narrow" w:hAnsi="Arial Narrow" w:cs="Times New Roman"/>
            <w:sz w:val="18"/>
            <w:szCs w:val="18"/>
          </w:rPr>
          <w:instrText>PAGE   \* MERGEFORMAT</w:instrText>
        </w:r>
        <w:r w:rsidRPr="00914FB4">
          <w:rPr>
            <w:rFonts w:ascii="Arial Narrow" w:hAnsi="Arial Narrow" w:cs="Times New Roman"/>
            <w:sz w:val="18"/>
            <w:szCs w:val="18"/>
          </w:rPr>
          <w:fldChar w:fldCharType="separate"/>
        </w:r>
        <w:r w:rsidR="00B54562">
          <w:rPr>
            <w:rFonts w:ascii="Arial Narrow" w:hAnsi="Arial Narrow" w:cs="Times New Roman"/>
            <w:noProof/>
            <w:sz w:val="18"/>
            <w:szCs w:val="18"/>
          </w:rPr>
          <w:t>1</w:t>
        </w:r>
        <w:r w:rsidRPr="00914FB4">
          <w:rPr>
            <w:rFonts w:ascii="Arial Narrow" w:hAnsi="Arial Narrow" w:cs="Times New Roman"/>
            <w:sz w:val="18"/>
            <w:szCs w:val="18"/>
          </w:rPr>
          <w:fldChar w:fldCharType="end"/>
        </w:r>
      </w:p>
    </w:sdtContent>
  </w:sdt>
  <w:p w14:paraId="2FDC557C" w14:textId="77777777" w:rsidR="006861D9" w:rsidRDefault="006861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33D49" w14:textId="77777777" w:rsidR="00D571EA" w:rsidRDefault="00D571EA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footnote>
  <w:footnote w:type="continuationSeparator" w:id="0">
    <w:p w14:paraId="002A0AA3" w14:textId="77777777" w:rsidR="00D571EA" w:rsidRDefault="00D571EA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C1649" w14:textId="40A0BF78" w:rsidR="006861D9" w:rsidRPr="0064248B" w:rsidRDefault="006861D9">
    <w:pPr>
      <w:pStyle w:val="Nagwek"/>
      <w:rPr>
        <w:rFonts w:ascii="Arial Narrow" w:hAnsi="Arial Narrow"/>
        <w:sz w:val="18"/>
        <w:szCs w:val="18"/>
      </w:rPr>
    </w:pPr>
    <w:r w:rsidRPr="0064248B">
      <w:rPr>
        <w:rFonts w:ascii="Arial Narrow" w:hAnsi="Arial Narrow" w:cs="Times New Roman"/>
        <w:sz w:val="18"/>
        <w:szCs w:val="18"/>
      </w:rPr>
      <w:t>A</w:t>
    </w:r>
    <w:r w:rsidR="00F340C5">
      <w:rPr>
        <w:rFonts w:ascii="Arial Narrow" w:hAnsi="Arial Narrow" w:cs="Times New Roman"/>
        <w:sz w:val="18"/>
        <w:szCs w:val="18"/>
      </w:rPr>
      <w:t>DP.2301.63</w:t>
    </w:r>
    <w:r w:rsidRPr="0064248B">
      <w:rPr>
        <w:rFonts w:ascii="Arial Narrow" w:hAnsi="Arial Narrow" w:cs="Times New Roman"/>
        <w:sz w:val="18"/>
        <w:szCs w:val="18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2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A"/>
    <w:multiLevelType w:val="multilevel"/>
    <w:tmpl w:val="12F456AA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BABEB20C"/>
    <w:name w:val="WW8Num1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6" w15:restartNumberingAfterBreak="0">
    <w:nsid w:val="0000003A"/>
    <w:multiLevelType w:val="multilevel"/>
    <w:tmpl w:val="FD2AF2B8"/>
    <w:name w:val="WW8Num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7" w15:restartNumberingAfterBreak="0">
    <w:nsid w:val="00000042"/>
    <w:multiLevelType w:val="multilevel"/>
    <w:tmpl w:val="00000042"/>
    <w:name w:val="WW8Num6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8" w15:restartNumberingAfterBreak="0">
    <w:nsid w:val="04B96CB8"/>
    <w:multiLevelType w:val="multilevel"/>
    <w:tmpl w:val="28387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06D55480"/>
    <w:multiLevelType w:val="hybridMultilevel"/>
    <w:tmpl w:val="701AF406"/>
    <w:lvl w:ilvl="0" w:tplc="3566D124">
      <w:start w:val="1"/>
      <w:numFmt w:val="decimal"/>
      <w:pStyle w:val="Akapitzlis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C9695D"/>
    <w:multiLevelType w:val="hybridMultilevel"/>
    <w:tmpl w:val="8DEE7F5E"/>
    <w:lvl w:ilvl="0" w:tplc="E156214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F850D7C"/>
    <w:multiLevelType w:val="hybridMultilevel"/>
    <w:tmpl w:val="AF08557E"/>
    <w:lvl w:ilvl="0" w:tplc="5EAC677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3" w15:restartNumberingAfterBreak="0">
    <w:nsid w:val="17C34301"/>
    <w:multiLevelType w:val="multilevel"/>
    <w:tmpl w:val="FF5AE28E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moje21"/>
      <w:lvlText w:val="%1.%2."/>
      <w:lvlJc w:val="left"/>
      <w:pPr>
        <w:tabs>
          <w:tab w:val="num" w:pos="921"/>
        </w:tabs>
        <w:ind w:left="921" w:hanging="495"/>
      </w:pPr>
      <w:rPr>
        <w:rFonts w:cs="Times New Roman"/>
        <w:b/>
      </w:rPr>
    </w:lvl>
    <w:lvl w:ilvl="2">
      <w:start w:val="1"/>
      <w:numFmt w:val="decimal"/>
      <w:pStyle w:val="Moje222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18675F8E"/>
    <w:multiLevelType w:val="hybridMultilevel"/>
    <w:tmpl w:val="82AEB8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09200E"/>
    <w:multiLevelType w:val="hybridMultilevel"/>
    <w:tmpl w:val="DA5A49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C6517AC"/>
    <w:multiLevelType w:val="hybridMultilevel"/>
    <w:tmpl w:val="ABB6157A"/>
    <w:lvl w:ilvl="0" w:tplc="4288EF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81AA2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1CE23AB6"/>
    <w:multiLevelType w:val="hybridMultilevel"/>
    <w:tmpl w:val="A66E58D4"/>
    <w:lvl w:ilvl="0" w:tplc="37FADC1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568"/>
        </w:tabs>
        <w:ind w:left="568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8" w15:restartNumberingAfterBreak="0">
    <w:nsid w:val="1F6A4D65"/>
    <w:multiLevelType w:val="hybridMultilevel"/>
    <w:tmpl w:val="267E3DB2"/>
    <w:lvl w:ilvl="0" w:tplc="1E50552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3B603C5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7" w:tplc="0415000F">
      <w:start w:val="1"/>
      <w:numFmt w:val="decimal"/>
      <w:lvlText w:val="%8."/>
      <w:lvlJc w:val="left"/>
      <w:pPr>
        <w:tabs>
          <w:tab w:val="num" w:pos="0"/>
        </w:tabs>
        <w:ind w:left="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9" w15:restartNumberingAfterBreak="0">
    <w:nsid w:val="23465C38"/>
    <w:multiLevelType w:val="hybridMultilevel"/>
    <w:tmpl w:val="B1D48D40"/>
    <w:lvl w:ilvl="0" w:tplc="4D1CB2D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8766300"/>
    <w:multiLevelType w:val="hybridMultilevel"/>
    <w:tmpl w:val="CEFC1498"/>
    <w:lvl w:ilvl="0" w:tplc="792E42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0D3916"/>
    <w:multiLevelType w:val="hybridMultilevel"/>
    <w:tmpl w:val="F22ADA00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BF826C44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397742A1"/>
    <w:multiLevelType w:val="hybridMultilevel"/>
    <w:tmpl w:val="FF7E0D9E"/>
    <w:lvl w:ilvl="0" w:tplc="A3C0AA7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9A938FD"/>
    <w:multiLevelType w:val="hybridMultilevel"/>
    <w:tmpl w:val="497C6C10"/>
    <w:lvl w:ilvl="0" w:tplc="1598A7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5" w15:restartNumberingAfterBreak="0">
    <w:nsid w:val="3B986C03"/>
    <w:multiLevelType w:val="hybridMultilevel"/>
    <w:tmpl w:val="4FD63F10"/>
    <w:lvl w:ilvl="0" w:tplc="7A00B6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F1D7AC5"/>
    <w:multiLevelType w:val="hybridMultilevel"/>
    <w:tmpl w:val="FF5C0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2851988"/>
    <w:multiLevelType w:val="multilevel"/>
    <w:tmpl w:val="4F6AFF9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9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8402AC"/>
    <w:multiLevelType w:val="multilevel"/>
    <w:tmpl w:val="D87CCA20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="Times New Roman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4E154C89"/>
    <w:multiLevelType w:val="multilevel"/>
    <w:tmpl w:val="270ECCEA"/>
    <w:lvl w:ilvl="0">
      <w:start w:val="1"/>
      <w:numFmt w:val="decimal"/>
      <w:lvlText w:val="%1)"/>
      <w:lvlJc w:val="left"/>
      <w:pPr>
        <w:ind w:left="644" w:hanging="360"/>
      </w:pPr>
      <w:rPr>
        <w:rFonts w:ascii="Arial" w:eastAsia="Calibri" w:hAnsi="Arial" w:cs="Arial"/>
        <w:b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6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4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4" w:hanging="1800"/>
      </w:pPr>
      <w:rPr>
        <w:rFonts w:cs="Times New Roman" w:hint="default"/>
      </w:rPr>
    </w:lvl>
  </w:abstractNum>
  <w:abstractNum w:abstractNumId="32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28A37DC"/>
    <w:multiLevelType w:val="hybridMultilevel"/>
    <w:tmpl w:val="7B90A6D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33A2B36"/>
    <w:multiLevelType w:val="hybridMultilevel"/>
    <w:tmpl w:val="50682456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152233E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477613"/>
    <w:multiLevelType w:val="hybridMultilevel"/>
    <w:tmpl w:val="C12410B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57C319E4"/>
    <w:multiLevelType w:val="hybridMultilevel"/>
    <w:tmpl w:val="C18A8756"/>
    <w:lvl w:ilvl="0" w:tplc="986294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AB2335B"/>
    <w:multiLevelType w:val="hybridMultilevel"/>
    <w:tmpl w:val="8FB6A922"/>
    <w:lvl w:ilvl="0" w:tplc="F7005410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E1F1E67"/>
    <w:multiLevelType w:val="hybridMultilevel"/>
    <w:tmpl w:val="5E24122E"/>
    <w:lvl w:ilvl="0" w:tplc="70CCBF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F336036"/>
    <w:multiLevelType w:val="hybridMultilevel"/>
    <w:tmpl w:val="F0C8E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58F6AF1"/>
    <w:multiLevelType w:val="hybridMultilevel"/>
    <w:tmpl w:val="789EC7BC"/>
    <w:lvl w:ilvl="0" w:tplc="BFF010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</w:lvl>
    <w:lvl w:ilvl="6" w:tplc="0D340284">
      <w:start w:val="1"/>
      <w:numFmt w:val="decimal"/>
      <w:lvlText w:val="%7."/>
      <w:lvlJc w:val="left"/>
      <w:pPr>
        <w:tabs>
          <w:tab w:val="num" w:pos="76"/>
        </w:tabs>
        <w:ind w:left="76" w:hanging="360"/>
      </w:pPr>
      <w:rPr>
        <w:b/>
        <w:strike w:val="0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2" w15:restartNumberingAfterBreak="0">
    <w:nsid w:val="65983B32"/>
    <w:multiLevelType w:val="hybridMultilevel"/>
    <w:tmpl w:val="F87670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6C5590E"/>
    <w:multiLevelType w:val="hybridMultilevel"/>
    <w:tmpl w:val="E8F6CB10"/>
    <w:lvl w:ilvl="0" w:tplc="8E18B9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5" w15:restartNumberingAfterBreak="0">
    <w:nsid w:val="6CB81D76"/>
    <w:multiLevelType w:val="hybridMultilevel"/>
    <w:tmpl w:val="DD88687C"/>
    <w:lvl w:ilvl="0" w:tplc="C0CA760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F43267B"/>
    <w:multiLevelType w:val="hybridMultilevel"/>
    <w:tmpl w:val="21E6E442"/>
    <w:lvl w:ilvl="0" w:tplc="69C055F6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01F3555"/>
    <w:multiLevelType w:val="hybridMultilevel"/>
    <w:tmpl w:val="EC76F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1E77F89"/>
    <w:multiLevelType w:val="hybridMultilevel"/>
    <w:tmpl w:val="23249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53E0D2C"/>
    <w:multiLevelType w:val="hybridMultilevel"/>
    <w:tmpl w:val="80666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457CB7"/>
    <w:multiLevelType w:val="hybridMultilevel"/>
    <w:tmpl w:val="651C8226"/>
    <w:lvl w:ilvl="0" w:tplc="8E18B9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2"/>
  </w:num>
  <w:num w:numId="5">
    <w:abstractNumId w:val="16"/>
  </w:num>
  <w:num w:numId="6">
    <w:abstractNumId w:val="44"/>
  </w:num>
  <w:num w:numId="7">
    <w:abstractNumId w:val="26"/>
  </w:num>
  <w:num w:numId="8">
    <w:abstractNumId w:val="40"/>
  </w:num>
  <w:num w:numId="9">
    <w:abstractNumId w:val="46"/>
  </w:num>
  <w:num w:numId="10">
    <w:abstractNumId w:val="31"/>
  </w:num>
  <w:num w:numId="11">
    <w:abstractNumId w:val="30"/>
  </w:num>
  <w:num w:numId="12">
    <w:abstractNumId w:val="23"/>
  </w:num>
  <w:num w:numId="13">
    <w:abstractNumId w:val="13"/>
  </w:num>
  <w:num w:numId="14">
    <w:abstractNumId w:val="18"/>
    <w:lvlOverride w:ilvl="0">
      <w:startOverride w:val="1"/>
    </w:lvlOverride>
  </w:num>
  <w:num w:numId="15">
    <w:abstractNumId w:val="21"/>
  </w:num>
  <w:num w:numId="16">
    <w:abstractNumId w:val="19"/>
  </w:num>
  <w:num w:numId="17">
    <w:abstractNumId w:val="41"/>
  </w:num>
  <w:num w:numId="18">
    <w:abstractNumId w:val="24"/>
  </w:num>
  <w:num w:numId="19">
    <w:abstractNumId w:val="47"/>
  </w:num>
  <w:num w:numId="20">
    <w:abstractNumId w:val="9"/>
  </w:num>
  <w:num w:numId="21">
    <w:abstractNumId w:val="34"/>
  </w:num>
  <w:num w:numId="22">
    <w:abstractNumId w:val="45"/>
  </w:num>
  <w:num w:numId="23">
    <w:abstractNumId w:val="17"/>
  </w:num>
  <w:num w:numId="24">
    <w:abstractNumId w:val="2"/>
  </w:num>
  <w:num w:numId="25">
    <w:abstractNumId w:val="11"/>
  </w:num>
  <w:num w:numId="26">
    <w:abstractNumId w:val="10"/>
  </w:num>
  <w:num w:numId="27">
    <w:abstractNumId w:val="36"/>
  </w:num>
  <w:num w:numId="28">
    <w:abstractNumId w:val="20"/>
  </w:num>
  <w:num w:numId="29">
    <w:abstractNumId w:val="37"/>
  </w:num>
  <w:num w:numId="30">
    <w:abstractNumId w:val="38"/>
  </w:num>
  <w:num w:numId="31">
    <w:abstractNumId w:val="35"/>
  </w:num>
  <w:num w:numId="32">
    <w:abstractNumId w:val="46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  <w:lvlOverride w:ilvl="0">
      <w:startOverride w:val="1"/>
    </w:lvlOverride>
  </w:num>
  <w:num w:numId="44">
    <w:abstractNumId w:val="25"/>
  </w:num>
  <w:num w:numId="45">
    <w:abstractNumId w:val="28"/>
  </w:num>
  <w:num w:numId="46">
    <w:abstractNumId w:val="8"/>
  </w:num>
  <w:num w:numId="47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5A"/>
    <w:rsid w:val="000006B1"/>
    <w:rsid w:val="00002BB1"/>
    <w:rsid w:val="0000496D"/>
    <w:rsid w:val="00005DF5"/>
    <w:rsid w:val="00006635"/>
    <w:rsid w:val="00006E4D"/>
    <w:rsid w:val="0000732F"/>
    <w:rsid w:val="000119D5"/>
    <w:rsid w:val="00013A64"/>
    <w:rsid w:val="0001433C"/>
    <w:rsid w:val="000171B1"/>
    <w:rsid w:val="000207E3"/>
    <w:rsid w:val="00022717"/>
    <w:rsid w:val="00024864"/>
    <w:rsid w:val="00026763"/>
    <w:rsid w:val="00032D91"/>
    <w:rsid w:val="000349FD"/>
    <w:rsid w:val="00042D0E"/>
    <w:rsid w:val="00044549"/>
    <w:rsid w:val="00045579"/>
    <w:rsid w:val="000470FB"/>
    <w:rsid w:val="00051CB3"/>
    <w:rsid w:val="000526E5"/>
    <w:rsid w:val="00052F20"/>
    <w:rsid w:val="00054141"/>
    <w:rsid w:val="00054B03"/>
    <w:rsid w:val="00057BB4"/>
    <w:rsid w:val="00060694"/>
    <w:rsid w:val="00061D1B"/>
    <w:rsid w:val="0006313D"/>
    <w:rsid w:val="000644D5"/>
    <w:rsid w:val="00070AE8"/>
    <w:rsid w:val="00072BA6"/>
    <w:rsid w:val="00073068"/>
    <w:rsid w:val="000759DD"/>
    <w:rsid w:val="0007771B"/>
    <w:rsid w:val="00077DA2"/>
    <w:rsid w:val="000801C2"/>
    <w:rsid w:val="00080C08"/>
    <w:rsid w:val="000813C0"/>
    <w:rsid w:val="000821BD"/>
    <w:rsid w:val="000829C9"/>
    <w:rsid w:val="00084F1D"/>
    <w:rsid w:val="000852F8"/>
    <w:rsid w:val="0008607C"/>
    <w:rsid w:val="00086314"/>
    <w:rsid w:val="000919E6"/>
    <w:rsid w:val="00092958"/>
    <w:rsid w:val="00093A6C"/>
    <w:rsid w:val="00095AA6"/>
    <w:rsid w:val="00095F0C"/>
    <w:rsid w:val="00095FCE"/>
    <w:rsid w:val="0009662C"/>
    <w:rsid w:val="00096F11"/>
    <w:rsid w:val="00097F3A"/>
    <w:rsid w:val="000A00BB"/>
    <w:rsid w:val="000A2346"/>
    <w:rsid w:val="000A332A"/>
    <w:rsid w:val="000A38B0"/>
    <w:rsid w:val="000A7123"/>
    <w:rsid w:val="000A77EA"/>
    <w:rsid w:val="000B0C1C"/>
    <w:rsid w:val="000B1341"/>
    <w:rsid w:val="000B1EA1"/>
    <w:rsid w:val="000B21BD"/>
    <w:rsid w:val="000B4526"/>
    <w:rsid w:val="000B552A"/>
    <w:rsid w:val="000C4C36"/>
    <w:rsid w:val="000C588F"/>
    <w:rsid w:val="000C62A3"/>
    <w:rsid w:val="000D037D"/>
    <w:rsid w:val="000D12E9"/>
    <w:rsid w:val="000D1887"/>
    <w:rsid w:val="000D2356"/>
    <w:rsid w:val="000D26F0"/>
    <w:rsid w:val="000E0724"/>
    <w:rsid w:val="000E2ACA"/>
    <w:rsid w:val="000E4520"/>
    <w:rsid w:val="000E74E0"/>
    <w:rsid w:val="000F134C"/>
    <w:rsid w:val="000F2678"/>
    <w:rsid w:val="000F2FF3"/>
    <w:rsid w:val="000F3297"/>
    <w:rsid w:val="000F36DE"/>
    <w:rsid w:val="000F443B"/>
    <w:rsid w:val="000F56FA"/>
    <w:rsid w:val="000F6733"/>
    <w:rsid w:val="000F67D9"/>
    <w:rsid w:val="00101154"/>
    <w:rsid w:val="00103A8B"/>
    <w:rsid w:val="0010406F"/>
    <w:rsid w:val="00105875"/>
    <w:rsid w:val="00105E8D"/>
    <w:rsid w:val="0010766E"/>
    <w:rsid w:val="001125C0"/>
    <w:rsid w:val="00114E46"/>
    <w:rsid w:val="00115926"/>
    <w:rsid w:val="00115A0C"/>
    <w:rsid w:val="00115CF8"/>
    <w:rsid w:val="00116B77"/>
    <w:rsid w:val="00116D78"/>
    <w:rsid w:val="00116EA0"/>
    <w:rsid w:val="00120CF2"/>
    <w:rsid w:val="001232D5"/>
    <w:rsid w:val="001363DE"/>
    <w:rsid w:val="00141E0E"/>
    <w:rsid w:val="001503CC"/>
    <w:rsid w:val="001506F2"/>
    <w:rsid w:val="00152157"/>
    <w:rsid w:val="00153274"/>
    <w:rsid w:val="001532DB"/>
    <w:rsid w:val="00153B36"/>
    <w:rsid w:val="00154E20"/>
    <w:rsid w:val="00157009"/>
    <w:rsid w:val="00157F0F"/>
    <w:rsid w:val="001602AB"/>
    <w:rsid w:val="00166436"/>
    <w:rsid w:val="001668DD"/>
    <w:rsid w:val="00167FCF"/>
    <w:rsid w:val="00171B4D"/>
    <w:rsid w:val="00172AEF"/>
    <w:rsid w:val="00172DDC"/>
    <w:rsid w:val="00172E77"/>
    <w:rsid w:val="00173DF7"/>
    <w:rsid w:val="00174AFB"/>
    <w:rsid w:val="001767ED"/>
    <w:rsid w:val="00177BED"/>
    <w:rsid w:val="00182A85"/>
    <w:rsid w:val="00184E7D"/>
    <w:rsid w:val="001858B9"/>
    <w:rsid w:val="00190333"/>
    <w:rsid w:val="00190F78"/>
    <w:rsid w:val="00191F7A"/>
    <w:rsid w:val="0019220C"/>
    <w:rsid w:val="00192371"/>
    <w:rsid w:val="00192E0B"/>
    <w:rsid w:val="00192F3F"/>
    <w:rsid w:val="001934E5"/>
    <w:rsid w:val="001A0595"/>
    <w:rsid w:val="001A09C9"/>
    <w:rsid w:val="001A1516"/>
    <w:rsid w:val="001A23DD"/>
    <w:rsid w:val="001A251D"/>
    <w:rsid w:val="001A483D"/>
    <w:rsid w:val="001A4FC2"/>
    <w:rsid w:val="001B0255"/>
    <w:rsid w:val="001B1751"/>
    <w:rsid w:val="001B2C9A"/>
    <w:rsid w:val="001B3681"/>
    <w:rsid w:val="001B37A4"/>
    <w:rsid w:val="001B408F"/>
    <w:rsid w:val="001B5174"/>
    <w:rsid w:val="001B5C45"/>
    <w:rsid w:val="001B739C"/>
    <w:rsid w:val="001C12B3"/>
    <w:rsid w:val="001C17B5"/>
    <w:rsid w:val="001C229D"/>
    <w:rsid w:val="001C6E83"/>
    <w:rsid w:val="001C744B"/>
    <w:rsid w:val="001C7B5B"/>
    <w:rsid w:val="001D0B7F"/>
    <w:rsid w:val="001D0C0B"/>
    <w:rsid w:val="001D150C"/>
    <w:rsid w:val="001D1FB0"/>
    <w:rsid w:val="001D298A"/>
    <w:rsid w:val="001E04CA"/>
    <w:rsid w:val="001E0F1D"/>
    <w:rsid w:val="001E1977"/>
    <w:rsid w:val="001E5A9E"/>
    <w:rsid w:val="001E78A7"/>
    <w:rsid w:val="001E7F54"/>
    <w:rsid w:val="001F222B"/>
    <w:rsid w:val="001F5457"/>
    <w:rsid w:val="001F57F1"/>
    <w:rsid w:val="001F59D0"/>
    <w:rsid w:val="001F75E1"/>
    <w:rsid w:val="001F7882"/>
    <w:rsid w:val="00200483"/>
    <w:rsid w:val="00203AE6"/>
    <w:rsid w:val="00205681"/>
    <w:rsid w:val="002071FA"/>
    <w:rsid w:val="00212B63"/>
    <w:rsid w:val="00214A4A"/>
    <w:rsid w:val="00217811"/>
    <w:rsid w:val="0022159D"/>
    <w:rsid w:val="00226A5D"/>
    <w:rsid w:val="0022739A"/>
    <w:rsid w:val="002277FB"/>
    <w:rsid w:val="00227A47"/>
    <w:rsid w:val="00231CA5"/>
    <w:rsid w:val="0023220C"/>
    <w:rsid w:val="00233931"/>
    <w:rsid w:val="00234247"/>
    <w:rsid w:val="00236C1E"/>
    <w:rsid w:val="00241368"/>
    <w:rsid w:val="00241AA2"/>
    <w:rsid w:val="002468E9"/>
    <w:rsid w:val="002472A2"/>
    <w:rsid w:val="00247939"/>
    <w:rsid w:val="00247ACB"/>
    <w:rsid w:val="00247CD3"/>
    <w:rsid w:val="00251B2E"/>
    <w:rsid w:val="00252CBB"/>
    <w:rsid w:val="002535B9"/>
    <w:rsid w:val="00253E73"/>
    <w:rsid w:val="0025551D"/>
    <w:rsid w:val="00256CB5"/>
    <w:rsid w:val="00261783"/>
    <w:rsid w:val="00262F49"/>
    <w:rsid w:val="0026312C"/>
    <w:rsid w:val="002651A6"/>
    <w:rsid w:val="00265F8D"/>
    <w:rsid w:val="002665A5"/>
    <w:rsid w:val="00267D4D"/>
    <w:rsid w:val="00270DCE"/>
    <w:rsid w:val="00271637"/>
    <w:rsid w:val="00271E68"/>
    <w:rsid w:val="00272150"/>
    <w:rsid w:val="00273CE3"/>
    <w:rsid w:val="00274721"/>
    <w:rsid w:val="00276A17"/>
    <w:rsid w:val="00277A2B"/>
    <w:rsid w:val="00281175"/>
    <w:rsid w:val="00281F82"/>
    <w:rsid w:val="0028265A"/>
    <w:rsid w:val="00284D5C"/>
    <w:rsid w:val="00285C0D"/>
    <w:rsid w:val="00286036"/>
    <w:rsid w:val="00291FC2"/>
    <w:rsid w:val="002953B3"/>
    <w:rsid w:val="00295493"/>
    <w:rsid w:val="0029566C"/>
    <w:rsid w:val="00296CED"/>
    <w:rsid w:val="002A223A"/>
    <w:rsid w:val="002A2919"/>
    <w:rsid w:val="002A3A4B"/>
    <w:rsid w:val="002A4346"/>
    <w:rsid w:val="002A5D3A"/>
    <w:rsid w:val="002A6F06"/>
    <w:rsid w:val="002B0296"/>
    <w:rsid w:val="002B2AA9"/>
    <w:rsid w:val="002B55E6"/>
    <w:rsid w:val="002B56EE"/>
    <w:rsid w:val="002B59AE"/>
    <w:rsid w:val="002B5ECD"/>
    <w:rsid w:val="002B6673"/>
    <w:rsid w:val="002B6D86"/>
    <w:rsid w:val="002C07A2"/>
    <w:rsid w:val="002C24A0"/>
    <w:rsid w:val="002C2C36"/>
    <w:rsid w:val="002C5A3E"/>
    <w:rsid w:val="002C66B6"/>
    <w:rsid w:val="002C7316"/>
    <w:rsid w:val="002D1BF9"/>
    <w:rsid w:val="002D2E2F"/>
    <w:rsid w:val="002D3BB2"/>
    <w:rsid w:val="002D430A"/>
    <w:rsid w:val="002D704B"/>
    <w:rsid w:val="002D740B"/>
    <w:rsid w:val="002E2E6F"/>
    <w:rsid w:val="002F02FD"/>
    <w:rsid w:val="002F5054"/>
    <w:rsid w:val="002F5A0C"/>
    <w:rsid w:val="002F767E"/>
    <w:rsid w:val="00301985"/>
    <w:rsid w:val="003028D1"/>
    <w:rsid w:val="003054F7"/>
    <w:rsid w:val="00307083"/>
    <w:rsid w:val="00307632"/>
    <w:rsid w:val="0030799F"/>
    <w:rsid w:val="0031092D"/>
    <w:rsid w:val="0031116F"/>
    <w:rsid w:val="003114BE"/>
    <w:rsid w:val="003138CE"/>
    <w:rsid w:val="00314990"/>
    <w:rsid w:val="003209EB"/>
    <w:rsid w:val="00323880"/>
    <w:rsid w:val="00324672"/>
    <w:rsid w:val="00324826"/>
    <w:rsid w:val="00324F92"/>
    <w:rsid w:val="00326F98"/>
    <w:rsid w:val="00330209"/>
    <w:rsid w:val="00331549"/>
    <w:rsid w:val="00333B41"/>
    <w:rsid w:val="00334066"/>
    <w:rsid w:val="003347DE"/>
    <w:rsid w:val="00335DD7"/>
    <w:rsid w:val="0033740F"/>
    <w:rsid w:val="00337D67"/>
    <w:rsid w:val="00337FD5"/>
    <w:rsid w:val="00341593"/>
    <w:rsid w:val="00343A3C"/>
    <w:rsid w:val="00343E90"/>
    <w:rsid w:val="003462F9"/>
    <w:rsid w:val="00350134"/>
    <w:rsid w:val="003503BA"/>
    <w:rsid w:val="00351EB9"/>
    <w:rsid w:val="00352AD6"/>
    <w:rsid w:val="003537AA"/>
    <w:rsid w:val="003547EF"/>
    <w:rsid w:val="003557FD"/>
    <w:rsid w:val="00356D71"/>
    <w:rsid w:val="00357657"/>
    <w:rsid w:val="00357C5D"/>
    <w:rsid w:val="0036149D"/>
    <w:rsid w:val="0036293C"/>
    <w:rsid w:val="00362E0D"/>
    <w:rsid w:val="00366885"/>
    <w:rsid w:val="00370B18"/>
    <w:rsid w:val="00371856"/>
    <w:rsid w:val="00375515"/>
    <w:rsid w:val="00375DDA"/>
    <w:rsid w:val="00380A4A"/>
    <w:rsid w:val="0038337B"/>
    <w:rsid w:val="00391CFA"/>
    <w:rsid w:val="00393388"/>
    <w:rsid w:val="00395B3F"/>
    <w:rsid w:val="00396230"/>
    <w:rsid w:val="003A08E9"/>
    <w:rsid w:val="003A0DA3"/>
    <w:rsid w:val="003A2B4A"/>
    <w:rsid w:val="003A5B2E"/>
    <w:rsid w:val="003A66F4"/>
    <w:rsid w:val="003B01EB"/>
    <w:rsid w:val="003B0F3F"/>
    <w:rsid w:val="003B16B9"/>
    <w:rsid w:val="003B3108"/>
    <w:rsid w:val="003B5076"/>
    <w:rsid w:val="003B700C"/>
    <w:rsid w:val="003C051A"/>
    <w:rsid w:val="003C0E44"/>
    <w:rsid w:val="003C47C0"/>
    <w:rsid w:val="003D0278"/>
    <w:rsid w:val="003D1F4D"/>
    <w:rsid w:val="003D6B66"/>
    <w:rsid w:val="003D74BD"/>
    <w:rsid w:val="003D7575"/>
    <w:rsid w:val="003E00A8"/>
    <w:rsid w:val="003E225B"/>
    <w:rsid w:val="003E2642"/>
    <w:rsid w:val="003E4E08"/>
    <w:rsid w:val="003E632F"/>
    <w:rsid w:val="003E6BD0"/>
    <w:rsid w:val="003E72E5"/>
    <w:rsid w:val="003E73B7"/>
    <w:rsid w:val="003E7443"/>
    <w:rsid w:val="003F0972"/>
    <w:rsid w:val="003F232C"/>
    <w:rsid w:val="003F47B6"/>
    <w:rsid w:val="003F7011"/>
    <w:rsid w:val="00400F08"/>
    <w:rsid w:val="004022ED"/>
    <w:rsid w:val="00403852"/>
    <w:rsid w:val="00404F6D"/>
    <w:rsid w:val="00405901"/>
    <w:rsid w:val="00411983"/>
    <w:rsid w:val="00414389"/>
    <w:rsid w:val="00416006"/>
    <w:rsid w:val="00416691"/>
    <w:rsid w:val="0041766E"/>
    <w:rsid w:val="00421E87"/>
    <w:rsid w:val="00423A61"/>
    <w:rsid w:val="00423CAE"/>
    <w:rsid w:val="0042519D"/>
    <w:rsid w:val="004261F0"/>
    <w:rsid w:val="00430057"/>
    <w:rsid w:val="00431125"/>
    <w:rsid w:val="00433069"/>
    <w:rsid w:val="00435313"/>
    <w:rsid w:val="0044052A"/>
    <w:rsid w:val="00441C4B"/>
    <w:rsid w:val="00442894"/>
    <w:rsid w:val="00443783"/>
    <w:rsid w:val="0044550F"/>
    <w:rsid w:val="00446E48"/>
    <w:rsid w:val="00450FE2"/>
    <w:rsid w:val="0045155E"/>
    <w:rsid w:val="00455991"/>
    <w:rsid w:val="00455E5D"/>
    <w:rsid w:val="004624E9"/>
    <w:rsid w:val="00462768"/>
    <w:rsid w:val="00464533"/>
    <w:rsid w:val="004652EB"/>
    <w:rsid w:val="00465340"/>
    <w:rsid w:val="00465B21"/>
    <w:rsid w:val="00475848"/>
    <w:rsid w:val="0047710D"/>
    <w:rsid w:val="00480117"/>
    <w:rsid w:val="004802AF"/>
    <w:rsid w:val="00480BA1"/>
    <w:rsid w:val="004822F7"/>
    <w:rsid w:val="00487478"/>
    <w:rsid w:val="00491C8F"/>
    <w:rsid w:val="00491E99"/>
    <w:rsid w:val="004924C1"/>
    <w:rsid w:val="004925DD"/>
    <w:rsid w:val="00495068"/>
    <w:rsid w:val="00495EE8"/>
    <w:rsid w:val="00496B26"/>
    <w:rsid w:val="0049729F"/>
    <w:rsid w:val="004A104A"/>
    <w:rsid w:val="004A17AD"/>
    <w:rsid w:val="004A187E"/>
    <w:rsid w:val="004A4631"/>
    <w:rsid w:val="004A5ED3"/>
    <w:rsid w:val="004A61AB"/>
    <w:rsid w:val="004B38ED"/>
    <w:rsid w:val="004B4FBA"/>
    <w:rsid w:val="004B54EB"/>
    <w:rsid w:val="004B656F"/>
    <w:rsid w:val="004C0AE2"/>
    <w:rsid w:val="004C2002"/>
    <w:rsid w:val="004C288C"/>
    <w:rsid w:val="004C2891"/>
    <w:rsid w:val="004C31BD"/>
    <w:rsid w:val="004C48FE"/>
    <w:rsid w:val="004C7043"/>
    <w:rsid w:val="004D4F92"/>
    <w:rsid w:val="004D5651"/>
    <w:rsid w:val="004D602A"/>
    <w:rsid w:val="004D7E53"/>
    <w:rsid w:val="004E0190"/>
    <w:rsid w:val="004E082E"/>
    <w:rsid w:val="004E0903"/>
    <w:rsid w:val="004E1EB0"/>
    <w:rsid w:val="004E3E82"/>
    <w:rsid w:val="004E5C93"/>
    <w:rsid w:val="004E63EC"/>
    <w:rsid w:val="004F5C92"/>
    <w:rsid w:val="004F615B"/>
    <w:rsid w:val="004F78AE"/>
    <w:rsid w:val="00501155"/>
    <w:rsid w:val="00503971"/>
    <w:rsid w:val="005043BE"/>
    <w:rsid w:val="005053BC"/>
    <w:rsid w:val="005079FD"/>
    <w:rsid w:val="00513084"/>
    <w:rsid w:val="00513449"/>
    <w:rsid w:val="00513A53"/>
    <w:rsid w:val="005141BC"/>
    <w:rsid w:val="005150EF"/>
    <w:rsid w:val="00515FB5"/>
    <w:rsid w:val="005160D2"/>
    <w:rsid w:val="00516866"/>
    <w:rsid w:val="0052112B"/>
    <w:rsid w:val="005221D3"/>
    <w:rsid w:val="00522D4D"/>
    <w:rsid w:val="00522DEF"/>
    <w:rsid w:val="0052432E"/>
    <w:rsid w:val="00525715"/>
    <w:rsid w:val="00527DEF"/>
    <w:rsid w:val="00533AA0"/>
    <w:rsid w:val="0053419F"/>
    <w:rsid w:val="005355A1"/>
    <w:rsid w:val="00537D98"/>
    <w:rsid w:val="00540E96"/>
    <w:rsid w:val="00540F9D"/>
    <w:rsid w:val="00544358"/>
    <w:rsid w:val="00545026"/>
    <w:rsid w:val="005477FF"/>
    <w:rsid w:val="00547A25"/>
    <w:rsid w:val="00547B95"/>
    <w:rsid w:val="0055045B"/>
    <w:rsid w:val="00551043"/>
    <w:rsid w:val="005518A1"/>
    <w:rsid w:val="00551F59"/>
    <w:rsid w:val="0055340F"/>
    <w:rsid w:val="00555698"/>
    <w:rsid w:val="00555B62"/>
    <w:rsid w:val="00556F9B"/>
    <w:rsid w:val="0055729A"/>
    <w:rsid w:val="00560466"/>
    <w:rsid w:val="00563A5A"/>
    <w:rsid w:val="00566EE2"/>
    <w:rsid w:val="005704FB"/>
    <w:rsid w:val="005711D3"/>
    <w:rsid w:val="00571AC1"/>
    <w:rsid w:val="00574D2D"/>
    <w:rsid w:val="00580121"/>
    <w:rsid w:val="00581C20"/>
    <w:rsid w:val="00582051"/>
    <w:rsid w:val="00584F29"/>
    <w:rsid w:val="0058580C"/>
    <w:rsid w:val="00586B6F"/>
    <w:rsid w:val="00586F02"/>
    <w:rsid w:val="0058708F"/>
    <w:rsid w:val="005875C6"/>
    <w:rsid w:val="00592E8A"/>
    <w:rsid w:val="005A0B13"/>
    <w:rsid w:val="005A442D"/>
    <w:rsid w:val="005A4A1D"/>
    <w:rsid w:val="005A60E3"/>
    <w:rsid w:val="005A71A2"/>
    <w:rsid w:val="005B01A1"/>
    <w:rsid w:val="005B0B37"/>
    <w:rsid w:val="005B313C"/>
    <w:rsid w:val="005B7402"/>
    <w:rsid w:val="005C2DA5"/>
    <w:rsid w:val="005C3713"/>
    <w:rsid w:val="005C5A33"/>
    <w:rsid w:val="005D0FC0"/>
    <w:rsid w:val="005D4624"/>
    <w:rsid w:val="005D4A42"/>
    <w:rsid w:val="005D5176"/>
    <w:rsid w:val="005D548B"/>
    <w:rsid w:val="005D56F2"/>
    <w:rsid w:val="005D6D0D"/>
    <w:rsid w:val="005E0DC4"/>
    <w:rsid w:val="005E13E8"/>
    <w:rsid w:val="005E36D1"/>
    <w:rsid w:val="005E4DE0"/>
    <w:rsid w:val="005E573B"/>
    <w:rsid w:val="005E5EC9"/>
    <w:rsid w:val="005F31E9"/>
    <w:rsid w:val="005F5CA7"/>
    <w:rsid w:val="005F695A"/>
    <w:rsid w:val="006007A9"/>
    <w:rsid w:val="0060530B"/>
    <w:rsid w:val="00606B0A"/>
    <w:rsid w:val="0060788C"/>
    <w:rsid w:val="00607900"/>
    <w:rsid w:val="00614DBF"/>
    <w:rsid w:val="00616E60"/>
    <w:rsid w:val="00617EB7"/>
    <w:rsid w:val="006260C5"/>
    <w:rsid w:val="00630286"/>
    <w:rsid w:val="00630404"/>
    <w:rsid w:val="0063167B"/>
    <w:rsid w:val="00632F1E"/>
    <w:rsid w:val="00633492"/>
    <w:rsid w:val="006342AC"/>
    <w:rsid w:val="0063442D"/>
    <w:rsid w:val="00635088"/>
    <w:rsid w:val="00640F11"/>
    <w:rsid w:val="00641EFE"/>
    <w:rsid w:val="006420BC"/>
    <w:rsid w:val="0064248B"/>
    <w:rsid w:val="00646F94"/>
    <w:rsid w:val="00647B80"/>
    <w:rsid w:val="0065071C"/>
    <w:rsid w:val="00651267"/>
    <w:rsid w:val="00652697"/>
    <w:rsid w:val="00652DCF"/>
    <w:rsid w:val="006552E7"/>
    <w:rsid w:val="006562A7"/>
    <w:rsid w:val="00656D27"/>
    <w:rsid w:val="006601C3"/>
    <w:rsid w:val="00664552"/>
    <w:rsid w:val="00664DDE"/>
    <w:rsid w:val="006655A7"/>
    <w:rsid w:val="00666D28"/>
    <w:rsid w:val="006708DD"/>
    <w:rsid w:val="00672AAF"/>
    <w:rsid w:val="00673745"/>
    <w:rsid w:val="00676225"/>
    <w:rsid w:val="00676444"/>
    <w:rsid w:val="0067707C"/>
    <w:rsid w:val="006776F6"/>
    <w:rsid w:val="00680F6A"/>
    <w:rsid w:val="00683827"/>
    <w:rsid w:val="00685DF9"/>
    <w:rsid w:val="006861D9"/>
    <w:rsid w:val="00687E7C"/>
    <w:rsid w:val="00693E53"/>
    <w:rsid w:val="00693E94"/>
    <w:rsid w:val="0069485A"/>
    <w:rsid w:val="00695592"/>
    <w:rsid w:val="0069605D"/>
    <w:rsid w:val="00696E7F"/>
    <w:rsid w:val="006A30FD"/>
    <w:rsid w:val="006A5EEF"/>
    <w:rsid w:val="006A6266"/>
    <w:rsid w:val="006A68D1"/>
    <w:rsid w:val="006A6E1F"/>
    <w:rsid w:val="006B1E83"/>
    <w:rsid w:val="006B43AA"/>
    <w:rsid w:val="006B52A3"/>
    <w:rsid w:val="006B7B8B"/>
    <w:rsid w:val="006C2A0C"/>
    <w:rsid w:val="006C40FC"/>
    <w:rsid w:val="006C4854"/>
    <w:rsid w:val="006C4F71"/>
    <w:rsid w:val="006C6010"/>
    <w:rsid w:val="006C7759"/>
    <w:rsid w:val="006C7A04"/>
    <w:rsid w:val="006D0270"/>
    <w:rsid w:val="006D04FC"/>
    <w:rsid w:val="006D0CDF"/>
    <w:rsid w:val="006D2B9B"/>
    <w:rsid w:val="006D6E53"/>
    <w:rsid w:val="006D6F6D"/>
    <w:rsid w:val="006D7D6E"/>
    <w:rsid w:val="006E0491"/>
    <w:rsid w:val="006E584B"/>
    <w:rsid w:val="006F01A0"/>
    <w:rsid w:val="006F06F7"/>
    <w:rsid w:val="006F1071"/>
    <w:rsid w:val="006F36D1"/>
    <w:rsid w:val="006F3B87"/>
    <w:rsid w:val="006F3C01"/>
    <w:rsid w:val="006F4A4A"/>
    <w:rsid w:val="006F6297"/>
    <w:rsid w:val="0070176E"/>
    <w:rsid w:val="00702DBD"/>
    <w:rsid w:val="00702EFD"/>
    <w:rsid w:val="00703E8B"/>
    <w:rsid w:val="00704297"/>
    <w:rsid w:val="00711F18"/>
    <w:rsid w:val="007157A5"/>
    <w:rsid w:val="00715C3C"/>
    <w:rsid w:val="00716E79"/>
    <w:rsid w:val="00717568"/>
    <w:rsid w:val="0071769E"/>
    <w:rsid w:val="00717D7B"/>
    <w:rsid w:val="007204FE"/>
    <w:rsid w:val="00721B14"/>
    <w:rsid w:val="00725EE8"/>
    <w:rsid w:val="00725F7B"/>
    <w:rsid w:val="007272B4"/>
    <w:rsid w:val="00727F6B"/>
    <w:rsid w:val="00731990"/>
    <w:rsid w:val="007330A8"/>
    <w:rsid w:val="00734449"/>
    <w:rsid w:val="007361EA"/>
    <w:rsid w:val="007365CB"/>
    <w:rsid w:val="00736B17"/>
    <w:rsid w:val="007408FD"/>
    <w:rsid w:val="00741CCD"/>
    <w:rsid w:val="007426AC"/>
    <w:rsid w:val="00742969"/>
    <w:rsid w:val="007435FB"/>
    <w:rsid w:val="00743D45"/>
    <w:rsid w:val="00746362"/>
    <w:rsid w:val="0074785F"/>
    <w:rsid w:val="00750607"/>
    <w:rsid w:val="00751534"/>
    <w:rsid w:val="007515E4"/>
    <w:rsid w:val="00757401"/>
    <w:rsid w:val="00763114"/>
    <w:rsid w:val="0076350A"/>
    <w:rsid w:val="00763535"/>
    <w:rsid w:val="0076647E"/>
    <w:rsid w:val="00771071"/>
    <w:rsid w:val="00771DD0"/>
    <w:rsid w:val="007741FC"/>
    <w:rsid w:val="00775AC7"/>
    <w:rsid w:val="00776B7C"/>
    <w:rsid w:val="007771D8"/>
    <w:rsid w:val="007806C0"/>
    <w:rsid w:val="007828F3"/>
    <w:rsid w:val="00783660"/>
    <w:rsid w:val="00785B01"/>
    <w:rsid w:val="00786F61"/>
    <w:rsid w:val="0078761A"/>
    <w:rsid w:val="0079047F"/>
    <w:rsid w:val="00790C67"/>
    <w:rsid w:val="00793538"/>
    <w:rsid w:val="00793EAB"/>
    <w:rsid w:val="0079505D"/>
    <w:rsid w:val="00797029"/>
    <w:rsid w:val="007A4566"/>
    <w:rsid w:val="007B1CCE"/>
    <w:rsid w:val="007B2249"/>
    <w:rsid w:val="007B5514"/>
    <w:rsid w:val="007B61CB"/>
    <w:rsid w:val="007B64E5"/>
    <w:rsid w:val="007B6C36"/>
    <w:rsid w:val="007B6DC9"/>
    <w:rsid w:val="007B74F9"/>
    <w:rsid w:val="007C60DF"/>
    <w:rsid w:val="007C7CDA"/>
    <w:rsid w:val="007D00E2"/>
    <w:rsid w:val="007D2478"/>
    <w:rsid w:val="007D6ECE"/>
    <w:rsid w:val="007E357D"/>
    <w:rsid w:val="007E4402"/>
    <w:rsid w:val="007E6254"/>
    <w:rsid w:val="007E71CB"/>
    <w:rsid w:val="007F0345"/>
    <w:rsid w:val="007F1D09"/>
    <w:rsid w:val="007F1D41"/>
    <w:rsid w:val="007F1F8E"/>
    <w:rsid w:val="007F3FE5"/>
    <w:rsid w:val="0080157F"/>
    <w:rsid w:val="00804C9F"/>
    <w:rsid w:val="00807767"/>
    <w:rsid w:val="00812219"/>
    <w:rsid w:val="0081335E"/>
    <w:rsid w:val="00813712"/>
    <w:rsid w:val="00813D3E"/>
    <w:rsid w:val="008149C4"/>
    <w:rsid w:val="008172AF"/>
    <w:rsid w:val="00821888"/>
    <w:rsid w:val="00821984"/>
    <w:rsid w:val="008228A3"/>
    <w:rsid w:val="00822D91"/>
    <w:rsid w:val="00822D94"/>
    <w:rsid w:val="00823136"/>
    <w:rsid w:val="0082447D"/>
    <w:rsid w:val="00825F31"/>
    <w:rsid w:val="0083100C"/>
    <w:rsid w:val="00832094"/>
    <w:rsid w:val="0083280C"/>
    <w:rsid w:val="00833270"/>
    <w:rsid w:val="00836EB9"/>
    <w:rsid w:val="0084087C"/>
    <w:rsid w:val="00840962"/>
    <w:rsid w:val="0084291B"/>
    <w:rsid w:val="00843530"/>
    <w:rsid w:val="00845224"/>
    <w:rsid w:val="008463F6"/>
    <w:rsid w:val="00847875"/>
    <w:rsid w:val="00847BD9"/>
    <w:rsid w:val="00850317"/>
    <w:rsid w:val="008539A4"/>
    <w:rsid w:val="008578DD"/>
    <w:rsid w:val="0086117E"/>
    <w:rsid w:val="0086368D"/>
    <w:rsid w:val="00863FDF"/>
    <w:rsid w:val="0086529D"/>
    <w:rsid w:val="0086582D"/>
    <w:rsid w:val="00865939"/>
    <w:rsid w:val="00873BBF"/>
    <w:rsid w:val="008745ED"/>
    <w:rsid w:val="00876AB6"/>
    <w:rsid w:val="00876CF5"/>
    <w:rsid w:val="0088101E"/>
    <w:rsid w:val="008832E3"/>
    <w:rsid w:val="00884771"/>
    <w:rsid w:val="00886637"/>
    <w:rsid w:val="00892893"/>
    <w:rsid w:val="00894A7C"/>
    <w:rsid w:val="008A47FE"/>
    <w:rsid w:val="008B083E"/>
    <w:rsid w:val="008B1541"/>
    <w:rsid w:val="008B3C9F"/>
    <w:rsid w:val="008B6BA1"/>
    <w:rsid w:val="008C312E"/>
    <w:rsid w:val="008C4122"/>
    <w:rsid w:val="008C41F8"/>
    <w:rsid w:val="008C50F1"/>
    <w:rsid w:val="008C526E"/>
    <w:rsid w:val="008C562C"/>
    <w:rsid w:val="008C57DF"/>
    <w:rsid w:val="008C684A"/>
    <w:rsid w:val="008C69E5"/>
    <w:rsid w:val="008C7321"/>
    <w:rsid w:val="008C7CAD"/>
    <w:rsid w:val="008C7F05"/>
    <w:rsid w:val="008D155A"/>
    <w:rsid w:val="008D36F0"/>
    <w:rsid w:val="008D3F58"/>
    <w:rsid w:val="008D5480"/>
    <w:rsid w:val="008D5DC3"/>
    <w:rsid w:val="008D7864"/>
    <w:rsid w:val="008D7DA3"/>
    <w:rsid w:val="008E05FF"/>
    <w:rsid w:val="008E1878"/>
    <w:rsid w:val="008E310C"/>
    <w:rsid w:val="008E57AF"/>
    <w:rsid w:val="008E74D1"/>
    <w:rsid w:val="008F0629"/>
    <w:rsid w:val="008F0935"/>
    <w:rsid w:val="008F16F3"/>
    <w:rsid w:val="008F1741"/>
    <w:rsid w:val="008F29D2"/>
    <w:rsid w:val="008F2B8F"/>
    <w:rsid w:val="008F6051"/>
    <w:rsid w:val="008F613B"/>
    <w:rsid w:val="00901B41"/>
    <w:rsid w:val="009032A8"/>
    <w:rsid w:val="009040A3"/>
    <w:rsid w:val="00904E4C"/>
    <w:rsid w:val="00906436"/>
    <w:rsid w:val="00910722"/>
    <w:rsid w:val="00911602"/>
    <w:rsid w:val="00914FB4"/>
    <w:rsid w:val="00915D3C"/>
    <w:rsid w:val="0092088E"/>
    <w:rsid w:val="009216B3"/>
    <w:rsid w:val="00921B24"/>
    <w:rsid w:val="00922037"/>
    <w:rsid w:val="00922C1C"/>
    <w:rsid w:val="00922C66"/>
    <w:rsid w:val="00924732"/>
    <w:rsid w:val="009260F6"/>
    <w:rsid w:val="00930105"/>
    <w:rsid w:val="00931641"/>
    <w:rsid w:val="00931AF0"/>
    <w:rsid w:val="00932ED8"/>
    <w:rsid w:val="00934823"/>
    <w:rsid w:val="009350AE"/>
    <w:rsid w:val="00941119"/>
    <w:rsid w:val="00941D00"/>
    <w:rsid w:val="00942678"/>
    <w:rsid w:val="00942749"/>
    <w:rsid w:val="0094606A"/>
    <w:rsid w:val="009475C4"/>
    <w:rsid w:val="00947662"/>
    <w:rsid w:val="00947C84"/>
    <w:rsid w:val="00951D4A"/>
    <w:rsid w:val="009526E1"/>
    <w:rsid w:val="00954005"/>
    <w:rsid w:val="00954C66"/>
    <w:rsid w:val="00955B46"/>
    <w:rsid w:val="0095658B"/>
    <w:rsid w:val="00956973"/>
    <w:rsid w:val="009577DC"/>
    <w:rsid w:val="00963D78"/>
    <w:rsid w:val="00966705"/>
    <w:rsid w:val="009669A1"/>
    <w:rsid w:val="00970A40"/>
    <w:rsid w:val="00971147"/>
    <w:rsid w:val="00971695"/>
    <w:rsid w:val="009773B2"/>
    <w:rsid w:val="0097751D"/>
    <w:rsid w:val="00981DE9"/>
    <w:rsid w:val="00983BF7"/>
    <w:rsid w:val="00985D0F"/>
    <w:rsid w:val="00986C4F"/>
    <w:rsid w:val="00986E79"/>
    <w:rsid w:val="00987128"/>
    <w:rsid w:val="0099082D"/>
    <w:rsid w:val="00993477"/>
    <w:rsid w:val="0099530E"/>
    <w:rsid w:val="00996F5A"/>
    <w:rsid w:val="009A0473"/>
    <w:rsid w:val="009A2D31"/>
    <w:rsid w:val="009A3AAA"/>
    <w:rsid w:val="009A4126"/>
    <w:rsid w:val="009A47FD"/>
    <w:rsid w:val="009A4D3C"/>
    <w:rsid w:val="009A53F8"/>
    <w:rsid w:val="009A548D"/>
    <w:rsid w:val="009A74F8"/>
    <w:rsid w:val="009B0422"/>
    <w:rsid w:val="009B3C10"/>
    <w:rsid w:val="009B605A"/>
    <w:rsid w:val="009C283B"/>
    <w:rsid w:val="009C2998"/>
    <w:rsid w:val="009C3504"/>
    <w:rsid w:val="009C5856"/>
    <w:rsid w:val="009C5B44"/>
    <w:rsid w:val="009C7364"/>
    <w:rsid w:val="009D0EB5"/>
    <w:rsid w:val="009D14CD"/>
    <w:rsid w:val="009D1DA2"/>
    <w:rsid w:val="009D7A4B"/>
    <w:rsid w:val="009E00F0"/>
    <w:rsid w:val="009E10F1"/>
    <w:rsid w:val="009E602E"/>
    <w:rsid w:val="009F01C5"/>
    <w:rsid w:val="009F0CB1"/>
    <w:rsid w:val="009F0D18"/>
    <w:rsid w:val="009F21C9"/>
    <w:rsid w:val="009F2808"/>
    <w:rsid w:val="009F2EEC"/>
    <w:rsid w:val="009F334C"/>
    <w:rsid w:val="00A02A12"/>
    <w:rsid w:val="00A031D3"/>
    <w:rsid w:val="00A04ADF"/>
    <w:rsid w:val="00A04D19"/>
    <w:rsid w:val="00A05DE8"/>
    <w:rsid w:val="00A06081"/>
    <w:rsid w:val="00A06F09"/>
    <w:rsid w:val="00A076C0"/>
    <w:rsid w:val="00A1356D"/>
    <w:rsid w:val="00A148B2"/>
    <w:rsid w:val="00A158A7"/>
    <w:rsid w:val="00A17529"/>
    <w:rsid w:val="00A2557C"/>
    <w:rsid w:val="00A259C7"/>
    <w:rsid w:val="00A264F1"/>
    <w:rsid w:val="00A3313B"/>
    <w:rsid w:val="00A368C9"/>
    <w:rsid w:val="00A36C92"/>
    <w:rsid w:val="00A375AE"/>
    <w:rsid w:val="00A4272B"/>
    <w:rsid w:val="00A4279D"/>
    <w:rsid w:val="00A43328"/>
    <w:rsid w:val="00A44648"/>
    <w:rsid w:val="00A4506E"/>
    <w:rsid w:val="00A52A17"/>
    <w:rsid w:val="00A54440"/>
    <w:rsid w:val="00A554BC"/>
    <w:rsid w:val="00A55D6C"/>
    <w:rsid w:val="00A560A7"/>
    <w:rsid w:val="00A61141"/>
    <w:rsid w:val="00A62D23"/>
    <w:rsid w:val="00A631BE"/>
    <w:rsid w:val="00A671FB"/>
    <w:rsid w:val="00A679FD"/>
    <w:rsid w:val="00A70DEE"/>
    <w:rsid w:val="00A70F94"/>
    <w:rsid w:val="00A742D8"/>
    <w:rsid w:val="00A83BC9"/>
    <w:rsid w:val="00A847AA"/>
    <w:rsid w:val="00A84906"/>
    <w:rsid w:val="00A84A29"/>
    <w:rsid w:val="00A85EAC"/>
    <w:rsid w:val="00A904CE"/>
    <w:rsid w:val="00A90F09"/>
    <w:rsid w:val="00A94320"/>
    <w:rsid w:val="00A94BEE"/>
    <w:rsid w:val="00A94F67"/>
    <w:rsid w:val="00A96395"/>
    <w:rsid w:val="00A9714D"/>
    <w:rsid w:val="00A97C9D"/>
    <w:rsid w:val="00AA0916"/>
    <w:rsid w:val="00AA1428"/>
    <w:rsid w:val="00AA223F"/>
    <w:rsid w:val="00AA2666"/>
    <w:rsid w:val="00AA4195"/>
    <w:rsid w:val="00AA631E"/>
    <w:rsid w:val="00AA64A4"/>
    <w:rsid w:val="00AB4F65"/>
    <w:rsid w:val="00AB55B5"/>
    <w:rsid w:val="00AC0010"/>
    <w:rsid w:val="00AC037E"/>
    <w:rsid w:val="00AC0A02"/>
    <w:rsid w:val="00AC124D"/>
    <w:rsid w:val="00AC1549"/>
    <w:rsid w:val="00AC721F"/>
    <w:rsid w:val="00AD1546"/>
    <w:rsid w:val="00AD1A22"/>
    <w:rsid w:val="00AD2A47"/>
    <w:rsid w:val="00AD2A8D"/>
    <w:rsid w:val="00AD3A2F"/>
    <w:rsid w:val="00AD3AF6"/>
    <w:rsid w:val="00AD5F3F"/>
    <w:rsid w:val="00AE0BA1"/>
    <w:rsid w:val="00AE141C"/>
    <w:rsid w:val="00AE14BE"/>
    <w:rsid w:val="00AE1709"/>
    <w:rsid w:val="00AE5BAE"/>
    <w:rsid w:val="00AE76BE"/>
    <w:rsid w:val="00AF2EC2"/>
    <w:rsid w:val="00AF2FD4"/>
    <w:rsid w:val="00AF4FE2"/>
    <w:rsid w:val="00AF5E88"/>
    <w:rsid w:val="00AF7FCA"/>
    <w:rsid w:val="00B005B3"/>
    <w:rsid w:val="00B01864"/>
    <w:rsid w:val="00B03535"/>
    <w:rsid w:val="00B06CF1"/>
    <w:rsid w:val="00B13236"/>
    <w:rsid w:val="00B133B6"/>
    <w:rsid w:val="00B1553E"/>
    <w:rsid w:val="00B200AC"/>
    <w:rsid w:val="00B20A3D"/>
    <w:rsid w:val="00B20BB2"/>
    <w:rsid w:val="00B27112"/>
    <w:rsid w:val="00B279F6"/>
    <w:rsid w:val="00B30690"/>
    <w:rsid w:val="00B310DA"/>
    <w:rsid w:val="00B3441E"/>
    <w:rsid w:val="00B37C26"/>
    <w:rsid w:val="00B40E31"/>
    <w:rsid w:val="00B410AF"/>
    <w:rsid w:val="00B4131D"/>
    <w:rsid w:val="00B42F4F"/>
    <w:rsid w:val="00B42FDE"/>
    <w:rsid w:val="00B44DDF"/>
    <w:rsid w:val="00B44E2C"/>
    <w:rsid w:val="00B4564C"/>
    <w:rsid w:val="00B46C5B"/>
    <w:rsid w:val="00B47AA2"/>
    <w:rsid w:val="00B51118"/>
    <w:rsid w:val="00B511D5"/>
    <w:rsid w:val="00B52CAA"/>
    <w:rsid w:val="00B54562"/>
    <w:rsid w:val="00B546EF"/>
    <w:rsid w:val="00B564C7"/>
    <w:rsid w:val="00B5781D"/>
    <w:rsid w:val="00B608DD"/>
    <w:rsid w:val="00B62473"/>
    <w:rsid w:val="00B62623"/>
    <w:rsid w:val="00B62A88"/>
    <w:rsid w:val="00B6329D"/>
    <w:rsid w:val="00B63566"/>
    <w:rsid w:val="00B64377"/>
    <w:rsid w:val="00B6795F"/>
    <w:rsid w:val="00B759E7"/>
    <w:rsid w:val="00B76B58"/>
    <w:rsid w:val="00B8092D"/>
    <w:rsid w:val="00B81FE4"/>
    <w:rsid w:val="00B834A2"/>
    <w:rsid w:val="00B84370"/>
    <w:rsid w:val="00B84627"/>
    <w:rsid w:val="00B86A66"/>
    <w:rsid w:val="00B875F0"/>
    <w:rsid w:val="00B90668"/>
    <w:rsid w:val="00B90ECA"/>
    <w:rsid w:val="00B918DC"/>
    <w:rsid w:val="00B91B64"/>
    <w:rsid w:val="00B9377C"/>
    <w:rsid w:val="00B94C6E"/>
    <w:rsid w:val="00BA0515"/>
    <w:rsid w:val="00BA0989"/>
    <w:rsid w:val="00BA0997"/>
    <w:rsid w:val="00BA1714"/>
    <w:rsid w:val="00BA4AC8"/>
    <w:rsid w:val="00BA7569"/>
    <w:rsid w:val="00BB078D"/>
    <w:rsid w:val="00BB1D26"/>
    <w:rsid w:val="00BB28E7"/>
    <w:rsid w:val="00BB5D0E"/>
    <w:rsid w:val="00BC0C20"/>
    <w:rsid w:val="00BC0F90"/>
    <w:rsid w:val="00BC2D61"/>
    <w:rsid w:val="00BC558C"/>
    <w:rsid w:val="00BC584C"/>
    <w:rsid w:val="00BC600F"/>
    <w:rsid w:val="00BD0712"/>
    <w:rsid w:val="00BD0B5B"/>
    <w:rsid w:val="00BD31B8"/>
    <w:rsid w:val="00BD3931"/>
    <w:rsid w:val="00BD421F"/>
    <w:rsid w:val="00BD425A"/>
    <w:rsid w:val="00BD47F0"/>
    <w:rsid w:val="00BD5B60"/>
    <w:rsid w:val="00BE07D0"/>
    <w:rsid w:val="00BE098A"/>
    <w:rsid w:val="00BE0A65"/>
    <w:rsid w:val="00BE1F5A"/>
    <w:rsid w:val="00BE302C"/>
    <w:rsid w:val="00BE34EF"/>
    <w:rsid w:val="00BE35A2"/>
    <w:rsid w:val="00BE5CA9"/>
    <w:rsid w:val="00BF0669"/>
    <w:rsid w:val="00BF0F13"/>
    <w:rsid w:val="00BF2D0E"/>
    <w:rsid w:val="00BF2D65"/>
    <w:rsid w:val="00BF5BD7"/>
    <w:rsid w:val="00BF6ECD"/>
    <w:rsid w:val="00BF7A9F"/>
    <w:rsid w:val="00C00C1C"/>
    <w:rsid w:val="00C00EB5"/>
    <w:rsid w:val="00C01336"/>
    <w:rsid w:val="00C03457"/>
    <w:rsid w:val="00C03548"/>
    <w:rsid w:val="00C03D5F"/>
    <w:rsid w:val="00C04E33"/>
    <w:rsid w:val="00C06984"/>
    <w:rsid w:val="00C17836"/>
    <w:rsid w:val="00C33403"/>
    <w:rsid w:val="00C370A0"/>
    <w:rsid w:val="00C3730A"/>
    <w:rsid w:val="00C37E3A"/>
    <w:rsid w:val="00C40826"/>
    <w:rsid w:val="00C408BB"/>
    <w:rsid w:val="00C428CC"/>
    <w:rsid w:val="00C468BB"/>
    <w:rsid w:val="00C47792"/>
    <w:rsid w:val="00C51049"/>
    <w:rsid w:val="00C5287A"/>
    <w:rsid w:val="00C52F05"/>
    <w:rsid w:val="00C5318F"/>
    <w:rsid w:val="00C56770"/>
    <w:rsid w:val="00C60574"/>
    <w:rsid w:val="00C60EA0"/>
    <w:rsid w:val="00C61E3B"/>
    <w:rsid w:val="00C6618B"/>
    <w:rsid w:val="00C678DB"/>
    <w:rsid w:val="00C72665"/>
    <w:rsid w:val="00C73E7F"/>
    <w:rsid w:val="00C7413D"/>
    <w:rsid w:val="00C76ABB"/>
    <w:rsid w:val="00C77C4C"/>
    <w:rsid w:val="00C81375"/>
    <w:rsid w:val="00C8183F"/>
    <w:rsid w:val="00C90061"/>
    <w:rsid w:val="00C9049F"/>
    <w:rsid w:val="00C91FD1"/>
    <w:rsid w:val="00C93C45"/>
    <w:rsid w:val="00C945B9"/>
    <w:rsid w:val="00C97BFB"/>
    <w:rsid w:val="00CA172C"/>
    <w:rsid w:val="00CA2B8A"/>
    <w:rsid w:val="00CA2E25"/>
    <w:rsid w:val="00CA775C"/>
    <w:rsid w:val="00CA7C1B"/>
    <w:rsid w:val="00CB0B6D"/>
    <w:rsid w:val="00CB372A"/>
    <w:rsid w:val="00CB5CD2"/>
    <w:rsid w:val="00CB67FD"/>
    <w:rsid w:val="00CB71DF"/>
    <w:rsid w:val="00CC1954"/>
    <w:rsid w:val="00CC4AF8"/>
    <w:rsid w:val="00CC5D98"/>
    <w:rsid w:val="00CD0BC4"/>
    <w:rsid w:val="00CD1A14"/>
    <w:rsid w:val="00CD62D1"/>
    <w:rsid w:val="00CE0DBC"/>
    <w:rsid w:val="00CE35C2"/>
    <w:rsid w:val="00CE6654"/>
    <w:rsid w:val="00CE7D23"/>
    <w:rsid w:val="00CF1A83"/>
    <w:rsid w:val="00CF1B5C"/>
    <w:rsid w:val="00CF39B9"/>
    <w:rsid w:val="00CF694E"/>
    <w:rsid w:val="00D00146"/>
    <w:rsid w:val="00D00A33"/>
    <w:rsid w:val="00D027E9"/>
    <w:rsid w:val="00D02E74"/>
    <w:rsid w:val="00D0570E"/>
    <w:rsid w:val="00D063F2"/>
    <w:rsid w:val="00D066E8"/>
    <w:rsid w:val="00D07030"/>
    <w:rsid w:val="00D07067"/>
    <w:rsid w:val="00D1106B"/>
    <w:rsid w:val="00D16F67"/>
    <w:rsid w:val="00D17CD6"/>
    <w:rsid w:val="00D21259"/>
    <w:rsid w:val="00D237F5"/>
    <w:rsid w:val="00D23A55"/>
    <w:rsid w:val="00D25385"/>
    <w:rsid w:val="00D26289"/>
    <w:rsid w:val="00D2664C"/>
    <w:rsid w:val="00D30D55"/>
    <w:rsid w:val="00D31C05"/>
    <w:rsid w:val="00D33F3A"/>
    <w:rsid w:val="00D34892"/>
    <w:rsid w:val="00D34DC6"/>
    <w:rsid w:val="00D34F5A"/>
    <w:rsid w:val="00D35623"/>
    <w:rsid w:val="00D358CD"/>
    <w:rsid w:val="00D35D21"/>
    <w:rsid w:val="00D40DFF"/>
    <w:rsid w:val="00D4176A"/>
    <w:rsid w:val="00D44066"/>
    <w:rsid w:val="00D44D1F"/>
    <w:rsid w:val="00D54ACB"/>
    <w:rsid w:val="00D55E8F"/>
    <w:rsid w:val="00D571EA"/>
    <w:rsid w:val="00D572C0"/>
    <w:rsid w:val="00D5793C"/>
    <w:rsid w:val="00D579FE"/>
    <w:rsid w:val="00D61354"/>
    <w:rsid w:val="00D61C79"/>
    <w:rsid w:val="00D63FCA"/>
    <w:rsid w:val="00D669EF"/>
    <w:rsid w:val="00D7068A"/>
    <w:rsid w:val="00D70BDD"/>
    <w:rsid w:val="00D7248C"/>
    <w:rsid w:val="00D75076"/>
    <w:rsid w:val="00D803D9"/>
    <w:rsid w:val="00D81332"/>
    <w:rsid w:val="00D86D98"/>
    <w:rsid w:val="00D877FB"/>
    <w:rsid w:val="00D901E9"/>
    <w:rsid w:val="00D91F20"/>
    <w:rsid w:val="00D95F2F"/>
    <w:rsid w:val="00D96DDA"/>
    <w:rsid w:val="00D97035"/>
    <w:rsid w:val="00D97B2B"/>
    <w:rsid w:val="00D97E0A"/>
    <w:rsid w:val="00DA0053"/>
    <w:rsid w:val="00DA2ACB"/>
    <w:rsid w:val="00DA40DA"/>
    <w:rsid w:val="00DA44BA"/>
    <w:rsid w:val="00DA6580"/>
    <w:rsid w:val="00DA759F"/>
    <w:rsid w:val="00DA75DA"/>
    <w:rsid w:val="00DB1819"/>
    <w:rsid w:val="00DB42DB"/>
    <w:rsid w:val="00DB42F6"/>
    <w:rsid w:val="00DB5349"/>
    <w:rsid w:val="00DB5783"/>
    <w:rsid w:val="00DB6692"/>
    <w:rsid w:val="00DB73CD"/>
    <w:rsid w:val="00DB748A"/>
    <w:rsid w:val="00DB7F2D"/>
    <w:rsid w:val="00DC01AE"/>
    <w:rsid w:val="00DC0F1E"/>
    <w:rsid w:val="00DC240D"/>
    <w:rsid w:val="00DC331E"/>
    <w:rsid w:val="00DC5BB4"/>
    <w:rsid w:val="00DD1969"/>
    <w:rsid w:val="00DD5E6A"/>
    <w:rsid w:val="00DD7A93"/>
    <w:rsid w:val="00DE0AC0"/>
    <w:rsid w:val="00DE15EB"/>
    <w:rsid w:val="00DE39D0"/>
    <w:rsid w:val="00DE45EA"/>
    <w:rsid w:val="00DE5860"/>
    <w:rsid w:val="00DF2C46"/>
    <w:rsid w:val="00DF4955"/>
    <w:rsid w:val="00DF51B5"/>
    <w:rsid w:val="00DF5716"/>
    <w:rsid w:val="00DF6D68"/>
    <w:rsid w:val="00E005DA"/>
    <w:rsid w:val="00E0092E"/>
    <w:rsid w:val="00E0483E"/>
    <w:rsid w:val="00E04C34"/>
    <w:rsid w:val="00E0529F"/>
    <w:rsid w:val="00E10E26"/>
    <w:rsid w:val="00E12F61"/>
    <w:rsid w:val="00E14AAB"/>
    <w:rsid w:val="00E16AE9"/>
    <w:rsid w:val="00E20313"/>
    <w:rsid w:val="00E2148C"/>
    <w:rsid w:val="00E21804"/>
    <w:rsid w:val="00E271FB"/>
    <w:rsid w:val="00E33061"/>
    <w:rsid w:val="00E33346"/>
    <w:rsid w:val="00E336A1"/>
    <w:rsid w:val="00E345FE"/>
    <w:rsid w:val="00E358C1"/>
    <w:rsid w:val="00E362B6"/>
    <w:rsid w:val="00E36571"/>
    <w:rsid w:val="00E404F4"/>
    <w:rsid w:val="00E41697"/>
    <w:rsid w:val="00E41E45"/>
    <w:rsid w:val="00E4316D"/>
    <w:rsid w:val="00E434BB"/>
    <w:rsid w:val="00E43566"/>
    <w:rsid w:val="00E45AB1"/>
    <w:rsid w:val="00E46039"/>
    <w:rsid w:val="00E474CC"/>
    <w:rsid w:val="00E47CA4"/>
    <w:rsid w:val="00E50631"/>
    <w:rsid w:val="00E506C2"/>
    <w:rsid w:val="00E50A44"/>
    <w:rsid w:val="00E54A07"/>
    <w:rsid w:val="00E55B0A"/>
    <w:rsid w:val="00E55E3F"/>
    <w:rsid w:val="00E5649D"/>
    <w:rsid w:val="00E571D7"/>
    <w:rsid w:val="00E5742A"/>
    <w:rsid w:val="00E60972"/>
    <w:rsid w:val="00E63DA1"/>
    <w:rsid w:val="00E65318"/>
    <w:rsid w:val="00E65F79"/>
    <w:rsid w:val="00E67B51"/>
    <w:rsid w:val="00E71D64"/>
    <w:rsid w:val="00E73261"/>
    <w:rsid w:val="00E75111"/>
    <w:rsid w:val="00E7779B"/>
    <w:rsid w:val="00E77A35"/>
    <w:rsid w:val="00E804DB"/>
    <w:rsid w:val="00E8203F"/>
    <w:rsid w:val="00E82E74"/>
    <w:rsid w:val="00E851CC"/>
    <w:rsid w:val="00E870B1"/>
    <w:rsid w:val="00E8711C"/>
    <w:rsid w:val="00E8736F"/>
    <w:rsid w:val="00E87D27"/>
    <w:rsid w:val="00E92338"/>
    <w:rsid w:val="00E940F8"/>
    <w:rsid w:val="00E94D32"/>
    <w:rsid w:val="00EA0B18"/>
    <w:rsid w:val="00EA24A2"/>
    <w:rsid w:val="00EA3067"/>
    <w:rsid w:val="00EA38C5"/>
    <w:rsid w:val="00EA3DE4"/>
    <w:rsid w:val="00EA5266"/>
    <w:rsid w:val="00EA5A8A"/>
    <w:rsid w:val="00EA60D5"/>
    <w:rsid w:val="00EA6511"/>
    <w:rsid w:val="00EA6A5A"/>
    <w:rsid w:val="00EA74DC"/>
    <w:rsid w:val="00EB0B87"/>
    <w:rsid w:val="00EB40BF"/>
    <w:rsid w:val="00EB628A"/>
    <w:rsid w:val="00EC1B7F"/>
    <w:rsid w:val="00EC3FFF"/>
    <w:rsid w:val="00EC4118"/>
    <w:rsid w:val="00EC4AE1"/>
    <w:rsid w:val="00ED1C5B"/>
    <w:rsid w:val="00EE26C9"/>
    <w:rsid w:val="00EE5330"/>
    <w:rsid w:val="00EE54C7"/>
    <w:rsid w:val="00EE6A36"/>
    <w:rsid w:val="00EF052D"/>
    <w:rsid w:val="00EF0AF5"/>
    <w:rsid w:val="00EF794D"/>
    <w:rsid w:val="00F0040D"/>
    <w:rsid w:val="00F005D7"/>
    <w:rsid w:val="00F0182F"/>
    <w:rsid w:val="00F04D79"/>
    <w:rsid w:val="00F05A2A"/>
    <w:rsid w:val="00F05FD0"/>
    <w:rsid w:val="00F077AF"/>
    <w:rsid w:val="00F134E9"/>
    <w:rsid w:val="00F13FA0"/>
    <w:rsid w:val="00F146D8"/>
    <w:rsid w:val="00F15BFC"/>
    <w:rsid w:val="00F168FB"/>
    <w:rsid w:val="00F16CB6"/>
    <w:rsid w:val="00F22FB7"/>
    <w:rsid w:val="00F23BAD"/>
    <w:rsid w:val="00F24ABF"/>
    <w:rsid w:val="00F255B7"/>
    <w:rsid w:val="00F26A71"/>
    <w:rsid w:val="00F26C42"/>
    <w:rsid w:val="00F30E37"/>
    <w:rsid w:val="00F323D9"/>
    <w:rsid w:val="00F340C5"/>
    <w:rsid w:val="00F35031"/>
    <w:rsid w:val="00F35409"/>
    <w:rsid w:val="00F36424"/>
    <w:rsid w:val="00F4012B"/>
    <w:rsid w:val="00F412FE"/>
    <w:rsid w:val="00F428C8"/>
    <w:rsid w:val="00F45AB6"/>
    <w:rsid w:val="00F51F4F"/>
    <w:rsid w:val="00F54CBF"/>
    <w:rsid w:val="00F56A78"/>
    <w:rsid w:val="00F57506"/>
    <w:rsid w:val="00F61608"/>
    <w:rsid w:val="00F6387F"/>
    <w:rsid w:val="00F6397D"/>
    <w:rsid w:val="00F65198"/>
    <w:rsid w:val="00F6626B"/>
    <w:rsid w:val="00F66E1E"/>
    <w:rsid w:val="00F67419"/>
    <w:rsid w:val="00F70014"/>
    <w:rsid w:val="00F72B3A"/>
    <w:rsid w:val="00F72D3F"/>
    <w:rsid w:val="00F72DAA"/>
    <w:rsid w:val="00F7348D"/>
    <w:rsid w:val="00F7405D"/>
    <w:rsid w:val="00F7549C"/>
    <w:rsid w:val="00F76AC6"/>
    <w:rsid w:val="00F76B4E"/>
    <w:rsid w:val="00F77EF4"/>
    <w:rsid w:val="00F80708"/>
    <w:rsid w:val="00F8097F"/>
    <w:rsid w:val="00F84A16"/>
    <w:rsid w:val="00F86170"/>
    <w:rsid w:val="00F86439"/>
    <w:rsid w:val="00F911B9"/>
    <w:rsid w:val="00F927D5"/>
    <w:rsid w:val="00F95D86"/>
    <w:rsid w:val="00F96172"/>
    <w:rsid w:val="00FA0197"/>
    <w:rsid w:val="00FA08DD"/>
    <w:rsid w:val="00FA0D0E"/>
    <w:rsid w:val="00FA6A49"/>
    <w:rsid w:val="00FA768D"/>
    <w:rsid w:val="00FB51BE"/>
    <w:rsid w:val="00FB5FFF"/>
    <w:rsid w:val="00FB64E5"/>
    <w:rsid w:val="00FC201E"/>
    <w:rsid w:val="00FC3424"/>
    <w:rsid w:val="00FC460C"/>
    <w:rsid w:val="00FC4A92"/>
    <w:rsid w:val="00FC4FA2"/>
    <w:rsid w:val="00FC6CC6"/>
    <w:rsid w:val="00FD47A5"/>
    <w:rsid w:val="00FD6096"/>
    <w:rsid w:val="00FD735E"/>
    <w:rsid w:val="00FE15EA"/>
    <w:rsid w:val="00FE1FF2"/>
    <w:rsid w:val="00FE22F6"/>
    <w:rsid w:val="00FE3464"/>
    <w:rsid w:val="00FE3B90"/>
    <w:rsid w:val="00FE45CA"/>
    <w:rsid w:val="00FE5BC7"/>
    <w:rsid w:val="00FE5E2C"/>
    <w:rsid w:val="00FE5FF6"/>
    <w:rsid w:val="00FE667C"/>
    <w:rsid w:val="00FF02E9"/>
    <w:rsid w:val="00FF4815"/>
    <w:rsid w:val="00FF55B8"/>
    <w:rsid w:val="00FF6FBB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C1FDFC"/>
  <w15:docId w15:val="{B88643A2-7340-4013-B176-571F4AFA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BFB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rPr>
      <w:rFonts w:cs="Times New Roman"/>
      <w:sz w:val="20"/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grame">
    <w:name w:val="grame"/>
    <w:rPr>
      <w:rFonts w:cs="Times New Roman"/>
    </w:rPr>
  </w:style>
  <w:style w:type="paragraph" w:styleId="Tekstdymka">
    <w:name w:val="Balloon Text"/>
    <w:basedOn w:val="Normalny"/>
    <w:link w:val="TekstdymkaZnak"/>
    <w:semiHidden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oznaczenie">
    <w:name w:val="oznaczenie"/>
    <w:rPr>
      <w:rFonts w:cs="Times New Roman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="100" w:beforeAutospacing="1" w:after="100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styleId="Odwoanieprzypisukocowego">
    <w:name w:val="endnote reference"/>
    <w:semiHidden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paragraph" w:customStyle="1" w:styleId="listapunktowana">
    <w:name w:val="listapunktowana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numPr>
        <w:numId w:val="3"/>
      </w:numPr>
      <w:suppressAutoHyphens w:val="0"/>
      <w:jc w:val="both"/>
    </w:pPr>
    <w:rPr>
      <w:rFonts w:eastAsia="MS Mincho"/>
      <w:noProof/>
    </w:rPr>
  </w:style>
  <w:style w:type="paragraph" w:customStyle="1" w:styleId="Akapitzlist1">
    <w:name w:val="Akapit z listą1"/>
    <w:basedOn w:val="Normalny"/>
    <w:link w:val="ListParagraphChar"/>
    <w:qFormat/>
    <w:rsid w:val="00B63566"/>
    <w:pPr>
      <w:widowControl/>
      <w:numPr>
        <w:numId w:val="21"/>
      </w:numPr>
      <w:suppressAutoHyphens w:val="0"/>
      <w:contextualSpacing/>
      <w:jc w:val="both"/>
    </w:pPr>
    <w:rPr>
      <w:rFonts w:cs="Calibri"/>
      <w:lang w:eastAsia="en-US"/>
    </w:rPr>
  </w:style>
  <w:style w:type="paragraph" w:customStyle="1" w:styleId="Texte-mail">
    <w:name w:val="Text e-mail"/>
    <w:basedOn w:val="Normalny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rPr>
      <w:rFonts w:ascii="Arial" w:hAnsi="Arial" w:cs="Arial"/>
      <w:sz w:val="24"/>
      <w:szCs w:val="24"/>
      <w:lang w:val="pl-PL" w:eastAsia="pl-PL"/>
    </w:rPr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character" w:styleId="Odwoaniedokomentarza">
    <w:name w:val="annotation reference"/>
    <w:uiPriority w:val="99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ZnakZnak1">
    <w:name w:val="Znak Znak1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ZnakZnak">
    <w:name w:val="Znak Znak"/>
    <w:rPr>
      <w:rFonts w:ascii="Arial" w:hAnsi="Arial" w:cs="Arial"/>
      <w:b/>
      <w:bCs/>
    </w:rPr>
  </w:style>
  <w:style w:type="paragraph" w:customStyle="1" w:styleId="Poprawka1">
    <w:name w:val="Poprawka1"/>
    <w:hidden/>
    <w:semiHidden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HTML-cytat">
    <w:name w:val="HTML Cite"/>
    <w:rPr>
      <w:rFonts w:cs="Times New Roman"/>
      <w:i/>
      <w:iCs/>
    </w:rPr>
  </w:style>
  <w:style w:type="paragraph" w:styleId="HTML-wstpniesformatowany">
    <w:name w:val="HTML Preformatted"/>
    <w:basedOn w:val="Normalny"/>
    <w:link w:val="HTML-wstpniesformatowanyZnak"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rsid w:val="00847875"/>
    <w:rPr>
      <w:rFonts w:ascii="Arial" w:hAnsi="Arial" w:cs="Arial"/>
      <w:sz w:val="24"/>
      <w:szCs w:val="24"/>
      <w:lang w:val="pl-PL" w:eastAsia="pl-PL" w:bidi="ar-SA"/>
    </w:rPr>
  </w:style>
  <w:style w:type="numbering" w:styleId="111111">
    <w:name w:val="Outline List 2"/>
    <w:basedOn w:val="Bezlisty"/>
    <w:rsid w:val="00A17529"/>
    <w:pPr>
      <w:numPr>
        <w:numId w:val="4"/>
      </w:numPr>
    </w:pPr>
  </w:style>
  <w:style w:type="paragraph" w:styleId="Akapitzlist">
    <w:name w:val="List Paragraph"/>
    <w:aliases w:val="CW_Lista,L1,Numerowanie,List Paragraph,2 heading,A_wyliczenie,K-P_odwolanie,Akapit z listą5,maz_wyliczenie,opis dzialania,Wypunktowanie,Akapit z listą BS,wypunktowanie"/>
    <w:basedOn w:val="Normalny"/>
    <w:link w:val="AkapitzlistZnak"/>
    <w:qFormat/>
    <w:rsid w:val="00B63566"/>
    <w:pPr>
      <w:widowControl/>
      <w:numPr>
        <w:numId w:val="20"/>
      </w:numPr>
      <w:suppressAutoHyphens w:val="0"/>
      <w:contextualSpacing/>
      <w:jc w:val="both"/>
    </w:pPr>
    <w:rPr>
      <w:rFonts w:eastAsia="Calibri"/>
      <w:lang w:eastAsia="en-US"/>
    </w:rPr>
  </w:style>
  <w:style w:type="paragraph" w:customStyle="1" w:styleId="Zawartotabeli">
    <w:name w:val="Zawartość tabeli"/>
    <w:basedOn w:val="Normalny"/>
    <w:rsid w:val="002071FA"/>
    <w:pPr>
      <w:suppressLineNumbers/>
      <w:jc w:val="left"/>
    </w:pPr>
    <w:rPr>
      <w:rFonts w:eastAsia="DejaVu Sans" w:cs="DejaVu Sans"/>
      <w:kern w:val="1"/>
      <w:lang w:eastAsia="hi-IN" w:bidi="hi-IN"/>
    </w:rPr>
  </w:style>
  <w:style w:type="character" w:customStyle="1" w:styleId="Nagwek2Znak">
    <w:name w:val="Nagłówek 2 Znak"/>
    <w:link w:val="Nagwek2"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styleId="Uwydatnienie">
    <w:name w:val="Emphasis"/>
    <w:qFormat/>
    <w:rsid w:val="000B21BD"/>
    <w:rPr>
      <w:i/>
    </w:rPr>
  </w:style>
  <w:style w:type="character" w:customStyle="1" w:styleId="Nagwek1Znak">
    <w:name w:val="Nagłówek 1 Znak"/>
    <w:link w:val="Nagwek1"/>
    <w:locked/>
    <w:rsid w:val="005B0B37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F911B9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2B8F"/>
    <w:rPr>
      <w:rFonts w:ascii="Arial" w:hAnsi="Arial" w:cs="Arial"/>
    </w:rPr>
  </w:style>
  <w:style w:type="character" w:customStyle="1" w:styleId="Heading1Char">
    <w:name w:val="Heading 1 Char"/>
    <w:locked/>
    <w:rsid w:val="00D669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semiHidden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locked/>
    <w:rsid w:val="000829C9"/>
    <w:rPr>
      <w:rFonts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aliases w:val="ASAPHeading 3 Znak,h3 Znak"/>
    <w:link w:val="Nagwek3"/>
    <w:uiPriority w:val="99"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rsid w:val="005053BC"/>
    <w:rPr>
      <w:rFonts w:ascii="Arial" w:hAnsi="Arial" w:cs="Arial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5053BC"/>
  </w:style>
  <w:style w:type="character" w:customStyle="1" w:styleId="akapitdomyslny1">
    <w:name w:val="akapitdomyslny1"/>
    <w:basedOn w:val="Domylnaczcionkaakapitu"/>
    <w:rsid w:val="00103A8B"/>
  </w:style>
  <w:style w:type="paragraph" w:customStyle="1" w:styleId="akapitdomyslnyblock">
    <w:name w:val="akapitdomyslnyblock"/>
    <w:basedOn w:val="Normalny"/>
    <w:rsid w:val="00190F78"/>
    <w:pPr>
      <w:widowControl/>
      <w:suppressAutoHyphens w:val="0"/>
      <w:spacing w:after="100" w:afterAutospacing="1"/>
      <w:ind w:firstLine="480"/>
      <w:jc w:val="left"/>
    </w:pPr>
  </w:style>
  <w:style w:type="character" w:customStyle="1" w:styleId="BodyTextChar">
    <w:name w:val="Body Text Char"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rsid w:val="00CC5D98"/>
    <w:rPr>
      <w:color w:val="800080"/>
      <w:u w:val="single"/>
    </w:rPr>
  </w:style>
  <w:style w:type="paragraph" w:customStyle="1" w:styleId="xl24">
    <w:name w:val="xl24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A97C9D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2B2AA9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ny"/>
    <w:rsid w:val="006C6010"/>
    <w:pPr>
      <w:suppressAutoHyphens w:val="0"/>
      <w:autoSpaceDE w:val="0"/>
      <w:autoSpaceDN w:val="0"/>
      <w:adjustRightInd w:val="0"/>
      <w:spacing w:line="273" w:lineRule="exact"/>
      <w:ind w:hanging="338"/>
      <w:jc w:val="both"/>
    </w:pPr>
  </w:style>
  <w:style w:type="table" w:customStyle="1" w:styleId="Tabela-Siatka3">
    <w:name w:val="Tabela - Siatka3"/>
    <w:basedOn w:val="Standardowy"/>
    <w:next w:val="Tabela-Siatka"/>
    <w:rsid w:val="006B43AA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D54ACB"/>
    <w:rPr>
      <w:sz w:val="24"/>
      <w:szCs w:val="24"/>
    </w:rPr>
  </w:style>
  <w:style w:type="character" w:customStyle="1" w:styleId="Nagwek8Znak">
    <w:name w:val="Nagłówek 8 Znak"/>
    <w:link w:val="Nagwek8"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link w:val="HTML-wstpniesformatowany"/>
    <w:rsid w:val="00D54ACB"/>
    <w:rPr>
      <w:rFonts w:ascii="Courier New" w:hAnsi="Courier New" w:cs="Courier New"/>
    </w:rPr>
  </w:style>
  <w:style w:type="numbering" w:customStyle="1" w:styleId="1111111">
    <w:name w:val="1 / 1.1 / 1.1.11"/>
    <w:basedOn w:val="Bezlisty"/>
    <w:next w:val="111111"/>
    <w:rsid w:val="00D54ACB"/>
    <w:pPr>
      <w:numPr>
        <w:numId w:val="9"/>
      </w:numPr>
    </w:pPr>
  </w:style>
  <w:style w:type="character" w:customStyle="1" w:styleId="ZwykytekstZnak">
    <w:name w:val="Zwykły tekst Znak"/>
    <w:link w:val="Zwykytekst"/>
    <w:rsid w:val="00D54ACB"/>
    <w:rPr>
      <w:rFonts w:ascii="Courier New" w:hAnsi="Courier New" w:cs="Courier New"/>
    </w:rPr>
  </w:style>
  <w:style w:type="numbering" w:customStyle="1" w:styleId="Zaimportowanystyl1">
    <w:name w:val="Zaimportowany styl 1"/>
    <w:rsid w:val="00527DEF"/>
  </w:style>
  <w:style w:type="character" w:customStyle="1" w:styleId="Nierozpoznanawzmianka1">
    <w:name w:val="Nierozpoznana wzmianka1"/>
    <w:uiPriority w:val="99"/>
    <w:semiHidden/>
    <w:unhideWhenUsed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,Wypunktowanie Znak,Akapit z listą BS Znak,wypunktowanie Znak"/>
    <w:link w:val="Akapitzlist"/>
    <w:locked/>
    <w:rsid w:val="00B63566"/>
    <w:rPr>
      <w:rFonts w:eastAsia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character" w:customStyle="1" w:styleId="TekstprzypisudolnegoZnak">
    <w:name w:val="Tekst przypisu dolnego Znak"/>
    <w:basedOn w:val="Domylnaczcionkaakapitu"/>
    <w:uiPriority w:val="99"/>
    <w:rsid w:val="0081335E"/>
  </w:style>
  <w:style w:type="character" w:styleId="Odwoanieprzypisudolnego">
    <w:name w:val="footnote reference"/>
    <w:uiPriority w:val="99"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rsid w:val="0081335E"/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character" w:customStyle="1" w:styleId="AkapitzlistZnak1">
    <w:name w:val="Akapit z listą Znak1"/>
    <w:aliases w:val="CW_Lista Znak1"/>
    <w:uiPriority w:val="99"/>
    <w:locked/>
    <w:rsid w:val="00F51F4F"/>
    <w:rPr>
      <w:sz w:val="22"/>
      <w:lang w:val="pl-PL" w:eastAsia="en-US"/>
    </w:rPr>
  </w:style>
  <w:style w:type="paragraph" w:customStyle="1" w:styleId="Moje1">
    <w:name w:val="Moje 1"/>
    <w:basedOn w:val="Normalny"/>
    <w:rsid w:val="00080C08"/>
    <w:pPr>
      <w:numPr>
        <w:numId w:val="13"/>
      </w:numPr>
    </w:pPr>
  </w:style>
  <w:style w:type="paragraph" w:customStyle="1" w:styleId="moje21">
    <w:name w:val="moje 2.1"/>
    <w:basedOn w:val="Normalny"/>
    <w:rsid w:val="00080C08"/>
    <w:pPr>
      <w:numPr>
        <w:ilvl w:val="1"/>
        <w:numId w:val="13"/>
      </w:numPr>
    </w:pPr>
  </w:style>
  <w:style w:type="paragraph" w:customStyle="1" w:styleId="Moje222">
    <w:name w:val="Moje 2.2.2"/>
    <w:basedOn w:val="Normalny"/>
    <w:rsid w:val="00080C08"/>
    <w:pPr>
      <w:numPr>
        <w:ilvl w:val="2"/>
        <w:numId w:val="13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5318F"/>
    <w:rPr>
      <w:color w:val="605E5C"/>
      <w:shd w:val="clear" w:color="auto" w:fill="E1DFDD"/>
    </w:rPr>
  </w:style>
  <w:style w:type="character" w:customStyle="1" w:styleId="Heading2Char">
    <w:name w:val="Heading 2 Char"/>
    <w:basedOn w:val="Domylnaczcionkaakapitu"/>
    <w:uiPriority w:val="99"/>
    <w:locked/>
    <w:rsid w:val="00C00EB5"/>
    <w:rPr>
      <w:rFonts w:ascii="Cambria" w:hAnsi="Cambria" w:cs="Times New Roman"/>
      <w:b/>
      <w:i/>
      <w:sz w:val="28"/>
    </w:rPr>
  </w:style>
  <w:style w:type="paragraph" w:customStyle="1" w:styleId="pkt">
    <w:name w:val="pkt"/>
    <w:basedOn w:val="Normalny"/>
    <w:link w:val="pktZnak"/>
    <w:rsid w:val="005B313C"/>
    <w:pPr>
      <w:widowControl/>
      <w:suppressAutoHyphens w:val="0"/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5B313C"/>
    <w:rPr>
      <w:sz w:val="24"/>
    </w:rPr>
  </w:style>
  <w:style w:type="paragraph" w:customStyle="1" w:styleId="Default">
    <w:name w:val="Default"/>
    <w:rsid w:val="00D063F2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ListParagraphChar">
    <w:name w:val="List Paragraph Char"/>
    <w:link w:val="Akapitzlist1"/>
    <w:locked/>
    <w:rsid w:val="00B918DC"/>
    <w:rPr>
      <w:rFonts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569EF8-E412-4BB2-9AC4-45B2A0D0A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UJ</Company>
  <LinksUpToDate>false</LinksUpToDate>
  <CharactersWithSpaces>1377</CharactersWithSpaces>
  <SharedDoc>false</SharedDoc>
  <HLinks>
    <vt:vector size="66" baseType="variant">
      <vt:variant>
        <vt:i4>5243153</vt:i4>
      </vt:variant>
      <vt:variant>
        <vt:i4>30</vt:i4>
      </vt:variant>
      <vt:variant>
        <vt:i4>0</vt:i4>
      </vt:variant>
      <vt:variant>
        <vt:i4>5</vt:i4>
      </vt:variant>
      <vt:variant>
        <vt:lpwstr>mailto:wojciech.piątek@uj.edu.pl</vt:lpwstr>
      </vt:variant>
      <vt:variant>
        <vt:lpwstr/>
      </vt:variant>
      <vt:variant>
        <vt:i4>7798850</vt:i4>
      </vt:variant>
      <vt:variant>
        <vt:i4>27</vt:i4>
      </vt:variant>
      <vt:variant>
        <vt:i4>0</vt:i4>
      </vt:variant>
      <vt:variant>
        <vt:i4>5</vt:i4>
      </vt:variant>
      <vt:variant>
        <vt:lpwstr>mailto:joanna.swierczek@uj.edu.pl</vt:lpwstr>
      </vt:variant>
      <vt:variant>
        <vt:lpwstr/>
      </vt:variant>
      <vt:variant>
        <vt:i4>1179759</vt:i4>
      </vt:variant>
      <vt:variant>
        <vt:i4>24</vt:i4>
      </vt:variant>
      <vt:variant>
        <vt:i4>0</vt:i4>
      </vt:variant>
      <vt:variant>
        <vt:i4>5</vt:i4>
      </vt:variant>
      <vt:variant>
        <vt:lpwstr>mailto:iod@uj.edu.pl</vt:lpwstr>
      </vt:variant>
      <vt:variant>
        <vt:lpwstr/>
      </vt:variant>
      <vt:variant>
        <vt:i4>196648</vt:i4>
      </vt:variant>
      <vt:variant>
        <vt:i4>21</vt:i4>
      </vt:variant>
      <vt:variant>
        <vt:i4>0</vt:i4>
      </vt:variant>
      <vt:variant>
        <vt:i4>5</vt:i4>
      </vt:variant>
      <vt:variant>
        <vt:lpwstr>C:\Users\Rupniewska\AppData\Local\Microsoft\Windows\AppData\Local\Microsoft\wasm\AppData\Local\Monika\Desktop\e-mail</vt:lpwstr>
      </vt:variant>
      <vt:variant>
        <vt:lpwstr/>
      </vt:variant>
      <vt:variant>
        <vt:i4>3342437</vt:i4>
      </vt:variant>
      <vt:variant>
        <vt:i4>18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3342437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5636186</vt:i4>
      </vt:variant>
      <vt:variant>
        <vt:i4>12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852090</vt:i4>
      </vt:variant>
      <vt:variant>
        <vt:i4>9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  <vt:variant>
        <vt:i4>3342437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5636186</vt:i4>
      </vt:variant>
      <vt:variant>
        <vt:i4>3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852090</vt:i4>
      </vt:variant>
      <vt:variant>
        <vt:i4>0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Wojtek</dc:creator>
  <cp:lastModifiedBy>Anna Kowalczyk</cp:lastModifiedBy>
  <cp:revision>10</cp:revision>
  <cp:lastPrinted>2021-06-01T10:23:00Z</cp:lastPrinted>
  <dcterms:created xsi:type="dcterms:W3CDTF">2021-06-01T06:23:00Z</dcterms:created>
  <dcterms:modified xsi:type="dcterms:W3CDTF">2021-06-22T09:13:00Z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0x01010088F6302936045D46811F52BE21769751</vt:lpwstr>
  </property>
</Properties>
</file>