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A2379" w14:textId="365480D4" w:rsidR="00703E8B" w:rsidRDefault="00703E8B" w:rsidP="00F76B4E">
      <w:pPr>
        <w:widowControl/>
        <w:suppressAutoHyphens w:val="0"/>
        <w:spacing w:line="360" w:lineRule="auto"/>
        <w:ind w:left="360"/>
        <w:outlineLvl w:val="0"/>
        <w:rPr>
          <w:b/>
          <w:bCs/>
          <w:u w:val="single"/>
        </w:rPr>
      </w:pPr>
    </w:p>
    <w:p w14:paraId="4025B67F" w14:textId="77777777" w:rsidR="00B918DC" w:rsidRDefault="00B918DC" w:rsidP="00B918DC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</w:rPr>
      </w:pPr>
    </w:p>
    <w:p w14:paraId="4105CA6B" w14:textId="2E6BDBBD" w:rsidR="00B310DA" w:rsidRDefault="000661DB" w:rsidP="00B310DA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</w:t>
      </w:r>
      <w:r w:rsidR="00400CB4">
        <w:rPr>
          <w:rFonts w:ascii="Arial" w:hAnsi="Arial" w:cs="Arial"/>
          <w:b/>
          <w:sz w:val="20"/>
          <w:szCs w:val="20"/>
        </w:rPr>
        <w:t>6</w:t>
      </w:r>
      <w:r w:rsidR="00B310DA" w:rsidRPr="000A0666">
        <w:rPr>
          <w:rFonts w:ascii="Arial" w:hAnsi="Arial" w:cs="Arial"/>
          <w:b/>
          <w:sz w:val="20"/>
          <w:szCs w:val="20"/>
        </w:rPr>
        <w:t xml:space="preserve"> do SWZ </w:t>
      </w:r>
    </w:p>
    <w:p w14:paraId="16334889" w14:textId="77777777" w:rsidR="00B310DA" w:rsidRPr="000A0666" w:rsidRDefault="00B310DA" w:rsidP="00B310DA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0A0666">
        <w:rPr>
          <w:rFonts w:ascii="Arial" w:hAnsi="Arial" w:cs="Arial"/>
          <w:b/>
          <w:sz w:val="20"/>
          <w:szCs w:val="20"/>
        </w:rPr>
        <w:t xml:space="preserve">                                    </w:t>
      </w:r>
    </w:p>
    <w:p w14:paraId="48726531" w14:textId="331C7DAD" w:rsidR="00B310DA" w:rsidRPr="00E13245" w:rsidRDefault="00B310DA" w:rsidP="00B310DA">
      <w:pPr>
        <w:tabs>
          <w:tab w:val="left" w:pos="6096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13245">
        <w:rPr>
          <w:rFonts w:ascii="Arial" w:hAnsi="Arial" w:cs="Arial"/>
          <w:b/>
          <w:i/>
          <w:sz w:val="20"/>
          <w:szCs w:val="20"/>
        </w:rPr>
        <w:t>Dotyczy postępowania :</w:t>
      </w:r>
      <w:r>
        <w:rPr>
          <w:rFonts w:ascii="Arial" w:hAnsi="Arial" w:cs="Arial"/>
          <w:b/>
          <w:i/>
          <w:sz w:val="20"/>
          <w:szCs w:val="20"/>
        </w:rPr>
        <w:t xml:space="preserve"> znak ADP.2301.13</w:t>
      </w:r>
      <w:r w:rsidRPr="00E13245">
        <w:rPr>
          <w:rFonts w:ascii="Arial" w:hAnsi="Arial" w:cs="Arial"/>
          <w:b/>
          <w:i/>
          <w:sz w:val="20"/>
          <w:szCs w:val="20"/>
        </w:rPr>
        <w:t>.2021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r w:rsidRPr="00E13245">
        <w:rPr>
          <w:rFonts w:ascii="Arial" w:hAnsi="Arial" w:cs="Arial"/>
          <w:b/>
          <w:sz w:val="20"/>
          <w:szCs w:val="20"/>
        </w:rPr>
        <w:t xml:space="preserve">Dostawa </w:t>
      </w:r>
      <w:r>
        <w:rPr>
          <w:rFonts w:ascii="Arial" w:hAnsi="Arial" w:cs="Arial"/>
          <w:b/>
          <w:sz w:val="20"/>
          <w:szCs w:val="20"/>
        </w:rPr>
        <w:t>ma</w:t>
      </w:r>
      <w:r w:rsidR="00783660">
        <w:rPr>
          <w:rFonts w:ascii="Arial" w:hAnsi="Arial" w:cs="Arial"/>
          <w:b/>
          <w:sz w:val="20"/>
          <w:szCs w:val="20"/>
        </w:rPr>
        <w:t>teriałów i artykułów medycznych</w:t>
      </w:r>
      <w:r>
        <w:rPr>
          <w:rFonts w:ascii="Arial" w:hAnsi="Arial" w:cs="Arial"/>
          <w:b/>
          <w:sz w:val="20"/>
          <w:szCs w:val="20"/>
        </w:rPr>
        <w:t>”</w:t>
      </w:r>
    </w:p>
    <w:p w14:paraId="67A0F632" w14:textId="77777777" w:rsidR="00B310DA" w:rsidRPr="00DF75FE" w:rsidRDefault="00B310DA" w:rsidP="00B310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11BD7F" w14:textId="77777777" w:rsidR="00B310DA" w:rsidRPr="00DF75FE" w:rsidRDefault="00B310DA" w:rsidP="00B310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49F891B" w14:textId="77777777" w:rsidR="00B310DA" w:rsidRPr="00DF75FE" w:rsidRDefault="00B310DA" w:rsidP="00B310DA">
      <w:pPr>
        <w:spacing w:line="360" w:lineRule="auto"/>
        <w:rPr>
          <w:rFonts w:ascii="Arial" w:hAnsi="Arial" w:cs="Arial"/>
          <w:b/>
          <w:sz w:val="20"/>
          <w:szCs w:val="20"/>
          <w:lang w:eastAsia="ar-SA"/>
        </w:rPr>
      </w:pPr>
      <w:r w:rsidRPr="00DF75FE">
        <w:rPr>
          <w:rFonts w:ascii="Arial" w:hAnsi="Arial" w:cs="Arial"/>
          <w:b/>
          <w:sz w:val="20"/>
          <w:szCs w:val="20"/>
          <w:lang w:eastAsia="ar-SA"/>
        </w:rPr>
        <w:t xml:space="preserve">Wykaz dostaw </w:t>
      </w:r>
    </w:p>
    <w:p w14:paraId="675B8DB9" w14:textId="77341449" w:rsidR="00B310DA" w:rsidRPr="00DF75FE" w:rsidRDefault="00B310DA" w:rsidP="00B310DA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F75FE">
        <w:rPr>
          <w:rFonts w:ascii="Arial" w:hAnsi="Arial" w:cs="Arial"/>
          <w:sz w:val="20"/>
          <w:szCs w:val="20"/>
          <w:lang w:eastAsia="ar-SA"/>
        </w:rPr>
        <w:t>W celu potwierdzenia spełniania warunków udziału w postęp</w:t>
      </w:r>
      <w:r>
        <w:rPr>
          <w:rFonts w:ascii="Arial" w:hAnsi="Arial" w:cs="Arial"/>
          <w:sz w:val="20"/>
          <w:szCs w:val="20"/>
          <w:lang w:eastAsia="ar-SA"/>
        </w:rPr>
        <w:t xml:space="preserve">owaniu oświadczamy, że   w </w:t>
      </w:r>
      <w:r w:rsidRPr="00DF75FE">
        <w:rPr>
          <w:rFonts w:ascii="Arial" w:hAnsi="Arial" w:cs="Arial"/>
          <w:sz w:val="20"/>
          <w:szCs w:val="20"/>
          <w:lang w:eastAsia="ar-SA"/>
        </w:rPr>
        <w:t>okresie ostatnich 3 lat przed dniem wszczęcia niniejszego postępowania wykonaliśmy następujące dostawy</w:t>
      </w:r>
      <w:r>
        <w:rPr>
          <w:rFonts w:ascii="Arial" w:hAnsi="Arial" w:cs="Arial"/>
          <w:sz w:val="20"/>
          <w:szCs w:val="20"/>
          <w:lang w:eastAsia="ar-SA"/>
        </w:rPr>
        <w:t>: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1530"/>
        <w:gridCol w:w="1985"/>
        <w:gridCol w:w="1276"/>
        <w:gridCol w:w="1871"/>
        <w:gridCol w:w="1559"/>
      </w:tblGrid>
      <w:tr w:rsidR="00B310DA" w:rsidRPr="00DF75FE" w14:paraId="5231D3A8" w14:textId="77777777" w:rsidTr="00B310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8E5E6" w14:textId="77777777" w:rsidR="00B310DA" w:rsidRPr="00DF75FE" w:rsidRDefault="00B310DA" w:rsidP="00B310D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75FE">
              <w:rPr>
                <w:rFonts w:ascii="Arial" w:hAnsi="Arial" w:cs="Arial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86D69" w14:textId="77777777" w:rsidR="00B310DA" w:rsidRPr="00DF75FE" w:rsidRDefault="00B310DA" w:rsidP="00B310D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75FE">
              <w:rPr>
                <w:rFonts w:ascii="Arial" w:hAnsi="Arial" w:cs="Arial"/>
                <w:sz w:val="20"/>
                <w:szCs w:val="20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brutto</w:t>
            </w:r>
          </w:p>
          <w:p w14:paraId="6E0A5292" w14:textId="77777777" w:rsidR="00B310DA" w:rsidRPr="00DF75FE" w:rsidRDefault="00B310DA" w:rsidP="00B310D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75FE">
              <w:rPr>
                <w:rFonts w:ascii="Arial" w:hAnsi="Arial" w:cs="Arial"/>
                <w:sz w:val="20"/>
                <w:szCs w:val="20"/>
                <w:lang w:eastAsia="ar-SA"/>
              </w:rPr>
              <w:t>w  PLN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EADF1" w14:textId="77777777" w:rsidR="00B310DA" w:rsidRPr="00DF75FE" w:rsidRDefault="00B310DA" w:rsidP="00B310DA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75FE">
              <w:rPr>
                <w:rFonts w:ascii="Arial" w:hAnsi="Arial" w:cs="Arial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B69D" w14:textId="77777777" w:rsidR="00B310DA" w:rsidRPr="00DF75FE" w:rsidRDefault="00B310DA" w:rsidP="00B310DA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75FE">
              <w:rPr>
                <w:rFonts w:ascii="Arial" w:hAnsi="Arial" w:cs="Arial"/>
                <w:sz w:val="20"/>
                <w:szCs w:val="20"/>
                <w:lang w:eastAsia="ar-SA"/>
              </w:rPr>
              <w:t>Data wykonania</w:t>
            </w:r>
          </w:p>
          <w:p w14:paraId="75F18A7C" w14:textId="77777777" w:rsidR="00B310DA" w:rsidRPr="00DF75FE" w:rsidRDefault="00B310DA" w:rsidP="00B310DA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75FE">
              <w:rPr>
                <w:rFonts w:ascii="Arial" w:hAnsi="Arial" w:cs="Arial"/>
                <w:sz w:val="20"/>
                <w:szCs w:val="20"/>
                <w:lang w:eastAsia="ar-SA"/>
              </w:rPr>
              <w:t>(dzień/</w:t>
            </w:r>
          </w:p>
          <w:p w14:paraId="4E5AB500" w14:textId="77777777" w:rsidR="00B310DA" w:rsidRPr="00DF75FE" w:rsidRDefault="00B310DA" w:rsidP="00B310DA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75FE">
              <w:rPr>
                <w:rFonts w:ascii="Arial" w:hAnsi="Arial" w:cs="Arial"/>
                <w:sz w:val="20"/>
                <w:szCs w:val="20"/>
                <w:lang w:eastAsia="ar-SA"/>
              </w:rPr>
              <w:t>miesiąc/ rok)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A7E1" w14:textId="77777777" w:rsidR="00B310DA" w:rsidRPr="00DF75FE" w:rsidRDefault="00B310DA" w:rsidP="00B310DA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75FE">
              <w:rPr>
                <w:rFonts w:ascii="Arial" w:hAnsi="Arial" w:cs="Arial"/>
                <w:sz w:val="20"/>
                <w:szCs w:val="20"/>
                <w:lang w:eastAsia="ar-SA"/>
              </w:rPr>
              <w:t xml:space="preserve">Podmiot na rzecz którego wykonano dostawę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2546" w14:textId="77777777" w:rsidR="00B310DA" w:rsidRPr="00DF75FE" w:rsidRDefault="00B310DA" w:rsidP="00B310DA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75FE">
              <w:rPr>
                <w:rFonts w:ascii="Arial" w:hAnsi="Arial" w:cs="Arial"/>
                <w:sz w:val="20"/>
                <w:szCs w:val="20"/>
                <w:lang w:eastAsia="ar-SA"/>
              </w:rPr>
              <w:t>Uwagi</w:t>
            </w:r>
          </w:p>
        </w:tc>
      </w:tr>
      <w:tr w:rsidR="00B310DA" w:rsidRPr="00DF75FE" w14:paraId="12796118" w14:textId="77777777" w:rsidTr="00B310D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C91BD14" w14:textId="77777777" w:rsidR="00B310DA" w:rsidRPr="00DF75FE" w:rsidRDefault="00B310DA" w:rsidP="00B310DA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F75F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1.</w:t>
            </w:r>
          </w:p>
          <w:p w14:paraId="5E0F9B6E" w14:textId="77777777" w:rsidR="00B310DA" w:rsidRPr="00DF75FE" w:rsidRDefault="00B310DA" w:rsidP="00B310D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17CAABC5" w14:textId="77777777" w:rsidR="00B310DA" w:rsidRPr="00DF75FE" w:rsidRDefault="00B310DA" w:rsidP="00B310D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552C721E" w14:textId="77777777" w:rsidR="00B310DA" w:rsidRPr="00DF75FE" w:rsidRDefault="00B310DA" w:rsidP="00B310D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C2AA" w14:textId="77777777" w:rsidR="00B310DA" w:rsidRPr="00DF75FE" w:rsidRDefault="00B310DA" w:rsidP="00B310D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BE76" w14:textId="77777777" w:rsidR="00B310DA" w:rsidRPr="00DF75FE" w:rsidRDefault="00B310DA" w:rsidP="00B310D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9261" w14:textId="77777777" w:rsidR="00B310DA" w:rsidRPr="00DF75FE" w:rsidRDefault="00B310DA" w:rsidP="00B310D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310DA" w:rsidRPr="00DF75FE" w14:paraId="7AE27221" w14:textId="77777777" w:rsidTr="00B310D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58E7EA1" w14:textId="77777777" w:rsidR="00B310DA" w:rsidRPr="00DF75FE" w:rsidRDefault="00B310DA" w:rsidP="00B310DA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F75F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2.</w:t>
            </w:r>
          </w:p>
          <w:p w14:paraId="569CC712" w14:textId="77777777" w:rsidR="00B310DA" w:rsidRPr="00DF75FE" w:rsidRDefault="00B310DA" w:rsidP="00B310D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578DDC8C" w14:textId="77777777" w:rsidR="00B310DA" w:rsidRPr="00DF75FE" w:rsidRDefault="00B310DA" w:rsidP="00B310D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7852CCFC" w14:textId="77777777" w:rsidR="00B310DA" w:rsidRPr="00DF75FE" w:rsidRDefault="00B310DA" w:rsidP="00B310D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CF7E" w14:textId="77777777" w:rsidR="00B310DA" w:rsidRPr="00DF75FE" w:rsidRDefault="00B310DA" w:rsidP="00B310D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D6A2" w14:textId="77777777" w:rsidR="00B310DA" w:rsidRPr="00DF75FE" w:rsidRDefault="00B310DA" w:rsidP="00B310D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F818" w14:textId="77777777" w:rsidR="00B310DA" w:rsidRPr="00DF75FE" w:rsidRDefault="00B310DA" w:rsidP="00B310D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5C414BC8" w14:textId="77777777" w:rsidR="00B310DA" w:rsidRPr="00DF75FE" w:rsidRDefault="00B310DA" w:rsidP="00B310DA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F75FE">
        <w:rPr>
          <w:rFonts w:ascii="Arial" w:hAnsi="Arial" w:cs="Arial"/>
          <w:sz w:val="20"/>
          <w:szCs w:val="20"/>
          <w:lang w:eastAsia="ar-SA"/>
        </w:rPr>
        <w:t xml:space="preserve">  </w:t>
      </w:r>
    </w:p>
    <w:p w14:paraId="500511CB" w14:textId="77777777" w:rsidR="00B310DA" w:rsidRPr="00DF75FE" w:rsidRDefault="00B310DA" w:rsidP="00B310DA">
      <w:pPr>
        <w:tabs>
          <w:tab w:val="left" w:pos="720"/>
        </w:tabs>
        <w:spacing w:line="36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DF75FE">
        <w:rPr>
          <w:rFonts w:ascii="Arial" w:hAnsi="Arial" w:cs="Arial"/>
          <w:sz w:val="20"/>
          <w:szCs w:val="20"/>
          <w:u w:val="single"/>
          <w:lang w:eastAsia="ar-SA"/>
        </w:rPr>
        <w:t xml:space="preserve">Do niniejszego wykazu należy załączyć dowody, z których wynika należyte wykonanie,                          </w:t>
      </w:r>
    </w:p>
    <w:p w14:paraId="6D88864A" w14:textId="77777777" w:rsidR="00B310DA" w:rsidRPr="00DF75FE" w:rsidRDefault="00B310DA" w:rsidP="00B310DA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994B427" w14:textId="77777777" w:rsidR="00B310DA" w:rsidRPr="00DF75FE" w:rsidRDefault="00B310DA" w:rsidP="00B310DA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3FDFE37" w14:textId="77777777" w:rsidR="002D21CC" w:rsidRDefault="002D21CC" w:rsidP="002D21C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20E6730" w14:textId="77777777" w:rsidR="002D21CC" w:rsidRDefault="002D21CC" w:rsidP="002D21C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……………………………………………..</w:t>
      </w:r>
    </w:p>
    <w:p w14:paraId="206FF517" w14:textId="39666BF4" w:rsidR="002D21CC" w:rsidRDefault="00033C9A" w:rsidP="00033C9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Podpis osoby/osób uprawnionych</w:t>
      </w:r>
    </w:p>
    <w:p w14:paraId="021A4A0D" w14:textId="77777777" w:rsidR="002D21CC" w:rsidRDefault="002D21CC" w:rsidP="002D21C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5978E44" w14:textId="77777777" w:rsidR="002D21CC" w:rsidRDefault="002D21CC" w:rsidP="002D21C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_________________ dnia ___ ___ 2021 r. </w:t>
      </w:r>
    </w:p>
    <w:p w14:paraId="16453149" w14:textId="77777777" w:rsidR="00B310DA" w:rsidRPr="00DF75FE" w:rsidRDefault="00B310DA" w:rsidP="00B310DA">
      <w:pPr>
        <w:spacing w:line="36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</w:p>
    <w:p w14:paraId="778089F1" w14:textId="77777777" w:rsidR="00B310DA" w:rsidRPr="00DF75FE" w:rsidRDefault="00B310DA" w:rsidP="00B310DA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p w14:paraId="1938ED3F" w14:textId="77777777" w:rsidR="00B310DA" w:rsidRPr="00DF75FE" w:rsidRDefault="00B310DA" w:rsidP="00B310D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F75FE">
        <w:rPr>
          <w:rFonts w:ascii="Arial" w:hAnsi="Arial" w:cs="Arial"/>
          <w:b/>
          <w:sz w:val="20"/>
          <w:szCs w:val="20"/>
        </w:rPr>
        <w:tab/>
      </w:r>
      <w:r w:rsidRPr="00DF75FE">
        <w:rPr>
          <w:rFonts w:ascii="Arial" w:hAnsi="Arial" w:cs="Arial"/>
          <w:b/>
          <w:sz w:val="20"/>
          <w:szCs w:val="20"/>
        </w:rPr>
        <w:tab/>
      </w:r>
      <w:r w:rsidRPr="00DF75FE">
        <w:rPr>
          <w:rFonts w:ascii="Arial" w:hAnsi="Arial" w:cs="Arial"/>
          <w:b/>
          <w:sz w:val="20"/>
          <w:szCs w:val="20"/>
        </w:rPr>
        <w:tab/>
      </w:r>
      <w:r w:rsidRPr="00DF75FE">
        <w:rPr>
          <w:rFonts w:ascii="Arial" w:hAnsi="Arial" w:cs="Arial"/>
          <w:b/>
          <w:sz w:val="20"/>
          <w:szCs w:val="20"/>
        </w:rPr>
        <w:tab/>
      </w:r>
      <w:r w:rsidRPr="00DF75FE">
        <w:rPr>
          <w:rFonts w:ascii="Arial" w:hAnsi="Arial" w:cs="Arial"/>
          <w:b/>
          <w:sz w:val="20"/>
          <w:szCs w:val="20"/>
        </w:rPr>
        <w:tab/>
      </w:r>
      <w:r w:rsidRPr="00DF75FE">
        <w:rPr>
          <w:rFonts w:ascii="Arial" w:hAnsi="Arial" w:cs="Arial"/>
          <w:b/>
          <w:sz w:val="20"/>
          <w:szCs w:val="20"/>
        </w:rPr>
        <w:tab/>
        <w:t xml:space="preserve">   </w:t>
      </w:r>
    </w:p>
    <w:p w14:paraId="37F245C1" w14:textId="77777777" w:rsidR="00B310DA" w:rsidRPr="00DF75FE" w:rsidRDefault="00B310DA" w:rsidP="00B310D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1D6FF15" w14:textId="77777777" w:rsidR="00B918DC" w:rsidRDefault="00B918DC" w:rsidP="00B918DC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</w:rPr>
      </w:pPr>
    </w:p>
    <w:p w14:paraId="30046D0C" w14:textId="77777777" w:rsidR="00B918DC" w:rsidRDefault="00B918DC" w:rsidP="00B918DC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</w:rPr>
      </w:pPr>
    </w:p>
    <w:p w14:paraId="34D8237A" w14:textId="77777777" w:rsidR="00B918DC" w:rsidRDefault="00B918DC" w:rsidP="00B918DC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</w:rPr>
      </w:pPr>
    </w:p>
    <w:p w14:paraId="62D5E00D" w14:textId="77777777" w:rsidR="00B918DC" w:rsidRDefault="00B918DC" w:rsidP="00B918DC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</w:rPr>
      </w:pPr>
    </w:p>
    <w:p w14:paraId="42013FAB" w14:textId="77777777" w:rsidR="00B918DC" w:rsidRDefault="00B918DC" w:rsidP="00B918DC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</w:rPr>
      </w:pPr>
    </w:p>
    <w:p w14:paraId="44F46102" w14:textId="77777777" w:rsidR="00B918DC" w:rsidRDefault="00B918DC" w:rsidP="00B918DC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</w:rPr>
      </w:pPr>
    </w:p>
    <w:p w14:paraId="6E3A540E" w14:textId="77777777" w:rsidR="00B918DC" w:rsidRDefault="00B918DC" w:rsidP="00B918DC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</w:rPr>
      </w:pPr>
    </w:p>
    <w:p w14:paraId="4EB77E1E" w14:textId="77777777" w:rsidR="00B918DC" w:rsidRDefault="00B918DC" w:rsidP="00B918DC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</w:rPr>
      </w:pPr>
    </w:p>
    <w:p w14:paraId="2D3E522A" w14:textId="77777777" w:rsidR="00B918DC" w:rsidRDefault="00B918DC" w:rsidP="00F76B4E">
      <w:pPr>
        <w:tabs>
          <w:tab w:val="center" w:pos="4536"/>
          <w:tab w:val="left" w:pos="6945"/>
        </w:tabs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14:paraId="13E7827F" w14:textId="379F1302" w:rsidR="000919E6" w:rsidRPr="006F3B87" w:rsidRDefault="000919E6" w:rsidP="00F76B4E">
      <w:pPr>
        <w:widowControl/>
        <w:suppressAutoHyphens w:val="0"/>
        <w:spacing w:line="360" w:lineRule="auto"/>
        <w:jc w:val="left"/>
        <w:rPr>
          <w:rFonts w:ascii="Arial" w:hAnsi="Arial" w:cs="Arial"/>
          <w:sz w:val="20"/>
          <w:szCs w:val="20"/>
        </w:rPr>
      </w:pPr>
    </w:p>
    <w:sectPr w:rsidR="000919E6" w:rsidRPr="006F3B87" w:rsidSect="00343A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65" w:right="1133" w:bottom="993" w:left="1134" w:header="39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2DA9E" w14:textId="77777777" w:rsidR="003D2DCB" w:rsidRDefault="003D2DCB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1FB7409E" w14:textId="77777777" w:rsidR="003D2DCB" w:rsidRDefault="003D2DCB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9FB47" w14:textId="77777777" w:rsidR="00C91BDC" w:rsidRDefault="00C91B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54036219"/>
      <w:docPartObj>
        <w:docPartGallery w:val="Page Numbers (Bottom of Page)"/>
        <w:docPartUnique/>
      </w:docPartObj>
    </w:sdtPr>
    <w:sdtEndPr/>
    <w:sdtContent>
      <w:p w14:paraId="7490E204" w14:textId="0C4D4562" w:rsidR="006861D9" w:rsidRPr="00584F29" w:rsidRDefault="006861D9" w:rsidP="00C91BDC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84F2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4F2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84F2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33C9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84F2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FDC557C" w14:textId="77777777" w:rsidR="006861D9" w:rsidRDefault="006861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38236" w14:textId="77777777" w:rsidR="00C91BDC" w:rsidRDefault="00C91B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4B534" w14:textId="77777777" w:rsidR="003D2DCB" w:rsidRDefault="003D2DCB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7FC55302" w14:textId="77777777" w:rsidR="003D2DCB" w:rsidRDefault="003D2DCB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729FA" w14:textId="77777777" w:rsidR="00C91BDC" w:rsidRDefault="00C91B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C1649" w14:textId="641F49B1" w:rsidR="006861D9" w:rsidRPr="003F47B6" w:rsidRDefault="006861D9">
    <w:pPr>
      <w:pStyle w:val="Nagwek"/>
      <w:rPr>
        <w:rFonts w:ascii="Times New Roman" w:hAnsi="Times New Roman" w:cs="Times New Roman"/>
        <w:sz w:val="20"/>
        <w:szCs w:val="20"/>
      </w:rPr>
    </w:pPr>
    <w:r w:rsidRPr="003F47B6">
      <w:rPr>
        <w:rFonts w:ascii="Times New Roman" w:hAnsi="Times New Roman" w:cs="Times New Roman"/>
        <w:sz w:val="20"/>
        <w:szCs w:val="20"/>
      </w:rPr>
      <w:t>A</w:t>
    </w:r>
    <w:r>
      <w:rPr>
        <w:rFonts w:ascii="Times New Roman" w:hAnsi="Times New Roman" w:cs="Times New Roman"/>
        <w:sz w:val="20"/>
        <w:szCs w:val="20"/>
      </w:rPr>
      <w:t>DP.2301.13</w:t>
    </w:r>
    <w:r w:rsidRPr="003F47B6">
      <w:rPr>
        <w:rFonts w:ascii="Times New Roman" w:hAnsi="Times New Roman" w:cs="Times New Roman"/>
        <w:sz w:val="20"/>
        <w:szCs w:val="20"/>
      </w:rPr>
      <w:t>.2021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1AE63" w14:textId="77777777" w:rsidR="00C91BDC" w:rsidRDefault="00C91B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12F456AA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BABEB20C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6" w15:restartNumberingAfterBreak="0">
    <w:nsid w:val="0000003A"/>
    <w:multiLevelType w:val="multilevel"/>
    <w:tmpl w:val="FD2AF2B8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 w15:restartNumberingAfterBreak="0">
    <w:nsid w:val="04B96CB8"/>
    <w:multiLevelType w:val="multilevel"/>
    <w:tmpl w:val="28387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6D55480"/>
    <w:multiLevelType w:val="hybridMultilevel"/>
    <w:tmpl w:val="701AF406"/>
    <w:lvl w:ilvl="0" w:tplc="3566D124">
      <w:start w:val="1"/>
      <w:numFmt w:val="decimal"/>
      <w:pStyle w:val="Akapitzlis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C9695D"/>
    <w:multiLevelType w:val="hybridMultilevel"/>
    <w:tmpl w:val="8DEE7F5E"/>
    <w:lvl w:ilvl="0" w:tplc="E156214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F850D7C"/>
    <w:multiLevelType w:val="hybridMultilevel"/>
    <w:tmpl w:val="AF08557E"/>
    <w:lvl w:ilvl="0" w:tplc="5EAC677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3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18675F8E"/>
    <w:multiLevelType w:val="hybridMultilevel"/>
    <w:tmpl w:val="82AEB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09200E"/>
    <w:multiLevelType w:val="hybridMultilevel"/>
    <w:tmpl w:val="DA5A4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6517AC"/>
    <w:multiLevelType w:val="hybridMultilevel"/>
    <w:tmpl w:val="ABB6157A"/>
    <w:lvl w:ilvl="0" w:tplc="4288E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81AA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CE23AB6"/>
    <w:multiLevelType w:val="hybridMultilevel"/>
    <w:tmpl w:val="A66E58D4"/>
    <w:lvl w:ilvl="0" w:tplc="37FADC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8" w15:restartNumberingAfterBreak="0">
    <w:nsid w:val="1F6A4D65"/>
    <w:multiLevelType w:val="hybridMultilevel"/>
    <w:tmpl w:val="267E3DB2"/>
    <w:lvl w:ilvl="0" w:tplc="1E5055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3B603C5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7" w:tplc="0415000F">
      <w:start w:val="1"/>
      <w:numFmt w:val="decimal"/>
      <w:lvlText w:val="%8."/>
      <w:lvlJc w:val="left"/>
      <w:pPr>
        <w:tabs>
          <w:tab w:val="num" w:pos="0"/>
        </w:tabs>
        <w:ind w:left="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23465C38"/>
    <w:multiLevelType w:val="hybridMultilevel"/>
    <w:tmpl w:val="B1D48D40"/>
    <w:lvl w:ilvl="0" w:tplc="4D1CB2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8766300"/>
    <w:multiLevelType w:val="hybridMultilevel"/>
    <w:tmpl w:val="CEFC1498"/>
    <w:lvl w:ilvl="0" w:tplc="792E4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D3916"/>
    <w:multiLevelType w:val="hybridMultilevel"/>
    <w:tmpl w:val="F22ADA00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BF826C4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397742A1"/>
    <w:multiLevelType w:val="hybridMultilevel"/>
    <w:tmpl w:val="FF7E0D9E"/>
    <w:lvl w:ilvl="0" w:tplc="A3C0AA7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9A938FD"/>
    <w:multiLevelType w:val="hybridMultilevel"/>
    <w:tmpl w:val="497C6C10"/>
    <w:lvl w:ilvl="0" w:tplc="1598A7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5" w15:restartNumberingAfterBreak="0">
    <w:nsid w:val="3B986C03"/>
    <w:multiLevelType w:val="hybridMultilevel"/>
    <w:tmpl w:val="4FD63F10"/>
    <w:lvl w:ilvl="0" w:tplc="7A00B6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F1D7AC5"/>
    <w:multiLevelType w:val="hybridMultilevel"/>
    <w:tmpl w:val="FF5C0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851988"/>
    <w:multiLevelType w:val="multilevel"/>
    <w:tmpl w:val="4F6AFF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9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402AC"/>
    <w:multiLevelType w:val="multilevel"/>
    <w:tmpl w:val="D87CCA2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E154C89"/>
    <w:multiLevelType w:val="multilevel"/>
    <w:tmpl w:val="270ECCEA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  <w:b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4" w:hanging="1800"/>
      </w:pPr>
      <w:rPr>
        <w:rFonts w:cs="Times New Roman" w:hint="default"/>
      </w:rPr>
    </w:lvl>
  </w:abstractNum>
  <w:abstractNum w:abstractNumId="32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28A37DC"/>
    <w:multiLevelType w:val="hybridMultilevel"/>
    <w:tmpl w:val="7B90A6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33A2B36"/>
    <w:multiLevelType w:val="hybridMultilevel"/>
    <w:tmpl w:val="50682456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152233E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77613"/>
    <w:multiLevelType w:val="hybridMultilevel"/>
    <w:tmpl w:val="C12410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57C319E4"/>
    <w:multiLevelType w:val="hybridMultilevel"/>
    <w:tmpl w:val="C18A8756"/>
    <w:lvl w:ilvl="0" w:tplc="986294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B2335B"/>
    <w:multiLevelType w:val="hybridMultilevel"/>
    <w:tmpl w:val="8FB6A922"/>
    <w:lvl w:ilvl="0" w:tplc="F700541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E1F1E67"/>
    <w:multiLevelType w:val="hybridMultilevel"/>
    <w:tmpl w:val="5E24122E"/>
    <w:lvl w:ilvl="0" w:tplc="70CCBF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336036"/>
    <w:multiLevelType w:val="hybridMultilevel"/>
    <w:tmpl w:val="F0C8E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8F6AF1"/>
    <w:multiLevelType w:val="hybridMultilevel"/>
    <w:tmpl w:val="789EC7BC"/>
    <w:lvl w:ilvl="0" w:tplc="BFF010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D340284">
      <w:start w:val="1"/>
      <w:numFmt w:val="decimal"/>
      <w:lvlText w:val="%7."/>
      <w:lvlJc w:val="left"/>
      <w:pPr>
        <w:tabs>
          <w:tab w:val="num" w:pos="76"/>
        </w:tabs>
        <w:ind w:left="76" w:hanging="360"/>
      </w:pPr>
      <w:rPr>
        <w:b/>
        <w:strike w:val="0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2" w15:restartNumberingAfterBreak="0">
    <w:nsid w:val="65983B32"/>
    <w:multiLevelType w:val="hybridMultilevel"/>
    <w:tmpl w:val="F8767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C5590E"/>
    <w:multiLevelType w:val="hybridMultilevel"/>
    <w:tmpl w:val="E8F6CB10"/>
    <w:lvl w:ilvl="0" w:tplc="8E18B9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 w15:restartNumberingAfterBreak="0">
    <w:nsid w:val="6CB81D76"/>
    <w:multiLevelType w:val="hybridMultilevel"/>
    <w:tmpl w:val="DD88687C"/>
    <w:lvl w:ilvl="0" w:tplc="C0CA760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F43267B"/>
    <w:multiLevelType w:val="hybridMultilevel"/>
    <w:tmpl w:val="21E6E442"/>
    <w:lvl w:ilvl="0" w:tplc="69C055F6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01F3555"/>
    <w:multiLevelType w:val="hybridMultilevel"/>
    <w:tmpl w:val="EC76F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1E77F89"/>
    <w:multiLevelType w:val="hybridMultilevel"/>
    <w:tmpl w:val="23249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53E0D2C"/>
    <w:multiLevelType w:val="hybridMultilevel"/>
    <w:tmpl w:val="806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457CB7"/>
    <w:multiLevelType w:val="hybridMultilevel"/>
    <w:tmpl w:val="651C8226"/>
    <w:lvl w:ilvl="0" w:tplc="8E18B9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2"/>
  </w:num>
  <w:num w:numId="5">
    <w:abstractNumId w:val="16"/>
  </w:num>
  <w:num w:numId="6">
    <w:abstractNumId w:val="44"/>
  </w:num>
  <w:num w:numId="7">
    <w:abstractNumId w:val="26"/>
  </w:num>
  <w:num w:numId="8">
    <w:abstractNumId w:val="40"/>
  </w:num>
  <w:num w:numId="9">
    <w:abstractNumId w:val="46"/>
  </w:num>
  <w:num w:numId="10">
    <w:abstractNumId w:val="31"/>
  </w:num>
  <w:num w:numId="11">
    <w:abstractNumId w:val="30"/>
  </w:num>
  <w:num w:numId="12">
    <w:abstractNumId w:val="23"/>
  </w:num>
  <w:num w:numId="13">
    <w:abstractNumId w:val="13"/>
  </w:num>
  <w:num w:numId="14">
    <w:abstractNumId w:val="18"/>
    <w:lvlOverride w:ilvl="0">
      <w:startOverride w:val="1"/>
    </w:lvlOverride>
  </w:num>
  <w:num w:numId="15">
    <w:abstractNumId w:val="21"/>
  </w:num>
  <w:num w:numId="16">
    <w:abstractNumId w:val="19"/>
  </w:num>
  <w:num w:numId="17">
    <w:abstractNumId w:val="41"/>
  </w:num>
  <w:num w:numId="18">
    <w:abstractNumId w:val="24"/>
  </w:num>
  <w:num w:numId="19">
    <w:abstractNumId w:val="47"/>
  </w:num>
  <w:num w:numId="20">
    <w:abstractNumId w:val="9"/>
  </w:num>
  <w:num w:numId="21">
    <w:abstractNumId w:val="34"/>
  </w:num>
  <w:num w:numId="22">
    <w:abstractNumId w:val="45"/>
  </w:num>
  <w:num w:numId="23">
    <w:abstractNumId w:val="17"/>
  </w:num>
  <w:num w:numId="24">
    <w:abstractNumId w:val="2"/>
  </w:num>
  <w:num w:numId="25">
    <w:abstractNumId w:val="11"/>
  </w:num>
  <w:num w:numId="26">
    <w:abstractNumId w:val="10"/>
  </w:num>
  <w:num w:numId="27">
    <w:abstractNumId w:val="36"/>
  </w:num>
  <w:num w:numId="28">
    <w:abstractNumId w:val="20"/>
  </w:num>
  <w:num w:numId="29">
    <w:abstractNumId w:val="37"/>
  </w:num>
  <w:num w:numId="30">
    <w:abstractNumId w:val="38"/>
  </w:num>
  <w:num w:numId="31">
    <w:abstractNumId w:val="35"/>
  </w:num>
  <w:num w:numId="32">
    <w:abstractNumId w:val="46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</w:num>
  <w:num w:numId="44">
    <w:abstractNumId w:val="25"/>
  </w:num>
  <w:num w:numId="45">
    <w:abstractNumId w:val="28"/>
  </w:num>
  <w:num w:numId="46">
    <w:abstractNumId w:val="8"/>
  </w:num>
  <w:num w:numId="47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5A"/>
    <w:rsid w:val="000006B1"/>
    <w:rsid w:val="00002BB1"/>
    <w:rsid w:val="0000496D"/>
    <w:rsid w:val="00005DF5"/>
    <w:rsid w:val="00006635"/>
    <w:rsid w:val="00006E4D"/>
    <w:rsid w:val="0000732F"/>
    <w:rsid w:val="000119D5"/>
    <w:rsid w:val="00013A64"/>
    <w:rsid w:val="0001433C"/>
    <w:rsid w:val="000171B1"/>
    <w:rsid w:val="000207E3"/>
    <w:rsid w:val="00022717"/>
    <w:rsid w:val="00024864"/>
    <w:rsid w:val="00026763"/>
    <w:rsid w:val="00032D91"/>
    <w:rsid w:val="00033C9A"/>
    <w:rsid w:val="000349FD"/>
    <w:rsid w:val="00042D0E"/>
    <w:rsid w:val="00044549"/>
    <w:rsid w:val="00045579"/>
    <w:rsid w:val="000470FB"/>
    <w:rsid w:val="00051CB3"/>
    <w:rsid w:val="000526E5"/>
    <w:rsid w:val="00052F20"/>
    <w:rsid w:val="00054141"/>
    <w:rsid w:val="00054B03"/>
    <w:rsid w:val="00057BB4"/>
    <w:rsid w:val="00060694"/>
    <w:rsid w:val="00061D1B"/>
    <w:rsid w:val="0006313D"/>
    <w:rsid w:val="000644D5"/>
    <w:rsid w:val="000661DB"/>
    <w:rsid w:val="00070AE8"/>
    <w:rsid w:val="00072BA6"/>
    <w:rsid w:val="00073068"/>
    <w:rsid w:val="000759DD"/>
    <w:rsid w:val="0007771B"/>
    <w:rsid w:val="00077DA2"/>
    <w:rsid w:val="000801C2"/>
    <w:rsid w:val="00080C08"/>
    <w:rsid w:val="000813C0"/>
    <w:rsid w:val="000821BD"/>
    <w:rsid w:val="000829C9"/>
    <w:rsid w:val="00084F1D"/>
    <w:rsid w:val="000852F8"/>
    <w:rsid w:val="0008607C"/>
    <w:rsid w:val="00086314"/>
    <w:rsid w:val="000919E6"/>
    <w:rsid w:val="00092958"/>
    <w:rsid w:val="00093A6C"/>
    <w:rsid w:val="00095AA6"/>
    <w:rsid w:val="00095F0C"/>
    <w:rsid w:val="00095FCE"/>
    <w:rsid w:val="0009662C"/>
    <w:rsid w:val="00097F3A"/>
    <w:rsid w:val="000A00BB"/>
    <w:rsid w:val="000A2346"/>
    <w:rsid w:val="000A332A"/>
    <w:rsid w:val="000A38B0"/>
    <w:rsid w:val="000A7123"/>
    <w:rsid w:val="000A77EA"/>
    <w:rsid w:val="000B0C1C"/>
    <w:rsid w:val="000B1341"/>
    <w:rsid w:val="000B1EA1"/>
    <w:rsid w:val="000B21BD"/>
    <w:rsid w:val="000B4526"/>
    <w:rsid w:val="000B552A"/>
    <w:rsid w:val="000C4C36"/>
    <w:rsid w:val="000C588F"/>
    <w:rsid w:val="000C62A3"/>
    <w:rsid w:val="000D037D"/>
    <w:rsid w:val="000D12E9"/>
    <w:rsid w:val="000D1887"/>
    <w:rsid w:val="000D2356"/>
    <w:rsid w:val="000D26F0"/>
    <w:rsid w:val="000E0724"/>
    <w:rsid w:val="000E2ACA"/>
    <w:rsid w:val="000E4520"/>
    <w:rsid w:val="000E74E0"/>
    <w:rsid w:val="000F134C"/>
    <w:rsid w:val="000F2678"/>
    <w:rsid w:val="000F2FF3"/>
    <w:rsid w:val="000F3297"/>
    <w:rsid w:val="000F36DE"/>
    <w:rsid w:val="000F443B"/>
    <w:rsid w:val="000F6733"/>
    <w:rsid w:val="000F67D9"/>
    <w:rsid w:val="00101154"/>
    <w:rsid w:val="00103A8B"/>
    <w:rsid w:val="0010406F"/>
    <w:rsid w:val="00105875"/>
    <w:rsid w:val="00105E8D"/>
    <w:rsid w:val="0010766E"/>
    <w:rsid w:val="001125C0"/>
    <w:rsid w:val="00114E46"/>
    <w:rsid w:val="00115926"/>
    <w:rsid w:val="00115A0C"/>
    <w:rsid w:val="00115CF8"/>
    <w:rsid w:val="00116B77"/>
    <w:rsid w:val="00116D78"/>
    <w:rsid w:val="00116EA0"/>
    <w:rsid w:val="00120CF2"/>
    <w:rsid w:val="001232D5"/>
    <w:rsid w:val="001363DE"/>
    <w:rsid w:val="00141E0E"/>
    <w:rsid w:val="001503CC"/>
    <w:rsid w:val="001506F2"/>
    <w:rsid w:val="00152157"/>
    <w:rsid w:val="00153274"/>
    <w:rsid w:val="001532DB"/>
    <w:rsid w:val="00153B36"/>
    <w:rsid w:val="00154E20"/>
    <w:rsid w:val="00157009"/>
    <w:rsid w:val="00157F0F"/>
    <w:rsid w:val="001602AB"/>
    <w:rsid w:val="00166436"/>
    <w:rsid w:val="001668DD"/>
    <w:rsid w:val="00167FCF"/>
    <w:rsid w:val="00171B4D"/>
    <w:rsid w:val="00172AEF"/>
    <w:rsid w:val="00172DDC"/>
    <w:rsid w:val="00172E77"/>
    <w:rsid w:val="00173DF7"/>
    <w:rsid w:val="00174AFB"/>
    <w:rsid w:val="001767ED"/>
    <w:rsid w:val="00177BED"/>
    <w:rsid w:val="00182A85"/>
    <w:rsid w:val="00184E7D"/>
    <w:rsid w:val="001858B9"/>
    <w:rsid w:val="00190333"/>
    <w:rsid w:val="00190F78"/>
    <w:rsid w:val="00191F7A"/>
    <w:rsid w:val="0019220C"/>
    <w:rsid w:val="00192371"/>
    <w:rsid w:val="00192E0B"/>
    <w:rsid w:val="00192F3F"/>
    <w:rsid w:val="001934E5"/>
    <w:rsid w:val="001A0595"/>
    <w:rsid w:val="001A09C9"/>
    <w:rsid w:val="001A1516"/>
    <w:rsid w:val="001A23DD"/>
    <w:rsid w:val="001A251D"/>
    <w:rsid w:val="001A483D"/>
    <w:rsid w:val="001A4FC2"/>
    <w:rsid w:val="001B0255"/>
    <w:rsid w:val="001B1751"/>
    <w:rsid w:val="001B2C9A"/>
    <w:rsid w:val="001B3681"/>
    <w:rsid w:val="001B37A4"/>
    <w:rsid w:val="001B408F"/>
    <w:rsid w:val="001B5174"/>
    <w:rsid w:val="001B5C45"/>
    <w:rsid w:val="001B739C"/>
    <w:rsid w:val="001C12B3"/>
    <w:rsid w:val="001C17B5"/>
    <w:rsid w:val="001C229D"/>
    <w:rsid w:val="001C6E83"/>
    <w:rsid w:val="001C744B"/>
    <w:rsid w:val="001C7B5B"/>
    <w:rsid w:val="001D0B7F"/>
    <w:rsid w:val="001D0C0B"/>
    <w:rsid w:val="001D150C"/>
    <w:rsid w:val="001D1FB0"/>
    <w:rsid w:val="001D298A"/>
    <w:rsid w:val="001E04CA"/>
    <w:rsid w:val="001E0F1D"/>
    <w:rsid w:val="001E1977"/>
    <w:rsid w:val="001E5A9E"/>
    <w:rsid w:val="001E78A7"/>
    <w:rsid w:val="001E7F54"/>
    <w:rsid w:val="001F222B"/>
    <w:rsid w:val="001F5457"/>
    <w:rsid w:val="001F57F1"/>
    <w:rsid w:val="001F59D0"/>
    <w:rsid w:val="001F75E1"/>
    <w:rsid w:val="001F7882"/>
    <w:rsid w:val="00200483"/>
    <w:rsid w:val="00203AE6"/>
    <w:rsid w:val="00205681"/>
    <w:rsid w:val="002071FA"/>
    <w:rsid w:val="00212B63"/>
    <w:rsid w:val="00214A4A"/>
    <w:rsid w:val="00217811"/>
    <w:rsid w:val="0022159D"/>
    <w:rsid w:val="00226A5D"/>
    <w:rsid w:val="0022739A"/>
    <w:rsid w:val="002277FB"/>
    <w:rsid w:val="00227A47"/>
    <w:rsid w:val="00231CA5"/>
    <w:rsid w:val="0023220C"/>
    <w:rsid w:val="00233931"/>
    <w:rsid w:val="00234247"/>
    <w:rsid w:val="00236C1E"/>
    <w:rsid w:val="00241368"/>
    <w:rsid w:val="00241AA2"/>
    <w:rsid w:val="002468E9"/>
    <w:rsid w:val="002472A2"/>
    <w:rsid w:val="00247939"/>
    <w:rsid w:val="00247ACB"/>
    <w:rsid w:val="00251B2E"/>
    <w:rsid w:val="00252CBB"/>
    <w:rsid w:val="002535B9"/>
    <w:rsid w:val="00253E73"/>
    <w:rsid w:val="0025551D"/>
    <w:rsid w:val="00256CB5"/>
    <w:rsid w:val="00261783"/>
    <w:rsid w:val="00262F49"/>
    <w:rsid w:val="0026312C"/>
    <w:rsid w:val="002651A6"/>
    <w:rsid w:val="00265F8D"/>
    <w:rsid w:val="002665A5"/>
    <w:rsid w:val="00267D4D"/>
    <w:rsid w:val="00270DCE"/>
    <w:rsid w:val="00271637"/>
    <w:rsid w:val="00271E68"/>
    <w:rsid w:val="00272150"/>
    <w:rsid w:val="00273CE3"/>
    <w:rsid w:val="00274721"/>
    <w:rsid w:val="00276A17"/>
    <w:rsid w:val="00277A2B"/>
    <w:rsid w:val="00281175"/>
    <w:rsid w:val="00281F82"/>
    <w:rsid w:val="0028265A"/>
    <w:rsid w:val="00284D5C"/>
    <w:rsid w:val="00285C0D"/>
    <w:rsid w:val="00286036"/>
    <w:rsid w:val="00291FC2"/>
    <w:rsid w:val="002953B3"/>
    <w:rsid w:val="00295493"/>
    <w:rsid w:val="0029566C"/>
    <w:rsid w:val="00296CED"/>
    <w:rsid w:val="002A223A"/>
    <w:rsid w:val="002A2919"/>
    <w:rsid w:val="002A3A4B"/>
    <w:rsid w:val="002A4346"/>
    <w:rsid w:val="002A5D3A"/>
    <w:rsid w:val="002A6F06"/>
    <w:rsid w:val="002B0296"/>
    <w:rsid w:val="002B2AA9"/>
    <w:rsid w:val="002B55E6"/>
    <w:rsid w:val="002B56EE"/>
    <w:rsid w:val="002B59AE"/>
    <w:rsid w:val="002B5ECD"/>
    <w:rsid w:val="002B6673"/>
    <w:rsid w:val="002B6D86"/>
    <w:rsid w:val="002C07A2"/>
    <w:rsid w:val="002C24A0"/>
    <w:rsid w:val="002C2C36"/>
    <w:rsid w:val="002C5A3E"/>
    <w:rsid w:val="002C66B6"/>
    <w:rsid w:val="002D1BF9"/>
    <w:rsid w:val="002D21CC"/>
    <w:rsid w:val="002D2E2F"/>
    <w:rsid w:val="002D3BB2"/>
    <w:rsid w:val="002D704B"/>
    <w:rsid w:val="002D740B"/>
    <w:rsid w:val="002E2E6F"/>
    <w:rsid w:val="002F02FD"/>
    <w:rsid w:val="002F5054"/>
    <w:rsid w:val="002F5A0C"/>
    <w:rsid w:val="002F767E"/>
    <w:rsid w:val="00301985"/>
    <w:rsid w:val="003028D1"/>
    <w:rsid w:val="003054F7"/>
    <w:rsid w:val="00307083"/>
    <w:rsid w:val="00307632"/>
    <w:rsid w:val="0030799F"/>
    <w:rsid w:val="0031092D"/>
    <w:rsid w:val="0031116F"/>
    <w:rsid w:val="003114BE"/>
    <w:rsid w:val="003138CE"/>
    <w:rsid w:val="00314990"/>
    <w:rsid w:val="003209EB"/>
    <w:rsid w:val="00323880"/>
    <w:rsid w:val="00324672"/>
    <w:rsid w:val="00324826"/>
    <w:rsid w:val="00324F92"/>
    <w:rsid w:val="00326F98"/>
    <w:rsid w:val="00330209"/>
    <w:rsid w:val="00331549"/>
    <w:rsid w:val="00333B41"/>
    <w:rsid w:val="00334066"/>
    <w:rsid w:val="003347DE"/>
    <w:rsid w:val="00335DD7"/>
    <w:rsid w:val="0033740F"/>
    <w:rsid w:val="00337D67"/>
    <w:rsid w:val="00337FD5"/>
    <w:rsid w:val="00341593"/>
    <w:rsid w:val="00343A3C"/>
    <w:rsid w:val="00343E90"/>
    <w:rsid w:val="003462F9"/>
    <w:rsid w:val="00350134"/>
    <w:rsid w:val="003503BA"/>
    <w:rsid w:val="00351EB9"/>
    <w:rsid w:val="00352AD6"/>
    <w:rsid w:val="003537AA"/>
    <w:rsid w:val="003547EF"/>
    <w:rsid w:val="003557FD"/>
    <w:rsid w:val="00356D71"/>
    <w:rsid w:val="00357657"/>
    <w:rsid w:val="00357C5D"/>
    <w:rsid w:val="0036149D"/>
    <w:rsid w:val="0036293C"/>
    <w:rsid w:val="00362E0D"/>
    <w:rsid w:val="00366885"/>
    <w:rsid w:val="00370B18"/>
    <w:rsid w:val="00371856"/>
    <w:rsid w:val="00375515"/>
    <w:rsid w:val="00375DDA"/>
    <w:rsid w:val="00380A4A"/>
    <w:rsid w:val="0038337B"/>
    <w:rsid w:val="00391CFA"/>
    <w:rsid w:val="00393388"/>
    <w:rsid w:val="00395B3F"/>
    <w:rsid w:val="00396230"/>
    <w:rsid w:val="003A08E9"/>
    <w:rsid w:val="003A0DA3"/>
    <w:rsid w:val="003A2B4A"/>
    <w:rsid w:val="003A5B2E"/>
    <w:rsid w:val="003A66F4"/>
    <w:rsid w:val="003B01EB"/>
    <w:rsid w:val="003B0F3F"/>
    <w:rsid w:val="003B16B9"/>
    <w:rsid w:val="003B3108"/>
    <w:rsid w:val="003B5076"/>
    <w:rsid w:val="003B700C"/>
    <w:rsid w:val="003C051A"/>
    <w:rsid w:val="003C0E44"/>
    <w:rsid w:val="003C47C0"/>
    <w:rsid w:val="003D0278"/>
    <w:rsid w:val="003D1F4D"/>
    <w:rsid w:val="003D2DCB"/>
    <w:rsid w:val="003D6B66"/>
    <w:rsid w:val="003D74BD"/>
    <w:rsid w:val="003D7575"/>
    <w:rsid w:val="003E00A8"/>
    <w:rsid w:val="003E225B"/>
    <w:rsid w:val="003E2642"/>
    <w:rsid w:val="003E4E08"/>
    <w:rsid w:val="003E632F"/>
    <w:rsid w:val="003E6BD0"/>
    <w:rsid w:val="003E72E5"/>
    <w:rsid w:val="003E73B7"/>
    <w:rsid w:val="003E7443"/>
    <w:rsid w:val="003F0972"/>
    <w:rsid w:val="003F232C"/>
    <w:rsid w:val="003F47B6"/>
    <w:rsid w:val="003F7011"/>
    <w:rsid w:val="00400CB4"/>
    <w:rsid w:val="00400F08"/>
    <w:rsid w:val="004022ED"/>
    <w:rsid w:val="00403852"/>
    <w:rsid w:val="00404F6D"/>
    <w:rsid w:val="00405901"/>
    <w:rsid w:val="00411983"/>
    <w:rsid w:val="00414389"/>
    <w:rsid w:val="00416006"/>
    <w:rsid w:val="00416691"/>
    <w:rsid w:val="0041766E"/>
    <w:rsid w:val="00421E87"/>
    <w:rsid w:val="00423A61"/>
    <w:rsid w:val="00423CAE"/>
    <w:rsid w:val="0042519D"/>
    <w:rsid w:val="004261F0"/>
    <w:rsid w:val="00430057"/>
    <w:rsid w:val="00431125"/>
    <w:rsid w:val="00433069"/>
    <w:rsid w:val="00435313"/>
    <w:rsid w:val="0044052A"/>
    <w:rsid w:val="00441C4B"/>
    <w:rsid w:val="00442894"/>
    <w:rsid w:val="00443783"/>
    <w:rsid w:val="0044550F"/>
    <w:rsid w:val="00446E48"/>
    <w:rsid w:val="00450FE2"/>
    <w:rsid w:val="0045155E"/>
    <w:rsid w:val="00455991"/>
    <w:rsid w:val="00455E5D"/>
    <w:rsid w:val="004624E9"/>
    <w:rsid w:val="00462768"/>
    <w:rsid w:val="00464533"/>
    <w:rsid w:val="004652EB"/>
    <w:rsid w:val="00465340"/>
    <w:rsid w:val="00465B21"/>
    <w:rsid w:val="00475848"/>
    <w:rsid w:val="0047710D"/>
    <w:rsid w:val="00480117"/>
    <w:rsid w:val="004802AF"/>
    <w:rsid w:val="00480BA1"/>
    <w:rsid w:val="00491C8F"/>
    <w:rsid w:val="00491E99"/>
    <w:rsid w:val="004924C1"/>
    <w:rsid w:val="004925DD"/>
    <w:rsid w:val="00495068"/>
    <w:rsid w:val="00495EE8"/>
    <w:rsid w:val="00496B26"/>
    <w:rsid w:val="0049729F"/>
    <w:rsid w:val="004A104A"/>
    <w:rsid w:val="004A17AD"/>
    <w:rsid w:val="004A187E"/>
    <w:rsid w:val="004A4631"/>
    <w:rsid w:val="004A5ED3"/>
    <w:rsid w:val="004A61AB"/>
    <w:rsid w:val="004B38ED"/>
    <w:rsid w:val="004B4FBA"/>
    <w:rsid w:val="004B54EB"/>
    <w:rsid w:val="004B656F"/>
    <w:rsid w:val="004C0AE2"/>
    <w:rsid w:val="004C2002"/>
    <w:rsid w:val="004C288C"/>
    <w:rsid w:val="004C2891"/>
    <w:rsid w:val="004C31BD"/>
    <w:rsid w:val="004C48FE"/>
    <w:rsid w:val="004C7043"/>
    <w:rsid w:val="004D4F92"/>
    <w:rsid w:val="004D5651"/>
    <w:rsid w:val="004D602A"/>
    <w:rsid w:val="004D7E53"/>
    <w:rsid w:val="004E0190"/>
    <w:rsid w:val="004E082E"/>
    <w:rsid w:val="004E0903"/>
    <w:rsid w:val="004E1EB0"/>
    <w:rsid w:val="004E3E82"/>
    <w:rsid w:val="004E5C93"/>
    <w:rsid w:val="004E63EC"/>
    <w:rsid w:val="004F5C92"/>
    <w:rsid w:val="004F615B"/>
    <w:rsid w:val="004F78AE"/>
    <w:rsid w:val="00501155"/>
    <w:rsid w:val="00503971"/>
    <w:rsid w:val="005043BE"/>
    <w:rsid w:val="005053BC"/>
    <w:rsid w:val="005079FD"/>
    <w:rsid w:val="00513084"/>
    <w:rsid w:val="00513449"/>
    <w:rsid w:val="00513A53"/>
    <w:rsid w:val="005141BC"/>
    <w:rsid w:val="005150EF"/>
    <w:rsid w:val="00515FB5"/>
    <w:rsid w:val="005160D2"/>
    <w:rsid w:val="00516866"/>
    <w:rsid w:val="0052112B"/>
    <w:rsid w:val="005221D3"/>
    <w:rsid w:val="00522D4D"/>
    <w:rsid w:val="00522DEF"/>
    <w:rsid w:val="0052432E"/>
    <w:rsid w:val="00525715"/>
    <w:rsid w:val="00527DEF"/>
    <w:rsid w:val="00533AA0"/>
    <w:rsid w:val="0053419F"/>
    <w:rsid w:val="005355A1"/>
    <w:rsid w:val="00537D98"/>
    <w:rsid w:val="00540E96"/>
    <w:rsid w:val="00540F9D"/>
    <w:rsid w:val="00544358"/>
    <w:rsid w:val="00545026"/>
    <w:rsid w:val="005477FF"/>
    <w:rsid w:val="00547A25"/>
    <w:rsid w:val="00547B95"/>
    <w:rsid w:val="0055045B"/>
    <w:rsid w:val="00551043"/>
    <w:rsid w:val="005518A1"/>
    <w:rsid w:val="00551F59"/>
    <w:rsid w:val="0055340F"/>
    <w:rsid w:val="00555698"/>
    <w:rsid w:val="00555B62"/>
    <w:rsid w:val="00556F9B"/>
    <w:rsid w:val="0055729A"/>
    <w:rsid w:val="00560466"/>
    <w:rsid w:val="00563A5A"/>
    <w:rsid w:val="00566EE2"/>
    <w:rsid w:val="005704FB"/>
    <w:rsid w:val="005711D3"/>
    <w:rsid w:val="00571AC1"/>
    <w:rsid w:val="00574D2D"/>
    <w:rsid w:val="00580121"/>
    <w:rsid w:val="00581C20"/>
    <w:rsid w:val="00582051"/>
    <w:rsid w:val="00584F29"/>
    <w:rsid w:val="0058580C"/>
    <w:rsid w:val="00586B6F"/>
    <w:rsid w:val="00586F02"/>
    <w:rsid w:val="0058708F"/>
    <w:rsid w:val="005875C6"/>
    <w:rsid w:val="00592E8A"/>
    <w:rsid w:val="005A0B13"/>
    <w:rsid w:val="005A442D"/>
    <w:rsid w:val="005A4A1D"/>
    <w:rsid w:val="005A60E3"/>
    <w:rsid w:val="005A71A2"/>
    <w:rsid w:val="005B01A1"/>
    <w:rsid w:val="005B0B37"/>
    <w:rsid w:val="005B313C"/>
    <w:rsid w:val="005B7402"/>
    <w:rsid w:val="005C2DA5"/>
    <w:rsid w:val="005C3713"/>
    <w:rsid w:val="005C5A33"/>
    <w:rsid w:val="005D0FC0"/>
    <w:rsid w:val="005D4624"/>
    <w:rsid w:val="005D4A42"/>
    <w:rsid w:val="005D5176"/>
    <w:rsid w:val="005D548B"/>
    <w:rsid w:val="005D56F2"/>
    <w:rsid w:val="005D6D0D"/>
    <w:rsid w:val="005E0DC4"/>
    <w:rsid w:val="005E13E8"/>
    <w:rsid w:val="005E36D1"/>
    <w:rsid w:val="005E4DE0"/>
    <w:rsid w:val="005E573B"/>
    <w:rsid w:val="005E5EC9"/>
    <w:rsid w:val="005F31E9"/>
    <w:rsid w:val="005F5CA7"/>
    <w:rsid w:val="005F695A"/>
    <w:rsid w:val="006007A9"/>
    <w:rsid w:val="0060530B"/>
    <w:rsid w:val="00606B0A"/>
    <w:rsid w:val="0060788C"/>
    <w:rsid w:val="00607900"/>
    <w:rsid w:val="00614DBF"/>
    <w:rsid w:val="00616E60"/>
    <w:rsid w:val="00617EB7"/>
    <w:rsid w:val="006260C5"/>
    <w:rsid w:val="00630286"/>
    <w:rsid w:val="00630404"/>
    <w:rsid w:val="0063167B"/>
    <w:rsid w:val="00632F1E"/>
    <w:rsid w:val="00633492"/>
    <w:rsid w:val="006342AC"/>
    <w:rsid w:val="0063442D"/>
    <w:rsid w:val="00635088"/>
    <w:rsid w:val="00640F11"/>
    <w:rsid w:val="00641EFE"/>
    <w:rsid w:val="006420BC"/>
    <w:rsid w:val="00646F94"/>
    <w:rsid w:val="00647B80"/>
    <w:rsid w:val="0065071C"/>
    <w:rsid w:val="00651267"/>
    <w:rsid w:val="00652697"/>
    <w:rsid w:val="00652DCF"/>
    <w:rsid w:val="006552E7"/>
    <w:rsid w:val="006562A7"/>
    <w:rsid w:val="00656D27"/>
    <w:rsid w:val="006601C3"/>
    <w:rsid w:val="00664552"/>
    <w:rsid w:val="00664DDE"/>
    <w:rsid w:val="006655A7"/>
    <w:rsid w:val="00666D28"/>
    <w:rsid w:val="006708DD"/>
    <w:rsid w:val="00672AAF"/>
    <w:rsid w:val="00673745"/>
    <w:rsid w:val="00676225"/>
    <w:rsid w:val="00676444"/>
    <w:rsid w:val="0067707C"/>
    <w:rsid w:val="006776F6"/>
    <w:rsid w:val="00680F6A"/>
    <w:rsid w:val="00683827"/>
    <w:rsid w:val="00685DF9"/>
    <w:rsid w:val="006861D9"/>
    <w:rsid w:val="00687E7C"/>
    <w:rsid w:val="00693E53"/>
    <w:rsid w:val="00693E94"/>
    <w:rsid w:val="0069485A"/>
    <w:rsid w:val="00695592"/>
    <w:rsid w:val="0069605D"/>
    <w:rsid w:val="00696E7F"/>
    <w:rsid w:val="006A30FD"/>
    <w:rsid w:val="006A5EEF"/>
    <w:rsid w:val="006A6266"/>
    <w:rsid w:val="006A68D1"/>
    <w:rsid w:val="006A6E1F"/>
    <w:rsid w:val="006B1E83"/>
    <w:rsid w:val="006B43AA"/>
    <w:rsid w:val="006B52A3"/>
    <w:rsid w:val="006B7B8B"/>
    <w:rsid w:val="006C2A0C"/>
    <w:rsid w:val="006C40FC"/>
    <w:rsid w:val="006C4854"/>
    <w:rsid w:val="006C4F71"/>
    <w:rsid w:val="006C6010"/>
    <w:rsid w:val="006C7759"/>
    <w:rsid w:val="006C7A04"/>
    <w:rsid w:val="006D0270"/>
    <w:rsid w:val="006D04FC"/>
    <w:rsid w:val="006D0CDF"/>
    <w:rsid w:val="006D2B9B"/>
    <w:rsid w:val="006D6E53"/>
    <w:rsid w:val="006D6F6D"/>
    <w:rsid w:val="006D7D6E"/>
    <w:rsid w:val="006E0491"/>
    <w:rsid w:val="006E584B"/>
    <w:rsid w:val="006F01A0"/>
    <w:rsid w:val="006F06F7"/>
    <w:rsid w:val="006F1071"/>
    <w:rsid w:val="006F36D1"/>
    <w:rsid w:val="006F3B87"/>
    <w:rsid w:val="006F3C01"/>
    <w:rsid w:val="006F4A4A"/>
    <w:rsid w:val="006F6297"/>
    <w:rsid w:val="0070176E"/>
    <w:rsid w:val="00702DBD"/>
    <w:rsid w:val="00702EFD"/>
    <w:rsid w:val="00703E8B"/>
    <w:rsid w:val="00704297"/>
    <w:rsid w:val="00711F18"/>
    <w:rsid w:val="007157A5"/>
    <w:rsid w:val="00715C3C"/>
    <w:rsid w:val="00716E79"/>
    <w:rsid w:val="00717568"/>
    <w:rsid w:val="0071769E"/>
    <w:rsid w:val="00717D7B"/>
    <w:rsid w:val="007204FE"/>
    <w:rsid w:val="00721B14"/>
    <w:rsid w:val="00725EE8"/>
    <w:rsid w:val="00725F7B"/>
    <w:rsid w:val="007272B4"/>
    <w:rsid w:val="00727F6B"/>
    <w:rsid w:val="00731990"/>
    <w:rsid w:val="007330A8"/>
    <w:rsid w:val="00734449"/>
    <w:rsid w:val="007361EA"/>
    <w:rsid w:val="007365CB"/>
    <w:rsid w:val="00736B17"/>
    <w:rsid w:val="007408FD"/>
    <w:rsid w:val="00741CCD"/>
    <w:rsid w:val="007426AC"/>
    <w:rsid w:val="00742969"/>
    <w:rsid w:val="007435FB"/>
    <w:rsid w:val="00743D45"/>
    <w:rsid w:val="00746362"/>
    <w:rsid w:val="0074785F"/>
    <w:rsid w:val="00750607"/>
    <w:rsid w:val="00751534"/>
    <w:rsid w:val="007515E4"/>
    <w:rsid w:val="00757401"/>
    <w:rsid w:val="00763114"/>
    <w:rsid w:val="0076350A"/>
    <w:rsid w:val="00763535"/>
    <w:rsid w:val="0076647E"/>
    <w:rsid w:val="00771071"/>
    <w:rsid w:val="00771DD0"/>
    <w:rsid w:val="007741FC"/>
    <w:rsid w:val="00775AC7"/>
    <w:rsid w:val="00776B7C"/>
    <w:rsid w:val="007771D8"/>
    <w:rsid w:val="007806C0"/>
    <w:rsid w:val="007828F3"/>
    <w:rsid w:val="00783660"/>
    <w:rsid w:val="00785B01"/>
    <w:rsid w:val="00786F61"/>
    <w:rsid w:val="0078761A"/>
    <w:rsid w:val="0079047F"/>
    <w:rsid w:val="00790C67"/>
    <w:rsid w:val="00793538"/>
    <w:rsid w:val="00793EAB"/>
    <w:rsid w:val="0079505D"/>
    <w:rsid w:val="00797029"/>
    <w:rsid w:val="007A4566"/>
    <w:rsid w:val="007B1CCE"/>
    <w:rsid w:val="007B2249"/>
    <w:rsid w:val="007B5514"/>
    <w:rsid w:val="007B61CB"/>
    <w:rsid w:val="007B64E5"/>
    <w:rsid w:val="007B6C36"/>
    <w:rsid w:val="007B6DC9"/>
    <w:rsid w:val="007B74F9"/>
    <w:rsid w:val="007C60DF"/>
    <w:rsid w:val="007C7CDA"/>
    <w:rsid w:val="007D00E2"/>
    <w:rsid w:val="007D2478"/>
    <w:rsid w:val="007D6ECE"/>
    <w:rsid w:val="007E357D"/>
    <w:rsid w:val="007E4402"/>
    <w:rsid w:val="007E6254"/>
    <w:rsid w:val="007E71CB"/>
    <w:rsid w:val="007F0345"/>
    <w:rsid w:val="007F1D09"/>
    <w:rsid w:val="007F1D41"/>
    <w:rsid w:val="007F1F8E"/>
    <w:rsid w:val="0080157F"/>
    <w:rsid w:val="00804C9F"/>
    <w:rsid w:val="00807767"/>
    <w:rsid w:val="00812219"/>
    <w:rsid w:val="0081335E"/>
    <w:rsid w:val="00813712"/>
    <w:rsid w:val="00813D3E"/>
    <w:rsid w:val="008149C4"/>
    <w:rsid w:val="008172AF"/>
    <w:rsid w:val="00821888"/>
    <w:rsid w:val="00821984"/>
    <w:rsid w:val="008228A3"/>
    <w:rsid w:val="00822D91"/>
    <w:rsid w:val="00822D94"/>
    <w:rsid w:val="00823136"/>
    <w:rsid w:val="0082447D"/>
    <w:rsid w:val="00825F31"/>
    <w:rsid w:val="0083100C"/>
    <w:rsid w:val="00832094"/>
    <w:rsid w:val="0083280C"/>
    <w:rsid w:val="00833270"/>
    <w:rsid w:val="00836EB9"/>
    <w:rsid w:val="0084087C"/>
    <w:rsid w:val="00840962"/>
    <w:rsid w:val="0084291B"/>
    <w:rsid w:val="00843530"/>
    <w:rsid w:val="00845224"/>
    <w:rsid w:val="008463F6"/>
    <w:rsid w:val="00847875"/>
    <w:rsid w:val="00847BD9"/>
    <w:rsid w:val="00850317"/>
    <w:rsid w:val="008539A4"/>
    <w:rsid w:val="008578DD"/>
    <w:rsid w:val="0086117E"/>
    <w:rsid w:val="0086368D"/>
    <w:rsid w:val="00863FDF"/>
    <w:rsid w:val="0086529D"/>
    <w:rsid w:val="0086582D"/>
    <w:rsid w:val="00865939"/>
    <w:rsid w:val="00873BBF"/>
    <w:rsid w:val="008745ED"/>
    <w:rsid w:val="00876AB6"/>
    <w:rsid w:val="00876CF5"/>
    <w:rsid w:val="0088101E"/>
    <w:rsid w:val="008832E3"/>
    <w:rsid w:val="00884771"/>
    <w:rsid w:val="00886637"/>
    <w:rsid w:val="00892893"/>
    <w:rsid w:val="00894A7C"/>
    <w:rsid w:val="008A47FE"/>
    <w:rsid w:val="008B083E"/>
    <w:rsid w:val="008B1541"/>
    <w:rsid w:val="008B3C9F"/>
    <w:rsid w:val="008B6BA1"/>
    <w:rsid w:val="008C312E"/>
    <w:rsid w:val="008C4122"/>
    <w:rsid w:val="008C41F8"/>
    <w:rsid w:val="008C50F1"/>
    <w:rsid w:val="008C526E"/>
    <w:rsid w:val="008C562C"/>
    <w:rsid w:val="008C57DF"/>
    <w:rsid w:val="008C684A"/>
    <w:rsid w:val="008C69E5"/>
    <w:rsid w:val="008C7321"/>
    <w:rsid w:val="008C7CAD"/>
    <w:rsid w:val="008C7F05"/>
    <w:rsid w:val="008D155A"/>
    <w:rsid w:val="008D36F0"/>
    <w:rsid w:val="008D3F58"/>
    <w:rsid w:val="008D5480"/>
    <w:rsid w:val="008D5DC3"/>
    <w:rsid w:val="008D7864"/>
    <w:rsid w:val="008D7DA3"/>
    <w:rsid w:val="008E05FF"/>
    <w:rsid w:val="008E1878"/>
    <w:rsid w:val="008E310C"/>
    <w:rsid w:val="008E57AF"/>
    <w:rsid w:val="008E74D1"/>
    <w:rsid w:val="008F0629"/>
    <w:rsid w:val="008F0935"/>
    <w:rsid w:val="008F16F3"/>
    <w:rsid w:val="008F1741"/>
    <w:rsid w:val="008F29D2"/>
    <w:rsid w:val="008F2B8F"/>
    <w:rsid w:val="008F6051"/>
    <w:rsid w:val="008F613B"/>
    <w:rsid w:val="00901B41"/>
    <w:rsid w:val="009032A8"/>
    <w:rsid w:val="009040A3"/>
    <w:rsid w:val="00904E4C"/>
    <w:rsid w:val="00906436"/>
    <w:rsid w:val="00910722"/>
    <w:rsid w:val="00911602"/>
    <w:rsid w:val="00915D3C"/>
    <w:rsid w:val="0092088E"/>
    <w:rsid w:val="009216B3"/>
    <w:rsid w:val="00922037"/>
    <w:rsid w:val="00922C1C"/>
    <w:rsid w:val="00922C66"/>
    <w:rsid w:val="00924732"/>
    <w:rsid w:val="009260F6"/>
    <w:rsid w:val="00930105"/>
    <w:rsid w:val="00931641"/>
    <w:rsid w:val="00931AF0"/>
    <w:rsid w:val="00932ED8"/>
    <w:rsid w:val="00934823"/>
    <w:rsid w:val="009350AE"/>
    <w:rsid w:val="00941119"/>
    <w:rsid w:val="00941D00"/>
    <w:rsid w:val="00942678"/>
    <w:rsid w:val="00942749"/>
    <w:rsid w:val="0094606A"/>
    <w:rsid w:val="009475C4"/>
    <w:rsid w:val="00947662"/>
    <w:rsid w:val="00947C84"/>
    <w:rsid w:val="00951D4A"/>
    <w:rsid w:val="009526E1"/>
    <w:rsid w:val="00954005"/>
    <w:rsid w:val="00954C66"/>
    <w:rsid w:val="00955B46"/>
    <w:rsid w:val="0095658B"/>
    <w:rsid w:val="00956973"/>
    <w:rsid w:val="009577DC"/>
    <w:rsid w:val="00963D78"/>
    <w:rsid w:val="00966705"/>
    <w:rsid w:val="009669A1"/>
    <w:rsid w:val="00970A40"/>
    <w:rsid w:val="00971147"/>
    <w:rsid w:val="00971695"/>
    <w:rsid w:val="009773B2"/>
    <w:rsid w:val="0097751D"/>
    <w:rsid w:val="00981DE9"/>
    <w:rsid w:val="00983BF7"/>
    <w:rsid w:val="00985D0F"/>
    <w:rsid w:val="00986C4F"/>
    <w:rsid w:val="00986E79"/>
    <w:rsid w:val="00987128"/>
    <w:rsid w:val="0099082D"/>
    <w:rsid w:val="00993477"/>
    <w:rsid w:val="0099530E"/>
    <w:rsid w:val="00996F5A"/>
    <w:rsid w:val="009A0473"/>
    <w:rsid w:val="009A2D31"/>
    <w:rsid w:val="009A3AAA"/>
    <w:rsid w:val="009A4126"/>
    <w:rsid w:val="009A47FD"/>
    <w:rsid w:val="009A4D3C"/>
    <w:rsid w:val="009A53F8"/>
    <w:rsid w:val="009A548D"/>
    <w:rsid w:val="009A74F8"/>
    <w:rsid w:val="009B0422"/>
    <w:rsid w:val="009B3C10"/>
    <w:rsid w:val="009B605A"/>
    <w:rsid w:val="009C283B"/>
    <w:rsid w:val="009C2998"/>
    <w:rsid w:val="009C3504"/>
    <w:rsid w:val="009C5856"/>
    <w:rsid w:val="009C5B44"/>
    <w:rsid w:val="009C7364"/>
    <w:rsid w:val="009D0EB5"/>
    <w:rsid w:val="009D14CD"/>
    <w:rsid w:val="009D1DA2"/>
    <w:rsid w:val="009D7A4B"/>
    <w:rsid w:val="009E00F0"/>
    <w:rsid w:val="009E10F1"/>
    <w:rsid w:val="009E602E"/>
    <w:rsid w:val="009F01C5"/>
    <w:rsid w:val="009F0CB1"/>
    <w:rsid w:val="009F0D18"/>
    <w:rsid w:val="009F21C9"/>
    <w:rsid w:val="009F2808"/>
    <w:rsid w:val="009F2EEC"/>
    <w:rsid w:val="009F334C"/>
    <w:rsid w:val="00A02A12"/>
    <w:rsid w:val="00A031D3"/>
    <w:rsid w:val="00A04ADF"/>
    <w:rsid w:val="00A04D19"/>
    <w:rsid w:val="00A05DE8"/>
    <w:rsid w:val="00A06081"/>
    <w:rsid w:val="00A06F09"/>
    <w:rsid w:val="00A076C0"/>
    <w:rsid w:val="00A1356D"/>
    <w:rsid w:val="00A148B2"/>
    <w:rsid w:val="00A158A7"/>
    <w:rsid w:val="00A17529"/>
    <w:rsid w:val="00A2557C"/>
    <w:rsid w:val="00A259C7"/>
    <w:rsid w:val="00A264F1"/>
    <w:rsid w:val="00A3313B"/>
    <w:rsid w:val="00A368C9"/>
    <w:rsid w:val="00A36C92"/>
    <w:rsid w:val="00A375AE"/>
    <w:rsid w:val="00A4272B"/>
    <w:rsid w:val="00A4279D"/>
    <w:rsid w:val="00A43328"/>
    <w:rsid w:val="00A44648"/>
    <w:rsid w:val="00A4506E"/>
    <w:rsid w:val="00A52A17"/>
    <w:rsid w:val="00A54440"/>
    <w:rsid w:val="00A554BC"/>
    <w:rsid w:val="00A55D6C"/>
    <w:rsid w:val="00A560A7"/>
    <w:rsid w:val="00A61141"/>
    <w:rsid w:val="00A62D23"/>
    <w:rsid w:val="00A631BE"/>
    <w:rsid w:val="00A671FB"/>
    <w:rsid w:val="00A679FD"/>
    <w:rsid w:val="00A70DEE"/>
    <w:rsid w:val="00A70F94"/>
    <w:rsid w:val="00A742D8"/>
    <w:rsid w:val="00A847AA"/>
    <w:rsid w:val="00A84906"/>
    <w:rsid w:val="00A84A29"/>
    <w:rsid w:val="00A85EAC"/>
    <w:rsid w:val="00A904CE"/>
    <w:rsid w:val="00A90F09"/>
    <w:rsid w:val="00A94320"/>
    <w:rsid w:val="00A94BEE"/>
    <w:rsid w:val="00A94F67"/>
    <w:rsid w:val="00A96395"/>
    <w:rsid w:val="00A9714D"/>
    <w:rsid w:val="00A97C9D"/>
    <w:rsid w:val="00AA0916"/>
    <w:rsid w:val="00AA1428"/>
    <w:rsid w:val="00AA223F"/>
    <w:rsid w:val="00AA2666"/>
    <w:rsid w:val="00AA4195"/>
    <w:rsid w:val="00AA631E"/>
    <w:rsid w:val="00AA64A4"/>
    <w:rsid w:val="00AB4F65"/>
    <w:rsid w:val="00AB55B5"/>
    <w:rsid w:val="00AC0010"/>
    <w:rsid w:val="00AC037E"/>
    <w:rsid w:val="00AC0A02"/>
    <w:rsid w:val="00AC124D"/>
    <w:rsid w:val="00AC1549"/>
    <w:rsid w:val="00AC721F"/>
    <w:rsid w:val="00AD1546"/>
    <w:rsid w:val="00AD1A22"/>
    <w:rsid w:val="00AD2A47"/>
    <w:rsid w:val="00AD2A8D"/>
    <w:rsid w:val="00AD3A2F"/>
    <w:rsid w:val="00AD3AF6"/>
    <w:rsid w:val="00AD5F3F"/>
    <w:rsid w:val="00AE0BA1"/>
    <w:rsid w:val="00AE141C"/>
    <w:rsid w:val="00AE14BE"/>
    <w:rsid w:val="00AE1709"/>
    <w:rsid w:val="00AE5BAE"/>
    <w:rsid w:val="00AE76BE"/>
    <w:rsid w:val="00AF2EC2"/>
    <w:rsid w:val="00AF2FD4"/>
    <w:rsid w:val="00AF4FE2"/>
    <w:rsid w:val="00AF5E88"/>
    <w:rsid w:val="00AF7FCA"/>
    <w:rsid w:val="00B005B3"/>
    <w:rsid w:val="00B01864"/>
    <w:rsid w:val="00B03535"/>
    <w:rsid w:val="00B06CF1"/>
    <w:rsid w:val="00B13236"/>
    <w:rsid w:val="00B133B6"/>
    <w:rsid w:val="00B1553E"/>
    <w:rsid w:val="00B200AC"/>
    <w:rsid w:val="00B20A3D"/>
    <w:rsid w:val="00B20BB2"/>
    <w:rsid w:val="00B27112"/>
    <w:rsid w:val="00B279F6"/>
    <w:rsid w:val="00B30690"/>
    <w:rsid w:val="00B310DA"/>
    <w:rsid w:val="00B3441E"/>
    <w:rsid w:val="00B37C26"/>
    <w:rsid w:val="00B40E31"/>
    <w:rsid w:val="00B410AF"/>
    <w:rsid w:val="00B4131D"/>
    <w:rsid w:val="00B42F4F"/>
    <w:rsid w:val="00B42FDE"/>
    <w:rsid w:val="00B44DDF"/>
    <w:rsid w:val="00B44E2C"/>
    <w:rsid w:val="00B4564C"/>
    <w:rsid w:val="00B46C5B"/>
    <w:rsid w:val="00B47AA2"/>
    <w:rsid w:val="00B51118"/>
    <w:rsid w:val="00B511D5"/>
    <w:rsid w:val="00B52CAA"/>
    <w:rsid w:val="00B546EF"/>
    <w:rsid w:val="00B564C7"/>
    <w:rsid w:val="00B5781D"/>
    <w:rsid w:val="00B608DD"/>
    <w:rsid w:val="00B62473"/>
    <w:rsid w:val="00B62623"/>
    <w:rsid w:val="00B62A88"/>
    <w:rsid w:val="00B6329D"/>
    <w:rsid w:val="00B63566"/>
    <w:rsid w:val="00B64377"/>
    <w:rsid w:val="00B6795F"/>
    <w:rsid w:val="00B759E7"/>
    <w:rsid w:val="00B76B58"/>
    <w:rsid w:val="00B8092D"/>
    <w:rsid w:val="00B81FE4"/>
    <w:rsid w:val="00B834A2"/>
    <w:rsid w:val="00B84370"/>
    <w:rsid w:val="00B84627"/>
    <w:rsid w:val="00B86A66"/>
    <w:rsid w:val="00B875F0"/>
    <w:rsid w:val="00B90668"/>
    <w:rsid w:val="00B90ECA"/>
    <w:rsid w:val="00B918DC"/>
    <w:rsid w:val="00B91B64"/>
    <w:rsid w:val="00B9377C"/>
    <w:rsid w:val="00B94C6E"/>
    <w:rsid w:val="00BA0515"/>
    <w:rsid w:val="00BA0989"/>
    <w:rsid w:val="00BA0997"/>
    <w:rsid w:val="00BA1714"/>
    <w:rsid w:val="00BA4AC8"/>
    <w:rsid w:val="00BA7569"/>
    <w:rsid w:val="00BB078D"/>
    <w:rsid w:val="00BB1D26"/>
    <w:rsid w:val="00BB28E7"/>
    <w:rsid w:val="00BB5D0E"/>
    <w:rsid w:val="00BC0C20"/>
    <w:rsid w:val="00BC0F90"/>
    <w:rsid w:val="00BC2D61"/>
    <w:rsid w:val="00BC558C"/>
    <w:rsid w:val="00BC584C"/>
    <w:rsid w:val="00BC600F"/>
    <w:rsid w:val="00BD0712"/>
    <w:rsid w:val="00BD0B5B"/>
    <w:rsid w:val="00BD31B8"/>
    <w:rsid w:val="00BD3931"/>
    <w:rsid w:val="00BD421F"/>
    <w:rsid w:val="00BD425A"/>
    <w:rsid w:val="00BD47F0"/>
    <w:rsid w:val="00BD5B60"/>
    <w:rsid w:val="00BE07D0"/>
    <w:rsid w:val="00BE098A"/>
    <w:rsid w:val="00BE0A65"/>
    <w:rsid w:val="00BE1F5A"/>
    <w:rsid w:val="00BE302C"/>
    <w:rsid w:val="00BE34EF"/>
    <w:rsid w:val="00BE35A2"/>
    <w:rsid w:val="00BE5CA9"/>
    <w:rsid w:val="00BF0669"/>
    <w:rsid w:val="00BF0F13"/>
    <w:rsid w:val="00BF2D0E"/>
    <w:rsid w:val="00BF2D65"/>
    <w:rsid w:val="00BF5BD7"/>
    <w:rsid w:val="00BF6ECD"/>
    <w:rsid w:val="00BF7A9F"/>
    <w:rsid w:val="00C00C1C"/>
    <w:rsid w:val="00C00EB5"/>
    <w:rsid w:val="00C03457"/>
    <w:rsid w:val="00C03548"/>
    <w:rsid w:val="00C03D5F"/>
    <w:rsid w:val="00C04E33"/>
    <w:rsid w:val="00C06984"/>
    <w:rsid w:val="00C17836"/>
    <w:rsid w:val="00C33403"/>
    <w:rsid w:val="00C370A0"/>
    <w:rsid w:val="00C3730A"/>
    <w:rsid w:val="00C37E3A"/>
    <w:rsid w:val="00C40826"/>
    <w:rsid w:val="00C408BB"/>
    <w:rsid w:val="00C428CC"/>
    <w:rsid w:val="00C468BB"/>
    <w:rsid w:val="00C47792"/>
    <w:rsid w:val="00C51049"/>
    <w:rsid w:val="00C5287A"/>
    <w:rsid w:val="00C52F05"/>
    <w:rsid w:val="00C5318F"/>
    <w:rsid w:val="00C56770"/>
    <w:rsid w:val="00C60574"/>
    <w:rsid w:val="00C60EA0"/>
    <w:rsid w:val="00C61E3B"/>
    <w:rsid w:val="00C6618B"/>
    <w:rsid w:val="00C678DB"/>
    <w:rsid w:val="00C72665"/>
    <w:rsid w:val="00C73E7F"/>
    <w:rsid w:val="00C7413D"/>
    <w:rsid w:val="00C76ABB"/>
    <w:rsid w:val="00C77C4C"/>
    <w:rsid w:val="00C81375"/>
    <w:rsid w:val="00C8183F"/>
    <w:rsid w:val="00C90061"/>
    <w:rsid w:val="00C9049F"/>
    <w:rsid w:val="00C91BDC"/>
    <w:rsid w:val="00C91FD1"/>
    <w:rsid w:val="00C93C45"/>
    <w:rsid w:val="00C945B9"/>
    <w:rsid w:val="00C97BFB"/>
    <w:rsid w:val="00CA172C"/>
    <w:rsid w:val="00CA2B8A"/>
    <w:rsid w:val="00CA2E25"/>
    <w:rsid w:val="00CA775C"/>
    <w:rsid w:val="00CA7C1B"/>
    <w:rsid w:val="00CB0B6D"/>
    <w:rsid w:val="00CB372A"/>
    <w:rsid w:val="00CB5CD2"/>
    <w:rsid w:val="00CB67FD"/>
    <w:rsid w:val="00CB71DF"/>
    <w:rsid w:val="00CC1954"/>
    <w:rsid w:val="00CC4AF8"/>
    <w:rsid w:val="00CC5D98"/>
    <w:rsid w:val="00CD0BC4"/>
    <w:rsid w:val="00CD1A14"/>
    <w:rsid w:val="00CD2BE0"/>
    <w:rsid w:val="00CD62D1"/>
    <w:rsid w:val="00CE0DBC"/>
    <w:rsid w:val="00CE35C2"/>
    <w:rsid w:val="00CE6654"/>
    <w:rsid w:val="00CE7D23"/>
    <w:rsid w:val="00CF1A83"/>
    <w:rsid w:val="00CF1B5C"/>
    <w:rsid w:val="00CF39B9"/>
    <w:rsid w:val="00CF694E"/>
    <w:rsid w:val="00D00146"/>
    <w:rsid w:val="00D00A33"/>
    <w:rsid w:val="00D027E9"/>
    <w:rsid w:val="00D02E74"/>
    <w:rsid w:val="00D0570E"/>
    <w:rsid w:val="00D063F2"/>
    <w:rsid w:val="00D066E8"/>
    <w:rsid w:val="00D07030"/>
    <w:rsid w:val="00D07067"/>
    <w:rsid w:val="00D1106B"/>
    <w:rsid w:val="00D16F67"/>
    <w:rsid w:val="00D17CD6"/>
    <w:rsid w:val="00D21259"/>
    <w:rsid w:val="00D237F5"/>
    <w:rsid w:val="00D23A55"/>
    <w:rsid w:val="00D25385"/>
    <w:rsid w:val="00D26289"/>
    <w:rsid w:val="00D2664C"/>
    <w:rsid w:val="00D30D55"/>
    <w:rsid w:val="00D31C05"/>
    <w:rsid w:val="00D33F3A"/>
    <w:rsid w:val="00D34892"/>
    <w:rsid w:val="00D34DC6"/>
    <w:rsid w:val="00D34F5A"/>
    <w:rsid w:val="00D35623"/>
    <w:rsid w:val="00D358CD"/>
    <w:rsid w:val="00D35D21"/>
    <w:rsid w:val="00D40DFF"/>
    <w:rsid w:val="00D4176A"/>
    <w:rsid w:val="00D44066"/>
    <w:rsid w:val="00D44D1F"/>
    <w:rsid w:val="00D54ACB"/>
    <w:rsid w:val="00D55E8F"/>
    <w:rsid w:val="00D572C0"/>
    <w:rsid w:val="00D5793C"/>
    <w:rsid w:val="00D579FE"/>
    <w:rsid w:val="00D61354"/>
    <w:rsid w:val="00D61C79"/>
    <w:rsid w:val="00D63FCA"/>
    <w:rsid w:val="00D669EF"/>
    <w:rsid w:val="00D7068A"/>
    <w:rsid w:val="00D70BDD"/>
    <w:rsid w:val="00D7248C"/>
    <w:rsid w:val="00D75076"/>
    <w:rsid w:val="00D803D9"/>
    <w:rsid w:val="00D81332"/>
    <w:rsid w:val="00D86D98"/>
    <w:rsid w:val="00D877FB"/>
    <w:rsid w:val="00D901E9"/>
    <w:rsid w:val="00D91F20"/>
    <w:rsid w:val="00D95F2F"/>
    <w:rsid w:val="00D96DDA"/>
    <w:rsid w:val="00D97035"/>
    <w:rsid w:val="00D97B2B"/>
    <w:rsid w:val="00D97E0A"/>
    <w:rsid w:val="00DA0053"/>
    <w:rsid w:val="00DA2ACB"/>
    <w:rsid w:val="00DA40DA"/>
    <w:rsid w:val="00DA44BA"/>
    <w:rsid w:val="00DA6580"/>
    <w:rsid w:val="00DA759F"/>
    <w:rsid w:val="00DA75DA"/>
    <w:rsid w:val="00DB1819"/>
    <w:rsid w:val="00DB42DB"/>
    <w:rsid w:val="00DB42F6"/>
    <w:rsid w:val="00DB5349"/>
    <w:rsid w:val="00DB5783"/>
    <w:rsid w:val="00DB6692"/>
    <w:rsid w:val="00DB73CD"/>
    <w:rsid w:val="00DB748A"/>
    <w:rsid w:val="00DB7F2D"/>
    <w:rsid w:val="00DC01AE"/>
    <w:rsid w:val="00DC0F1E"/>
    <w:rsid w:val="00DC240D"/>
    <w:rsid w:val="00DC331E"/>
    <w:rsid w:val="00DC5BB4"/>
    <w:rsid w:val="00DD1969"/>
    <w:rsid w:val="00DD5E6A"/>
    <w:rsid w:val="00DD7A93"/>
    <w:rsid w:val="00DE0AC0"/>
    <w:rsid w:val="00DE15EB"/>
    <w:rsid w:val="00DE39D0"/>
    <w:rsid w:val="00DE45EA"/>
    <w:rsid w:val="00DE5860"/>
    <w:rsid w:val="00DF2C46"/>
    <w:rsid w:val="00DF4955"/>
    <w:rsid w:val="00DF51B5"/>
    <w:rsid w:val="00DF5716"/>
    <w:rsid w:val="00DF6D68"/>
    <w:rsid w:val="00E005DA"/>
    <w:rsid w:val="00E0092E"/>
    <w:rsid w:val="00E0483E"/>
    <w:rsid w:val="00E04C34"/>
    <w:rsid w:val="00E0529F"/>
    <w:rsid w:val="00E10E26"/>
    <w:rsid w:val="00E12F61"/>
    <w:rsid w:val="00E16AE9"/>
    <w:rsid w:val="00E20313"/>
    <w:rsid w:val="00E2148C"/>
    <w:rsid w:val="00E21804"/>
    <w:rsid w:val="00E271FB"/>
    <w:rsid w:val="00E33061"/>
    <w:rsid w:val="00E33346"/>
    <w:rsid w:val="00E336A1"/>
    <w:rsid w:val="00E345FE"/>
    <w:rsid w:val="00E358C1"/>
    <w:rsid w:val="00E362B6"/>
    <w:rsid w:val="00E36571"/>
    <w:rsid w:val="00E404F4"/>
    <w:rsid w:val="00E41697"/>
    <w:rsid w:val="00E41E45"/>
    <w:rsid w:val="00E4316D"/>
    <w:rsid w:val="00E434BB"/>
    <w:rsid w:val="00E43566"/>
    <w:rsid w:val="00E45AB1"/>
    <w:rsid w:val="00E46039"/>
    <w:rsid w:val="00E474CC"/>
    <w:rsid w:val="00E47CA4"/>
    <w:rsid w:val="00E50631"/>
    <w:rsid w:val="00E506C2"/>
    <w:rsid w:val="00E50A44"/>
    <w:rsid w:val="00E54A07"/>
    <w:rsid w:val="00E55B0A"/>
    <w:rsid w:val="00E55E3F"/>
    <w:rsid w:val="00E5649D"/>
    <w:rsid w:val="00E571D7"/>
    <w:rsid w:val="00E5742A"/>
    <w:rsid w:val="00E60972"/>
    <w:rsid w:val="00E63DA1"/>
    <w:rsid w:val="00E65318"/>
    <w:rsid w:val="00E65F79"/>
    <w:rsid w:val="00E67B51"/>
    <w:rsid w:val="00E71D64"/>
    <w:rsid w:val="00E73261"/>
    <w:rsid w:val="00E75111"/>
    <w:rsid w:val="00E7779B"/>
    <w:rsid w:val="00E77A35"/>
    <w:rsid w:val="00E804DB"/>
    <w:rsid w:val="00E8203F"/>
    <w:rsid w:val="00E82E74"/>
    <w:rsid w:val="00E851CC"/>
    <w:rsid w:val="00E870B1"/>
    <w:rsid w:val="00E8711C"/>
    <w:rsid w:val="00E8736F"/>
    <w:rsid w:val="00E87D27"/>
    <w:rsid w:val="00E92338"/>
    <w:rsid w:val="00E940F8"/>
    <w:rsid w:val="00E94D32"/>
    <w:rsid w:val="00EA0B18"/>
    <w:rsid w:val="00EA24A2"/>
    <w:rsid w:val="00EA3067"/>
    <w:rsid w:val="00EA38C5"/>
    <w:rsid w:val="00EA3DE4"/>
    <w:rsid w:val="00EA5266"/>
    <w:rsid w:val="00EA5A8A"/>
    <w:rsid w:val="00EA60D5"/>
    <w:rsid w:val="00EA6A5A"/>
    <w:rsid w:val="00EA74DC"/>
    <w:rsid w:val="00EB0B87"/>
    <w:rsid w:val="00EB40BF"/>
    <w:rsid w:val="00EB628A"/>
    <w:rsid w:val="00EC1B7F"/>
    <w:rsid w:val="00EC3FFF"/>
    <w:rsid w:val="00EC4118"/>
    <w:rsid w:val="00EC4AE1"/>
    <w:rsid w:val="00ED1C5B"/>
    <w:rsid w:val="00EE26C9"/>
    <w:rsid w:val="00EE5330"/>
    <w:rsid w:val="00EE54C7"/>
    <w:rsid w:val="00EE6A36"/>
    <w:rsid w:val="00EF052D"/>
    <w:rsid w:val="00EF0AF5"/>
    <w:rsid w:val="00EF794D"/>
    <w:rsid w:val="00F0040D"/>
    <w:rsid w:val="00F005D7"/>
    <w:rsid w:val="00F0182F"/>
    <w:rsid w:val="00F04D79"/>
    <w:rsid w:val="00F05A2A"/>
    <w:rsid w:val="00F05FD0"/>
    <w:rsid w:val="00F077AF"/>
    <w:rsid w:val="00F134E9"/>
    <w:rsid w:val="00F13FA0"/>
    <w:rsid w:val="00F146D8"/>
    <w:rsid w:val="00F15BFC"/>
    <w:rsid w:val="00F168FB"/>
    <w:rsid w:val="00F16CB6"/>
    <w:rsid w:val="00F22FB7"/>
    <w:rsid w:val="00F23BAD"/>
    <w:rsid w:val="00F24ABF"/>
    <w:rsid w:val="00F255B7"/>
    <w:rsid w:val="00F26A71"/>
    <w:rsid w:val="00F26C42"/>
    <w:rsid w:val="00F30E37"/>
    <w:rsid w:val="00F323D9"/>
    <w:rsid w:val="00F35031"/>
    <w:rsid w:val="00F35409"/>
    <w:rsid w:val="00F36424"/>
    <w:rsid w:val="00F4012B"/>
    <w:rsid w:val="00F412FE"/>
    <w:rsid w:val="00F428C8"/>
    <w:rsid w:val="00F45AB6"/>
    <w:rsid w:val="00F51F4F"/>
    <w:rsid w:val="00F54CBF"/>
    <w:rsid w:val="00F56A78"/>
    <w:rsid w:val="00F57506"/>
    <w:rsid w:val="00F61608"/>
    <w:rsid w:val="00F6387F"/>
    <w:rsid w:val="00F6397D"/>
    <w:rsid w:val="00F65198"/>
    <w:rsid w:val="00F6626B"/>
    <w:rsid w:val="00F66E1E"/>
    <w:rsid w:val="00F67419"/>
    <w:rsid w:val="00F70014"/>
    <w:rsid w:val="00F72B3A"/>
    <w:rsid w:val="00F72D3F"/>
    <w:rsid w:val="00F72DAA"/>
    <w:rsid w:val="00F7348D"/>
    <w:rsid w:val="00F7405D"/>
    <w:rsid w:val="00F7549C"/>
    <w:rsid w:val="00F76AC6"/>
    <w:rsid w:val="00F76B4E"/>
    <w:rsid w:val="00F77EF4"/>
    <w:rsid w:val="00F80708"/>
    <w:rsid w:val="00F8097F"/>
    <w:rsid w:val="00F84A16"/>
    <w:rsid w:val="00F86170"/>
    <w:rsid w:val="00F86439"/>
    <w:rsid w:val="00F911B9"/>
    <w:rsid w:val="00F927D5"/>
    <w:rsid w:val="00F95D86"/>
    <w:rsid w:val="00F96172"/>
    <w:rsid w:val="00FA0197"/>
    <w:rsid w:val="00FA08DD"/>
    <w:rsid w:val="00FA0D0E"/>
    <w:rsid w:val="00FA6A49"/>
    <w:rsid w:val="00FA768D"/>
    <w:rsid w:val="00FB51BE"/>
    <w:rsid w:val="00FB5FFF"/>
    <w:rsid w:val="00FB64E5"/>
    <w:rsid w:val="00FC201E"/>
    <w:rsid w:val="00FC3424"/>
    <w:rsid w:val="00FC460C"/>
    <w:rsid w:val="00FC4A92"/>
    <w:rsid w:val="00FC4FA2"/>
    <w:rsid w:val="00FC6CC6"/>
    <w:rsid w:val="00FD47A5"/>
    <w:rsid w:val="00FD6096"/>
    <w:rsid w:val="00FD735E"/>
    <w:rsid w:val="00FE15EA"/>
    <w:rsid w:val="00FE1FF2"/>
    <w:rsid w:val="00FE22F6"/>
    <w:rsid w:val="00FE3464"/>
    <w:rsid w:val="00FE3B90"/>
    <w:rsid w:val="00FE45CA"/>
    <w:rsid w:val="00FE5BC7"/>
    <w:rsid w:val="00FE5E2C"/>
    <w:rsid w:val="00FE5FF6"/>
    <w:rsid w:val="00FE667C"/>
    <w:rsid w:val="00FF02E9"/>
    <w:rsid w:val="00FF4815"/>
    <w:rsid w:val="00FF55B8"/>
    <w:rsid w:val="00FF6FBB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C1FDFC"/>
  <w15:docId w15:val="{B88643A2-7340-4013-B176-571F4AFA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BFB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Pr>
      <w:rFonts w:cs="Times New Roman"/>
    </w:rPr>
  </w:style>
  <w:style w:type="paragraph" w:styleId="Tekstdymka">
    <w:name w:val="Balloon Text"/>
    <w:basedOn w:val="Normalny"/>
    <w:link w:val="TekstdymkaZnak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rPr>
      <w:rFonts w:cs="Times New Roman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3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link w:val="ListParagraphChar"/>
    <w:qFormat/>
    <w:rsid w:val="00B63566"/>
    <w:pPr>
      <w:widowControl/>
      <w:numPr>
        <w:numId w:val="21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847875"/>
    <w:rPr>
      <w:rFonts w:ascii="Arial" w:hAnsi="Arial" w:cs="Arial"/>
      <w:sz w:val="24"/>
      <w:szCs w:val="24"/>
      <w:lang w:val="pl-PL" w:eastAsia="pl-PL" w:bidi="ar-SA"/>
    </w:rPr>
  </w:style>
  <w:style w:type="numbering" w:styleId="111111">
    <w:name w:val="Outline List 2"/>
    <w:basedOn w:val="Bezlisty"/>
    <w:rsid w:val="00A17529"/>
    <w:pPr>
      <w:numPr>
        <w:numId w:val="4"/>
      </w:numPr>
    </w:pPr>
  </w:style>
  <w:style w:type="paragraph" w:styleId="Akapitzlist">
    <w:name w:val="List Paragraph"/>
    <w:aliases w:val="CW_Lista,L1,Numerowanie,List Paragraph,2 heading,A_wyliczenie,K-P_odwolanie,Akapit z listą5,maz_wyliczenie,opis dzialania,Wypunktowanie,Akapit z listą BS,wypunktowanie"/>
    <w:basedOn w:val="Normalny"/>
    <w:link w:val="AkapitzlistZnak"/>
    <w:qFormat/>
    <w:rsid w:val="00B63566"/>
    <w:pPr>
      <w:widowControl/>
      <w:numPr>
        <w:numId w:val="20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styleId="Uwydatnienie">
    <w:name w:val="Emphasis"/>
    <w:qFormat/>
    <w:rsid w:val="000B21BD"/>
    <w:rPr>
      <w:i/>
    </w:rPr>
  </w:style>
  <w:style w:type="character" w:customStyle="1" w:styleId="Nagwek1Znak">
    <w:name w:val="Nagłówek 1 Znak"/>
    <w:link w:val="Nagwek1"/>
    <w:locked/>
    <w:rsid w:val="005B0B3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F911B9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2B8F"/>
    <w:rPr>
      <w:rFonts w:ascii="Arial" w:hAnsi="Arial" w:cs="Arial"/>
    </w:rPr>
  </w:style>
  <w:style w:type="character" w:customStyle="1" w:styleId="Heading1Char">
    <w:name w:val="Heading 1 Char"/>
    <w:locked/>
    <w:rsid w:val="00D669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0829C9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aliases w:val="ASAPHeading 3 Znak,h3 Znak"/>
    <w:link w:val="Nagwek3"/>
    <w:uiPriority w:val="99"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5053BC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053BC"/>
  </w:style>
  <w:style w:type="character" w:customStyle="1" w:styleId="akapitdomyslny1">
    <w:name w:val="akapitdomyslny1"/>
    <w:basedOn w:val="Domylnaczcionkaakapitu"/>
    <w:rsid w:val="00103A8B"/>
  </w:style>
  <w:style w:type="paragraph" w:customStyle="1" w:styleId="akapitdomyslnyblock">
    <w:name w:val="akapitdomyslnyblock"/>
    <w:basedOn w:val="Normalny"/>
    <w:rsid w:val="00190F78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CC5D98"/>
    <w:rPr>
      <w:color w:val="800080"/>
      <w:u w:val="single"/>
    </w:rPr>
  </w:style>
  <w:style w:type="paragraph" w:customStyle="1" w:styleId="xl24">
    <w:name w:val="xl24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97C9D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B2AA9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6C6010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6B43AA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54ACB"/>
    <w:rPr>
      <w:sz w:val="24"/>
      <w:szCs w:val="24"/>
    </w:rPr>
  </w:style>
  <w:style w:type="character" w:customStyle="1" w:styleId="Nagwek8Znak">
    <w:name w:val="Nagłówek 8 Znak"/>
    <w:link w:val="Nagwek8"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link w:val="HTML-wstpniesformatowany"/>
    <w:rsid w:val="00D54ACB"/>
    <w:rPr>
      <w:rFonts w:ascii="Courier New" w:hAnsi="Courier New" w:cs="Courier New"/>
    </w:rPr>
  </w:style>
  <w:style w:type="numbering" w:customStyle="1" w:styleId="1111111">
    <w:name w:val="1 / 1.1 / 1.1.11"/>
    <w:basedOn w:val="Bezlisty"/>
    <w:next w:val="111111"/>
    <w:rsid w:val="00D54ACB"/>
    <w:pPr>
      <w:numPr>
        <w:numId w:val="9"/>
      </w:numPr>
    </w:pPr>
  </w:style>
  <w:style w:type="character" w:customStyle="1" w:styleId="ZwykytekstZnak">
    <w:name w:val="Zwykły tekst Znak"/>
    <w:link w:val="Zwykytekst"/>
    <w:rsid w:val="00D54ACB"/>
    <w:rPr>
      <w:rFonts w:ascii="Courier New" w:hAnsi="Courier New" w:cs="Courier New"/>
    </w:rPr>
  </w:style>
  <w:style w:type="numbering" w:customStyle="1" w:styleId="Zaimportowanystyl1">
    <w:name w:val="Zaimportowany styl 1"/>
    <w:rsid w:val="00527DEF"/>
  </w:style>
  <w:style w:type="character" w:customStyle="1" w:styleId="Nierozpoznanawzmianka1">
    <w:name w:val="Nierozpoznana wzmianka1"/>
    <w:uiPriority w:val="99"/>
    <w:semiHidden/>
    <w:unhideWhenUsed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Wypunktowanie Znak,Akapit z listą BS Znak,wypunktowanie Znak"/>
    <w:link w:val="Akapitzlist"/>
    <w:locked/>
    <w:rsid w:val="00B63566"/>
    <w:rPr>
      <w:rFonts w:eastAsia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81335E"/>
  </w:style>
  <w:style w:type="character" w:styleId="Odwoanieprzypisudolnego">
    <w:name w:val="footnote reference"/>
    <w:uiPriority w:val="99"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81335E"/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F51F4F"/>
    <w:rPr>
      <w:sz w:val="22"/>
      <w:lang w:val="pl-PL" w:eastAsia="en-US"/>
    </w:rPr>
  </w:style>
  <w:style w:type="paragraph" w:customStyle="1" w:styleId="Moje1">
    <w:name w:val="Moje 1"/>
    <w:basedOn w:val="Normalny"/>
    <w:rsid w:val="00080C08"/>
    <w:pPr>
      <w:numPr>
        <w:numId w:val="13"/>
      </w:numPr>
    </w:pPr>
  </w:style>
  <w:style w:type="paragraph" w:customStyle="1" w:styleId="moje21">
    <w:name w:val="moje 2.1"/>
    <w:basedOn w:val="Normalny"/>
    <w:rsid w:val="00080C08"/>
    <w:pPr>
      <w:numPr>
        <w:ilvl w:val="1"/>
        <w:numId w:val="13"/>
      </w:numPr>
    </w:pPr>
  </w:style>
  <w:style w:type="paragraph" w:customStyle="1" w:styleId="Moje222">
    <w:name w:val="Moje 2.2.2"/>
    <w:basedOn w:val="Normalny"/>
    <w:rsid w:val="00080C08"/>
    <w:pPr>
      <w:numPr>
        <w:ilvl w:val="2"/>
        <w:numId w:val="1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318F"/>
    <w:rPr>
      <w:color w:val="605E5C"/>
      <w:shd w:val="clear" w:color="auto" w:fill="E1DFDD"/>
    </w:rPr>
  </w:style>
  <w:style w:type="character" w:customStyle="1" w:styleId="Heading2Char">
    <w:name w:val="Heading 2 Char"/>
    <w:basedOn w:val="Domylnaczcionkaakapitu"/>
    <w:uiPriority w:val="99"/>
    <w:locked/>
    <w:rsid w:val="00C00EB5"/>
    <w:rPr>
      <w:rFonts w:ascii="Cambria" w:hAnsi="Cambria" w:cs="Times New Roman"/>
      <w:b/>
      <w:i/>
      <w:sz w:val="28"/>
    </w:rPr>
  </w:style>
  <w:style w:type="paragraph" w:customStyle="1" w:styleId="pkt">
    <w:name w:val="pkt"/>
    <w:basedOn w:val="Normalny"/>
    <w:link w:val="pktZnak"/>
    <w:rsid w:val="005B313C"/>
    <w:pPr>
      <w:widowControl/>
      <w:suppressAutoHyphens w:val="0"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5B313C"/>
    <w:rPr>
      <w:sz w:val="24"/>
    </w:rPr>
  </w:style>
  <w:style w:type="paragraph" w:customStyle="1" w:styleId="Default">
    <w:name w:val="Default"/>
    <w:rsid w:val="00D063F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ListParagraphChar">
    <w:name w:val="List Paragraph Char"/>
    <w:link w:val="Akapitzlist1"/>
    <w:locked/>
    <w:rsid w:val="00B918DC"/>
    <w:rPr>
      <w:rFonts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BFEF55-B70E-42B1-B37C-C9C841B3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895</CharactersWithSpaces>
  <SharedDoc>false</SharedDoc>
  <HLinks>
    <vt:vector size="66" baseType="variant">
      <vt:variant>
        <vt:i4>5243153</vt:i4>
      </vt:variant>
      <vt:variant>
        <vt:i4>30</vt:i4>
      </vt:variant>
      <vt:variant>
        <vt:i4>0</vt:i4>
      </vt:variant>
      <vt:variant>
        <vt:i4>5</vt:i4>
      </vt:variant>
      <vt:variant>
        <vt:lpwstr>mailto:wojciech.piątek@uj.edu.pl</vt:lpwstr>
      </vt:variant>
      <vt:variant>
        <vt:lpwstr/>
      </vt:variant>
      <vt:variant>
        <vt:i4>7798850</vt:i4>
      </vt:variant>
      <vt:variant>
        <vt:i4>27</vt:i4>
      </vt:variant>
      <vt:variant>
        <vt:i4>0</vt:i4>
      </vt:variant>
      <vt:variant>
        <vt:i4>5</vt:i4>
      </vt:variant>
      <vt:variant>
        <vt:lpwstr>mailto:joanna.swierczek@uj.edu.pl</vt:lpwstr>
      </vt:variant>
      <vt:variant>
        <vt:lpwstr/>
      </vt:variant>
      <vt:variant>
        <vt:i4>1179759</vt:i4>
      </vt:variant>
      <vt:variant>
        <vt:i4>24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196648</vt:i4>
      </vt:variant>
      <vt:variant>
        <vt:i4>21</vt:i4>
      </vt:variant>
      <vt:variant>
        <vt:i4>0</vt:i4>
      </vt:variant>
      <vt:variant>
        <vt:i4>5</vt:i4>
      </vt:variant>
      <vt:variant>
        <vt:lpwstr>C:\Users\Rupniewska\AppData\Local\Microsoft\Windows\AppData\Local\Microsoft\wasm\AppData\Local\Monika\Desktop\e-mail</vt:lpwstr>
      </vt:variant>
      <vt:variant>
        <vt:lpwstr/>
      </vt:variant>
      <vt:variant>
        <vt:i4>3342437</vt:i4>
      </vt:variant>
      <vt:variant>
        <vt:i4>18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3342437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12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9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Wojtek</dc:creator>
  <cp:lastModifiedBy>Anna Kowalczyk</cp:lastModifiedBy>
  <cp:revision>5</cp:revision>
  <cp:lastPrinted>2021-05-24T13:23:00Z</cp:lastPrinted>
  <dcterms:created xsi:type="dcterms:W3CDTF">2021-05-31T21:56:00Z</dcterms:created>
  <dcterms:modified xsi:type="dcterms:W3CDTF">2021-06-01T08:59:00Z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