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2A4324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 Narrow" w:hAnsi="Arial Narrow"/>
          <w:b/>
          <w:bCs/>
          <w:u w:val="single"/>
        </w:rPr>
      </w:pPr>
    </w:p>
    <w:p w14:paraId="4025B67F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105CA6B" w14:textId="2E6BDBBD" w:rsidR="00B310DA" w:rsidRPr="002A4324" w:rsidRDefault="000661DB" w:rsidP="00B310DA">
      <w:pPr>
        <w:spacing w:line="36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 xml:space="preserve">Załącznik </w:t>
      </w:r>
      <w:r w:rsidR="00400CB4" w:rsidRPr="002A4324">
        <w:rPr>
          <w:rFonts w:ascii="Arial Narrow" w:hAnsi="Arial Narrow" w:cs="Arial"/>
          <w:b/>
          <w:sz w:val="20"/>
          <w:szCs w:val="20"/>
        </w:rPr>
        <w:t>6</w:t>
      </w:r>
      <w:r w:rsidR="00B310DA" w:rsidRPr="002A4324">
        <w:rPr>
          <w:rFonts w:ascii="Arial Narrow" w:hAnsi="Arial Narrow" w:cs="Arial"/>
          <w:b/>
          <w:sz w:val="20"/>
          <w:szCs w:val="20"/>
        </w:rPr>
        <w:t xml:space="preserve"> do SWZ </w:t>
      </w:r>
    </w:p>
    <w:p w14:paraId="16334889" w14:textId="77777777" w:rsidR="00B310DA" w:rsidRPr="002A4324" w:rsidRDefault="00B310DA" w:rsidP="00B310DA">
      <w:pPr>
        <w:spacing w:line="36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 xml:space="preserve">                                    </w:t>
      </w:r>
    </w:p>
    <w:p w14:paraId="48726531" w14:textId="0CFC7C39" w:rsidR="00B310DA" w:rsidRPr="002A4324" w:rsidRDefault="00B310DA" w:rsidP="00A60478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2A4324">
        <w:rPr>
          <w:rFonts w:ascii="Arial Narrow" w:hAnsi="Arial Narrow" w:cs="Arial"/>
          <w:b/>
          <w:i/>
          <w:sz w:val="20"/>
          <w:szCs w:val="20"/>
        </w:rPr>
        <w:t>Dotyczy postępowania :</w:t>
      </w:r>
      <w:r w:rsidR="00766B46">
        <w:rPr>
          <w:rFonts w:ascii="Arial Narrow" w:hAnsi="Arial Narrow" w:cs="Arial"/>
          <w:b/>
          <w:i/>
          <w:sz w:val="20"/>
          <w:szCs w:val="20"/>
        </w:rPr>
        <w:t xml:space="preserve"> znak ADP.2301.61</w:t>
      </w:r>
      <w:r w:rsidRPr="002A4324">
        <w:rPr>
          <w:rFonts w:ascii="Arial Narrow" w:hAnsi="Arial Narrow" w:cs="Arial"/>
          <w:b/>
          <w:i/>
          <w:sz w:val="20"/>
          <w:szCs w:val="20"/>
        </w:rPr>
        <w:t xml:space="preserve">.2021 </w:t>
      </w:r>
      <w:r w:rsidR="00766B46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766B46">
        <w:rPr>
          <w:rFonts w:ascii="Arial Narrow" w:hAnsi="Arial Narrow" w:cs="Arial"/>
          <w:i/>
          <w:sz w:val="20"/>
          <w:szCs w:val="20"/>
        </w:rPr>
        <w:t>„</w:t>
      </w:r>
      <w:r w:rsidR="00766B46">
        <w:rPr>
          <w:rFonts w:ascii="Arial Narrow" w:hAnsi="Arial Narrow" w:cs="Arial"/>
          <w:b/>
          <w:i/>
          <w:sz w:val="20"/>
          <w:szCs w:val="20"/>
        </w:rPr>
        <w:t>Dostawa krzes</w:t>
      </w:r>
      <w:r w:rsidR="00A60478">
        <w:rPr>
          <w:rFonts w:ascii="Arial Narrow" w:hAnsi="Arial Narrow" w:cs="Arial"/>
          <w:b/>
          <w:i/>
          <w:sz w:val="20"/>
          <w:szCs w:val="20"/>
        </w:rPr>
        <w:t>eł ewakuacyjnych</w:t>
      </w:r>
      <w:bookmarkStart w:id="0" w:name="_GoBack"/>
      <w:bookmarkEnd w:id="0"/>
      <w:r w:rsidR="00766B46">
        <w:rPr>
          <w:rFonts w:ascii="Arial Narrow" w:hAnsi="Arial Narrow" w:cs="Arial"/>
          <w:b/>
          <w:i/>
          <w:sz w:val="20"/>
          <w:szCs w:val="20"/>
        </w:rPr>
        <w:t>”</w:t>
      </w:r>
      <w:r w:rsidR="00766B46" w:rsidRPr="002A4324">
        <w:rPr>
          <w:rFonts w:ascii="Arial Narrow" w:hAnsi="Arial Narrow" w:cs="Arial"/>
          <w:sz w:val="20"/>
          <w:szCs w:val="20"/>
        </w:rPr>
        <w:t xml:space="preserve"> </w:t>
      </w:r>
    </w:p>
    <w:p w14:paraId="67A0F632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511BD7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49F891B" w14:textId="77777777" w:rsidR="00B310DA" w:rsidRPr="002A4324" w:rsidRDefault="00B310DA" w:rsidP="00B310DA">
      <w:pPr>
        <w:spacing w:line="360" w:lineRule="auto"/>
        <w:rPr>
          <w:rFonts w:ascii="Arial Narrow" w:hAnsi="Arial Narrow" w:cs="Arial"/>
          <w:b/>
          <w:sz w:val="20"/>
          <w:szCs w:val="20"/>
          <w:lang w:eastAsia="ar-SA"/>
        </w:rPr>
      </w:pPr>
      <w:r w:rsidRPr="002A4324">
        <w:rPr>
          <w:rFonts w:ascii="Arial Narrow" w:hAnsi="Arial Narrow" w:cs="Arial"/>
          <w:b/>
          <w:sz w:val="20"/>
          <w:szCs w:val="20"/>
          <w:lang w:eastAsia="ar-SA"/>
        </w:rPr>
        <w:t xml:space="preserve">Wykaz dostaw </w:t>
      </w:r>
    </w:p>
    <w:p w14:paraId="675B8DB9" w14:textId="77341449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2A4324">
        <w:rPr>
          <w:rFonts w:ascii="Arial Narrow" w:hAnsi="Arial Narrow" w:cs="Arial"/>
          <w:sz w:val="20"/>
          <w:szCs w:val="20"/>
          <w:lang w:eastAsia="ar-SA"/>
        </w:rPr>
        <w:t>W celu potwierdzenia spełniania warunków udziału w postępowaniu oświadczamy, że   w okresie ostatnich 3 lat przed dniem wszczęcia niniejszego postępowania wykonaliśmy następujące dostawy: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30"/>
        <w:gridCol w:w="1985"/>
        <w:gridCol w:w="1276"/>
        <w:gridCol w:w="1871"/>
        <w:gridCol w:w="1559"/>
      </w:tblGrid>
      <w:tr w:rsidR="00B310DA" w:rsidRPr="002A4324" w14:paraId="5231D3A8" w14:textId="77777777" w:rsidTr="00B310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E5E6" w14:textId="77777777" w:rsidR="00B310DA" w:rsidRPr="002A4324" w:rsidRDefault="00B310DA" w:rsidP="00B310DA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6D69" w14:textId="77777777" w:rsidR="00B310DA" w:rsidRPr="002A4324" w:rsidRDefault="00B310DA" w:rsidP="00B310DA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Wartość brutto</w:t>
            </w:r>
          </w:p>
          <w:p w14:paraId="6E0A5292" w14:textId="77777777" w:rsidR="00B310DA" w:rsidRPr="002A4324" w:rsidRDefault="00B310DA" w:rsidP="00B310DA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w 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ADF1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9D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Data wykonania</w:t>
            </w:r>
          </w:p>
          <w:p w14:paraId="75F18A7C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(dzień/</w:t>
            </w:r>
          </w:p>
          <w:p w14:paraId="4E5AB500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miesiąc/ rok)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A7E1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Podmiot na rzecz którego wykonano dostawę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546" w14:textId="18488041" w:rsidR="002A4324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Uwagi</w:t>
            </w:r>
          </w:p>
          <w:p w14:paraId="306D0CBD" w14:textId="6F9C83DE" w:rsidR="002A4324" w:rsidRPr="002A4324" w:rsidRDefault="002A4324" w:rsidP="002A4324">
            <w:pPr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  <w:p w14:paraId="627BD2A2" w14:textId="5D5E4DEB" w:rsidR="002A4324" w:rsidRPr="002A4324" w:rsidRDefault="002A4324" w:rsidP="002A4324">
            <w:pPr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  <w:p w14:paraId="05E0074B" w14:textId="77777777" w:rsidR="00B310DA" w:rsidRPr="002A4324" w:rsidRDefault="00B310DA" w:rsidP="002A4324">
            <w:pPr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  <w:tr w:rsidR="00B310DA" w:rsidRPr="002A4324" w14:paraId="12796118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1BD14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1.</w:t>
            </w:r>
          </w:p>
          <w:p w14:paraId="5E0F9B6E" w14:textId="77777777" w:rsidR="00B310DA" w:rsidRPr="002A4324" w:rsidRDefault="00B310DA" w:rsidP="00B310D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7CAABC5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52C721E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2AA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E76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261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  <w:tr w:rsidR="00B310DA" w:rsidRPr="002A4324" w14:paraId="7AE27221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8E7EA1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2.</w:t>
            </w:r>
          </w:p>
          <w:p w14:paraId="569CC712" w14:textId="77777777" w:rsidR="00B310DA" w:rsidRPr="002A4324" w:rsidRDefault="00B310DA" w:rsidP="00B310D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78DDC8C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852CCFC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F7E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A2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818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</w:tbl>
    <w:p w14:paraId="5C414BC8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2A4324">
        <w:rPr>
          <w:rFonts w:ascii="Arial Narrow" w:hAnsi="Arial Narrow" w:cs="Arial"/>
          <w:sz w:val="20"/>
          <w:szCs w:val="20"/>
          <w:lang w:eastAsia="ar-SA"/>
        </w:rPr>
        <w:t xml:space="preserve">  </w:t>
      </w:r>
    </w:p>
    <w:p w14:paraId="500511CB" w14:textId="77777777" w:rsidR="00B310DA" w:rsidRPr="002A4324" w:rsidRDefault="00B310DA" w:rsidP="00B310DA">
      <w:pPr>
        <w:tabs>
          <w:tab w:val="left" w:pos="720"/>
        </w:tabs>
        <w:spacing w:line="36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2A4324">
        <w:rPr>
          <w:rFonts w:ascii="Arial Narrow" w:hAnsi="Arial Narrow" w:cs="Arial"/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6D88864A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14:paraId="2994B427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14:paraId="63FDFE37" w14:textId="77777777" w:rsidR="002D21CC" w:rsidRPr="002A4324" w:rsidRDefault="002D21CC" w:rsidP="002D21C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20E6730" w14:textId="77777777" w:rsidR="002D21CC" w:rsidRPr="002A4324" w:rsidRDefault="002D21CC" w:rsidP="00CC45AF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A4324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206FF517" w14:textId="39666BF4" w:rsidR="002D21CC" w:rsidRPr="002A4324" w:rsidRDefault="00033C9A" w:rsidP="00CC45AF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A4324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   Podpis osoby/osób uprawnionych</w:t>
      </w:r>
    </w:p>
    <w:p w14:paraId="021A4A0D" w14:textId="77777777" w:rsidR="002D21CC" w:rsidRPr="002A4324" w:rsidRDefault="002D21CC" w:rsidP="002D21C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5978E44" w14:textId="77777777" w:rsidR="002D21CC" w:rsidRPr="002A4324" w:rsidRDefault="002D21CC" w:rsidP="002D21C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A4324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16453149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</w:p>
    <w:p w14:paraId="778089F1" w14:textId="77777777" w:rsidR="00B310DA" w:rsidRPr="002A4324" w:rsidRDefault="00B310DA" w:rsidP="00B310DA">
      <w:pPr>
        <w:spacing w:line="360" w:lineRule="auto"/>
        <w:ind w:left="425"/>
        <w:jc w:val="both"/>
        <w:rPr>
          <w:rFonts w:ascii="Arial Narrow" w:hAnsi="Arial Narrow" w:cs="Arial"/>
          <w:sz w:val="20"/>
          <w:szCs w:val="20"/>
        </w:rPr>
      </w:pPr>
    </w:p>
    <w:p w14:paraId="1938ED3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97E6" w14:textId="77777777" w:rsidR="00762409" w:rsidRDefault="0076240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135658F" w14:textId="77777777" w:rsidR="00762409" w:rsidRDefault="0076240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7490E204" w14:textId="2CD7A003" w:rsidR="006861D9" w:rsidRPr="002A4324" w:rsidRDefault="006861D9" w:rsidP="00C91BDC">
        <w:pPr>
          <w:pStyle w:val="Stopka"/>
          <w:jc w:val="center"/>
          <w:rPr>
            <w:rFonts w:ascii="Arial Narrow" w:hAnsi="Arial Narrow" w:cs="Times New Roman"/>
            <w:sz w:val="18"/>
            <w:szCs w:val="18"/>
          </w:rPr>
        </w:pPr>
        <w:r w:rsidRPr="002A4324">
          <w:rPr>
            <w:rFonts w:ascii="Arial Narrow" w:hAnsi="Arial Narrow" w:cs="Times New Roman"/>
            <w:sz w:val="18"/>
            <w:szCs w:val="18"/>
          </w:rPr>
          <w:fldChar w:fldCharType="begin"/>
        </w:r>
        <w:r w:rsidRPr="002A4324">
          <w:rPr>
            <w:rFonts w:ascii="Arial Narrow" w:hAnsi="Arial Narrow" w:cs="Times New Roman"/>
            <w:sz w:val="18"/>
            <w:szCs w:val="18"/>
          </w:rPr>
          <w:instrText>PAGE   \* MERGEFORMAT</w:instrText>
        </w:r>
        <w:r w:rsidRPr="002A4324">
          <w:rPr>
            <w:rFonts w:ascii="Arial Narrow" w:hAnsi="Arial Narrow" w:cs="Times New Roman"/>
            <w:sz w:val="18"/>
            <w:szCs w:val="18"/>
          </w:rPr>
          <w:fldChar w:fldCharType="separate"/>
        </w:r>
        <w:r w:rsidR="00A60478">
          <w:rPr>
            <w:rFonts w:ascii="Arial Narrow" w:hAnsi="Arial Narrow" w:cs="Times New Roman"/>
            <w:noProof/>
            <w:sz w:val="18"/>
            <w:szCs w:val="18"/>
          </w:rPr>
          <w:t>1</w:t>
        </w:r>
        <w:r w:rsidRPr="002A4324">
          <w:rPr>
            <w:rFonts w:ascii="Arial Narrow" w:hAnsi="Arial Narrow" w:cs="Times New Roman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7D96" w14:textId="77777777" w:rsidR="00762409" w:rsidRDefault="0076240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6AF4C4C" w14:textId="77777777" w:rsidR="00762409" w:rsidRDefault="00762409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5C9F0B08" w:rsidR="006861D9" w:rsidRPr="002A4324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2A4324">
      <w:rPr>
        <w:rFonts w:ascii="Arial Narrow" w:hAnsi="Arial Narrow" w:cs="Times New Roman"/>
        <w:sz w:val="18"/>
        <w:szCs w:val="18"/>
      </w:rPr>
      <w:t>A</w:t>
    </w:r>
    <w:r w:rsidR="00766B46">
      <w:rPr>
        <w:rFonts w:ascii="Arial Narrow" w:hAnsi="Arial Narrow" w:cs="Times New Roman"/>
        <w:sz w:val="18"/>
        <w:szCs w:val="18"/>
      </w:rPr>
      <w:t>DP.2301.61</w:t>
    </w:r>
    <w:r w:rsidRPr="002A4324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2409"/>
    <w:rsid w:val="00763114"/>
    <w:rsid w:val="0076350A"/>
    <w:rsid w:val="00763535"/>
    <w:rsid w:val="0076647E"/>
    <w:rsid w:val="00766B46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779A4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0478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D1778-40BC-4A2A-A521-E5A1E26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888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3</cp:revision>
  <cp:lastPrinted>2021-06-22T09:14:00Z</cp:lastPrinted>
  <dcterms:created xsi:type="dcterms:W3CDTF">2021-06-25T11:24:00Z</dcterms:created>
  <dcterms:modified xsi:type="dcterms:W3CDTF">2021-06-25T11:51:00Z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