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E992D" w14:textId="596E24C4" w:rsidR="0036293C" w:rsidRDefault="0036293C" w:rsidP="00774FDD">
      <w:pPr>
        <w:pStyle w:val="Tekstpodstawowy"/>
        <w:spacing w:line="240" w:lineRule="auto"/>
        <w:rPr>
          <w:i/>
          <w:highlight w:val="yellow"/>
        </w:rPr>
      </w:pPr>
    </w:p>
    <w:p w14:paraId="340A4541" w14:textId="19E8AC47" w:rsidR="00774FDD" w:rsidRDefault="00774FDD" w:rsidP="00774FDD">
      <w:pPr>
        <w:widowControl/>
        <w:suppressAutoHyphens w:val="0"/>
        <w:jc w:val="right"/>
        <w:rPr>
          <w:b/>
          <w:bCs/>
        </w:rPr>
      </w:pPr>
      <w:r>
        <w:rPr>
          <w:b/>
          <w:bCs/>
        </w:rPr>
        <w:t xml:space="preserve">Załącznik nr 7 do SWZ </w:t>
      </w:r>
    </w:p>
    <w:p w14:paraId="3756F3BB" w14:textId="0B34FE3A" w:rsidR="0036293C" w:rsidRDefault="0036293C" w:rsidP="00774FDD">
      <w:pPr>
        <w:pStyle w:val="Tekstpodstawowy"/>
        <w:spacing w:line="240" w:lineRule="auto"/>
        <w:rPr>
          <w:i/>
          <w:highlight w:val="yellow"/>
        </w:rPr>
      </w:pPr>
    </w:p>
    <w:p w14:paraId="1E7D32DF" w14:textId="5FCBA517" w:rsidR="00B918DC" w:rsidRPr="001A393F" w:rsidRDefault="00774FDD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  <w:r w:rsidRPr="001A393F">
        <w:rPr>
          <w:rFonts w:ascii="Times New Roman" w:hAnsi="Times New Roman" w:cs="Times New Roman"/>
          <w:i/>
        </w:rPr>
        <w:t xml:space="preserve"> </w:t>
      </w:r>
      <w:r w:rsidR="00B918DC" w:rsidRPr="001A393F">
        <w:rPr>
          <w:rFonts w:ascii="Times New Roman" w:hAnsi="Times New Roman" w:cs="Times New Roman"/>
          <w:i/>
        </w:rPr>
        <w:t>(Pieczęć firmowa Wykonawcy)</w:t>
      </w:r>
    </w:p>
    <w:p w14:paraId="44154D95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12B14F0A" w14:textId="77777777" w:rsidR="001458F9" w:rsidRDefault="001458F9" w:rsidP="001458F9">
      <w:pPr>
        <w:tabs>
          <w:tab w:val="left" w:pos="6096"/>
        </w:tabs>
        <w:spacing w:line="36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Dotyczy postępowania : znak ADP.2301.13.2021 </w:t>
      </w: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Dostawa materiałów i artykułów medycznych”</w:t>
      </w:r>
    </w:p>
    <w:p w14:paraId="004E2C4B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205E095" w14:textId="77777777" w:rsidR="00B918DC" w:rsidRPr="00996F5A" w:rsidRDefault="00B918DC" w:rsidP="00B918D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</w:rPr>
      </w:pPr>
      <w:r w:rsidRPr="00996F5A">
        <w:rPr>
          <w:rFonts w:ascii="Times New Roman" w:hAnsi="Times New Roman" w:cs="Times New Roman"/>
          <w:b/>
          <w:iCs/>
          <w:color w:val="000000"/>
        </w:rPr>
        <w:t>OŚWIADCZENIE</w:t>
      </w:r>
    </w:p>
    <w:p w14:paraId="46859BD5" w14:textId="77777777" w:rsidR="00B918DC" w:rsidRPr="00996F5A" w:rsidRDefault="00B918DC" w:rsidP="00B918DC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  <w:color w:val="000000"/>
        </w:rPr>
      </w:pPr>
      <w:r w:rsidRPr="00996F5A">
        <w:rPr>
          <w:rFonts w:ascii="Times New Roman" w:hAnsi="Times New Roman" w:cs="Times New Roman"/>
          <w:b/>
          <w:iCs/>
          <w:color w:val="000000"/>
        </w:rPr>
        <w:t>(wykaz podwykonawców)</w:t>
      </w:r>
    </w:p>
    <w:p w14:paraId="0EB80B3B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5938989" w14:textId="77777777" w:rsidR="00B918DC" w:rsidRPr="00996F5A" w:rsidRDefault="00B918DC" w:rsidP="00B918DC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Oświadczamy, że:</w:t>
      </w:r>
    </w:p>
    <w:p w14:paraId="481021F6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DF3C85D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7C5A6422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32C07014" w14:textId="77777777" w:rsidR="00B918DC" w:rsidRPr="00996F5A" w:rsidRDefault="00B918DC" w:rsidP="00D34892">
      <w:pPr>
        <w:pStyle w:val="Tekstpodstawowy"/>
        <w:numPr>
          <w:ilvl w:val="2"/>
          <w:numId w:val="5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Podwykonawca </w:t>
      </w:r>
      <w:r w:rsidRPr="00996F5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6F5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F5A">
        <w:rPr>
          <w:rFonts w:ascii="Times New Roman" w:hAnsi="Times New Roman" w:cs="Times New Roman"/>
          <w:i/>
          <w:sz w:val="16"/>
          <w:szCs w:val="16"/>
        </w:rPr>
        <w:t xml:space="preserve">) - </w:t>
      </w:r>
      <w:r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B986F55" w14:textId="77777777" w:rsidR="00B918DC" w:rsidRPr="00996F5A" w:rsidRDefault="00B918DC" w:rsidP="00B918DC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41F3CEF8" w14:textId="77777777" w:rsidR="00B918DC" w:rsidRPr="00996F5A" w:rsidRDefault="00B918DC" w:rsidP="00B918DC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4157D7AF" w14:textId="77777777" w:rsidR="00B918DC" w:rsidRPr="00996F5A" w:rsidRDefault="00B918DC" w:rsidP="00B918DC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61FA3B60" w14:textId="77777777" w:rsidR="00B918DC" w:rsidRPr="00996F5A" w:rsidRDefault="00B918DC" w:rsidP="00B918DC">
      <w:pPr>
        <w:pStyle w:val="Tekstpodstawowy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96F5A">
        <w:rPr>
          <w:rFonts w:ascii="Times New Roman" w:hAnsi="Times New Roman" w:cs="Times New Roman"/>
        </w:rPr>
        <w:t xml:space="preserve">      2.    Podwykonawca </w:t>
      </w:r>
      <w:r w:rsidRPr="00996F5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96F5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96F5A">
        <w:rPr>
          <w:rFonts w:ascii="Times New Roman" w:hAnsi="Times New Roman" w:cs="Times New Roman"/>
          <w:i/>
          <w:sz w:val="16"/>
          <w:szCs w:val="16"/>
        </w:rPr>
        <w:t xml:space="preserve">) -             </w:t>
      </w:r>
    </w:p>
    <w:p w14:paraId="57C4B3CE" w14:textId="77777777" w:rsidR="00B918DC" w:rsidRPr="00996F5A" w:rsidRDefault="00B918DC" w:rsidP="00B918DC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Pr="00996F5A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3032CF30" w14:textId="77777777" w:rsidR="00B918DC" w:rsidRPr="00996F5A" w:rsidRDefault="00B918DC" w:rsidP="00B918DC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 xml:space="preserve">zakres zamówienia: </w:t>
      </w:r>
    </w:p>
    <w:p w14:paraId="284326C0" w14:textId="77777777" w:rsidR="00B918DC" w:rsidRPr="00996F5A" w:rsidRDefault="00B918DC" w:rsidP="00B918DC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………………………………………………..........................</w:t>
      </w:r>
    </w:p>
    <w:p w14:paraId="33326413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F35FBF4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-   nie powierzamy* podwykonawcom żadnej części (zakresu) zamówienia</w:t>
      </w:r>
    </w:p>
    <w:p w14:paraId="450F8B51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0608DCD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996F5A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  zamówieniem)</w:t>
      </w:r>
    </w:p>
    <w:p w14:paraId="132CB01E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4F885A5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</w:t>
      </w:r>
    </w:p>
    <w:p w14:paraId="69562E6B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9477C72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C13C7A7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D2FF0B0" w14:textId="44A34E39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557DA1">
        <w:rPr>
          <w:rFonts w:ascii="Arial" w:hAnsi="Arial" w:cs="Arial"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……………………………………………..</w:t>
      </w:r>
    </w:p>
    <w:p w14:paraId="73316966" w14:textId="01FFF521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</w:t>
      </w:r>
      <w:r w:rsidR="00557DA1">
        <w:rPr>
          <w:rFonts w:ascii="Arial" w:hAnsi="Arial" w:cs="Arial"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bCs/>
          <w:sz w:val="20"/>
          <w:szCs w:val="20"/>
        </w:rPr>
        <w:t xml:space="preserve">Podpis osoby/osób uprawnionych </w:t>
      </w:r>
      <w:bookmarkEnd w:id="0"/>
    </w:p>
    <w:p w14:paraId="49A5699C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9D173BD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521359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_________________ dnia ___ ___ 2021 r. </w:t>
      </w:r>
    </w:p>
    <w:p w14:paraId="346D1CAF" w14:textId="77777777" w:rsidR="00B918DC" w:rsidRPr="00996F5A" w:rsidRDefault="00B918DC" w:rsidP="00B918DC">
      <w:pPr>
        <w:pStyle w:val="Tekstpodstawowy"/>
        <w:ind w:left="540"/>
        <w:rPr>
          <w:rFonts w:ascii="Times New Roman" w:hAnsi="Times New Roman" w:cs="Times New Roman"/>
        </w:rPr>
      </w:pPr>
    </w:p>
    <w:p w14:paraId="58F226BE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5CC529C7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2E0A092" w14:textId="77777777" w:rsidR="00B918DC" w:rsidRPr="00996F5A" w:rsidRDefault="00B918DC" w:rsidP="00B918DC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4E7CBC62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  <w:r w:rsidRPr="00996F5A">
        <w:rPr>
          <w:rFonts w:ascii="Times New Roman" w:hAnsi="Times New Roman" w:cs="Times New Roman"/>
          <w:i/>
        </w:rPr>
        <w:t>* niepotrzebne skreślić</w:t>
      </w:r>
    </w:p>
    <w:p w14:paraId="3EC60337" w14:textId="77777777" w:rsidR="00B918DC" w:rsidRDefault="00B918DC" w:rsidP="000369D0">
      <w:pPr>
        <w:pStyle w:val="Tekstpodstawowy"/>
        <w:spacing w:line="240" w:lineRule="auto"/>
        <w:rPr>
          <w:rFonts w:ascii="Times New Roman" w:hAnsi="Times New Roman" w:cs="Times New Roman"/>
          <w:i/>
        </w:rPr>
      </w:pPr>
    </w:p>
    <w:p w14:paraId="36590053" w14:textId="77777777" w:rsid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283BFD" w14:textId="72DE41D7" w:rsidR="00B918DC" w:rsidRPr="000369D0" w:rsidRDefault="000369D0" w:rsidP="000369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</w:p>
    <w:p w14:paraId="10923A05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54C894E0" w14:textId="77777777" w:rsidR="00B918DC" w:rsidRDefault="00B918DC" w:rsidP="00B918DC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</w:rPr>
      </w:pPr>
    </w:p>
    <w:p w14:paraId="5CDD9AE4" w14:textId="456A51B0" w:rsidR="0036293C" w:rsidRDefault="0036293C" w:rsidP="00774FDD">
      <w:pPr>
        <w:pStyle w:val="Tekstpodstawowy"/>
        <w:spacing w:line="240" w:lineRule="auto"/>
        <w:rPr>
          <w:rFonts w:ascii="Times New Roman" w:hAnsi="Times New Roman" w:cs="Times New Roman"/>
          <w:b/>
        </w:rPr>
      </w:pPr>
    </w:p>
    <w:sectPr w:rsidR="0036293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5FBE1" w14:textId="77777777" w:rsidR="00993122" w:rsidRDefault="0099312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BE72915" w14:textId="77777777" w:rsidR="00993122" w:rsidRDefault="0099312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/>
    <w:sdtContent>
      <w:p w14:paraId="7490E204" w14:textId="2304D2EF" w:rsidR="006861D9" w:rsidRPr="00584F29" w:rsidRDefault="006861D9" w:rsidP="00774FDD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74FDD">
          <w:rPr>
            <w:sz w:val="18"/>
            <w:szCs w:val="18"/>
          </w:rPr>
          <w:fldChar w:fldCharType="begin"/>
        </w:r>
        <w:r w:rsidRPr="00774FDD">
          <w:rPr>
            <w:sz w:val="18"/>
            <w:szCs w:val="18"/>
          </w:rPr>
          <w:instrText>PAGE   \* MERGEFORMAT</w:instrText>
        </w:r>
        <w:r w:rsidRPr="00774FDD">
          <w:rPr>
            <w:sz w:val="18"/>
            <w:szCs w:val="18"/>
          </w:rPr>
          <w:fldChar w:fldCharType="separate"/>
        </w:r>
        <w:r w:rsidR="00557DA1">
          <w:rPr>
            <w:noProof/>
            <w:sz w:val="18"/>
            <w:szCs w:val="18"/>
          </w:rPr>
          <w:t>1</w:t>
        </w:r>
        <w:r w:rsidRPr="00774FDD">
          <w:rPr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25095" w14:textId="77777777" w:rsidR="00993122" w:rsidRDefault="0099312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BCB1B58" w14:textId="77777777" w:rsidR="00993122" w:rsidRDefault="00993122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641F49B1" w:rsidR="006861D9" w:rsidRPr="003F47B6" w:rsidRDefault="006861D9">
    <w:pPr>
      <w:pStyle w:val="Nagwek"/>
      <w:rPr>
        <w:rFonts w:ascii="Times New Roman" w:hAnsi="Times New Roman" w:cs="Times New Roman"/>
        <w:sz w:val="20"/>
        <w:szCs w:val="20"/>
      </w:rPr>
    </w:pPr>
    <w:r w:rsidRPr="003F47B6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DP.2301.13</w:t>
    </w:r>
    <w:r w:rsidRPr="003F47B6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930467A6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BFA6DD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369D0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25656"/>
    <w:rsid w:val="001363DE"/>
    <w:rsid w:val="00141E0E"/>
    <w:rsid w:val="001458F9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E2F"/>
    <w:rsid w:val="002D3BB2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57DA1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4FDD"/>
    <w:rsid w:val="00775AC7"/>
    <w:rsid w:val="00776B7C"/>
    <w:rsid w:val="007771D8"/>
    <w:rsid w:val="007806C0"/>
    <w:rsid w:val="007828F3"/>
    <w:rsid w:val="00783660"/>
    <w:rsid w:val="007858F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122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048698-B375-47C0-998A-C1561A7E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1432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6</cp:revision>
  <cp:lastPrinted>2021-05-24T13:23:00Z</cp:lastPrinted>
  <dcterms:created xsi:type="dcterms:W3CDTF">2021-05-31T07:19:00Z</dcterms:created>
  <dcterms:modified xsi:type="dcterms:W3CDTF">2021-06-01T08:57:00Z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