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E992D" w14:textId="596E24C4" w:rsidR="0036293C" w:rsidRPr="008601C9" w:rsidRDefault="0036293C" w:rsidP="00774FDD">
      <w:pPr>
        <w:pStyle w:val="Tekstpodstawowy"/>
        <w:spacing w:line="240" w:lineRule="auto"/>
        <w:rPr>
          <w:rFonts w:ascii="Arial Narrow" w:hAnsi="Arial Narrow"/>
          <w:i/>
          <w:highlight w:val="yellow"/>
        </w:rPr>
      </w:pPr>
    </w:p>
    <w:p w14:paraId="340A4541" w14:textId="19E8AC47" w:rsidR="00774FDD" w:rsidRPr="00AD4336" w:rsidRDefault="00774FDD" w:rsidP="00774FDD">
      <w:pPr>
        <w:widowControl/>
        <w:suppressAutoHyphens w:val="0"/>
        <w:jc w:val="right"/>
        <w:rPr>
          <w:rFonts w:ascii="Arial Narrow" w:hAnsi="Arial Narrow"/>
          <w:b/>
          <w:bCs/>
          <w:sz w:val="20"/>
          <w:szCs w:val="20"/>
        </w:rPr>
      </w:pPr>
      <w:r w:rsidRPr="00AD4336">
        <w:rPr>
          <w:rFonts w:ascii="Arial Narrow" w:hAnsi="Arial Narrow"/>
          <w:b/>
          <w:bCs/>
          <w:sz w:val="20"/>
          <w:szCs w:val="20"/>
        </w:rPr>
        <w:t xml:space="preserve">Załącznik nr 7 do SWZ </w:t>
      </w:r>
    </w:p>
    <w:p w14:paraId="3756F3BB" w14:textId="0B34FE3A" w:rsidR="0036293C" w:rsidRPr="00AD4336" w:rsidRDefault="0036293C" w:rsidP="00774FDD">
      <w:pPr>
        <w:pStyle w:val="Tekstpodstawowy"/>
        <w:spacing w:line="240" w:lineRule="auto"/>
        <w:rPr>
          <w:rFonts w:ascii="Arial Narrow" w:hAnsi="Arial Narrow"/>
          <w:i/>
          <w:sz w:val="20"/>
          <w:szCs w:val="20"/>
          <w:highlight w:val="yellow"/>
        </w:rPr>
      </w:pPr>
    </w:p>
    <w:p w14:paraId="1E7D32DF" w14:textId="5FCBA517" w:rsidR="00B918DC" w:rsidRPr="00AD4336" w:rsidRDefault="00774FDD" w:rsidP="00B918DC">
      <w:pPr>
        <w:pStyle w:val="Tekstpodstawowy"/>
        <w:spacing w:line="240" w:lineRule="auto"/>
        <w:ind w:left="540"/>
        <w:rPr>
          <w:rFonts w:ascii="Arial Narrow" w:hAnsi="Arial Narrow" w:cs="Times New Roman"/>
          <w:i/>
          <w:sz w:val="20"/>
          <w:szCs w:val="20"/>
        </w:rPr>
      </w:pPr>
      <w:r w:rsidRPr="00AD4336">
        <w:rPr>
          <w:rFonts w:ascii="Arial Narrow" w:hAnsi="Arial Narrow" w:cs="Times New Roman"/>
          <w:i/>
          <w:sz w:val="20"/>
          <w:szCs w:val="20"/>
        </w:rPr>
        <w:t xml:space="preserve"> </w:t>
      </w:r>
      <w:r w:rsidR="00B918DC" w:rsidRPr="00AD4336">
        <w:rPr>
          <w:rFonts w:ascii="Arial Narrow" w:hAnsi="Arial Narrow" w:cs="Times New Roman"/>
          <w:i/>
          <w:sz w:val="20"/>
          <w:szCs w:val="20"/>
        </w:rPr>
        <w:t>(Pieczęć firmowa Wykonawcy)</w:t>
      </w:r>
    </w:p>
    <w:p w14:paraId="44154D95" w14:textId="77777777" w:rsidR="00B918DC" w:rsidRPr="00AD4336" w:rsidRDefault="00B918DC" w:rsidP="00B918DC">
      <w:pPr>
        <w:pStyle w:val="Tekstpodstawowy"/>
        <w:spacing w:line="240" w:lineRule="auto"/>
        <w:ind w:left="540"/>
        <w:rPr>
          <w:rFonts w:ascii="Arial Narrow" w:hAnsi="Arial Narrow" w:cs="Times New Roman"/>
          <w:i/>
          <w:sz w:val="20"/>
          <w:szCs w:val="20"/>
        </w:rPr>
      </w:pPr>
    </w:p>
    <w:p w14:paraId="6EC48508" w14:textId="77777777" w:rsidR="00AD4336" w:rsidRDefault="00AD4336" w:rsidP="001458F9">
      <w:pPr>
        <w:tabs>
          <w:tab w:val="left" w:pos="6096"/>
        </w:tabs>
        <w:spacing w:line="360" w:lineRule="auto"/>
        <w:rPr>
          <w:rFonts w:ascii="Arial Narrow" w:hAnsi="Arial Narrow" w:cs="Arial"/>
          <w:b/>
          <w:i/>
          <w:sz w:val="20"/>
          <w:szCs w:val="20"/>
        </w:rPr>
      </w:pPr>
    </w:p>
    <w:p w14:paraId="72BD53BE" w14:textId="77777777" w:rsidR="00AD4336" w:rsidRDefault="00AD4336" w:rsidP="001458F9">
      <w:pPr>
        <w:tabs>
          <w:tab w:val="left" w:pos="6096"/>
        </w:tabs>
        <w:spacing w:line="360" w:lineRule="auto"/>
        <w:rPr>
          <w:rFonts w:ascii="Arial Narrow" w:hAnsi="Arial Narrow" w:cs="Arial"/>
          <w:b/>
          <w:i/>
          <w:sz w:val="20"/>
          <w:szCs w:val="20"/>
        </w:rPr>
      </w:pPr>
    </w:p>
    <w:p w14:paraId="12B14F0A" w14:textId="4627301F" w:rsidR="001458F9" w:rsidRPr="00AD4336" w:rsidRDefault="001458F9" w:rsidP="001458F9">
      <w:pPr>
        <w:tabs>
          <w:tab w:val="left" w:pos="6096"/>
        </w:tabs>
        <w:spacing w:line="360" w:lineRule="auto"/>
        <w:rPr>
          <w:rFonts w:ascii="Arial Narrow" w:hAnsi="Arial Narrow" w:cs="Arial"/>
          <w:b/>
          <w:i/>
          <w:sz w:val="20"/>
          <w:szCs w:val="20"/>
        </w:rPr>
      </w:pPr>
      <w:r w:rsidRPr="00AD4336">
        <w:rPr>
          <w:rFonts w:ascii="Arial Narrow" w:hAnsi="Arial Narrow" w:cs="Arial"/>
          <w:b/>
          <w:i/>
          <w:sz w:val="20"/>
          <w:szCs w:val="20"/>
        </w:rPr>
        <w:t>Dotyczy</w:t>
      </w:r>
      <w:r w:rsidR="000E1488">
        <w:rPr>
          <w:rFonts w:ascii="Arial Narrow" w:hAnsi="Arial Narrow" w:cs="Arial"/>
          <w:b/>
          <w:i/>
          <w:sz w:val="20"/>
          <w:szCs w:val="20"/>
        </w:rPr>
        <w:t xml:space="preserve"> postępowania : znak ADP.2301.61</w:t>
      </w:r>
      <w:r w:rsidRPr="00AD4336">
        <w:rPr>
          <w:rFonts w:ascii="Arial Narrow" w:hAnsi="Arial Narrow" w:cs="Arial"/>
          <w:b/>
          <w:i/>
          <w:sz w:val="20"/>
          <w:szCs w:val="20"/>
        </w:rPr>
        <w:t>.2021</w:t>
      </w:r>
      <w:r w:rsidR="000E1488">
        <w:rPr>
          <w:rFonts w:ascii="Arial Narrow" w:hAnsi="Arial Narrow" w:cs="Arial"/>
          <w:i/>
          <w:sz w:val="20"/>
          <w:szCs w:val="20"/>
        </w:rPr>
        <w:t>„</w:t>
      </w:r>
      <w:r w:rsidR="000E1488">
        <w:rPr>
          <w:rFonts w:ascii="Arial Narrow" w:hAnsi="Arial Narrow" w:cs="Arial"/>
          <w:b/>
          <w:i/>
          <w:sz w:val="20"/>
          <w:szCs w:val="20"/>
        </w:rPr>
        <w:t>Dostawa krzeseł ewakuacyjnych</w:t>
      </w:r>
      <w:bookmarkStart w:id="0" w:name="_GoBack"/>
      <w:bookmarkEnd w:id="0"/>
      <w:r w:rsidR="000E1488">
        <w:rPr>
          <w:rFonts w:ascii="Arial Narrow" w:hAnsi="Arial Narrow" w:cs="Arial"/>
          <w:b/>
          <w:i/>
          <w:sz w:val="20"/>
          <w:szCs w:val="20"/>
        </w:rPr>
        <w:t>”</w:t>
      </w:r>
    </w:p>
    <w:p w14:paraId="004E2C4B" w14:textId="77777777" w:rsidR="00B918DC" w:rsidRPr="00AD4336" w:rsidRDefault="00B918DC" w:rsidP="00B918DC">
      <w:pPr>
        <w:pStyle w:val="Tekstpodstawowy"/>
        <w:spacing w:line="240" w:lineRule="auto"/>
        <w:ind w:left="540"/>
        <w:rPr>
          <w:rFonts w:ascii="Arial Narrow" w:hAnsi="Arial Narrow" w:cs="Times New Roman"/>
          <w:sz w:val="20"/>
          <w:szCs w:val="20"/>
        </w:rPr>
      </w:pPr>
    </w:p>
    <w:p w14:paraId="5205E095" w14:textId="77777777" w:rsidR="00B918DC" w:rsidRPr="00AD4336" w:rsidRDefault="00B918DC" w:rsidP="00B918DC">
      <w:pPr>
        <w:pStyle w:val="Tekstpodstawowy"/>
        <w:spacing w:line="240" w:lineRule="auto"/>
        <w:ind w:left="540"/>
        <w:jc w:val="center"/>
        <w:rPr>
          <w:rFonts w:ascii="Arial Narrow" w:hAnsi="Arial Narrow" w:cs="Times New Roman"/>
          <w:b/>
          <w:iCs/>
          <w:color w:val="000000"/>
          <w:sz w:val="20"/>
          <w:szCs w:val="20"/>
        </w:rPr>
      </w:pPr>
      <w:r w:rsidRPr="00AD4336">
        <w:rPr>
          <w:rFonts w:ascii="Arial Narrow" w:hAnsi="Arial Narrow" w:cs="Times New Roman"/>
          <w:b/>
          <w:iCs/>
          <w:color w:val="000000"/>
          <w:sz w:val="20"/>
          <w:szCs w:val="20"/>
        </w:rPr>
        <w:t>OŚWIADCZENIE</w:t>
      </w:r>
    </w:p>
    <w:p w14:paraId="46859BD5" w14:textId="77777777" w:rsidR="00B918DC" w:rsidRPr="00AD4336" w:rsidRDefault="00B918DC" w:rsidP="00B918DC">
      <w:pPr>
        <w:pStyle w:val="Tekstpodstawowy"/>
        <w:spacing w:line="240" w:lineRule="auto"/>
        <w:ind w:left="540"/>
        <w:jc w:val="center"/>
        <w:rPr>
          <w:rFonts w:ascii="Arial Narrow" w:hAnsi="Arial Narrow" w:cs="Times New Roman"/>
          <w:b/>
          <w:iCs/>
          <w:color w:val="000000"/>
          <w:sz w:val="20"/>
          <w:szCs w:val="20"/>
        </w:rPr>
      </w:pPr>
      <w:r w:rsidRPr="00AD4336">
        <w:rPr>
          <w:rFonts w:ascii="Arial Narrow" w:hAnsi="Arial Narrow" w:cs="Times New Roman"/>
          <w:b/>
          <w:iCs/>
          <w:color w:val="000000"/>
          <w:sz w:val="20"/>
          <w:szCs w:val="20"/>
        </w:rPr>
        <w:t>(wykaz podwykonawców)</w:t>
      </w:r>
    </w:p>
    <w:p w14:paraId="0EB80B3B" w14:textId="77777777" w:rsidR="00B918DC" w:rsidRPr="00AD4336" w:rsidRDefault="00B918DC" w:rsidP="00B918DC">
      <w:pPr>
        <w:pStyle w:val="Tekstpodstawowy"/>
        <w:spacing w:line="240" w:lineRule="auto"/>
        <w:ind w:left="540"/>
        <w:rPr>
          <w:rFonts w:ascii="Arial Narrow" w:hAnsi="Arial Narrow" w:cs="Times New Roman"/>
          <w:sz w:val="20"/>
          <w:szCs w:val="20"/>
        </w:rPr>
      </w:pPr>
    </w:p>
    <w:p w14:paraId="45938989" w14:textId="77777777" w:rsidR="00B918DC" w:rsidRPr="00AD4336" w:rsidRDefault="00B918DC" w:rsidP="00B918DC">
      <w:pPr>
        <w:pStyle w:val="Tekstpodstawowy"/>
        <w:spacing w:line="240" w:lineRule="auto"/>
        <w:ind w:firstLine="540"/>
        <w:rPr>
          <w:rFonts w:ascii="Arial Narrow" w:hAnsi="Arial Narrow" w:cs="Times New Roman"/>
          <w:sz w:val="20"/>
          <w:szCs w:val="20"/>
        </w:rPr>
      </w:pPr>
      <w:r w:rsidRPr="00AD4336">
        <w:rPr>
          <w:rFonts w:ascii="Arial Narrow" w:hAnsi="Arial Narrow" w:cs="Times New Roman"/>
          <w:sz w:val="20"/>
          <w:szCs w:val="20"/>
        </w:rPr>
        <w:t>Oświadczamy, że:</w:t>
      </w:r>
    </w:p>
    <w:p w14:paraId="481021F6" w14:textId="77777777" w:rsidR="00B918DC" w:rsidRPr="00AD4336" w:rsidRDefault="00B918DC" w:rsidP="00B918DC">
      <w:pPr>
        <w:pStyle w:val="Tekstpodstawowy"/>
        <w:spacing w:line="240" w:lineRule="auto"/>
        <w:ind w:left="540"/>
        <w:rPr>
          <w:rFonts w:ascii="Arial Narrow" w:hAnsi="Arial Narrow" w:cs="Times New Roman"/>
          <w:sz w:val="20"/>
          <w:szCs w:val="20"/>
        </w:rPr>
      </w:pPr>
    </w:p>
    <w:p w14:paraId="2DF3C85D" w14:textId="77777777" w:rsidR="00B918DC" w:rsidRPr="00AD4336" w:rsidRDefault="00B918DC" w:rsidP="00B918DC">
      <w:pPr>
        <w:pStyle w:val="Tekstpodstawowy"/>
        <w:spacing w:line="240" w:lineRule="auto"/>
        <w:ind w:left="540"/>
        <w:rPr>
          <w:rFonts w:ascii="Arial Narrow" w:hAnsi="Arial Narrow" w:cs="Times New Roman"/>
          <w:sz w:val="20"/>
          <w:szCs w:val="20"/>
        </w:rPr>
      </w:pPr>
      <w:r w:rsidRPr="00AD4336">
        <w:rPr>
          <w:rFonts w:ascii="Arial Narrow" w:hAnsi="Arial Narrow" w:cs="Times New Roman"/>
          <w:sz w:val="20"/>
          <w:szCs w:val="20"/>
        </w:rPr>
        <w:t>- powierzamy* następującym podwykonawcom wykonanie następujących części (zakresu) zamówienia</w:t>
      </w:r>
    </w:p>
    <w:p w14:paraId="7C5A6422" w14:textId="77777777" w:rsidR="00B918DC" w:rsidRPr="00AD4336" w:rsidRDefault="00B918DC" w:rsidP="00B918DC">
      <w:pPr>
        <w:pStyle w:val="Tekstpodstawowy"/>
        <w:spacing w:line="240" w:lineRule="auto"/>
        <w:ind w:left="540"/>
        <w:rPr>
          <w:rFonts w:ascii="Arial Narrow" w:hAnsi="Arial Narrow" w:cs="Times New Roman"/>
          <w:sz w:val="20"/>
          <w:szCs w:val="20"/>
        </w:rPr>
      </w:pPr>
    </w:p>
    <w:p w14:paraId="32C07014" w14:textId="77777777" w:rsidR="00B918DC" w:rsidRPr="00AD4336" w:rsidRDefault="00B918DC" w:rsidP="00D34892">
      <w:pPr>
        <w:pStyle w:val="Tekstpodstawowy"/>
        <w:numPr>
          <w:ilvl w:val="2"/>
          <w:numId w:val="5"/>
        </w:numPr>
        <w:tabs>
          <w:tab w:val="clear" w:pos="2160"/>
        </w:tabs>
        <w:spacing w:line="240" w:lineRule="auto"/>
        <w:ind w:left="709"/>
        <w:rPr>
          <w:rFonts w:ascii="Arial Narrow" w:hAnsi="Arial Narrow" w:cs="Times New Roman"/>
          <w:sz w:val="20"/>
          <w:szCs w:val="20"/>
        </w:rPr>
      </w:pPr>
      <w:r w:rsidRPr="00AD4336">
        <w:rPr>
          <w:rFonts w:ascii="Arial Narrow" w:hAnsi="Arial Narrow" w:cs="Times New Roman"/>
          <w:sz w:val="20"/>
          <w:szCs w:val="20"/>
        </w:rPr>
        <w:t xml:space="preserve">Podwykonawca </w:t>
      </w:r>
      <w:r w:rsidRPr="00AD4336">
        <w:rPr>
          <w:rFonts w:ascii="Arial Narrow" w:hAnsi="Arial Narrow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D4336">
        <w:rPr>
          <w:rFonts w:ascii="Arial Narrow" w:hAnsi="Arial Narrow" w:cs="Times New Roman"/>
          <w:i/>
          <w:sz w:val="20"/>
          <w:szCs w:val="20"/>
        </w:rPr>
        <w:t>CEiDG</w:t>
      </w:r>
      <w:proofErr w:type="spellEnd"/>
      <w:r w:rsidRPr="00AD4336">
        <w:rPr>
          <w:rFonts w:ascii="Arial Narrow" w:hAnsi="Arial Narrow" w:cs="Times New Roman"/>
          <w:i/>
          <w:sz w:val="20"/>
          <w:szCs w:val="20"/>
        </w:rPr>
        <w:t xml:space="preserve">) - </w:t>
      </w:r>
      <w:r w:rsidRPr="00AD4336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</w:t>
      </w:r>
    </w:p>
    <w:p w14:paraId="1B986F55" w14:textId="77777777" w:rsidR="00B918DC" w:rsidRPr="00AD4336" w:rsidRDefault="00B918DC" w:rsidP="00B918DC">
      <w:pPr>
        <w:pStyle w:val="Tekstpodstawowy"/>
        <w:spacing w:line="240" w:lineRule="auto"/>
        <w:ind w:left="720"/>
        <w:rPr>
          <w:rFonts w:ascii="Arial Narrow" w:hAnsi="Arial Narrow" w:cs="Times New Roman"/>
          <w:sz w:val="20"/>
          <w:szCs w:val="20"/>
        </w:rPr>
      </w:pPr>
      <w:r w:rsidRPr="00AD4336">
        <w:rPr>
          <w:rFonts w:ascii="Arial Narrow" w:hAnsi="Arial Narrow" w:cs="Times New Roman"/>
          <w:sz w:val="20"/>
          <w:szCs w:val="20"/>
        </w:rPr>
        <w:t xml:space="preserve">zakres zamówienia: </w:t>
      </w:r>
    </w:p>
    <w:p w14:paraId="41F3CEF8" w14:textId="77777777" w:rsidR="00B918DC" w:rsidRPr="00AD4336" w:rsidRDefault="00B918DC" w:rsidP="00B918DC">
      <w:pPr>
        <w:pStyle w:val="Tekstpodstawowy"/>
        <w:spacing w:line="240" w:lineRule="auto"/>
        <w:ind w:left="720"/>
        <w:rPr>
          <w:rFonts w:ascii="Arial Narrow" w:hAnsi="Arial Narrow" w:cs="Times New Roman"/>
          <w:sz w:val="20"/>
          <w:szCs w:val="20"/>
        </w:rPr>
      </w:pPr>
      <w:r w:rsidRPr="00AD4336">
        <w:rPr>
          <w:rFonts w:ascii="Arial Narrow" w:hAnsi="Arial Narrow" w:cs="Times New Roman"/>
          <w:sz w:val="20"/>
          <w:szCs w:val="20"/>
        </w:rPr>
        <w:t>………………………………………………..........................</w:t>
      </w:r>
    </w:p>
    <w:p w14:paraId="4157D7AF" w14:textId="77777777" w:rsidR="00B918DC" w:rsidRPr="00AD4336" w:rsidRDefault="00B918DC" w:rsidP="00B918DC">
      <w:pPr>
        <w:pStyle w:val="Tekstpodstawowy"/>
        <w:spacing w:line="240" w:lineRule="auto"/>
        <w:ind w:left="720"/>
        <w:rPr>
          <w:rFonts w:ascii="Arial Narrow" w:hAnsi="Arial Narrow" w:cs="Times New Roman"/>
          <w:sz w:val="20"/>
          <w:szCs w:val="20"/>
        </w:rPr>
      </w:pPr>
    </w:p>
    <w:p w14:paraId="61FA3B60" w14:textId="77777777" w:rsidR="00B918DC" w:rsidRPr="00AD4336" w:rsidRDefault="00B918DC" w:rsidP="00B918DC">
      <w:pPr>
        <w:pStyle w:val="Tekstpodstawowy"/>
        <w:spacing w:line="240" w:lineRule="auto"/>
        <w:rPr>
          <w:rFonts w:ascii="Arial Narrow" w:hAnsi="Arial Narrow" w:cs="Times New Roman"/>
          <w:i/>
          <w:sz w:val="20"/>
          <w:szCs w:val="20"/>
        </w:rPr>
      </w:pPr>
      <w:r w:rsidRPr="00AD4336">
        <w:rPr>
          <w:rFonts w:ascii="Arial Narrow" w:hAnsi="Arial Narrow" w:cs="Times New Roman"/>
          <w:sz w:val="20"/>
          <w:szCs w:val="20"/>
        </w:rPr>
        <w:t xml:space="preserve">      2.    Podwykonawca </w:t>
      </w:r>
      <w:r w:rsidRPr="00AD4336">
        <w:rPr>
          <w:rFonts w:ascii="Arial Narrow" w:hAnsi="Arial Narrow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D4336">
        <w:rPr>
          <w:rFonts w:ascii="Arial Narrow" w:hAnsi="Arial Narrow" w:cs="Times New Roman"/>
          <w:i/>
          <w:sz w:val="20"/>
          <w:szCs w:val="20"/>
        </w:rPr>
        <w:t>CEiDG</w:t>
      </w:r>
      <w:proofErr w:type="spellEnd"/>
      <w:r w:rsidRPr="00AD4336">
        <w:rPr>
          <w:rFonts w:ascii="Arial Narrow" w:hAnsi="Arial Narrow" w:cs="Times New Roman"/>
          <w:i/>
          <w:sz w:val="20"/>
          <w:szCs w:val="20"/>
        </w:rPr>
        <w:t xml:space="preserve">) -             </w:t>
      </w:r>
    </w:p>
    <w:p w14:paraId="57C4B3CE" w14:textId="77777777" w:rsidR="00B918DC" w:rsidRPr="00AD4336" w:rsidRDefault="00B918DC" w:rsidP="00B918DC">
      <w:pPr>
        <w:pStyle w:val="Tekstpodstawowy"/>
        <w:spacing w:line="240" w:lineRule="auto"/>
        <w:rPr>
          <w:rFonts w:ascii="Arial Narrow" w:hAnsi="Arial Narrow" w:cs="Times New Roman"/>
          <w:sz w:val="20"/>
          <w:szCs w:val="20"/>
        </w:rPr>
      </w:pPr>
      <w:r w:rsidRPr="00AD4336">
        <w:rPr>
          <w:rFonts w:ascii="Arial Narrow" w:hAnsi="Arial Narrow" w:cs="Times New Roman"/>
          <w:i/>
          <w:sz w:val="20"/>
          <w:szCs w:val="20"/>
        </w:rPr>
        <w:t xml:space="preserve">                   </w:t>
      </w:r>
      <w:r w:rsidRPr="00AD4336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</w:t>
      </w:r>
    </w:p>
    <w:p w14:paraId="3032CF30" w14:textId="77777777" w:rsidR="00B918DC" w:rsidRPr="00AD4336" w:rsidRDefault="00B918DC" w:rsidP="00B918DC">
      <w:pPr>
        <w:pStyle w:val="Tekstpodstawowy"/>
        <w:spacing w:line="240" w:lineRule="auto"/>
        <w:ind w:left="720"/>
        <w:rPr>
          <w:rFonts w:ascii="Arial Narrow" w:hAnsi="Arial Narrow" w:cs="Times New Roman"/>
          <w:sz w:val="20"/>
          <w:szCs w:val="20"/>
        </w:rPr>
      </w:pPr>
      <w:r w:rsidRPr="00AD4336">
        <w:rPr>
          <w:rFonts w:ascii="Arial Narrow" w:hAnsi="Arial Narrow" w:cs="Times New Roman"/>
          <w:sz w:val="20"/>
          <w:szCs w:val="20"/>
        </w:rPr>
        <w:t xml:space="preserve">zakres zamówienia: </w:t>
      </w:r>
    </w:p>
    <w:p w14:paraId="284326C0" w14:textId="77777777" w:rsidR="00B918DC" w:rsidRPr="00AD4336" w:rsidRDefault="00B918DC" w:rsidP="00B918DC">
      <w:pPr>
        <w:pStyle w:val="Tekstpodstawowy"/>
        <w:spacing w:line="240" w:lineRule="auto"/>
        <w:ind w:left="720"/>
        <w:rPr>
          <w:rFonts w:ascii="Arial Narrow" w:hAnsi="Arial Narrow" w:cs="Times New Roman"/>
          <w:sz w:val="20"/>
          <w:szCs w:val="20"/>
        </w:rPr>
      </w:pPr>
      <w:r w:rsidRPr="00AD4336">
        <w:rPr>
          <w:rFonts w:ascii="Arial Narrow" w:hAnsi="Arial Narrow" w:cs="Times New Roman"/>
          <w:sz w:val="20"/>
          <w:szCs w:val="20"/>
        </w:rPr>
        <w:t>………………………………………………..........................</w:t>
      </w:r>
    </w:p>
    <w:p w14:paraId="33326413" w14:textId="77777777" w:rsidR="00B918DC" w:rsidRPr="00AD4336" w:rsidRDefault="00B918DC" w:rsidP="00B918DC">
      <w:pPr>
        <w:pStyle w:val="Tekstpodstawowy"/>
        <w:spacing w:line="240" w:lineRule="auto"/>
        <w:ind w:left="540"/>
        <w:rPr>
          <w:rFonts w:ascii="Arial Narrow" w:hAnsi="Arial Narrow" w:cs="Times New Roman"/>
          <w:sz w:val="20"/>
          <w:szCs w:val="20"/>
        </w:rPr>
      </w:pPr>
    </w:p>
    <w:p w14:paraId="2F35FBF4" w14:textId="77777777" w:rsidR="00B918DC" w:rsidRPr="00AD4336" w:rsidRDefault="00B918DC" w:rsidP="00B918DC">
      <w:pPr>
        <w:pStyle w:val="Tekstpodstawowy"/>
        <w:spacing w:line="240" w:lineRule="auto"/>
        <w:ind w:left="540"/>
        <w:rPr>
          <w:rFonts w:ascii="Arial Narrow" w:hAnsi="Arial Narrow" w:cs="Times New Roman"/>
          <w:sz w:val="20"/>
          <w:szCs w:val="20"/>
        </w:rPr>
      </w:pPr>
      <w:r w:rsidRPr="00AD4336">
        <w:rPr>
          <w:rFonts w:ascii="Arial Narrow" w:hAnsi="Arial Narrow" w:cs="Times New Roman"/>
          <w:sz w:val="20"/>
          <w:szCs w:val="20"/>
        </w:rPr>
        <w:t>-   nie powierzamy* podwykonawcom żadnej części (zakresu) zamówienia</w:t>
      </w:r>
    </w:p>
    <w:p w14:paraId="450F8B51" w14:textId="77777777" w:rsidR="00B918DC" w:rsidRPr="00AD4336" w:rsidRDefault="00B918DC" w:rsidP="00B918DC">
      <w:pPr>
        <w:pStyle w:val="Tekstpodstawowy"/>
        <w:spacing w:line="240" w:lineRule="auto"/>
        <w:ind w:left="540"/>
        <w:rPr>
          <w:rFonts w:ascii="Arial Narrow" w:hAnsi="Arial Narrow" w:cs="Times New Roman"/>
          <w:sz w:val="20"/>
          <w:szCs w:val="20"/>
        </w:rPr>
      </w:pPr>
    </w:p>
    <w:p w14:paraId="00608DCD" w14:textId="77777777" w:rsidR="00B918DC" w:rsidRPr="00AD4336" w:rsidRDefault="00B918DC" w:rsidP="00B918DC">
      <w:pPr>
        <w:pStyle w:val="Tekstpodstawowy"/>
        <w:spacing w:line="240" w:lineRule="auto"/>
        <w:ind w:left="540"/>
        <w:rPr>
          <w:rFonts w:ascii="Arial Narrow" w:hAnsi="Arial Narrow" w:cs="Times New Roman"/>
          <w:sz w:val="20"/>
          <w:szCs w:val="20"/>
        </w:rPr>
      </w:pPr>
      <w:r w:rsidRPr="00AD4336">
        <w:rPr>
          <w:rFonts w:ascii="Arial Narrow" w:hAnsi="Arial Narrow" w:cs="Times New Roman"/>
          <w:sz w:val="20"/>
          <w:szCs w:val="20"/>
        </w:rPr>
        <w:t>(jeżeli Wykonawca nie wykreśli żadnej z powyższych opcji, Zamawiający uzna, że nie powierza podwykonawcom wykonania żadnych prac objętych niniejszym  zamówieniem)</w:t>
      </w:r>
    </w:p>
    <w:p w14:paraId="132CB01E" w14:textId="77777777" w:rsidR="00B918DC" w:rsidRPr="00AD4336" w:rsidRDefault="00B918DC" w:rsidP="00B918DC">
      <w:pPr>
        <w:pStyle w:val="Tekstpodstawowy"/>
        <w:spacing w:line="240" w:lineRule="auto"/>
        <w:ind w:left="540"/>
        <w:rPr>
          <w:rFonts w:ascii="Arial Narrow" w:hAnsi="Arial Narrow" w:cs="Times New Roman"/>
          <w:sz w:val="20"/>
          <w:szCs w:val="20"/>
        </w:rPr>
      </w:pPr>
    </w:p>
    <w:p w14:paraId="44F885A5" w14:textId="77777777" w:rsidR="000369D0" w:rsidRPr="00AD4336" w:rsidRDefault="000369D0" w:rsidP="000369D0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AD4336">
        <w:rPr>
          <w:rFonts w:ascii="Arial Narrow" w:hAnsi="Arial Narrow" w:cs="Arial"/>
          <w:bCs/>
          <w:sz w:val="20"/>
          <w:szCs w:val="20"/>
        </w:rPr>
        <w:t xml:space="preserve">                                                                      </w:t>
      </w:r>
    </w:p>
    <w:p w14:paraId="69562E6B" w14:textId="77777777" w:rsidR="000369D0" w:rsidRPr="00AD4336" w:rsidRDefault="000369D0" w:rsidP="000369D0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69477C72" w14:textId="77777777" w:rsidR="000369D0" w:rsidRPr="00AD4336" w:rsidRDefault="000369D0" w:rsidP="000369D0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5C13C7A7" w14:textId="77777777" w:rsidR="000369D0" w:rsidRPr="00AD4336" w:rsidRDefault="000369D0" w:rsidP="008601C9">
      <w:pPr>
        <w:spacing w:line="360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14:paraId="3D2FF0B0" w14:textId="44A34E39" w:rsidR="000369D0" w:rsidRPr="00AD4336" w:rsidRDefault="000369D0" w:rsidP="008601C9">
      <w:pPr>
        <w:spacing w:line="36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AD4336">
        <w:rPr>
          <w:rFonts w:ascii="Arial Narrow" w:hAnsi="Arial Narrow" w:cs="Arial"/>
          <w:bCs/>
          <w:sz w:val="20"/>
          <w:szCs w:val="20"/>
        </w:rPr>
        <w:t xml:space="preserve">                                                                          </w:t>
      </w:r>
      <w:r w:rsidR="00557DA1" w:rsidRPr="00AD4336">
        <w:rPr>
          <w:rFonts w:ascii="Arial Narrow" w:hAnsi="Arial Narrow" w:cs="Arial"/>
          <w:bCs/>
          <w:sz w:val="20"/>
          <w:szCs w:val="20"/>
        </w:rPr>
        <w:t xml:space="preserve">            </w:t>
      </w:r>
      <w:r w:rsidRPr="00AD4336">
        <w:rPr>
          <w:rFonts w:ascii="Arial Narrow" w:hAnsi="Arial Narrow" w:cs="Arial"/>
          <w:bCs/>
          <w:sz w:val="20"/>
          <w:szCs w:val="20"/>
        </w:rPr>
        <w:t xml:space="preserve"> ……………………………………………..</w:t>
      </w:r>
    </w:p>
    <w:p w14:paraId="73316966" w14:textId="01FFF521" w:rsidR="000369D0" w:rsidRPr="00AD4336" w:rsidRDefault="000369D0" w:rsidP="008601C9">
      <w:pPr>
        <w:spacing w:line="36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AD4336">
        <w:rPr>
          <w:rFonts w:ascii="Arial Narrow" w:hAnsi="Arial Narrow" w:cs="Arial"/>
          <w:bCs/>
          <w:sz w:val="20"/>
          <w:szCs w:val="20"/>
        </w:rPr>
        <w:t xml:space="preserve">                                                              </w:t>
      </w:r>
      <w:r w:rsidR="00557DA1" w:rsidRPr="00AD4336">
        <w:rPr>
          <w:rFonts w:ascii="Arial Narrow" w:hAnsi="Arial Narrow" w:cs="Arial"/>
          <w:bCs/>
          <w:sz w:val="20"/>
          <w:szCs w:val="20"/>
        </w:rPr>
        <w:t xml:space="preserve">                             </w:t>
      </w:r>
      <w:r w:rsidRPr="00AD4336">
        <w:rPr>
          <w:rFonts w:ascii="Arial Narrow" w:hAnsi="Arial Narrow" w:cs="Arial"/>
          <w:bCs/>
          <w:sz w:val="20"/>
          <w:szCs w:val="20"/>
        </w:rPr>
        <w:t xml:space="preserve"> Podpis osoby/osób uprawnionych </w:t>
      </w:r>
    </w:p>
    <w:p w14:paraId="49A5699C" w14:textId="77777777" w:rsidR="000369D0" w:rsidRPr="00AD4336" w:rsidRDefault="000369D0" w:rsidP="000369D0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AD4336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69D173BD" w14:textId="77777777" w:rsidR="000369D0" w:rsidRPr="00AD4336" w:rsidRDefault="000369D0" w:rsidP="000369D0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23521359" w14:textId="77777777" w:rsidR="000369D0" w:rsidRPr="00AD4336" w:rsidRDefault="000369D0" w:rsidP="000369D0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AD4336">
        <w:rPr>
          <w:rFonts w:ascii="Arial Narrow" w:hAnsi="Arial Narrow" w:cs="Arial"/>
          <w:bCs/>
          <w:sz w:val="20"/>
          <w:szCs w:val="20"/>
        </w:rPr>
        <w:t xml:space="preserve">_________________ dnia ___ ___ 2021 r. </w:t>
      </w:r>
    </w:p>
    <w:p w14:paraId="346D1CAF" w14:textId="77777777" w:rsidR="00B918DC" w:rsidRPr="00AD4336" w:rsidRDefault="00B918DC" w:rsidP="00B918DC">
      <w:pPr>
        <w:pStyle w:val="Tekstpodstawowy"/>
        <w:ind w:left="540"/>
        <w:rPr>
          <w:rFonts w:ascii="Arial Narrow" w:hAnsi="Arial Narrow" w:cs="Times New Roman"/>
          <w:sz w:val="20"/>
          <w:szCs w:val="20"/>
        </w:rPr>
      </w:pPr>
    </w:p>
    <w:p w14:paraId="58F226BE" w14:textId="77777777" w:rsidR="00B918DC" w:rsidRPr="00AD4336" w:rsidRDefault="00B918DC" w:rsidP="00B918DC">
      <w:pPr>
        <w:pStyle w:val="Tekstpodstawowy"/>
        <w:spacing w:line="240" w:lineRule="auto"/>
        <w:ind w:left="540"/>
        <w:rPr>
          <w:rFonts w:ascii="Arial Narrow" w:hAnsi="Arial Narrow" w:cs="Times New Roman"/>
          <w:sz w:val="20"/>
          <w:szCs w:val="20"/>
        </w:rPr>
      </w:pPr>
    </w:p>
    <w:p w14:paraId="5CC529C7" w14:textId="7B5B6036" w:rsidR="00B918DC" w:rsidRPr="00AD4336" w:rsidRDefault="008601C9" w:rsidP="008601C9">
      <w:pPr>
        <w:pStyle w:val="Tekstpodstawowy"/>
        <w:tabs>
          <w:tab w:val="left" w:pos="6708"/>
        </w:tabs>
        <w:spacing w:line="240" w:lineRule="auto"/>
        <w:ind w:left="540"/>
        <w:rPr>
          <w:rFonts w:ascii="Arial Narrow" w:hAnsi="Arial Narrow" w:cs="Times New Roman"/>
          <w:sz w:val="20"/>
          <w:szCs w:val="20"/>
        </w:rPr>
      </w:pPr>
      <w:r w:rsidRPr="00AD4336">
        <w:rPr>
          <w:rFonts w:ascii="Arial Narrow" w:hAnsi="Arial Narrow" w:cs="Times New Roman"/>
          <w:sz w:val="20"/>
          <w:szCs w:val="20"/>
        </w:rPr>
        <w:tab/>
      </w:r>
    </w:p>
    <w:p w14:paraId="12E0A092" w14:textId="77777777" w:rsidR="00B918DC" w:rsidRPr="00AD4336" w:rsidRDefault="00B918DC" w:rsidP="00B918DC">
      <w:pPr>
        <w:pStyle w:val="Tekstpodstawowy"/>
        <w:spacing w:line="240" w:lineRule="auto"/>
        <w:ind w:left="540"/>
        <w:rPr>
          <w:rFonts w:ascii="Arial Narrow" w:hAnsi="Arial Narrow" w:cs="Times New Roman"/>
          <w:i/>
          <w:iCs/>
          <w:sz w:val="20"/>
          <w:szCs w:val="20"/>
        </w:rPr>
      </w:pPr>
    </w:p>
    <w:p w14:paraId="4E7CBC62" w14:textId="77777777" w:rsidR="00B918DC" w:rsidRPr="00AD4336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  <w:sz w:val="20"/>
          <w:szCs w:val="20"/>
        </w:rPr>
      </w:pPr>
      <w:r w:rsidRPr="00AD4336">
        <w:rPr>
          <w:rFonts w:ascii="Arial Narrow" w:hAnsi="Arial Narrow" w:cs="Times New Roman"/>
          <w:i/>
          <w:sz w:val="20"/>
          <w:szCs w:val="20"/>
        </w:rPr>
        <w:t>* niepotrzebne skreślić</w:t>
      </w:r>
    </w:p>
    <w:p w14:paraId="3EC60337" w14:textId="77777777" w:rsidR="00B918DC" w:rsidRPr="00AD4336" w:rsidRDefault="00B918DC" w:rsidP="000369D0">
      <w:pPr>
        <w:pStyle w:val="Tekstpodstawowy"/>
        <w:spacing w:line="240" w:lineRule="auto"/>
        <w:rPr>
          <w:rFonts w:ascii="Arial Narrow" w:hAnsi="Arial Narrow" w:cs="Times New Roman"/>
          <w:i/>
          <w:sz w:val="20"/>
          <w:szCs w:val="20"/>
        </w:rPr>
      </w:pPr>
    </w:p>
    <w:p w14:paraId="36590053" w14:textId="77777777" w:rsidR="000369D0" w:rsidRPr="00AD4336" w:rsidRDefault="000369D0" w:rsidP="000369D0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46283BFD" w14:textId="72DE41D7" w:rsidR="00B918DC" w:rsidRPr="008601C9" w:rsidRDefault="000369D0" w:rsidP="000369D0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8601C9">
        <w:rPr>
          <w:rFonts w:ascii="Arial Narrow" w:hAnsi="Arial Narrow" w:cs="Arial"/>
          <w:bCs/>
          <w:sz w:val="20"/>
          <w:szCs w:val="20"/>
        </w:rPr>
        <w:t xml:space="preserve">                                                                       </w:t>
      </w:r>
    </w:p>
    <w:p w14:paraId="10923A05" w14:textId="77777777" w:rsidR="00B918DC" w:rsidRPr="008601C9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54C894E0" w14:textId="77777777" w:rsidR="00B918DC" w:rsidRPr="008601C9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5CDD9AE4" w14:textId="456A51B0" w:rsidR="0036293C" w:rsidRPr="008601C9" w:rsidRDefault="0036293C" w:rsidP="00774FDD">
      <w:pPr>
        <w:pStyle w:val="Tekstpodstawowy"/>
        <w:spacing w:line="240" w:lineRule="auto"/>
        <w:rPr>
          <w:rFonts w:ascii="Arial Narrow" w:hAnsi="Arial Narrow" w:cs="Times New Roman"/>
          <w:b/>
        </w:rPr>
      </w:pPr>
    </w:p>
    <w:sectPr w:rsidR="0036293C" w:rsidRPr="008601C9" w:rsidSect="00343A3C">
      <w:headerReference w:type="default" r:id="rId11"/>
      <w:footerReference w:type="default" r:id="rId12"/>
      <w:pgSz w:w="11906" w:h="16838" w:code="9"/>
      <w:pgMar w:top="965" w:right="1133" w:bottom="993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BB386" w14:textId="77777777" w:rsidR="00B6640B" w:rsidRDefault="00B6640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12E31B2C" w14:textId="77777777" w:rsidR="00B6640B" w:rsidRDefault="00B6640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5403621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490E204" w14:textId="5D15C322" w:rsidR="006861D9" w:rsidRPr="00017CC3" w:rsidRDefault="006861D9" w:rsidP="00774FDD">
        <w:pPr>
          <w:pStyle w:val="Stopka"/>
          <w:jc w:val="center"/>
          <w:rPr>
            <w:rFonts w:ascii="Arial Narrow" w:hAnsi="Arial Narrow" w:cs="Times New Roman"/>
            <w:sz w:val="20"/>
            <w:szCs w:val="20"/>
          </w:rPr>
        </w:pPr>
        <w:r w:rsidRPr="00017CC3">
          <w:rPr>
            <w:rFonts w:ascii="Arial Narrow" w:hAnsi="Arial Narrow"/>
            <w:sz w:val="18"/>
            <w:szCs w:val="18"/>
          </w:rPr>
          <w:fldChar w:fldCharType="begin"/>
        </w:r>
        <w:r w:rsidRPr="00017CC3">
          <w:rPr>
            <w:rFonts w:ascii="Arial Narrow" w:hAnsi="Arial Narrow"/>
            <w:sz w:val="18"/>
            <w:szCs w:val="18"/>
          </w:rPr>
          <w:instrText>PAGE   \* MERGEFORMAT</w:instrText>
        </w:r>
        <w:r w:rsidRPr="00017CC3">
          <w:rPr>
            <w:rFonts w:ascii="Arial Narrow" w:hAnsi="Arial Narrow"/>
            <w:sz w:val="18"/>
            <w:szCs w:val="18"/>
          </w:rPr>
          <w:fldChar w:fldCharType="separate"/>
        </w:r>
        <w:r w:rsidR="00D2612A">
          <w:rPr>
            <w:rFonts w:ascii="Arial Narrow" w:hAnsi="Arial Narrow"/>
            <w:noProof/>
            <w:sz w:val="18"/>
            <w:szCs w:val="18"/>
          </w:rPr>
          <w:t>1</w:t>
        </w:r>
        <w:r w:rsidRPr="00017CC3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2FDC557C" w14:textId="77777777" w:rsidR="006861D9" w:rsidRDefault="00686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E8CDC" w14:textId="77777777" w:rsidR="00B6640B" w:rsidRDefault="00B6640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5DF4D0D5" w14:textId="77777777" w:rsidR="00B6640B" w:rsidRDefault="00B6640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1649" w14:textId="20B302F0" w:rsidR="006861D9" w:rsidRPr="008601C9" w:rsidRDefault="006861D9">
    <w:pPr>
      <w:pStyle w:val="Nagwek"/>
      <w:rPr>
        <w:rFonts w:ascii="Arial Narrow" w:hAnsi="Arial Narrow" w:cs="Times New Roman"/>
        <w:sz w:val="18"/>
        <w:szCs w:val="18"/>
      </w:rPr>
    </w:pPr>
    <w:r w:rsidRPr="008601C9">
      <w:rPr>
        <w:rFonts w:ascii="Arial Narrow" w:hAnsi="Arial Narrow" w:cs="Times New Roman"/>
        <w:sz w:val="18"/>
        <w:szCs w:val="18"/>
      </w:rPr>
      <w:t>A</w:t>
    </w:r>
    <w:r w:rsidR="000E1488">
      <w:rPr>
        <w:rFonts w:ascii="Arial Narrow" w:hAnsi="Arial Narrow" w:cs="Times New Roman"/>
        <w:sz w:val="18"/>
        <w:szCs w:val="18"/>
      </w:rPr>
      <w:t>DP.2301.61</w:t>
    </w:r>
    <w:r w:rsidRPr="008601C9">
      <w:rPr>
        <w:rFonts w:ascii="Arial Narrow" w:hAnsi="Arial Narrow" w:cs="Times New Roman"/>
        <w:sz w:val="18"/>
        <w:szCs w:val="18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12F456AA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04B96CB8"/>
    <w:multiLevelType w:val="multilevel"/>
    <w:tmpl w:val="2838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9695D"/>
    <w:multiLevelType w:val="hybridMultilevel"/>
    <w:tmpl w:val="8DEE7F5E"/>
    <w:lvl w:ilvl="0" w:tplc="E15621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850D7C"/>
    <w:multiLevelType w:val="hybridMultilevel"/>
    <w:tmpl w:val="AF08557E"/>
    <w:lvl w:ilvl="0" w:tplc="5EAC67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6517AC"/>
    <w:multiLevelType w:val="hybridMultilevel"/>
    <w:tmpl w:val="930467A6"/>
    <w:lvl w:ilvl="0" w:tplc="4288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BFA6DD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CE23AB6"/>
    <w:multiLevelType w:val="hybridMultilevel"/>
    <w:tmpl w:val="A66E58D4"/>
    <w:lvl w:ilvl="0" w:tplc="37FA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 w15:restartNumberingAfterBreak="0">
    <w:nsid w:val="1F6A4D65"/>
    <w:multiLevelType w:val="hybridMultilevel"/>
    <w:tmpl w:val="267E3DB2"/>
    <w:lvl w:ilvl="0" w:tplc="1E505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3B603C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23465C38"/>
    <w:multiLevelType w:val="hybridMultilevel"/>
    <w:tmpl w:val="B1D48D40"/>
    <w:lvl w:ilvl="0" w:tplc="4D1CB2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8766300"/>
    <w:multiLevelType w:val="hybridMultilevel"/>
    <w:tmpl w:val="CEFC1498"/>
    <w:lvl w:ilvl="0" w:tplc="792E4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D3916"/>
    <w:multiLevelType w:val="hybridMultilevel"/>
    <w:tmpl w:val="F22ADA0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F826C4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97742A1"/>
    <w:multiLevelType w:val="hybridMultilevel"/>
    <w:tmpl w:val="FF7E0D9E"/>
    <w:lvl w:ilvl="0" w:tplc="A3C0AA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9A938FD"/>
    <w:multiLevelType w:val="hybridMultilevel"/>
    <w:tmpl w:val="497C6C10"/>
    <w:lvl w:ilvl="0" w:tplc="1598A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3B986C03"/>
    <w:multiLevelType w:val="hybridMultilevel"/>
    <w:tmpl w:val="4FD63F10"/>
    <w:lvl w:ilvl="0" w:tplc="7A00B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402AC"/>
    <w:multiLevelType w:val="multilevel"/>
    <w:tmpl w:val="D87CCA2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E154C89"/>
    <w:multiLevelType w:val="multilevel"/>
    <w:tmpl w:val="270ECCEA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cs="Times New Roman" w:hint="default"/>
      </w:rPr>
    </w:lvl>
  </w:abstractNum>
  <w:abstractNum w:abstractNumId="3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8A37DC"/>
    <w:multiLevelType w:val="hybridMultilevel"/>
    <w:tmpl w:val="7B90A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33A2B36"/>
    <w:multiLevelType w:val="hybridMultilevel"/>
    <w:tmpl w:val="50682456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152233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613"/>
    <w:multiLevelType w:val="hybridMultilevel"/>
    <w:tmpl w:val="C12410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7C319E4"/>
    <w:multiLevelType w:val="hybridMultilevel"/>
    <w:tmpl w:val="C18A8756"/>
    <w:lvl w:ilvl="0" w:tplc="98629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B2335B"/>
    <w:multiLevelType w:val="hybridMultilevel"/>
    <w:tmpl w:val="8FB6A922"/>
    <w:lvl w:ilvl="0" w:tplc="F700541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E1F1E67"/>
    <w:multiLevelType w:val="hybridMultilevel"/>
    <w:tmpl w:val="5E24122E"/>
    <w:lvl w:ilvl="0" w:tplc="70CCBF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8F6AF1"/>
    <w:multiLevelType w:val="hybridMultilevel"/>
    <w:tmpl w:val="789EC7BC"/>
    <w:lvl w:ilvl="0" w:tplc="BFF01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D340284">
      <w:start w:val="1"/>
      <w:numFmt w:val="decimal"/>
      <w:lvlText w:val="%7."/>
      <w:lvlJc w:val="left"/>
      <w:pPr>
        <w:tabs>
          <w:tab w:val="num" w:pos="76"/>
        </w:tabs>
        <w:ind w:left="76" w:hanging="360"/>
      </w:pPr>
      <w:rPr>
        <w:b/>
        <w:strike w:val="0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6CB81D76"/>
    <w:multiLevelType w:val="hybridMultilevel"/>
    <w:tmpl w:val="DD88687C"/>
    <w:lvl w:ilvl="0" w:tplc="C0CA76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F43267B"/>
    <w:multiLevelType w:val="hybridMultilevel"/>
    <w:tmpl w:val="21E6E442"/>
    <w:lvl w:ilvl="0" w:tplc="69C055F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16"/>
  </w:num>
  <w:num w:numId="6">
    <w:abstractNumId w:val="44"/>
  </w:num>
  <w:num w:numId="7">
    <w:abstractNumId w:val="26"/>
  </w:num>
  <w:num w:numId="8">
    <w:abstractNumId w:val="40"/>
  </w:num>
  <w:num w:numId="9">
    <w:abstractNumId w:val="46"/>
  </w:num>
  <w:num w:numId="10">
    <w:abstractNumId w:val="31"/>
  </w:num>
  <w:num w:numId="11">
    <w:abstractNumId w:val="30"/>
  </w:num>
  <w:num w:numId="12">
    <w:abstractNumId w:val="23"/>
  </w:num>
  <w:num w:numId="13">
    <w:abstractNumId w:val="13"/>
  </w:num>
  <w:num w:numId="14">
    <w:abstractNumId w:val="18"/>
    <w:lvlOverride w:ilvl="0">
      <w:startOverride w:val="1"/>
    </w:lvlOverride>
  </w:num>
  <w:num w:numId="15">
    <w:abstractNumId w:val="21"/>
  </w:num>
  <w:num w:numId="16">
    <w:abstractNumId w:val="19"/>
  </w:num>
  <w:num w:numId="17">
    <w:abstractNumId w:val="41"/>
  </w:num>
  <w:num w:numId="18">
    <w:abstractNumId w:val="24"/>
  </w:num>
  <w:num w:numId="19">
    <w:abstractNumId w:val="47"/>
  </w:num>
  <w:num w:numId="20">
    <w:abstractNumId w:val="9"/>
  </w:num>
  <w:num w:numId="21">
    <w:abstractNumId w:val="34"/>
  </w:num>
  <w:num w:numId="22">
    <w:abstractNumId w:val="45"/>
  </w:num>
  <w:num w:numId="23">
    <w:abstractNumId w:val="17"/>
  </w:num>
  <w:num w:numId="24">
    <w:abstractNumId w:val="2"/>
  </w:num>
  <w:num w:numId="25">
    <w:abstractNumId w:val="11"/>
  </w:num>
  <w:num w:numId="26">
    <w:abstractNumId w:val="10"/>
  </w:num>
  <w:num w:numId="27">
    <w:abstractNumId w:val="36"/>
  </w:num>
  <w:num w:numId="28">
    <w:abstractNumId w:val="20"/>
  </w:num>
  <w:num w:numId="29">
    <w:abstractNumId w:val="37"/>
  </w:num>
  <w:num w:numId="30">
    <w:abstractNumId w:val="38"/>
  </w:num>
  <w:num w:numId="31">
    <w:abstractNumId w:val="35"/>
  </w:num>
  <w:num w:numId="32">
    <w:abstractNumId w:val="46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</w:num>
  <w:num w:numId="44">
    <w:abstractNumId w:val="25"/>
  </w:num>
  <w:num w:numId="45">
    <w:abstractNumId w:val="28"/>
  </w:num>
  <w:num w:numId="46">
    <w:abstractNumId w:val="8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5A"/>
    <w:rsid w:val="000006B1"/>
    <w:rsid w:val="00002BB1"/>
    <w:rsid w:val="0000496D"/>
    <w:rsid w:val="00005DF5"/>
    <w:rsid w:val="00006635"/>
    <w:rsid w:val="00006E4D"/>
    <w:rsid w:val="0000732F"/>
    <w:rsid w:val="000119D5"/>
    <w:rsid w:val="00013A64"/>
    <w:rsid w:val="0001433C"/>
    <w:rsid w:val="000171B1"/>
    <w:rsid w:val="00017CC3"/>
    <w:rsid w:val="000207E3"/>
    <w:rsid w:val="00022717"/>
    <w:rsid w:val="00024864"/>
    <w:rsid w:val="00026763"/>
    <w:rsid w:val="00032D91"/>
    <w:rsid w:val="000349FD"/>
    <w:rsid w:val="000369D0"/>
    <w:rsid w:val="00042D0E"/>
    <w:rsid w:val="00044549"/>
    <w:rsid w:val="00045579"/>
    <w:rsid w:val="000470FB"/>
    <w:rsid w:val="00051CB3"/>
    <w:rsid w:val="000526E5"/>
    <w:rsid w:val="00052F20"/>
    <w:rsid w:val="00054141"/>
    <w:rsid w:val="00054B03"/>
    <w:rsid w:val="00057BB4"/>
    <w:rsid w:val="00060694"/>
    <w:rsid w:val="00061D1B"/>
    <w:rsid w:val="0006313D"/>
    <w:rsid w:val="000644D5"/>
    <w:rsid w:val="00070AE8"/>
    <w:rsid w:val="00072BA6"/>
    <w:rsid w:val="00073068"/>
    <w:rsid w:val="000759DD"/>
    <w:rsid w:val="0007771B"/>
    <w:rsid w:val="00077DA2"/>
    <w:rsid w:val="000801C2"/>
    <w:rsid w:val="00080C08"/>
    <w:rsid w:val="000813C0"/>
    <w:rsid w:val="000821BD"/>
    <w:rsid w:val="000829C9"/>
    <w:rsid w:val="00084F1D"/>
    <w:rsid w:val="000852F8"/>
    <w:rsid w:val="0008607C"/>
    <w:rsid w:val="00086314"/>
    <w:rsid w:val="000919E6"/>
    <w:rsid w:val="00092958"/>
    <w:rsid w:val="00093A6C"/>
    <w:rsid w:val="00095AA6"/>
    <w:rsid w:val="00095F0C"/>
    <w:rsid w:val="00095FCE"/>
    <w:rsid w:val="0009662C"/>
    <w:rsid w:val="00097F3A"/>
    <w:rsid w:val="000A00BB"/>
    <w:rsid w:val="000A2346"/>
    <w:rsid w:val="000A332A"/>
    <w:rsid w:val="000A38B0"/>
    <w:rsid w:val="000A7123"/>
    <w:rsid w:val="000A77EA"/>
    <w:rsid w:val="000B0C1C"/>
    <w:rsid w:val="000B1341"/>
    <w:rsid w:val="000B1EA1"/>
    <w:rsid w:val="000B21BD"/>
    <w:rsid w:val="000B4526"/>
    <w:rsid w:val="000B552A"/>
    <w:rsid w:val="000C4C36"/>
    <w:rsid w:val="000C588F"/>
    <w:rsid w:val="000C62A3"/>
    <w:rsid w:val="000C73B1"/>
    <w:rsid w:val="000D037D"/>
    <w:rsid w:val="000D12E9"/>
    <w:rsid w:val="000D1887"/>
    <w:rsid w:val="000D2356"/>
    <w:rsid w:val="000D26F0"/>
    <w:rsid w:val="000E0724"/>
    <w:rsid w:val="000E1488"/>
    <w:rsid w:val="000E2ACA"/>
    <w:rsid w:val="000E4520"/>
    <w:rsid w:val="000E74E0"/>
    <w:rsid w:val="000F134C"/>
    <w:rsid w:val="000F2678"/>
    <w:rsid w:val="000F2FF3"/>
    <w:rsid w:val="000F3297"/>
    <w:rsid w:val="000F36DE"/>
    <w:rsid w:val="000F443B"/>
    <w:rsid w:val="000F6733"/>
    <w:rsid w:val="000F67D9"/>
    <w:rsid w:val="00101154"/>
    <w:rsid w:val="00103A8B"/>
    <w:rsid w:val="0010406F"/>
    <w:rsid w:val="00105875"/>
    <w:rsid w:val="00105E8D"/>
    <w:rsid w:val="0010766E"/>
    <w:rsid w:val="001125C0"/>
    <w:rsid w:val="00114E46"/>
    <w:rsid w:val="00115926"/>
    <w:rsid w:val="00115A0C"/>
    <w:rsid w:val="00115CF8"/>
    <w:rsid w:val="00116B77"/>
    <w:rsid w:val="00116D78"/>
    <w:rsid w:val="00116EA0"/>
    <w:rsid w:val="00120CF2"/>
    <w:rsid w:val="001232D5"/>
    <w:rsid w:val="00125656"/>
    <w:rsid w:val="001363DE"/>
    <w:rsid w:val="00141E0E"/>
    <w:rsid w:val="001458F9"/>
    <w:rsid w:val="001503CC"/>
    <w:rsid w:val="001506F2"/>
    <w:rsid w:val="00152157"/>
    <w:rsid w:val="00153274"/>
    <w:rsid w:val="001532DB"/>
    <w:rsid w:val="00153B36"/>
    <w:rsid w:val="00154E20"/>
    <w:rsid w:val="00157009"/>
    <w:rsid w:val="00157F0F"/>
    <w:rsid w:val="001602AB"/>
    <w:rsid w:val="00166436"/>
    <w:rsid w:val="001668DD"/>
    <w:rsid w:val="00167FCF"/>
    <w:rsid w:val="00171B4D"/>
    <w:rsid w:val="00172AEF"/>
    <w:rsid w:val="00172DDC"/>
    <w:rsid w:val="00172E77"/>
    <w:rsid w:val="00173DF7"/>
    <w:rsid w:val="00174AFB"/>
    <w:rsid w:val="001767ED"/>
    <w:rsid w:val="00177BED"/>
    <w:rsid w:val="00182A85"/>
    <w:rsid w:val="00184E7D"/>
    <w:rsid w:val="001858B9"/>
    <w:rsid w:val="00190333"/>
    <w:rsid w:val="00190F78"/>
    <w:rsid w:val="00191F7A"/>
    <w:rsid w:val="0019220C"/>
    <w:rsid w:val="00192371"/>
    <w:rsid w:val="00192E0B"/>
    <w:rsid w:val="00192F3F"/>
    <w:rsid w:val="001934E5"/>
    <w:rsid w:val="001A0595"/>
    <w:rsid w:val="001A09C9"/>
    <w:rsid w:val="001A1516"/>
    <w:rsid w:val="001A23DD"/>
    <w:rsid w:val="001A251D"/>
    <w:rsid w:val="001A483D"/>
    <w:rsid w:val="001A4FC2"/>
    <w:rsid w:val="001B0255"/>
    <w:rsid w:val="001B1751"/>
    <w:rsid w:val="001B2C9A"/>
    <w:rsid w:val="001B3681"/>
    <w:rsid w:val="001B37A4"/>
    <w:rsid w:val="001B408F"/>
    <w:rsid w:val="001B5174"/>
    <w:rsid w:val="001B5C45"/>
    <w:rsid w:val="001B739C"/>
    <w:rsid w:val="001C12B3"/>
    <w:rsid w:val="001C17B5"/>
    <w:rsid w:val="001C229D"/>
    <w:rsid w:val="001C6E83"/>
    <w:rsid w:val="001C744B"/>
    <w:rsid w:val="001C7B5B"/>
    <w:rsid w:val="001D0B7F"/>
    <w:rsid w:val="001D0C0B"/>
    <w:rsid w:val="001D150C"/>
    <w:rsid w:val="001D1FB0"/>
    <w:rsid w:val="001D298A"/>
    <w:rsid w:val="001E04CA"/>
    <w:rsid w:val="001E0F1D"/>
    <w:rsid w:val="001E1977"/>
    <w:rsid w:val="001E5A9E"/>
    <w:rsid w:val="001E78A7"/>
    <w:rsid w:val="001E7F54"/>
    <w:rsid w:val="001F222B"/>
    <w:rsid w:val="001F5457"/>
    <w:rsid w:val="001F57F1"/>
    <w:rsid w:val="001F59D0"/>
    <w:rsid w:val="001F75E1"/>
    <w:rsid w:val="001F7882"/>
    <w:rsid w:val="00200483"/>
    <w:rsid w:val="002021F0"/>
    <w:rsid w:val="00203AE6"/>
    <w:rsid w:val="00205681"/>
    <w:rsid w:val="002071FA"/>
    <w:rsid w:val="00212B63"/>
    <w:rsid w:val="00214A4A"/>
    <w:rsid w:val="00217811"/>
    <w:rsid w:val="0022159D"/>
    <w:rsid w:val="00226A5D"/>
    <w:rsid w:val="0022739A"/>
    <w:rsid w:val="002277FB"/>
    <w:rsid w:val="00227A47"/>
    <w:rsid w:val="00231CA5"/>
    <w:rsid w:val="0023220C"/>
    <w:rsid w:val="00233931"/>
    <w:rsid w:val="00234247"/>
    <w:rsid w:val="00236C1E"/>
    <w:rsid w:val="00241368"/>
    <w:rsid w:val="00241AA2"/>
    <w:rsid w:val="002468E9"/>
    <w:rsid w:val="002472A2"/>
    <w:rsid w:val="00247939"/>
    <w:rsid w:val="00247ACB"/>
    <w:rsid w:val="00251B2E"/>
    <w:rsid w:val="00252CBB"/>
    <w:rsid w:val="002535B9"/>
    <w:rsid w:val="00253E73"/>
    <w:rsid w:val="0025551D"/>
    <w:rsid w:val="00256CB5"/>
    <w:rsid w:val="00261783"/>
    <w:rsid w:val="00262F49"/>
    <w:rsid w:val="0026312C"/>
    <w:rsid w:val="002651A6"/>
    <w:rsid w:val="00265F8D"/>
    <w:rsid w:val="002665A5"/>
    <w:rsid w:val="00267D4D"/>
    <w:rsid w:val="00270DCE"/>
    <w:rsid w:val="00271637"/>
    <w:rsid w:val="00271E68"/>
    <w:rsid w:val="00272150"/>
    <w:rsid w:val="00273CE3"/>
    <w:rsid w:val="00274721"/>
    <w:rsid w:val="00276A17"/>
    <w:rsid w:val="00277A2B"/>
    <w:rsid w:val="00281175"/>
    <w:rsid w:val="00281F82"/>
    <w:rsid w:val="0028265A"/>
    <w:rsid w:val="00284D5C"/>
    <w:rsid w:val="00285C0D"/>
    <w:rsid w:val="00286036"/>
    <w:rsid w:val="00291FC2"/>
    <w:rsid w:val="002953B3"/>
    <w:rsid w:val="00295493"/>
    <w:rsid w:val="0029566C"/>
    <w:rsid w:val="00296CED"/>
    <w:rsid w:val="002A223A"/>
    <w:rsid w:val="002A2919"/>
    <w:rsid w:val="002A3A4B"/>
    <w:rsid w:val="002A4346"/>
    <w:rsid w:val="002A5D3A"/>
    <w:rsid w:val="002A6F06"/>
    <w:rsid w:val="002B0296"/>
    <w:rsid w:val="002B2AA9"/>
    <w:rsid w:val="002B55E6"/>
    <w:rsid w:val="002B56EE"/>
    <w:rsid w:val="002B59AE"/>
    <w:rsid w:val="002B5ECD"/>
    <w:rsid w:val="002B6673"/>
    <w:rsid w:val="002B6D86"/>
    <w:rsid w:val="002C07A2"/>
    <w:rsid w:val="002C24A0"/>
    <w:rsid w:val="002C2C36"/>
    <w:rsid w:val="002C5A3E"/>
    <w:rsid w:val="002C66B6"/>
    <w:rsid w:val="002D1BF9"/>
    <w:rsid w:val="002D2E2F"/>
    <w:rsid w:val="002D3BB2"/>
    <w:rsid w:val="002D704B"/>
    <w:rsid w:val="002D740B"/>
    <w:rsid w:val="002E2E6F"/>
    <w:rsid w:val="002F02FD"/>
    <w:rsid w:val="002F5054"/>
    <w:rsid w:val="002F5A0C"/>
    <w:rsid w:val="002F767E"/>
    <w:rsid w:val="00301985"/>
    <w:rsid w:val="003028D1"/>
    <w:rsid w:val="003054F7"/>
    <w:rsid w:val="00307083"/>
    <w:rsid w:val="00307632"/>
    <w:rsid w:val="0030799F"/>
    <w:rsid w:val="0031092D"/>
    <w:rsid w:val="0031116F"/>
    <w:rsid w:val="003114BE"/>
    <w:rsid w:val="003138CE"/>
    <w:rsid w:val="00314990"/>
    <w:rsid w:val="003209EB"/>
    <w:rsid w:val="00323880"/>
    <w:rsid w:val="00324672"/>
    <w:rsid w:val="00324826"/>
    <w:rsid w:val="00324F92"/>
    <w:rsid w:val="00326F98"/>
    <w:rsid w:val="00330209"/>
    <w:rsid w:val="00331549"/>
    <w:rsid w:val="00333B41"/>
    <w:rsid w:val="00334066"/>
    <w:rsid w:val="003347DE"/>
    <w:rsid w:val="00335DD7"/>
    <w:rsid w:val="0033740F"/>
    <w:rsid w:val="00337D67"/>
    <w:rsid w:val="00337FD5"/>
    <w:rsid w:val="00341593"/>
    <w:rsid w:val="00343A3C"/>
    <w:rsid w:val="00343E90"/>
    <w:rsid w:val="003462F9"/>
    <w:rsid w:val="00350134"/>
    <w:rsid w:val="003503BA"/>
    <w:rsid w:val="00351EB9"/>
    <w:rsid w:val="00352AD6"/>
    <w:rsid w:val="003537AA"/>
    <w:rsid w:val="003547EF"/>
    <w:rsid w:val="003557FD"/>
    <w:rsid w:val="00356D71"/>
    <w:rsid w:val="00357657"/>
    <w:rsid w:val="00357C5D"/>
    <w:rsid w:val="0036149D"/>
    <w:rsid w:val="0036293C"/>
    <w:rsid w:val="00362E0D"/>
    <w:rsid w:val="00366885"/>
    <w:rsid w:val="00370B18"/>
    <w:rsid w:val="00371856"/>
    <w:rsid w:val="00375515"/>
    <w:rsid w:val="00375DDA"/>
    <w:rsid w:val="00380A4A"/>
    <w:rsid w:val="0038337B"/>
    <w:rsid w:val="00391CFA"/>
    <w:rsid w:val="00393388"/>
    <w:rsid w:val="00395B3F"/>
    <w:rsid w:val="00396230"/>
    <w:rsid w:val="003A08E9"/>
    <w:rsid w:val="003A0DA3"/>
    <w:rsid w:val="003A2B4A"/>
    <w:rsid w:val="003A5B2E"/>
    <w:rsid w:val="003A66F4"/>
    <w:rsid w:val="003B01EB"/>
    <w:rsid w:val="003B0F3F"/>
    <w:rsid w:val="003B16B9"/>
    <w:rsid w:val="003B3108"/>
    <w:rsid w:val="003B5076"/>
    <w:rsid w:val="003B700C"/>
    <w:rsid w:val="003C051A"/>
    <w:rsid w:val="003C0E44"/>
    <w:rsid w:val="003C47C0"/>
    <w:rsid w:val="003D0278"/>
    <w:rsid w:val="003D1F4D"/>
    <w:rsid w:val="003D6B66"/>
    <w:rsid w:val="003D74BD"/>
    <w:rsid w:val="003D7575"/>
    <w:rsid w:val="003E00A8"/>
    <w:rsid w:val="003E225B"/>
    <w:rsid w:val="003E2642"/>
    <w:rsid w:val="003E4E08"/>
    <w:rsid w:val="003E632F"/>
    <w:rsid w:val="003E6BD0"/>
    <w:rsid w:val="003E72E5"/>
    <w:rsid w:val="003E73B7"/>
    <w:rsid w:val="003E7443"/>
    <w:rsid w:val="003F0972"/>
    <w:rsid w:val="003F232C"/>
    <w:rsid w:val="003F47B6"/>
    <w:rsid w:val="003F7011"/>
    <w:rsid w:val="00400F08"/>
    <w:rsid w:val="004022ED"/>
    <w:rsid w:val="00403852"/>
    <w:rsid w:val="00404F6D"/>
    <w:rsid w:val="00405901"/>
    <w:rsid w:val="00411983"/>
    <w:rsid w:val="00414389"/>
    <w:rsid w:val="00416006"/>
    <w:rsid w:val="00416691"/>
    <w:rsid w:val="0041766E"/>
    <w:rsid w:val="00421E87"/>
    <w:rsid w:val="00423A61"/>
    <w:rsid w:val="00423CAE"/>
    <w:rsid w:val="0042519D"/>
    <w:rsid w:val="004261F0"/>
    <w:rsid w:val="00430057"/>
    <w:rsid w:val="00431125"/>
    <w:rsid w:val="00433069"/>
    <w:rsid w:val="00435313"/>
    <w:rsid w:val="0044052A"/>
    <w:rsid w:val="00441C4B"/>
    <w:rsid w:val="00442894"/>
    <w:rsid w:val="00443783"/>
    <w:rsid w:val="0044550F"/>
    <w:rsid w:val="00446E48"/>
    <w:rsid w:val="00450FE2"/>
    <w:rsid w:val="0045155E"/>
    <w:rsid w:val="00455991"/>
    <w:rsid w:val="00455E5D"/>
    <w:rsid w:val="004624E9"/>
    <w:rsid w:val="00462768"/>
    <w:rsid w:val="00464533"/>
    <w:rsid w:val="004652EB"/>
    <w:rsid w:val="00465340"/>
    <w:rsid w:val="00465B21"/>
    <w:rsid w:val="00475848"/>
    <w:rsid w:val="0047710D"/>
    <w:rsid w:val="00480117"/>
    <w:rsid w:val="004802AF"/>
    <w:rsid w:val="00480BA1"/>
    <w:rsid w:val="00491C8F"/>
    <w:rsid w:val="00491E99"/>
    <w:rsid w:val="004924C1"/>
    <w:rsid w:val="004925DD"/>
    <w:rsid w:val="00495068"/>
    <w:rsid w:val="00495EE8"/>
    <w:rsid w:val="00496B26"/>
    <w:rsid w:val="0049729F"/>
    <w:rsid w:val="004A104A"/>
    <w:rsid w:val="004A17AD"/>
    <w:rsid w:val="004A187E"/>
    <w:rsid w:val="004A4631"/>
    <w:rsid w:val="004A5ED3"/>
    <w:rsid w:val="004A61AB"/>
    <w:rsid w:val="004B38ED"/>
    <w:rsid w:val="004B4FBA"/>
    <w:rsid w:val="004B54EB"/>
    <w:rsid w:val="004B656F"/>
    <w:rsid w:val="004C0AE2"/>
    <w:rsid w:val="004C2002"/>
    <w:rsid w:val="004C288C"/>
    <w:rsid w:val="004C2891"/>
    <w:rsid w:val="004C31BD"/>
    <w:rsid w:val="004C48FE"/>
    <w:rsid w:val="004C7043"/>
    <w:rsid w:val="004D4F92"/>
    <w:rsid w:val="004D5651"/>
    <w:rsid w:val="004D602A"/>
    <w:rsid w:val="004D7E53"/>
    <w:rsid w:val="004E0190"/>
    <w:rsid w:val="004E082E"/>
    <w:rsid w:val="004E0903"/>
    <w:rsid w:val="004E1EB0"/>
    <w:rsid w:val="004E3E82"/>
    <w:rsid w:val="004E5C93"/>
    <w:rsid w:val="004E63EC"/>
    <w:rsid w:val="004F5C92"/>
    <w:rsid w:val="004F615B"/>
    <w:rsid w:val="004F78AE"/>
    <w:rsid w:val="00501155"/>
    <w:rsid w:val="00503971"/>
    <w:rsid w:val="005043BE"/>
    <w:rsid w:val="005053BC"/>
    <w:rsid w:val="005079FD"/>
    <w:rsid w:val="00513084"/>
    <w:rsid w:val="00513449"/>
    <w:rsid w:val="00513A53"/>
    <w:rsid w:val="005141BC"/>
    <w:rsid w:val="005150EF"/>
    <w:rsid w:val="00515FB5"/>
    <w:rsid w:val="005160D2"/>
    <w:rsid w:val="00516866"/>
    <w:rsid w:val="0052112B"/>
    <w:rsid w:val="005221D3"/>
    <w:rsid w:val="00522D4D"/>
    <w:rsid w:val="00522DEF"/>
    <w:rsid w:val="0052432E"/>
    <w:rsid w:val="00525715"/>
    <w:rsid w:val="00527DEF"/>
    <w:rsid w:val="00533AA0"/>
    <w:rsid w:val="0053419F"/>
    <w:rsid w:val="005355A1"/>
    <w:rsid w:val="00537D98"/>
    <w:rsid w:val="00540E96"/>
    <w:rsid w:val="00540F9D"/>
    <w:rsid w:val="00544358"/>
    <w:rsid w:val="00545026"/>
    <w:rsid w:val="005477FF"/>
    <w:rsid w:val="00547A25"/>
    <w:rsid w:val="00547B95"/>
    <w:rsid w:val="0055045B"/>
    <w:rsid w:val="00551043"/>
    <w:rsid w:val="005518A1"/>
    <w:rsid w:val="00551F59"/>
    <w:rsid w:val="0055340F"/>
    <w:rsid w:val="00555698"/>
    <w:rsid w:val="00555B62"/>
    <w:rsid w:val="00556F9B"/>
    <w:rsid w:val="0055729A"/>
    <w:rsid w:val="00557DA1"/>
    <w:rsid w:val="00560466"/>
    <w:rsid w:val="00563A5A"/>
    <w:rsid w:val="00566EE2"/>
    <w:rsid w:val="005704FB"/>
    <w:rsid w:val="005711D3"/>
    <w:rsid w:val="00571AC1"/>
    <w:rsid w:val="00574D2D"/>
    <w:rsid w:val="00580121"/>
    <w:rsid w:val="00581C20"/>
    <w:rsid w:val="00582051"/>
    <w:rsid w:val="00584F29"/>
    <w:rsid w:val="0058580C"/>
    <w:rsid w:val="00586B6F"/>
    <w:rsid w:val="00586F02"/>
    <w:rsid w:val="0058708F"/>
    <w:rsid w:val="005875C6"/>
    <w:rsid w:val="00592E8A"/>
    <w:rsid w:val="005A0B13"/>
    <w:rsid w:val="005A442D"/>
    <w:rsid w:val="005A4A1D"/>
    <w:rsid w:val="005A60E3"/>
    <w:rsid w:val="005A71A2"/>
    <w:rsid w:val="005B01A1"/>
    <w:rsid w:val="005B0B37"/>
    <w:rsid w:val="005B313C"/>
    <w:rsid w:val="005B7402"/>
    <w:rsid w:val="005C2DA5"/>
    <w:rsid w:val="005C3713"/>
    <w:rsid w:val="005C5A33"/>
    <w:rsid w:val="005D0FC0"/>
    <w:rsid w:val="005D4624"/>
    <w:rsid w:val="005D4A42"/>
    <w:rsid w:val="005D5176"/>
    <w:rsid w:val="005D548B"/>
    <w:rsid w:val="005D56F2"/>
    <w:rsid w:val="005D6D0D"/>
    <w:rsid w:val="005E0DC4"/>
    <w:rsid w:val="005E13E8"/>
    <w:rsid w:val="005E36D1"/>
    <w:rsid w:val="005E4DE0"/>
    <w:rsid w:val="005E573B"/>
    <w:rsid w:val="005E5EC9"/>
    <w:rsid w:val="005F31E9"/>
    <w:rsid w:val="005F5CA7"/>
    <w:rsid w:val="005F695A"/>
    <w:rsid w:val="006007A9"/>
    <w:rsid w:val="0060530B"/>
    <w:rsid w:val="00606B0A"/>
    <w:rsid w:val="0060788C"/>
    <w:rsid w:val="00607900"/>
    <w:rsid w:val="00614DBF"/>
    <w:rsid w:val="00616E60"/>
    <w:rsid w:val="00617EB7"/>
    <w:rsid w:val="006260C5"/>
    <w:rsid w:val="00630286"/>
    <w:rsid w:val="00630404"/>
    <w:rsid w:val="0063167B"/>
    <w:rsid w:val="00632F1E"/>
    <w:rsid w:val="00633492"/>
    <w:rsid w:val="006342AC"/>
    <w:rsid w:val="0063442D"/>
    <w:rsid w:val="00635088"/>
    <w:rsid w:val="00640F11"/>
    <w:rsid w:val="00641EFE"/>
    <w:rsid w:val="006420BC"/>
    <w:rsid w:val="00646F94"/>
    <w:rsid w:val="00647B80"/>
    <w:rsid w:val="0065071C"/>
    <w:rsid w:val="00651267"/>
    <w:rsid w:val="00652697"/>
    <w:rsid w:val="00652DCF"/>
    <w:rsid w:val="006552E7"/>
    <w:rsid w:val="006562A7"/>
    <w:rsid w:val="00656D27"/>
    <w:rsid w:val="006601C3"/>
    <w:rsid w:val="0066411F"/>
    <w:rsid w:val="00664552"/>
    <w:rsid w:val="00664DDE"/>
    <w:rsid w:val="006655A7"/>
    <w:rsid w:val="00666D28"/>
    <w:rsid w:val="006708DD"/>
    <w:rsid w:val="00672AAF"/>
    <w:rsid w:val="00673745"/>
    <w:rsid w:val="00676225"/>
    <w:rsid w:val="00676444"/>
    <w:rsid w:val="0067707C"/>
    <w:rsid w:val="006776F6"/>
    <w:rsid w:val="00680F6A"/>
    <w:rsid w:val="00683827"/>
    <w:rsid w:val="00685DF9"/>
    <w:rsid w:val="006861D9"/>
    <w:rsid w:val="00687E7C"/>
    <w:rsid w:val="00693E53"/>
    <w:rsid w:val="00693E94"/>
    <w:rsid w:val="0069485A"/>
    <w:rsid w:val="00695592"/>
    <w:rsid w:val="0069605D"/>
    <w:rsid w:val="00696E7F"/>
    <w:rsid w:val="006A30FD"/>
    <w:rsid w:val="006A5EEF"/>
    <w:rsid w:val="006A6266"/>
    <w:rsid w:val="006A68D1"/>
    <w:rsid w:val="006A6E1F"/>
    <w:rsid w:val="006B1E83"/>
    <w:rsid w:val="006B43AA"/>
    <w:rsid w:val="006B52A3"/>
    <w:rsid w:val="006B7B8B"/>
    <w:rsid w:val="006C2A0C"/>
    <w:rsid w:val="006C40FC"/>
    <w:rsid w:val="006C4854"/>
    <w:rsid w:val="006C4F71"/>
    <w:rsid w:val="006C6010"/>
    <w:rsid w:val="006C7759"/>
    <w:rsid w:val="006C7A04"/>
    <w:rsid w:val="006D0270"/>
    <w:rsid w:val="006D04FC"/>
    <w:rsid w:val="006D0CDF"/>
    <w:rsid w:val="006D2B9B"/>
    <w:rsid w:val="006D6E53"/>
    <w:rsid w:val="006D6F6D"/>
    <w:rsid w:val="006D7D6E"/>
    <w:rsid w:val="006E0491"/>
    <w:rsid w:val="006E584B"/>
    <w:rsid w:val="006F01A0"/>
    <w:rsid w:val="006F06F7"/>
    <w:rsid w:val="006F1071"/>
    <w:rsid w:val="006F36D1"/>
    <w:rsid w:val="006F3B87"/>
    <w:rsid w:val="006F3C01"/>
    <w:rsid w:val="006F4A4A"/>
    <w:rsid w:val="006F6297"/>
    <w:rsid w:val="0070176E"/>
    <w:rsid w:val="00702DBD"/>
    <w:rsid w:val="00702EFD"/>
    <w:rsid w:val="00703E8B"/>
    <w:rsid w:val="00704297"/>
    <w:rsid w:val="00711F18"/>
    <w:rsid w:val="007157A5"/>
    <w:rsid w:val="00715C3C"/>
    <w:rsid w:val="00716E79"/>
    <w:rsid w:val="00717568"/>
    <w:rsid w:val="0071769E"/>
    <w:rsid w:val="00717D7B"/>
    <w:rsid w:val="007204FE"/>
    <w:rsid w:val="00721B14"/>
    <w:rsid w:val="00725EE8"/>
    <w:rsid w:val="00725F7B"/>
    <w:rsid w:val="007272B4"/>
    <w:rsid w:val="00727F6B"/>
    <w:rsid w:val="00731990"/>
    <w:rsid w:val="007330A8"/>
    <w:rsid w:val="00734449"/>
    <w:rsid w:val="007361EA"/>
    <w:rsid w:val="007365CB"/>
    <w:rsid w:val="00736B17"/>
    <w:rsid w:val="007408FD"/>
    <w:rsid w:val="00741CCD"/>
    <w:rsid w:val="007426AC"/>
    <w:rsid w:val="00742969"/>
    <w:rsid w:val="007435FB"/>
    <w:rsid w:val="00743D45"/>
    <w:rsid w:val="00746362"/>
    <w:rsid w:val="0074785F"/>
    <w:rsid w:val="00750607"/>
    <w:rsid w:val="00751534"/>
    <w:rsid w:val="007515E4"/>
    <w:rsid w:val="00757401"/>
    <w:rsid w:val="00763114"/>
    <w:rsid w:val="0076350A"/>
    <w:rsid w:val="00763535"/>
    <w:rsid w:val="0076647E"/>
    <w:rsid w:val="00771071"/>
    <w:rsid w:val="00771DD0"/>
    <w:rsid w:val="007741FC"/>
    <w:rsid w:val="00774FDD"/>
    <w:rsid w:val="00775AC7"/>
    <w:rsid w:val="00776B7C"/>
    <w:rsid w:val="007771D8"/>
    <w:rsid w:val="007806C0"/>
    <w:rsid w:val="007828F3"/>
    <w:rsid w:val="00783660"/>
    <w:rsid w:val="007858F0"/>
    <w:rsid w:val="00785B01"/>
    <w:rsid w:val="00786F61"/>
    <w:rsid w:val="0078761A"/>
    <w:rsid w:val="0079047F"/>
    <w:rsid w:val="00790C67"/>
    <w:rsid w:val="00793538"/>
    <w:rsid w:val="00793EAB"/>
    <w:rsid w:val="0079505D"/>
    <w:rsid w:val="00797029"/>
    <w:rsid w:val="007A4566"/>
    <w:rsid w:val="007B1CCE"/>
    <w:rsid w:val="007B2249"/>
    <w:rsid w:val="007B5514"/>
    <w:rsid w:val="007B61CB"/>
    <w:rsid w:val="007B64E5"/>
    <w:rsid w:val="007B6C36"/>
    <w:rsid w:val="007B6DC9"/>
    <w:rsid w:val="007B74F9"/>
    <w:rsid w:val="007C60DF"/>
    <w:rsid w:val="007C7CDA"/>
    <w:rsid w:val="007D00E2"/>
    <w:rsid w:val="007D2478"/>
    <w:rsid w:val="007D6ECE"/>
    <w:rsid w:val="007E357D"/>
    <w:rsid w:val="007E4402"/>
    <w:rsid w:val="007E6254"/>
    <w:rsid w:val="007E71CB"/>
    <w:rsid w:val="007F0345"/>
    <w:rsid w:val="007F1D09"/>
    <w:rsid w:val="007F1D41"/>
    <w:rsid w:val="007F1F8E"/>
    <w:rsid w:val="0080157F"/>
    <w:rsid w:val="00804C9F"/>
    <w:rsid w:val="00807767"/>
    <w:rsid w:val="00812219"/>
    <w:rsid w:val="0081335E"/>
    <w:rsid w:val="00813712"/>
    <w:rsid w:val="00813D3E"/>
    <w:rsid w:val="008149C4"/>
    <w:rsid w:val="008172AF"/>
    <w:rsid w:val="00821888"/>
    <w:rsid w:val="00821984"/>
    <w:rsid w:val="008228A3"/>
    <w:rsid w:val="00822D91"/>
    <w:rsid w:val="00822D94"/>
    <w:rsid w:val="00823136"/>
    <w:rsid w:val="0082447D"/>
    <w:rsid w:val="00825F31"/>
    <w:rsid w:val="0083100C"/>
    <w:rsid w:val="00832094"/>
    <w:rsid w:val="0083280C"/>
    <w:rsid w:val="00833270"/>
    <w:rsid w:val="00836EB9"/>
    <w:rsid w:val="0084087C"/>
    <w:rsid w:val="00840962"/>
    <w:rsid w:val="0084291B"/>
    <w:rsid w:val="00843530"/>
    <w:rsid w:val="00845224"/>
    <w:rsid w:val="008463F6"/>
    <w:rsid w:val="00847875"/>
    <w:rsid w:val="00847BD9"/>
    <w:rsid w:val="00850317"/>
    <w:rsid w:val="008539A4"/>
    <w:rsid w:val="008578DD"/>
    <w:rsid w:val="008601C9"/>
    <w:rsid w:val="0086117E"/>
    <w:rsid w:val="0086368D"/>
    <w:rsid w:val="00863FDF"/>
    <w:rsid w:val="0086529D"/>
    <w:rsid w:val="0086582D"/>
    <w:rsid w:val="00865939"/>
    <w:rsid w:val="00873BBF"/>
    <w:rsid w:val="008745ED"/>
    <w:rsid w:val="00876AB6"/>
    <w:rsid w:val="00876CF5"/>
    <w:rsid w:val="0088101E"/>
    <w:rsid w:val="008832E3"/>
    <w:rsid w:val="00884771"/>
    <w:rsid w:val="00886637"/>
    <w:rsid w:val="00892893"/>
    <w:rsid w:val="00894A7C"/>
    <w:rsid w:val="008A47FE"/>
    <w:rsid w:val="008B083E"/>
    <w:rsid w:val="008B1541"/>
    <w:rsid w:val="008B3C9F"/>
    <w:rsid w:val="008B6BA1"/>
    <w:rsid w:val="008C312E"/>
    <w:rsid w:val="008C4122"/>
    <w:rsid w:val="008C41F8"/>
    <w:rsid w:val="008C50F1"/>
    <w:rsid w:val="008C526E"/>
    <w:rsid w:val="008C562C"/>
    <w:rsid w:val="008C57DF"/>
    <w:rsid w:val="008C684A"/>
    <w:rsid w:val="008C69E5"/>
    <w:rsid w:val="008C7321"/>
    <w:rsid w:val="008C7CAD"/>
    <w:rsid w:val="008C7F05"/>
    <w:rsid w:val="008D155A"/>
    <w:rsid w:val="008D36F0"/>
    <w:rsid w:val="008D3F58"/>
    <w:rsid w:val="008D5480"/>
    <w:rsid w:val="008D5DC3"/>
    <w:rsid w:val="008D7864"/>
    <w:rsid w:val="008D7DA3"/>
    <w:rsid w:val="008E05FF"/>
    <w:rsid w:val="008E1878"/>
    <w:rsid w:val="008E310C"/>
    <w:rsid w:val="008E57AF"/>
    <w:rsid w:val="008E74D1"/>
    <w:rsid w:val="008F0629"/>
    <w:rsid w:val="008F0935"/>
    <w:rsid w:val="008F16F3"/>
    <w:rsid w:val="008F1741"/>
    <w:rsid w:val="008F29D2"/>
    <w:rsid w:val="008F2B8F"/>
    <w:rsid w:val="008F6051"/>
    <w:rsid w:val="008F613B"/>
    <w:rsid w:val="00901B41"/>
    <w:rsid w:val="009032A8"/>
    <w:rsid w:val="009040A3"/>
    <w:rsid w:val="00904E4C"/>
    <w:rsid w:val="00906436"/>
    <w:rsid w:val="00910722"/>
    <w:rsid w:val="00911602"/>
    <w:rsid w:val="00915D3C"/>
    <w:rsid w:val="0092088E"/>
    <w:rsid w:val="009216B3"/>
    <w:rsid w:val="00922037"/>
    <w:rsid w:val="00922C1C"/>
    <w:rsid w:val="00922C66"/>
    <w:rsid w:val="00924732"/>
    <w:rsid w:val="009260F6"/>
    <w:rsid w:val="00930105"/>
    <w:rsid w:val="00931641"/>
    <w:rsid w:val="00931AF0"/>
    <w:rsid w:val="00932ED8"/>
    <w:rsid w:val="00934823"/>
    <w:rsid w:val="009350AE"/>
    <w:rsid w:val="00941119"/>
    <w:rsid w:val="00941D00"/>
    <w:rsid w:val="00942678"/>
    <w:rsid w:val="00942749"/>
    <w:rsid w:val="0094606A"/>
    <w:rsid w:val="009475C4"/>
    <w:rsid w:val="00947662"/>
    <w:rsid w:val="00947C84"/>
    <w:rsid w:val="00951D4A"/>
    <w:rsid w:val="009526E1"/>
    <w:rsid w:val="00954005"/>
    <w:rsid w:val="00954C66"/>
    <w:rsid w:val="00955B46"/>
    <w:rsid w:val="0095658B"/>
    <w:rsid w:val="00956973"/>
    <w:rsid w:val="009577DC"/>
    <w:rsid w:val="00963D78"/>
    <w:rsid w:val="00966705"/>
    <w:rsid w:val="009669A1"/>
    <w:rsid w:val="00970A40"/>
    <w:rsid w:val="00971147"/>
    <w:rsid w:val="00971695"/>
    <w:rsid w:val="009773B2"/>
    <w:rsid w:val="0097751D"/>
    <w:rsid w:val="00981DE9"/>
    <w:rsid w:val="00983BF7"/>
    <w:rsid w:val="00985D0F"/>
    <w:rsid w:val="00986C4F"/>
    <w:rsid w:val="00986E79"/>
    <w:rsid w:val="00987128"/>
    <w:rsid w:val="0099082D"/>
    <w:rsid w:val="00993122"/>
    <w:rsid w:val="00993477"/>
    <w:rsid w:val="0099530E"/>
    <w:rsid w:val="00996F5A"/>
    <w:rsid w:val="009A0473"/>
    <w:rsid w:val="009A2D31"/>
    <w:rsid w:val="009A3AAA"/>
    <w:rsid w:val="009A4126"/>
    <w:rsid w:val="009A47FD"/>
    <w:rsid w:val="009A4D3C"/>
    <w:rsid w:val="009A53F8"/>
    <w:rsid w:val="009A548D"/>
    <w:rsid w:val="009A74F8"/>
    <w:rsid w:val="009B0422"/>
    <w:rsid w:val="009B3C10"/>
    <w:rsid w:val="009B605A"/>
    <w:rsid w:val="009C283B"/>
    <w:rsid w:val="009C2998"/>
    <w:rsid w:val="009C3504"/>
    <w:rsid w:val="009C5856"/>
    <w:rsid w:val="009C5B44"/>
    <w:rsid w:val="009C7364"/>
    <w:rsid w:val="009D0EB5"/>
    <w:rsid w:val="009D14CD"/>
    <w:rsid w:val="009D1DA2"/>
    <w:rsid w:val="009D7A4B"/>
    <w:rsid w:val="009E00F0"/>
    <w:rsid w:val="009E10F1"/>
    <w:rsid w:val="009E602E"/>
    <w:rsid w:val="009F01C5"/>
    <w:rsid w:val="009F0CB1"/>
    <w:rsid w:val="009F0D18"/>
    <w:rsid w:val="009F21C9"/>
    <w:rsid w:val="009F2808"/>
    <w:rsid w:val="009F2EEC"/>
    <w:rsid w:val="009F334C"/>
    <w:rsid w:val="00A02A12"/>
    <w:rsid w:val="00A031D3"/>
    <w:rsid w:val="00A04ADF"/>
    <w:rsid w:val="00A04D19"/>
    <w:rsid w:val="00A05DE8"/>
    <w:rsid w:val="00A06081"/>
    <w:rsid w:val="00A06F09"/>
    <w:rsid w:val="00A076C0"/>
    <w:rsid w:val="00A1356D"/>
    <w:rsid w:val="00A148B2"/>
    <w:rsid w:val="00A158A7"/>
    <w:rsid w:val="00A17529"/>
    <w:rsid w:val="00A2557C"/>
    <w:rsid w:val="00A259C7"/>
    <w:rsid w:val="00A264F1"/>
    <w:rsid w:val="00A3313B"/>
    <w:rsid w:val="00A368C9"/>
    <w:rsid w:val="00A36C92"/>
    <w:rsid w:val="00A375AE"/>
    <w:rsid w:val="00A4272B"/>
    <w:rsid w:val="00A4279D"/>
    <w:rsid w:val="00A43328"/>
    <w:rsid w:val="00A44648"/>
    <w:rsid w:val="00A4506E"/>
    <w:rsid w:val="00A52A17"/>
    <w:rsid w:val="00A54440"/>
    <w:rsid w:val="00A554BC"/>
    <w:rsid w:val="00A55D6C"/>
    <w:rsid w:val="00A560A7"/>
    <w:rsid w:val="00A61141"/>
    <w:rsid w:val="00A62D23"/>
    <w:rsid w:val="00A631BE"/>
    <w:rsid w:val="00A671FB"/>
    <w:rsid w:val="00A679FD"/>
    <w:rsid w:val="00A70DEE"/>
    <w:rsid w:val="00A70F94"/>
    <w:rsid w:val="00A742D8"/>
    <w:rsid w:val="00A847AA"/>
    <w:rsid w:val="00A84906"/>
    <w:rsid w:val="00A84A29"/>
    <w:rsid w:val="00A85EAC"/>
    <w:rsid w:val="00A904CE"/>
    <w:rsid w:val="00A90F09"/>
    <w:rsid w:val="00A94320"/>
    <w:rsid w:val="00A94BEE"/>
    <w:rsid w:val="00A94F67"/>
    <w:rsid w:val="00A96395"/>
    <w:rsid w:val="00A9714D"/>
    <w:rsid w:val="00A97C9D"/>
    <w:rsid w:val="00AA0916"/>
    <w:rsid w:val="00AA1428"/>
    <w:rsid w:val="00AA223F"/>
    <w:rsid w:val="00AA2666"/>
    <w:rsid w:val="00AA4195"/>
    <w:rsid w:val="00AA631E"/>
    <w:rsid w:val="00AA64A4"/>
    <w:rsid w:val="00AB4F65"/>
    <w:rsid w:val="00AB55B5"/>
    <w:rsid w:val="00AC0010"/>
    <w:rsid w:val="00AC037E"/>
    <w:rsid w:val="00AC0A02"/>
    <w:rsid w:val="00AC124D"/>
    <w:rsid w:val="00AC1549"/>
    <w:rsid w:val="00AC721F"/>
    <w:rsid w:val="00AD1546"/>
    <w:rsid w:val="00AD1A22"/>
    <w:rsid w:val="00AD2A47"/>
    <w:rsid w:val="00AD2A8D"/>
    <w:rsid w:val="00AD3A2F"/>
    <w:rsid w:val="00AD3AF6"/>
    <w:rsid w:val="00AD4336"/>
    <w:rsid w:val="00AD5F3F"/>
    <w:rsid w:val="00AE0BA1"/>
    <w:rsid w:val="00AE141C"/>
    <w:rsid w:val="00AE14BE"/>
    <w:rsid w:val="00AE1709"/>
    <w:rsid w:val="00AE5BAE"/>
    <w:rsid w:val="00AE76BE"/>
    <w:rsid w:val="00AF2EC2"/>
    <w:rsid w:val="00AF2FD4"/>
    <w:rsid w:val="00AF4FE2"/>
    <w:rsid w:val="00AF5E88"/>
    <w:rsid w:val="00AF7FCA"/>
    <w:rsid w:val="00B005B3"/>
    <w:rsid w:val="00B01864"/>
    <w:rsid w:val="00B03535"/>
    <w:rsid w:val="00B06CF1"/>
    <w:rsid w:val="00B13236"/>
    <w:rsid w:val="00B133B6"/>
    <w:rsid w:val="00B1553E"/>
    <w:rsid w:val="00B200AC"/>
    <w:rsid w:val="00B20A3D"/>
    <w:rsid w:val="00B20BB2"/>
    <w:rsid w:val="00B27112"/>
    <w:rsid w:val="00B279F6"/>
    <w:rsid w:val="00B30690"/>
    <w:rsid w:val="00B310DA"/>
    <w:rsid w:val="00B3441E"/>
    <w:rsid w:val="00B37C26"/>
    <w:rsid w:val="00B40E31"/>
    <w:rsid w:val="00B410AF"/>
    <w:rsid w:val="00B4131D"/>
    <w:rsid w:val="00B42F4F"/>
    <w:rsid w:val="00B42FDE"/>
    <w:rsid w:val="00B44DDF"/>
    <w:rsid w:val="00B44E2C"/>
    <w:rsid w:val="00B4564C"/>
    <w:rsid w:val="00B46C5B"/>
    <w:rsid w:val="00B47AA2"/>
    <w:rsid w:val="00B51118"/>
    <w:rsid w:val="00B511D5"/>
    <w:rsid w:val="00B52CAA"/>
    <w:rsid w:val="00B546EF"/>
    <w:rsid w:val="00B564C7"/>
    <w:rsid w:val="00B5781D"/>
    <w:rsid w:val="00B608DD"/>
    <w:rsid w:val="00B62473"/>
    <w:rsid w:val="00B62623"/>
    <w:rsid w:val="00B62A88"/>
    <w:rsid w:val="00B6329D"/>
    <w:rsid w:val="00B63566"/>
    <w:rsid w:val="00B64377"/>
    <w:rsid w:val="00B6640B"/>
    <w:rsid w:val="00B6795F"/>
    <w:rsid w:val="00B759E7"/>
    <w:rsid w:val="00B76B58"/>
    <w:rsid w:val="00B8092D"/>
    <w:rsid w:val="00B81FE4"/>
    <w:rsid w:val="00B834A2"/>
    <w:rsid w:val="00B84370"/>
    <w:rsid w:val="00B84627"/>
    <w:rsid w:val="00B86A66"/>
    <w:rsid w:val="00B875F0"/>
    <w:rsid w:val="00B90668"/>
    <w:rsid w:val="00B90ECA"/>
    <w:rsid w:val="00B918DC"/>
    <w:rsid w:val="00B91B64"/>
    <w:rsid w:val="00B9377C"/>
    <w:rsid w:val="00B94C6E"/>
    <w:rsid w:val="00BA0515"/>
    <w:rsid w:val="00BA0989"/>
    <w:rsid w:val="00BA0997"/>
    <w:rsid w:val="00BA1714"/>
    <w:rsid w:val="00BA4AC8"/>
    <w:rsid w:val="00BA7569"/>
    <w:rsid w:val="00BB078D"/>
    <w:rsid w:val="00BB1D26"/>
    <w:rsid w:val="00BB28E7"/>
    <w:rsid w:val="00BB5D0E"/>
    <w:rsid w:val="00BC0C20"/>
    <w:rsid w:val="00BC0F90"/>
    <w:rsid w:val="00BC2D61"/>
    <w:rsid w:val="00BC558C"/>
    <w:rsid w:val="00BC584C"/>
    <w:rsid w:val="00BC600F"/>
    <w:rsid w:val="00BD0712"/>
    <w:rsid w:val="00BD0B5B"/>
    <w:rsid w:val="00BD31B8"/>
    <w:rsid w:val="00BD3931"/>
    <w:rsid w:val="00BD421F"/>
    <w:rsid w:val="00BD425A"/>
    <w:rsid w:val="00BD47F0"/>
    <w:rsid w:val="00BD5B60"/>
    <w:rsid w:val="00BE07D0"/>
    <w:rsid w:val="00BE098A"/>
    <w:rsid w:val="00BE0A65"/>
    <w:rsid w:val="00BE1F5A"/>
    <w:rsid w:val="00BE302C"/>
    <w:rsid w:val="00BE34EF"/>
    <w:rsid w:val="00BE35A2"/>
    <w:rsid w:val="00BE5CA9"/>
    <w:rsid w:val="00BF0669"/>
    <w:rsid w:val="00BF0F13"/>
    <w:rsid w:val="00BF2D0E"/>
    <w:rsid w:val="00BF2D65"/>
    <w:rsid w:val="00BF5BD7"/>
    <w:rsid w:val="00BF6ECD"/>
    <w:rsid w:val="00BF7A9F"/>
    <w:rsid w:val="00C00C1C"/>
    <w:rsid w:val="00C00EB5"/>
    <w:rsid w:val="00C03457"/>
    <w:rsid w:val="00C03548"/>
    <w:rsid w:val="00C03D5F"/>
    <w:rsid w:val="00C04E33"/>
    <w:rsid w:val="00C06984"/>
    <w:rsid w:val="00C17836"/>
    <w:rsid w:val="00C33403"/>
    <w:rsid w:val="00C370A0"/>
    <w:rsid w:val="00C3730A"/>
    <w:rsid w:val="00C37E3A"/>
    <w:rsid w:val="00C40826"/>
    <w:rsid w:val="00C408BB"/>
    <w:rsid w:val="00C428CC"/>
    <w:rsid w:val="00C468BB"/>
    <w:rsid w:val="00C47792"/>
    <w:rsid w:val="00C51049"/>
    <w:rsid w:val="00C5287A"/>
    <w:rsid w:val="00C52F05"/>
    <w:rsid w:val="00C5318F"/>
    <w:rsid w:val="00C56770"/>
    <w:rsid w:val="00C60574"/>
    <w:rsid w:val="00C60EA0"/>
    <w:rsid w:val="00C61E3B"/>
    <w:rsid w:val="00C6618B"/>
    <w:rsid w:val="00C678DB"/>
    <w:rsid w:val="00C72665"/>
    <w:rsid w:val="00C73E7F"/>
    <w:rsid w:val="00C7413D"/>
    <w:rsid w:val="00C76ABB"/>
    <w:rsid w:val="00C77C4C"/>
    <w:rsid w:val="00C81375"/>
    <w:rsid w:val="00C8183F"/>
    <w:rsid w:val="00C90061"/>
    <w:rsid w:val="00C9049F"/>
    <w:rsid w:val="00C91FD1"/>
    <w:rsid w:val="00C93C45"/>
    <w:rsid w:val="00C945B9"/>
    <w:rsid w:val="00C97BFB"/>
    <w:rsid w:val="00CA172C"/>
    <w:rsid w:val="00CA2B8A"/>
    <w:rsid w:val="00CA2E25"/>
    <w:rsid w:val="00CA775C"/>
    <w:rsid w:val="00CA7C1B"/>
    <w:rsid w:val="00CB0B6D"/>
    <w:rsid w:val="00CB372A"/>
    <w:rsid w:val="00CB5CD2"/>
    <w:rsid w:val="00CB67FD"/>
    <w:rsid w:val="00CB71DF"/>
    <w:rsid w:val="00CC1954"/>
    <w:rsid w:val="00CC4AF8"/>
    <w:rsid w:val="00CC5D98"/>
    <w:rsid w:val="00CD0BC4"/>
    <w:rsid w:val="00CD1A14"/>
    <w:rsid w:val="00CD62D1"/>
    <w:rsid w:val="00CE0DBC"/>
    <w:rsid w:val="00CE35C2"/>
    <w:rsid w:val="00CE6654"/>
    <w:rsid w:val="00CE7D23"/>
    <w:rsid w:val="00CF1A83"/>
    <w:rsid w:val="00CF1B5C"/>
    <w:rsid w:val="00CF39B9"/>
    <w:rsid w:val="00CF694E"/>
    <w:rsid w:val="00D00146"/>
    <w:rsid w:val="00D00A33"/>
    <w:rsid w:val="00D027E9"/>
    <w:rsid w:val="00D02E74"/>
    <w:rsid w:val="00D0570E"/>
    <w:rsid w:val="00D063F2"/>
    <w:rsid w:val="00D066E8"/>
    <w:rsid w:val="00D07030"/>
    <w:rsid w:val="00D07067"/>
    <w:rsid w:val="00D1106B"/>
    <w:rsid w:val="00D16F67"/>
    <w:rsid w:val="00D17CD6"/>
    <w:rsid w:val="00D21259"/>
    <w:rsid w:val="00D237F5"/>
    <w:rsid w:val="00D23A55"/>
    <w:rsid w:val="00D25385"/>
    <w:rsid w:val="00D2612A"/>
    <w:rsid w:val="00D26289"/>
    <w:rsid w:val="00D2664C"/>
    <w:rsid w:val="00D30D55"/>
    <w:rsid w:val="00D31C05"/>
    <w:rsid w:val="00D33F3A"/>
    <w:rsid w:val="00D34892"/>
    <w:rsid w:val="00D34DC6"/>
    <w:rsid w:val="00D34F5A"/>
    <w:rsid w:val="00D35623"/>
    <w:rsid w:val="00D358CD"/>
    <w:rsid w:val="00D35D21"/>
    <w:rsid w:val="00D40DFF"/>
    <w:rsid w:val="00D4176A"/>
    <w:rsid w:val="00D44066"/>
    <w:rsid w:val="00D44D1F"/>
    <w:rsid w:val="00D54ACB"/>
    <w:rsid w:val="00D55E8F"/>
    <w:rsid w:val="00D572C0"/>
    <w:rsid w:val="00D5793C"/>
    <w:rsid w:val="00D579FE"/>
    <w:rsid w:val="00D61354"/>
    <w:rsid w:val="00D61C79"/>
    <w:rsid w:val="00D63FCA"/>
    <w:rsid w:val="00D669EF"/>
    <w:rsid w:val="00D7068A"/>
    <w:rsid w:val="00D70BDD"/>
    <w:rsid w:val="00D7248C"/>
    <w:rsid w:val="00D75076"/>
    <w:rsid w:val="00D803D9"/>
    <w:rsid w:val="00D81332"/>
    <w:rsid w:val="00D86D98"/>
    <w:rsid w:val="00D877FB"/>
    <w:rsid w:val="00D901E9"/>
    <w:rsid w:val="00D91F20"/>
    <w:rsid w:val="00D95F2F"/>
    <w:rsid w:val="00D96DDA"/>
    <w:rsid w:val="00D97035"/>
    <w:rsid w:val="00D97B2B"/>
    <w:rsid w:val="00D97E0A"/>
    <w:rsid w:val="00DA0053"/>
    <w:rsid w:val="00DA2ACB"/>
    <w:rsid w:val="00DA40DA"/>
    <w:rsid w:val="00DA44BA"/>
    <w:rsid w:val="00DA6580"/>
    <w:rsid w:val="00DA759F"/>
    <w:rsid w:val="00DA75DA"/>
    <w:rsid w:val="00DB1819"/>
    <w:rsid w:val="00DB42DB"/>
    <w:rsid w:val="00DB42F6"/>
    <w:rsid w:val="00DB5349"/>
    <w:rsid w:val="00DB5783"/>
    <w:rsid w:val="00DB6692"/>
    <w:rsid w:val="00DB73CD"/>
    <w:rsid w:val="00DB748A"/>
    <w:rsid w:val="00DB7F2D"/>
    <w:rsid w:val="00DC01AE"/>
    <w:rsid w:val="00DC0F1E"/>
    <w:rsid w:val="00DC240D"/>
    <w:rsid w:val="00DC331E"/>
    <w:rsid w:val="00DC5BB4"/>
    <w:rsid w:val="00DD1969"/>
    <w:rsid w:val="00DD5E6A"/>
    <w:rsid w:val="00DD7A93"/>
    <w:rsid w:val="00DE0AC0"/>
    <w:rsid w:val="00DE15EB"/>
    <w:rsid w:val="00DE39D0"/>
    <w:rsid w:val="00DE45EA"/>
    <w:rsid w:val="00DE5860"/>
    <w:rsid w:val="00DF2C46"/>
    <w:rsid w:val="00DF4343"/>
    <w:rsid w:val="00DF4955"/>
    <w:rsid w:val="00DF51B5"/>
    <w:rsid w:val="00DF5716"/>
    <w:rsid w:val="00DF6D68"/>
    <w:rsid w:val="00E005DA"/>
    <w:rsid w:val="00E0092E"/>
    <w:rsid w:val="00E0483E"/>
    <w:rsid w:val="00E04C34"/>
    <w:rsid w:val="00E0529F"/>
    <w:rsid w:val="00E10E26"/>
    <w:rsid w:val="00E12F61"/>
    <w:rsid w:val="00E16AE9"/>
    <w:rsid w:val="00E20313"/>
    <w:rsid w:val="00E2148C"/>
    <w:rsid w:val="00E21804"/>
    <w:rsid w:val="00E271FB"/>
    <w:rsid w:val="00E33061"/>
    <w:rsid w:val="00E33346"/>
    <w:rsid w:val="00E336A1"/>
    <w:rsid w:val="00E345FE"/>
    <w:rsid w:val="00E358C1"/>
    <w:rsid w:val="00E362B6"/>
    <w:rsid w:val="00E36571"/>
    <w:rsid w:val="00E404F4"/>
    <w:rsid w:val="00E41697"/>
    <w:rsid w:val="00E41E45"/>
    <w:rsid w:val="00E4316D"/>
    <w:rsid w:val="00E434BB"/>
    <w:rsid w:val="00E43566"/>
    <w:rsid w:val="00E45AB1"/>
    <w:rsid w:val="00E46039"/>
    <w:rsid w:val="00E474CC"/>
    <w:rsid w:val="00E47CA4"/>
    <w:rsid w:val="00E50631"/>
    <w:rsid w:val="00E506C2"/>
    <w:rsid w:val="00E50A44"/>
    <w:rsid w:val="00E54A07"/>
    <w:rsid w:val="00E55B0A"/>
    <w:rsid w:val="00E55E3F"/>
    <w:rsid w:val="00E5649D"/>
    <w:rsid w:val="00E571D7"/>
    <w:rsid w:val="00E5742A"/>
    <w:rsid w:val="00E60972"/>
    <w:rsid w:val="00E63DA1"/>
    <w:rsid w:val="00E65318"/>
    <w:rsid w:val="00E65F79"/>
    <w:rsid w:val="00E67B51"/>
    <w:rsid w:val="00E71D64"/>
    <w:rsid w:val="00E73261"/>
    <w:rsid w:val="00E75111"/>
    <w:rsid w:val="00E7779B"/>
    <w:rsid w:val="00E77A35"/>
    <w:rsid w:val="00E804DB"/>
    <w:rsid w:val="00E8203F"/>
    <w:rsid w:val="00E82E74"/>
    <w:rsid w:val="00E851CC"/>
    <w:rsid w:val="00E870B1"/>
    <w:rsid w:val="00E8711C"/>
    <w:rsid w:val="00E8736F"/>
    <w:rsid w:val="00E87D27"/>
    <w:rsid w:val="00E92338"/>
    <w:rsid w:val="00E940F8"/>
    <w:rsid w:val="00E94D32"/>
    <w:rsid w:val="00EA0B18"/>
    <w:rsid w:val="00EA24A2"/>
    <w:rsid w:val="00EA3067"/>
    <w:rsid w:val="00EA38C5"/>
    <w:rsid w:val="00EA3DE4"/>
    <w:rsid w:val="00EA5266"/>
    <w:rsid w:val="00EA5A8A"/>
    <w:rsid w:val="00EA60D5"/>
    <w:rsid w:val="00EA6A5A"/>
    <w:rsid w:val="00EA74DC"/>
    <w:rsid w:val="00EB0B87"/>
    <w:rsid w:val="00EB40BF"/>
    <w:rsid w:val="00EB628A"/>
    <w:rsid w:val="00EC1B7F"/>
    <w:rsid w:val="00EC3FFF"/>
    <w:rsid w:val="00EC4118"/>
    <w:rsid w:val="00EC4AE1"/>
    <w:rsid w:val="00ED1C5B"/>
    <w:rsid w:val="00EE26C9"/>
    <w:rsid w:val="00EE5330"/>
    <w:rsid w:val="00EE54C7"/>
    <w:rsid w:val="00EE6A36"/>
    <w:rsid w:val="00EF052D"/>
    <w:rsid w:val="00EF0AF5"/>
    <w:rsid w:val="00EF794D"/>
    <w:rsid w:val="00F0040D"/>
    <w:rsid w:val="00F005D7"/>
    <w:rsid w:val="00F0182F"/>
    <w:rsid w:val="00F04D79"/>
    <w:rsid w:val="00F05A2A"/>
    <w:rsid w:val="00F05FD0"/>
    <w:rsid w:val="00F077AF"/>
    <w:rsid w:val="00F134E9"/>
    <w:rsid w:val="00F13FA0"/>
    <w:rsid w:val="00F146D8"/>
    <w:rsid w:val="00F15BFC"/>
    <w:rsid w:val="00F168FB"/>
    <w:rsid w:val="00F16CB6"/>
    <w:rsid w:val="00F22FB7"/>
    <w:rsid w:val="00F23BAD"/>
    <w:rsid w:val="00F24ABF"/>
    <w:rsid w:val="00F255B7"/>
    <w:rsid w:val="00F26A71"/>
    <w:rsid w:val="00F26C42"/>
    <w:rsid w:val="00F30E37"/>
    <w:rsid w:val="00F323D9"/>
    <w:rsid w:val="00F35031"/>
    <w:rsid w:val="00F35409"/>
    <w:rsid w:val="00F36424"/>
    <w:rsid w:val="00F4012B"/>
    <w:rsid w:val="00F412FE"/>
    <w:rsid w:val="00F428C8"/>
    <w:rsid w:val="00F45AB6"/>
    <w:rsid w:val="00F51F4F"/>
    <w:rsid w:val="00F54CBF"/>
    <w:rsid w:val="00F56A78"/>
    <w:rsid w:val="00F57506"/>
    <w:rsid w:val="00F61608"/>
    <w:rsid w:val="00F6387F"/>
    <w:rsid w:val="00F6397D"/>
    <w:rsid w:val="00F65198"/>
    <w:rsid w:val="00F6626B"/>
    <w:rsid w:val="00F66E1E"/>
    <w:rsid w:val="00F67419"/>
    <w:rsid w:val="00F70014"/>
    <w:rsid w:val="00F72B3A"/>
    <w:rsid w:val="00F72D3F"/>
    <w:rsid w:val="00F72DAA"/>
    <w:rsid w:val="00F7348D"/>
    <w:rsid w:val="00F7405D"/>
    <w:rsid w:val="00F7549C"/>
    <w:rsid w:val="00F76AC6"/>
    <w:rsid w:val="00F76B4E"/>
    <w:rsid w:val="00F77EF4"/>
    <w:rsid w:val="00F80708"/>
    <w:rsid w:val="00F8097F"/>
    <w:rsid w:val="00F84A16"/>
    <w:rsid w:val="00F86170"/>
    <w:rsid w:val="00F86439"/>
    <w:rsid w:val="00F911B9"/>
    <w:rsid w:val="00F927D5"/>
    <w:rsid w:val="00F95D86"/>
    <w:rsid w:val="00F96172"/>
    <w:rsid w:val="00FA0197"/>
    <w:rsid w:val="00FA08DD"/>
    <w:rsid w:val="00FA0D0E"/>
    <w:rsid w:val="00FA6A49"/>
    <w:rsid w:val="00FA768D"/>
    <w:rsid w:val="00FB51BE"/>
    <w:rsid w:val="00FB5FFF"/>
    <w:rsid w:val="00FB64E5"/>
    <w:rsid w:val="00FC201E"/>
    <w:rsid w:val="00FC3424"/>
    <w:rsid w:val="00FC460C"/>
    <w:rsid w:val="00FC4A92"/>
    <w:rsid w:val="00FC4FA2"/>
    <w:rsid w:val="00FC6CC6"/>
    <w:rsid w:val="00FD47A5"/>
    <w:rsid w:val="00FD6096"/>
    <w:rsid w:val="00FD735E"/>
    <w:rsid w:val="00FE15EA"/>
    <w:rsid w:val="00FE1FF2"/>
    <w:rsid w:val="00FE22F6"/>
    <w:rsid w:val="00FE3464"/>
    <w:rsid w:val="00FE3B90"/>
    <w:rsid w:val="00FE45CA"/>
    <w:rsid w:val="00FE5BC7"/>
    <w:rsid w:val="00FE5E2C"/>
    <w:rsid w:val="00FE5FF6"/>
    <w:rsid w:val="00FE667C"/>
    <w:rsid w:val="00FF02E9"/>
    <w:rsid w:val="00FF4815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1FDFC"/>
  <w15:docId w15:val="{B88643A2-7340-4013-B176-571F4AF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BF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B63566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4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"/>
    <w:basedOn w:val="Normalny"/>
    <w:link w:val="AkapitzlistZnak"/>
    <w:qFormat/>
    <w:rsid w:val="00B63566"/>
    <w:pPr>
      <w:widowControl/>
      <w:numPr>
        <w:numId w:val="20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9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3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C00EB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5B313C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B313C"/>
    <w:rPr>
      <w:sz w:val="24"/>
    </w:rPr>
  </w:style>
  <w:style w:type="paragraph" w:customStyle="1" w:styleId="Default">
    <w:name w:val="Default"/>
    <w:rsid w:val="00D063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Akapitzlist1"/>
    <w:locked/>
    <w:rsid w:val="00B918DC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F10EC4-5885-465F-89A1-4E8E89C0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1422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Wojtek</dc:creator>
  <cp:lastModifiedBy>Anna Kowalczyk</cp:lastModifiedBy>
  <cp:revision>3</cp:revision>
  <cp:lastPrinted>2021-06-22T08:54:00Z</cp:lastPrinted>
  <dcterms:created xsi:type="dcterms:W3CDTF">2021-06-25T11:25:00Z</dcterms:created>
  <dcterms:modified xsi:type="dcterms:W3CDTF">2021-06-25T11:51:00Z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