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25D70" w14:textId="77777777" w:rsidR="0036293C" w:rsidRDefault="0036293C" w:rsidP="00B918D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</w:rPr>
      </w:pPr>
    </w:p>
    <w:p w14:paraId="74D89D04" w14:textId="50F2E5F8" w:rsidR="00B918DC" w:rsidRPr="002F1106" w:rsidRDefault="00E95EFD" w:rsidP="00E95EFD">
      <w:pPr>
        <w:pStyle w:val="Tekstpodstawowy"/>
        <w:spacing w:line="240" w:lineRule="auto"/>
        <w:jc w:val="right"/>
        <w:rPr>
          <w:b/>
          <w:sz w:val="20"/>
          <w:szCs w:val="20"/>
        </w:rPr>
      </w:pPr>
      <w:r w:rsidRPr="002F1106">
        <w:rPr>
          <w:b/>
          <w:sz w:val="20"/>
          <w:szCs w:val="20"/>
        </w:rPr>
        <w:t>Załącznik nr 8 do SWZ</w:t>
      </w:r>
    </w:p>
    <w:p w14:paraId="116D3563" w14:textId="480EAE48" w:rsidR="002F1106" w:rsidRPr="002F1106" w:rsidRDefault="002F1106" w:rsidP="00E95EFD">
      <w:pPr>
        <w:pStyle w:val="Tekstpodstawowy"/>
        <w:spacing w:line="240" w:lineRule="auto"/>
        <w:jc w:val="right"/>
        <w:rPr>
          <w:b/>
          <w:sz w:val="20"/>
          <w:szCs w:val="20"/>
        </w:rPr>
      </w:pPr>
    </w:p>
    <w:p w14:paraId="17CBBE7A" w14:textId="77777777" w:rsidR="002F1106" w:rsidRPr="002F1106" w:rsidRDefault="002F1106" w:rsidP="002F1106">
      <w:pPr>
        <w:tabs>
          <w:tab w:val="left" w:pos="6096"/>
        </w:tabs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0A6E1D96" w14:textId="128F2003" w:rsidR="002F1106" w:rsidRPr="002F1106" w:rsidRDefault="002F1106" w:rsidP="002F1106">
      <w:pPr>
        <w:tabs>
          <w:tab w:val="left" w:pos="6096"/>
        </w:tabs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F1106">
        <w:rPr>
          <w:rFonts w:ascii="Arial" w:hAnsi="Arial" w:cs="Arial"/>
          <w:b/>
          <w:i/>
          <w:sz w:val="20"/>
          <w:szCs w:val="20"/>
        </w:rPr>
        <w:t xml:space="preserve">Dotyczy postępowania : znak ADP.2301.13.2021 </w:t>
      </w:r>
      <w:r w:rsidRPr="002F1106">
        <w:rPr>
          <w:rFonts w:ascii="Arial" w:hAnsi="Arial" w:cs="Arial"/>
          <w:sz w:val="20"/>
          <w:szCs w:val="20"/>
        </w:rPr>
        <w:t>„</w:t>
      </w:r>
      <w:r w:rsidRPr="002F1106">
        <w:rPr>
          <w:rFonts w:ascii="Arial" w:hAnsi="Arial" w:cs="Arial"/>
          <w:b/>
          <w:sz w:val="20"/>
          <w:szCs w:val="20"/>
        </w:rPr>
        <w:t>Dostawa materiałów i artykułów medycznych”</w:t>
      </w:r>
    </w:p>
    <w:p w14:paraId="7640E468" w14:textId="77777777" w:rsidR="002F1106" w:rsidRPr="002F1106" w:rsidRDefault="002F1106" w:rsidP="00E95EFD">
      <w:pPr>
        <w:pStyle w:val="Tekstpodstawowy"/>
        <w:spacing w:line="240" w:lineRule="auto"/>
        <w:jc w:val="right"/>
        <w:rPr>
          <w:b/>
          <w:sz w:val="20"/>
          <w:szCs w:val="20"/>
        </w:rPr>
      </w:pPr>
    </w:p>
    <w:p w14:paraId="350C983E" w14:textId="77777777" w:rsidR="00B918DC" w:rsidRPr="002F1106" w:rsidRDefault="00B918DC" w:rsidP="00B918DC">
      <w:pPr>
        <w:pStyle w:val="Tekstpodstawowy"/>
        <w:spacing w:line="240" w:lineRule="auto"/>
        <w:ind w:left="540"/>
        <w:jc w:val="center"/>
        <w:outlineLvl w:val="0"/>
        <w:rPr>
          <w:b/>
          <w:bCs/>
          <w:sz w:val="20"/>
          <w:szCs w:val="20"/>
          <w:u w:val="single"/>
        </w:rPr>
      </w:pPr>
    </w:p>
    <w:p w14:paraId="3F394AAE" w14:textId="77777777" w:rsidR="00B918DC" w:rsidRPr="002F1106" w:rsidRDefault="00B918DC" w:rsidP="00B918DC">
      <w:pPr>
        <w:pStyle w:val="Tekstpodstawowy"/>
        <w:spacing w:line="240" w:lineRule="auto"/>
        <w:ind w:left="540"/>
        <w:jc w:val="center"/>
        <w:outlineLvl w:val="0"/>
        <w:rPr>
          <w:b/>
          <w:sz w:val="20"/>
          <w:szCs w:val="20"/>
          <w:u w:val="single"/>
        </w:rPr>
      </w:pPr>
      <w:r w:rsidRPr="002F1106">
        <w:rPr>
          <w:b/>
          <w:bCs/>
          <w:sz w:val="20"/>
          <w:szCs w:val="20"/>
          <w:u w:val="single"/>
        </w:rPr>
        <w:t>OŚWIADCZENIE</w:t>
      </w:r>
      <w:r w:rsidRPr="002F1106">
        <w:rPr>
          <w:b/>
          <w:sz w:val="20"/>
          <w:szCs w:val="20"/>
          <w:u w:val="single"/>
        </w:rPr>
        <w:t xml:space="preserve"> DOTYCZACE PODMIOTU TRZECIEGO</w:t>
      </w:r>
    </w:p>
    <w:p w14:paraId="13F2CBFB" w14:textId="77777777" w:rsidR="00B918DC" w:rsidRPr="002F1106" w:rsidRDefault="00B918DC" w:rsidP="00B918DC">
      <w:pPr>
        <w:pStyle w:val="Tekstpodstawowy"/>
        <w:spacing w:line="240" w:lineRule="auto"/>
        <w:ind w:left="540"/>
        <w:jc w:val="center"/>
        <w:outlineLvl w:val="0"/>
        <w:rPr>
          <w:i/>
          <w:sz w:val="20"/>
          <w:szCs w:val="20"/>
          <w:u w:val="single"/>
        </w:rPr>
      </w:pPr>
      <w:r w:rsidRPr="002F1106">
        <w:rPr>
          <w:bCs/>
          <w:i/>
          <w:sz w:val="20"/>
          <w:szCs w:val="20"/>
        </w:rPr>
        <w:t xml:space="preserve">(należy przedstawić dla każdego podmiotu trzeciego oddzielnie) </w:t>
      </w:r>
    </w:p>
    <w:p w14:paraId="64881CB2" w14:textId="77777777" w:rsidR="00B918DC" w:rsidRPr="002F1106" w:rsidRDefault="00B918DC" w:rsidP="00B918DC">
      <w:pPr>
        <w:pStyle w:val="Tekstpodstawowy"/>
        <w:spacing w:line="240" w:lineRule="auto"/>
        <w:ind w:left="540"/>
        <w:jc w:val="center"/>
        <w:outlineLvl w:val="0"/>
        <w:rPr>
          <w:b/>
          <w:sz w:val="20"/>
          <w:szCs w:val="20"/>
          <w:u w:val="single"/>
        </w:rPr>
      </w:pPr>
    </w:p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7225"/>
      </w:tblGrid>
      <w:tr w:rsidR="00B918DC" w:rsidRPr="002F1106" w14:paraId="2B3B152F" w14:textId="77777777" w:rsidTr="00B310DA">
        <w:trPr>
          <w:trHeight w:val="426"/>
        </w:trPr>
        <w:tc>
          <w:tcPr>
            <w:tcW w:w="1986" w:type="dxa"/>
            <w:vAlign w:val="bottom"/>
          </w:tcPr>
          <w:p w14:paraId="54C1C190" w14:textId="77777777" w:rsidR="00B918DC" w:rsidRPr="002F1106" w:rsidRDefault="00B918DC" w:rsidP="00B310D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106">
              <w:rPr>
                <w:rFonts w:ascii="Arial" w:hAnsi="Arial" w:cs="Arial"/>
                <w:sz w:val="20"/>
                <w:szCs w:val="20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14:paraId="282B968B" w14:textId="77777777" w:rsidR="00B918DC" w:rsidRPr="002F1106" w:rsidRDefault="00B918DC" w:rsidP="00B310D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2F1106">
              <w:rPr>
                <w:rFonts w:ascii="Arial" w:hAnsi="Arial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B918DC" w:rsidRPr="002F1106" w14:paraId="00BD7AA1" w14:textId="77777777" w:rsidTr="00B310DA">
        <w:trPr>
          <w:trHeight w:val="427"/>
        </w:trPr>
        <w:tc>
          <w:tcPr>
            <w:tcW w:w="1986" w:type="dxa"/>
            <w:vAlign w:val="bottom"/>
          </w:tcPr>
          <w:p w14:paraId="14A878E1" w14:textId="77777777" w:rsidR="00B918DC" w:rsidRPr="002F1106" w:rsidRDefault="00B918DC" w:rsidP="00B310D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106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14:paraId="1E320A2F" w14:textId="77777777" w:rsidR="00B918DC" w:rsidRPr="002F1106" w:rsidRDefault="00B918DC" w:rsidP="00B310D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F1106">
              <w:rPr>
                <w:rFonts w:ascii="Arial" w:hAnsi="Arial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14:paraId="001625E5" w14:textId="77777777" w:rsidR="00B918DC" w:rsidRPr="002F1106" w:rsidRDefault="00B918DC" w:rsidP="00B918DC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14:paraId="6CB86688" w14:textId="77777777" w:rsidR="00B918DC" w:rsidRPr="002F1106" w:rsidRDefault="00B918DC" w:rsidP="00B918DC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2F1106">
        <w:rPr>
          <w:rFonts w:ascii="Arial" w:hAnsi="Arial" w:cs="Arial"/>
          <w:sz w:val="20"/>
          <w:szCs w:val="20"/>
        </w:rPr>
        <w:t>Ja (My) niżej podpisany (ni)</w:t>
      </w:r>
    </w:p>
    <w:p w14:paraId="7942586A" w14:textId="77777777" w:rsidR="00B918DC" w:rsidRPr="002F1106" w:rsidRDefault="00B918DC" w:rsidP="00B918D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146C895" w14:textId="77777777" w:rsidR="00B918DC" w:rsidRPr="002F1106" w:rsidRDefault="00B918DC" w:rsidP="00B918D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F110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……………………………………………………………………………………………………………………………………………………………………………………………...…….</w:t>
      </w:r>
    </w:p>
    <w:p w14:paraId="1389A92A" w14:textId="77777777" w:rsidR="00B918DC" w:rsidRPr="002F1106" w:rsidRDefault="00B918DC" w:rsidP="00B918D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32B6A1B" w14:textId="77777777" w:rsidR="00B918DC" w:rsidRPr="002F1106" w:rsidRDefault="00B918DC" w:rsidP="00B918DC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2F1106">
        <w:rPr>
          <w:rFonts w:ascii="Arial" w:hAnsi="Arial" w:cs="Arial"/>
          <w:sz w:val="20"/>
          <w:szCs w:val="20"/>
        </w:rPr>
        <w:t>działając w imieniu i na rzecz : ……………………………………………………………………………………………………………………………………………………………………………………………...…….</w:t>
      </w:r>
    </w:p>
    <w:p w14:paraId="5392557A" w14:textId="77777777" w:rsidR="00B918DC" w:rsidRPr="002F1106" w:rsidRDefault="00B918DC" w:rsidP="00B918DC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14:paraId="2FE60C57" w14:textId="77777777" w:rsidR="00B918DC" w:rsidRPr="002F1106" w:rsidRDefault="00B918DC" w:rsidP="00B918DC">
      <w:pPr>
        <w:pStyle w:val="Nagwek"/>
        <w:tabs>
          <w:tab w:val="left" w:pos="4770"/>
        </w:tabs>
        <w:spacing w:line="240" w:lineRule="auto"/>
        <w:jc w:val="both"/>
        <w:rPr>
          <w:sz w:val="20"/>
          <w:szCs w:val="20"/>
        </w:rPr>
      </w:pPr>
      <w:r w:rsidRPr="002F1106">
        <w:rPr>
          <w:sz w:val="20"/>
          <w:szCs w:val="20"/>
        </w:rPr>
        <w:tab/>
      </w:r>
      <w:r w:rsidRPr="002F1106">
        <w:rPr>
          <w:sz w:val="20"/>
          <w:szCs w:val="20"/>
        </w:rPr>
        <w:tab/>
        <w:t xml:space="preserve">               </w:t>
      </w:r>
    </w:p>
    <w:p w14:paraId="27742DB0" w14:textId="77777777" w:rsidR="00B918DC" w:rsidRPr="002F1106" w:rsidRDefault="00B918DC" w:rsidP="00B918DC">
      <w:pPr>
        <w:pStyle w:val="Nagwek"/>
        <w:spacing w:line="240" w:lineRule="auto"/>
        <w:jc w:val="both"/>
        <w:rPr>
          <w:sz w:val="20"/>
          <w:szCs w:val="20"/>
        </w:rPr>
      </w:pPr>
      <w:r w:rsidRPr="002F1106">
        <w:rPr>
          <w:sz w:val="20"/>
          <w:szCs w:val="20"/>
        </w:rPr>
        <w:t>w związku, iż Wykonawca:</w:t>
      </w:r>
    </w:p>
    <w:p w14:paraId="2F0988BD" w14:textId="77777777" w:rsidR="00B918DC" w:rsidRPr="002F1106" w:rsidRDefault="00B918DC" w:rsidP="00B918D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F110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……………………………………………………………………………………………………………………………………………………………………………………………...…….</w:t>
      </w:r>
    </w:p>
    <w:p w14:paraId="1BCF7F4C" w14:textId="77777777" w:rsidR="00B918DC" w:rsidRPr="002F1106" w:rsidRDefault="00B918DC" w:rsidP="00B918D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F1106">
        <w:rPr>
          <w:rFonts w:ascii="Arial" w:hAnsi="Arial" w:cs="Arial"/>
          <w:sz w:val="20"/>
          <w:szCs w:val="20"/>
        </w:rPr>
        <w:t>(pełna nazwa Wykonawcy i adres/siedziba Wykonawcy)</w:t>
      </w:r>
    </w:p>
    <w:p w14:paraId="025348C6" w14:textId="77777777" w:rsidR="00B918DC" w:rsidRPr="002F1106" w:rsidRDefault="00B918DC" w:rsidP="00B918DC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14:paraId="501B9651" w14:textId="77777777" w:rsidR="00B918DC" w:rsidRPr="002F1106" w:rsidRDefault="00B918DC" w:rsidP="00B918DC">
      <w:pPr>
        <w:pStyle w:val="Tekstpodstawowy"/>
        <w:spacing w:line="240" w:lineRule="auto"/>
        <w:ind w:left="540"/>
        <w:jc w:val="center"/>
        <w:outlineLvl w:val="0"/>
        <w:rPr>
          <w:b/>
          <w:sz w:val="20"/>
          <w:szCs w:val="20"/>
          <w:u w:val="single"/>
        </w:rPr>
      </w:pPr>
    </w:p>
    <w:p w14:paraId="4D6278B8" w14:textId="77777777" w:rsidR="00B918DC" w:rsidRPr="002F1106" w:rsidRDefault="00B918DC" w:rsidP="00724BC0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F1106">
        <w:rPr>
          <w:rFonts w:ascii="Arial" w:hAnsi="Arial" w:cs="Arial"/>
          <w:b/>
          <w:sz w:val="20"/>
          <w:szCs w:val="20"/>
          <w:u w:val="single"/>
        </w:rPr>
        <w:t>Oświadczam, że:</w:t>
      </w:r>
    </w:p>
    <w:p w14:paraId="55BE0CC6" w14:textId="77777777" w:rsidR="00B918DC" w:rsidRPr="002F1106" w:rsidRDefault="00B918DC" w:rsidP="00724BC0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6FCF147" w14:textId="763F462B" w:rsidR="00B918DC" w:rsidRPr="002F1106" w:rsidRDefault="00B918DC" w:rsidP="00724BC0">
      <w:pPr>
        <w:pStyle w:val="Akapitzlist"/>
        <w:numPr>
          <w:ilvl w:val="2"/>
          <w:numId w:val="32"/>
        </w:numPr>
        <w:tabs>
          <w:tab w:val="clear" w:pos="2160"/>
          <w:tab w:val="num" w:pos="1843"/>
        </w:tabs>
        <w:spacing w:line="276" w:lineRule="auto"/>
        <w:ind w:left="426" w:hanging="426"/>
        <w:rPr>
          <w:rFonts w:ascii="Arial" w:hAnsi="Arial" w:cs="Arial"/>
          <w:i/>
          <w:sz w:val="20"/>
          <w:szCs w:val="20"/>
        </w:rPr>
      </w:pPr>
      <w:r w:rsidRPr="002F1106">
        <w:rPr>
          <w:rFonts w:ascii="Arial" w:hAnsi="Arial" w:cs="Arial"/>
          <w:b/>
          <w:sz w:val="20"/>
          <w:szCs w:val="20"/>
          <w:u w:val="single"/>
        </w:rPr>
        <w:t>nie podlegam wykluczeniu</w:t>
      </w:r>
      <w:r w:rsidRPr="002F1106">
        <w:rPr>
          <w:rFonts w:ascii="Arial" w:hAnsi="Arial" w:cs="Arial"/>
          <w:sz w:val="20"/>
          <w:szCs w:val="20"/>
        </w:rPr>
        <w:t xml:space="preserve"> z postępowania na podstawie art. 108 ust. 1 oraz art. 109 </w:t>
      </w:r>
      <w:r w:rsidR="005207BA" w:rsidRPr="002F1106">
        <w:rPr>
          <w:rFonts w:ascii="Arial" w:hAnsi="Arial" w:cs="Arial"/>
          <w:sz w:val="20"/>
          <w:szCs w:val="20"/>
        </w:rPr>
        <w:t>ust. 1 pkt 4</w:t>
      </w:r>
      <w:r w:rsidRPr="002F1106">
        <w:rPr>
          <w:rFonts w:ascii="Arial" w:hAnsi="Arial" w:cs="Arial"/>
          <w:sz w:val="20"/>
          <w:szCs w:val="20"/>
        </w:rPr>
        <w:t xml:space="preserve"> ustawy PZP.</w:t>
      </w:r>
    </w:p>
    <w:p w14:paraId="60C11977" w14:textId="77777777" w:rsidR="00B918DC" w:rsidRPr="002F1106" w:rsidRDefault="00B918DC" w:rsidP="00724BC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AFAE0FD" w14:textId="77777777" w:rsidR="00B918DC" w:rsidRPr="002F1106" w:rsidRDefault="00B918DC" w:rsidP="00724BC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1106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605CF8">
        <w:rPr>
          <w:rFonts w:ascii="Arial" w:hAnsi="Arial" w:cs="Arial"/>
          <w:i/>
          <w:sz w:val="20"/>
          <w:szCs w:val="20"/>
        </w:rPr>
        <w:t>(podać mającą zastosowanie podstawę wykluczenia spośród wskazanych powyżej).</w:t>
      </w:r>
      <w:r w:rsidRPr="002F110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PZP podjąłem następujące środki naprawcze:</w:t>
      </w:r>
    </w:p>
    <w:p w14:paraId="3596464B" w14:textId="77777777" w:rsidR="00B918DC" w:rsidRPr="002F1106" w:rsidRDefault="00B918DC" w:rsidP="00724BC0">
      <w:pPr>
        <w:spacing w:line="276" w:lineRule="auto"/>
        <w:rPr>
          <w:rFonts w:ascii="Arial" w:hAnsi="Arial" w:cs="Arial"/>
          <w:sz w:val="20"/>
          <w:szCs w:val="20"/>
        </w:rPr>
      </w:pPr>
      <w:r w:rsidRPr="002F110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</w:t>
      </w:r>
    </w:p>
    <w:p w14:paraId="611372CD" w14:textId="77777777" w:rsidR="00B918DC" w:rsidRPr="002F1106" w:rsidRDefault="00B918DC" w:rsidP="00724BC0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42280E38" w14:textId="77777777" w:rsidR="00B918DC" w:rsidRPr="002F1106" w:rsidRDefault="00B918DC" w:rsidP="00724BC0">
      <w:pPr>
        <w:pStyle w:val="Akapitzlist"/>
        <w:numPr>
          <w:ilvl w:val="2"/>
          <w:numId w:val="32"/>
        </w:numPr>
        <w:tabs>
          <w:tab w:val="clear" w:pos="2160"/>
          <w:tab w:val="num" w:pos="1843"/>
        </w:tabs>
        <w:spacing w:line="276" w:lineRule="auto"/>
        <w:ind w:left="426" w:hanging="426"/>
        <w:rPr>
          <w:rFonts w:ascii="Arial" w:hAnsi="Arial" w:cs="Arial"/>
          <w:b/>
          <w:sz w:val="20"/>
          <w:szCs w:val="20"/>
          <w:u w:val="single"/>
        </w:rPr>
      </w:pPr>
      <w:r w:rsidRPr="002F1106">
        <w:rPr>
          <w:rFonts w:ascii="Arial" w:hAnsi="Arial" w:cs="Arial"/>
          <w:b/>
          <w:sz w:val="20"/>
          <w:szCs w:val="20"/>
          <w:u w:val="single"/>
        </w:rPr>
        <w:t>zobowiązuję się udostępnić swoje zasoby ww. Wykonawcy.</w:t>
      </w:r>
    </w:p>
    <w:p w14:paraId="15B65BD4" w14:textId="77777777" w:rsidR="00B918DC" w:rsidRPr="002F1106" w:rsidRDefault="00B918DC" w:rsidP="00724BC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0FED938F" w14:textId="77777777" w:rsidR="00B918DC" w:rsidRPr="002F1106" w:rsidRDefault="00B918DC" w:rsidP="00724B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1106">
        <w:rPr>
          <w:rFonts w:ascii="Arial" w:hAnsi="Arial" w:cs="Arial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14:paraId="284289A0" w14:textId="77777777" w:rsidR="00B918DC" w:rsidRPr="002F1106" w:rsidRDefault="00B918DC" w:rsidP="00B918D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BA68D34" w14:textId="77777777" w:rsidR="00B918DC" w:rsidRPr="002F1106" w:rsidRDefault="00B918DC" w:rsidP="00D34892">
      <w:pPr>
        <w:widowControl/>
        <w:numPr>
          <w:ilvl w:val="0"/>
          <w:numId w:val="8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left"/>
        <w:rPr>
          <w:rFonts w:ascii="Arial" w:hAnsi="Arial" w:cs="Arial"/>
          <w:sz w:val="20"/>
          <w:szCs w:val="20"/>
        </w:rPr>
      </w:pPr>
      <w:r w:rsidRPr="002F1106">
        <w:rPr>
          <w:rFonts w:ascii="Arial" w:hAnsi="Arial" w:cs="Arial"/>
          <w:sz w:val="20"/>
          <w:szCs w:val="20"/>
        </w:rPr>
        <w:t>zakres moich zasobów dostępnych Wykonawcy:</w:t>
      </w:r>
    </w:p>
    <w:p w14:paraId="5F83C1B4" w14:textId="14FAF5E7" w:rsidR="00B918DC" w:rsidRPr="002F1106" w:rsidRDefault="00B918DC" w:rsidP="00B918DC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  <w:r w:rsidRPr="002F1106">
        <w:rPr>
          <w:rFonts w:ascii="Arial" w:hAnsi="Arial" w:cs="Arial"/>
          <w:sz w:val="20"/>
          <w:szCs w:val="20"/>
        </w:rPr>
        <w:t>……………</w:t>
      </w:r>
      <w:r w:rsidR="0036293C" w:rsidRPr="002F110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2F1106">
        <w:rPr>
          <w:rFonts w:ascii="Arial" w:hAnsi="Arial" w:cs="Arial"/>
          <w:sz w:val="20"/>
          <w:szCs w:val="20"/>
        </w:rPr>
        <w:t>…</w:t>
      </w:r>
    </w:p>
    <w:p w14:paraId="5CAB10F9" w14:textId="0CC35BDB" w:rsidR="00B918DC" w:rsidRPr="002F1106" w:rsidRDefault="00B918DC" w:rsidP="00B918DC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  <w:r w:rsidRPr="002F110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29B70097" w14:textId="2F58AC89" w:rsidR="00B918DC" w:rsidRPr="002F1106" w:rsidRDefault="00B918DC" w:rsidP="00B918DC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  <w:r w:rsidRPr="002F110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6C9E7C6A" w14:textId="77777777" w:rsidR="00B918DC" w:rsidRPr="002F1106" w:rsidRDefault="00B918DC" w:rsidP="00B918D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717ED5D" w14:textId="77777777" w:rsidR="00B918DC" w:rsidRPr="002F1106" w:rsidRDefault="00B918DC" w:rsidP="00D34892">
      <w:pPr>
        <w:widowControl/>
        <w:numPr>
          <w:ilvl w:val="0"/>
          <w:numId w:val="8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left"/>
        <w:rPr>
          <w:rFonts w:ascii="Arial" w:hAnsi="Arial" w:cs="Arial"/>
          <w:sz w:val="20"/>
          <w:szCs w:val="20"/>
        </w:rPr>
      </w:pPr>
      <w:r w:rsidRPr="002F1106">
        <w:rPr>
          <w:rFonts w:ascii="Arial" w:hAnsi="Arial" w:cs="Arial"/>
          <w:sz w:val="20"/>
          <w:szCs w:val="20"/>
        </w:rPr>
        <w:t>sposób wykorzystania moich zasobów przez Wykonawcę przy wykonywaniu zamówienia:</w:t>
      </w:r>
    </w:p>
    <w:p w14:paraId="0BF9D032" w14:textId="5BDB860E" w:rsidR="00B918DC" w:rsidRPr="002F1106" w:rsidRDefault="00B918DC" w:rsidP="00B918DC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  <w:r w:rsidRPr="002F110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09B4C59D" w14:textId="02A4CE3D" w:rsidR="00B918DC" w:rsidRPr="002F1106" w:rsidRDefault="00B918DC" w:rsidP="00B918DC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  <w:r w:rsidRPr="002F110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770DDB65" w14:textId="77777777" w:rsidR="00B918DC" w:rsidRPr="002F1106" w:rsidRDefault="00B918DC" w:rsidP="00B918DC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  <w:r w:rsidRPr="002F110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</w:p>
    <w:p w14:paraId="69A696D8" w14:textId="77777777" w:rsidR="00B918DC" w:rsidRPr="002F1106" w:rsidRDefault="00B918DC" w:rsidP="00D34892">
      <w:pPr>
        <w:widowControl/>
        <w:numPr>
          <w:ilvl w:val="0"/>
          <w:numId w:val="8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left"/>
        <w:rPr>
          <w:rFonts w:ascii="Arial" w:hAnsi="Arial" w:cs="Arial"/>
          <w:sz w:val="20"/>
          <w:szCs w:val="20"/>
        </w:rPr>
      </w:pPr>
      <w:r w:rsidRPr="002F1106">
        <w:rPr>
          <w:rFonts w:ascii="Arial" w:hAnsi="Arial" w:cs="Arial"/>
          <w:sz w:val="20"/>
          <w:szCs w:val="20"/>
        </w:rPr>
        <w:t>charakteru stosunku, jaki będzie mnie łączył z Wykonawcą:</w:t>
      </w:r>
    </w:p>
    <w:p w14:paraId="36F5BEB3" w14:textId="0001CF69" w:rsidR="00B918DC" w:rsidRPr="002F1106" w:rsidRDefault="00B918DC" w:rsidP="00B918DC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  <w:r w:rsidRPr="002F1106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</w:t>
      </w:r>
    </w:p>
    <w:p w14:paraId="0CA1B7E4" w14:textId="0C887EBD" w:rsidR="00B918DC" w:rsidRPr="002F1106" w:rsidRDefault="00B918DC" w:rsidP="00B918DC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  <w:r w:rsidRPr="002F110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331857A8" w14:textId="698178F3" w:rsidR="00B918DC" w:rsidRPr="002F1106" w:rsidRDefault="00B918DC" w:rsidP="00B918DC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  <w:r w:rsidRPr="002F110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47E799DA" w14:textId="77777777" w:rsidR="00B918DC" w:rsidRPr="002F1106" w:rsidRDefault="00B918DC" w:rsidP="00B918D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B062786" w14:textId="77777777" w:rsidR="00B918DC" w:rsidRPr="002F1106" w:rsidRDefault="00B918DC" w:rsidP="00D34892">
      <w:pPr>
        <w:widowControl/>
        <w:numPr>
          <w:ilvl w:val="0"/>
          <w:numId w:val="8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left"/>
        <w:rPr>
          <w:rFonts w:ascii="Arial" w:hAnsi="Arial" w:cs="Arial"/>
          <w:sz w:val="20"/>
          <w:szCs w:val="20"/>
        </w:rPr>
      </w:pPr>
      <w:r w:rsidRPr="002F1106">
        <w:rPr>
          <w:rFonts w:ascii="Arial" w:hAnsi="Arial" w:cs="Arial"/>
          <w:sz w:val="20"/>
          <w:szCs w:val="20"/>
        </w:rPr>
        <w:t>zakres i okres mojego udziału przy wykonywaniu zamówienia:</w:t>
      </w:r>
    </w:p>
    <w:p w14:paraId="562705A9" w14:textId="143AECEF" w:rsidR="00B918DC" w:rsidRPr="002F1106" w:rsidRDefault="00B918DC" w:rsidP="00B918DC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  <w:r w:rsidRPr="002F110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32111743" w14:textId="3A729DB3" w:rsidR="00B918DC" w:rsidRPr="002F1106" w:rsidRDefault="00B918DC" w:rsidP="00B918DC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  <w:r w:rsidRPr="002F110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54B62A46" w14:textId="21F02EDA" w:rsidR="00B918DC" w:rsidRPr="002F1106" w:rsidRDefault="00B918DC" w:rsidP="00B918DC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  <w:r w:rsidRPr="002F110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6B809D76" w14:textId="77777777" w:rsidR="00B918DC" w:rsidRPr="002F1106" w:rsidRDefault="00B918DC" w:rsidP="00B918DC">
      <w:pPr>
        <w:pStyle w:val="Tekstpodstawowy"/>
        <w:spacing w:line="240" w:lineRule="auto"/>
        <w:ind w:left="539"/>
        <w:rPr>
          <w:i/>
          <w:sz w:val="20"/>
          <w:szCs w:val="20"/>
        </w:rPr>
      </w:pPr>
    </w:p>
    <w:p w14:paraId="2DF44DBB" w14:textId="77777777" w:rsidR="00066D45" w:rsidRPr="002F1106" w:rsidRDefault="00066D45" w:rsidP="00066D4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F1106">
        <w:rPr>
          <w:rFonts w:ascii="Arial" w:hAnsi="Arial" w:cs="Arial"/>
          <w:bCs/>
          <w:sz w:val="20"/>
          <w:szCs w:val="20"/>
        </w:rPr>
        <w:t xml:space="preserve">      </w:t>
      </w:r>
    </w:p>
    <w:p w14:paraId="6D23487B" w14:textId="77777777" w:rsidR="00066D45" w:rsidRPr="002F1106" w:rsidRDefault="00066D45" w:rsidP="00066D4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9B946FE" w14:textId="1056CDD6" w:rsidR="00066D45" w:rsidRPr="002F1106" w:rsidRDefault="00066D45" w:rsidP="00066D45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2F1106">
        <w:rPr>
          <w:rFonts w:ascii="Arial" w:hAnsi="Arial" w:cs="Arial"/>
          <w:bCs/>
          <w:sz w:val="20"/>
          <w:szCs w:val="20"/>
        </w:rPr>
        <w:t xml:space="preserve"> ……………………………………………..</w:t>
      </w:r>
    </w:p>
    <w:p w14:paraId="53E584EB" w14:textId="222413AD" w:rsidR="00066D45" w:rsidRPr="002F1106" w:rsidRDefault="002D262B" w:rsidP="00066D45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Podpis osoby/osób uprawnionych </w:t>
      </w:r>
      <w:bookmarkStart w:id="0" w:name="_GoBack"/>
      <w:bookmarkEnd w:id="0"/>
      <w:r w:rsidR="00066D45" w:rsidRPr="002F1106">
        <w:rPr>
          <w:rFonts w:ascii="Arial" w:hAnsi="Arial" w:cs="Arial"/>
          <w:bCs/>
          <w:sz w:val="20"/>
          <w:szCs w:val="20"/>
        </w:rPr>
        <w:t xml:space="preserve">                                                               </w:t>
      </w:r>
    </w:p>
    <w:p w14:paraId="272914F2" w14:textId="77777777" w:rsidR="00066D45" w:rsidRPr="002F1106" w:rsidRDefault="00066D45" w:rsidP="00066D45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2F1106">
        <w:rPr>
          <w:rFonts w:ascii="Arial" w:hAnsi="Arial" w:cs="Arial"/>
          <w:bCs/>
          <w:sz w:val="20"/>
          <w:szCs w:val="20"/>
        </w:rPr>
        <w:t xml:space="preserve"> </w:t>
      </w:r>
    </w:p>
    <w:p w14:paraId="6E155F21" w14:textId="77777777" w:rsidR="00066D45" w:rsidRPr="002F1106" w:rsidRDefault="00066D45" w:rsidP="00066D4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4EF5F50" w14:textId="77777777" w:rsidR="00066D45" w:rsidRPr="002F1106" w:rsidRDefault="00066D45" w:rsidP="00066D4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F1106">
        <w:rPr>
          <w:rFonts w:ascii="Arial" w:hAnsi="Arial" w:cs="Arial"/>
          <w:bCs/>
          <w:sz w:val="20"/>
          <w:szCs w:val="20"/>
        </w:rPr>
        <w:t xml:space="preserve">_________________ dnia ___ ___ 2021 r. </w:t>
      </w:r>
    </w:p>
    <w:p w14:paraId="4025B67F" w14:textId="77777777" w:rsidR="00B918DC" w:rsidRPr="002F1106" w:rsidRDefault="00B918DC" w:rsidP="00B918DC">
      <w:pPr>
        <w:pStyle w:val="Tekstpodstawowy"/>
        <w:spacing w:line="240" w:lineRule="auto"/>
        <w:ind w:left="539"/>
        <w:rPr>
          <w:i/>
          <w:sz w:val="20"/>
          <w:szCs w:val="20"/>
        </w:rPr>
      </w:pPr>
    </w:p>
    <w:sectPr w:rsidR="00B918DC" w:rsidRPr="002F1106" w:rsidSect="00343A3C">
      <w:headerReference w:type="default" r:id="rId11"/>
      <w:footerReference w:type="default" r:id="rId12"/>
      <w:pgSz w:w="11906" w:h="16838" w:code="9"/>
      <w:pgMar w:top="965" w:right="1133" w:bottom="993" w:left="1134" w:header="39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3D7D3" w14:textId="77777777" w:rsidR="00271104" w:rsidRDefault="00271104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5D594508" w14:textId="77777777" w:rsidR="00271104" w:rsidRDefault="00271104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5403621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490E204" w14:textId="37A6D8F1" w:rsidR="006861D9" w:rsidRPr="00E95EFD" w:rsidRDefault="006861D9" w:rsidP="00E95EFD">
        <w:pPr>
          <w:pStyle w:val="Stopka"/>
          <w:jc w:val="center"/>
          <w:rPr>
            <w:sz w:val="18"/>
            <w:szCs w:val="18"/>
          </w:rPr>
        </w:pPr>
        <w:r w:rsidRPr="00E95EFD">
          <w:rPr>
            <w:sz w:val="18"/>
            <w:szCs w:val="18"/>
          </w:rPr>
          <w:fldChar w:fldCharType="begin"/>
        </w:r>
        <w:r w:rsidRPr="00E95EFD">
          <w:rPr>
            <w:sz w:val="18"/>
            <w:szCs w:val="18"/>
          </w:rPr>
          <w:instrText>PAGE   \* MERGEFORMAT</w:instrText>
        </w:r>
        <w:r w:rsidRPr="00E95EFD">
          <w:rPr>
            <w:sz w:val="18"/>
            <w:szCs w:val="18"/>
          </w:rPr>
          <w:fldChar w:fldCharType="separate"/>
        </w:r>
        <w:r w:rsidR="002D262B">
          <w:rPr>
            <w:noProof/>
            <w:sz w:val="18"/>
            <w:szCs w:val="18"/>
          </w:rPr>
          <w:t>2</w:t>
        </w:r>
        <w:r w:rsidRPr="00E95EFD">
          <w:rPr>
            <w:sz w:val="18"/>
            <w:szCs w:val="18"/>
          </w:rPr>
          <w:fldChar w:fldCharType="end"/>
        </w:r>
      </w:p>
    </w:sdtContent>
  </w:sdt>
  <w:p w14:paraId="2FDC557C" w14:textId="77777777" w:rsidR="006861D9" w:rsidRDefault="006861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9909B" w14:textId="77777777" w:rsidR="00271104" w:rsidRDefault="00271104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71B85E41" w14:textId="77777777" w:rsidR="00271104" w:rsidRDefault="00271104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C1649" w14:textId="641F49B1" w:rsidR="006861D9" w:rsidRPr="003F47B6" w:rsidRDefault="006861D9">
    <w:pPr>
      <w:pStyle w:val="Nagwek"/>
      <w:rPr>
        <w:rFonts w:ascii="Times New Roman" w:hAnsi="Times New Roman" w:cs="Times New Roman"/>
        <w:sz w:val="20"/>
        <w:szCs w:val="20"/>
      </w:rPr>
    </w:pPr>
    <w:r w:rsidRPr="003F47B6">
      <w:rPr>
        <w:rFonts w:ascii="Times New Roman" w:hAnsi="Times New Roman" w:cs="Times New Roman"/>
        <w:sz w:val="20"/>
        <w:szCs w:val="20"/>
      </w:rPr>
      <w:t>A</w:t>
    </w:r>
    <w:r>
      <w:rPr>
        <w:rFonts w:ascii="Times New Roman" w:hAnsi="Times New Roman" w:cs="Times New Roman"/>
        <w:sz w:val="20"/>
        <w:szCs w:val="20"/>
      </w:rPr>
      <w:t>DP.2301.13</w:t>
    </w:r>
    <w:r w:rsidRPr="003F47B6">
      <w:rPr>
        <w:rFonts w:ascii="Times New Roman" w:hAnsi="Times New Roman" w:cs="Times New Roman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12F456AA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BABEB20C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6" w15:restartNumberingAfterBreak="0">
    <w:nsid w:val="0000003A"/>
    <w:multiLevelType w:val="multilevel"/>
    <w:tmpl w:val="FD2AF2B8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" w15:restartNumberingAfterBreak="0">
    <w:nsid w:val="04B96CB8"/>
    <w:multiLevelType w:val="multilevel"/>
    <w:tmpl w:val="28387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6D55480"/>
    <w:multiLevelType w:val="hybridMultilevel"/>
    <w:tmpl w:val="701AF406"/>
    <w:lvl w:ilvl="0" w:tplc="3566D124">
      <w:start w:val="1"/>
      <w:numFmt w:val="decimal"/>
      <w:pStyle w:val="Akapitzlis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C9695D"/>
    <w:multiLevelType w:val="hybridMultilevel"/>
    <w:tmpl w:val="8DEE7F5E"/>
    <w:lvl w:ilvl="0" w:tplc="E156214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F850D7C"/>
    <w:multiLevelType w:val="hybridMultilevel"/>
    <w:tmpl w:val="AF08557E"/>
    <w:lvl w:ilvl="0" w:tplc="5EAC677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3" w15:restartNumberingAfterBreak="0">
    <w:nsid w:val="17C34301"/>
    <w:multiLevelType w:val="multilevel"/>
    <w:tmpl w:val="FF5AE28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pStyle w:val="Moje222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18675F8E"/>
    <w:multiLevelType w:val="hybridMultilevel"/>
    <w:tmpl w:val="82AEB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09200E"/>
    <w:multiLevelType w:val="hybridMultilevel"/>
    <w:tmpl w:val="DA5A4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6517AC"/>
    <w:multiLevelType w:val="hybridMultilevel"/>
    <w:tmpl w:val="ABB6157A"/>
    <w:lvl w:ilvl="0" w:tplc="4288E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81AA2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CE23AB6"/>
    <w:multiLevelType w:val="hybridMultilevel"/>
    <w:tmpl w:val="A66E58D4"/>
    <w:lvl w:ilvl="0" w:tplc="37FADC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8" w15:restartNumberingAfterBreak="0">
    <w:nsid w:val="1F6A4D65"/>
    <w:multiLevelType w:val="hybridMultilevel"/>
    <w:tmpl w:val="267E3DB2"/>
    <w:lvl w:ilvl="0" w:tplc="1E5055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3B603C5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7" w:tplc="0415000F">
      <w:start w:val="1"/>
      <w:numFmt w:val="decimal"/>
      <w:lvlText w:val="%8."/>
      <w:lvlJc w:val="left"/>
      <w:pPr>
        <w:tabs>
          <w:tab w:val="num" w:pos="0"/>
        </w:tabs>
        <w:ind w:left="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 w15:restartNumberingAfterBreak="0">
    <w:nsid w:val="23465C38"/>
    <w:multiLevelType w:val="hybridMultilevel"/>
    <w:tmpl w:val="B1D48D40"/>
    <w:lvl w:ilvl="0" w:tplc="4D1CB2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8766300"/>
    <w:multiLevelType w:val="hybridMultilevel"/>
    <w:tmpl w:val="CEFC1498"/>
    <w:lvl w:ilvl="0" w:tplc="792E42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D3916"/>
    <w:multiLevelType w:val="hybridMultilevel"/>
    <w:tmpl w:val="F22ADA00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BF826C4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397742A1"/>
    <w:multiLevelType w:val="hybridMultilevel"/>
    <w:tmpl w:val="FF7E0D9E"/>
    <w:lvl w:ilvl="0" w:tplc="A3C0AA7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9A938FD"/>
    <w:multiLevelType w:val="hybridMultilevel"/>
    <w:tmpl w:val="497C6C10"/>
    <w:lvl w:ilvl="0" w:tplc="1598A7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5" w15:restartNumberingAfterBreak="0">
    <w:nsid w:val="3B986C03"/>
    <w:multiLevelType w:val="hybridMultilevel"/>
    <w:tmpl w:val="4FD63F10"/>
    <w:lvl w:ilvl="0" w:tplc="7A00B6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F1D7AC5"/>
    <w:multiLevelType w:val="hybridMultilevel"/>
    <w:tmpl w:val="FF5C0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851988"/>
    <w:multiLevelType w:val="multilevel"/>
    <w:tmpl w:val="4F6AFF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9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8402AC"/>
    <w:multiLevelType w:val="multilevel"/>
    <w:tmpl w:val="D87CCA2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E154C89"/>
    <w:multiLevelType w:val="multilevel"/>
    <w:tmpl w:val="270ECCEA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  <w:b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4" w:hanging="1800"/>
      </w:pPr>
      <w:rPr>
        <w:rFonts w:cs="Times New Roman" w:hint="default"/>
      </w:rPr>
    </w:lvl>
  </w:abstractNum>
  <w:abstractNum w:abstractNumId="32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28A37DC"/>
    <w:multiLevelType w:val="hybridMultilevel"/>
    <w:tmpl w:val="7B90A6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33A2B36"/>
    <w:multiLevelType w:val="hybridMultilevel"/>
    <w:tmpl w:val="50682456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152233E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77613"/>
    <w:multiLevelType w:val="hybridMultilevel"/>
    <w:tmpl w:val="C12410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57C319E4"/>
    <w:multiLevelType w:val="hybridMultilevel"/>
    <w:tmpl w:val="C18A8756"/>
    <w:lvl w:ilvl="0" w:tplc="986294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B2335B"/>
    <w:multiLevelType w:val="hybridMultilevel"/>
    <w:tmpl w:val="8FB6A922"/>
    <w:lvl w:ilvl="0" w:tplc="F700541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E1F1E67"/>
    <w:multiLevelType w:val="hybridMultilevel"/>
    <w:tmpl w:val="5E24122E"/>
    <w:lvl w:ilvl="0" w:tplc="70CCBF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336036"/>
    <w:multiLevelType w:val="hybridMultilevel"/>
    <w:tmpl w:val="F0C8E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8F6AF1"/>
    <w:multiLevelType w:val="hybridMultilevel"/>
    <w:tmpl w:val="789EC7BC"/>
    <w:lvl w:ilvl="0" w:tplc="BFF010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D340284">
      <w:start w:val="1"/>
      <w:numFmt w:val="decimal"/>
      <w:lvlText w:val="%7."/>
      <w:lvlJc w:val="left"/>
      <w:pPr>
        <w:tabs>
          <w:tab w:val="num" w:pos="76"/>
        </w:tabs>
        <w:ind w:left="76" w:hanging="360"/>
      </w:pPr>
      <w:rPr>
        <w:b/>
        <w:strike w:val="0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2" w15:restartNumberingAfterBreak="0">
    <w:nsid w:val="65983B32"/>
    <w:multiLevelType w:val="hybridMultilevel"/>
    <w:tmpl w:val="F8767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6C5590E"/>
    <w:multiLevelType w:val="hybridMultilevel"/>
    <w:tmpl w:val="E8F6CB10"/>
    <w:lvl w:ilvl="0" w:tplc="8E18B9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 w15:restartNumberingAfterBreak="0">
    <w:nsid w:val="6CB81D76"/>
    <w:multiLevelType w:val="hybridMultilevel"/>
    <w:tmpl w:val="DD88687C"/>
    <w:lvl w:ilvl="0" w:tplc="C0CA760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F43267B"/>
    <w:multiLevelType w:val="hybridMultilevel"/>
    <w:tmpl w:val="21E6E442"/>
    <w:lvl w:ilvl="0" w:tplc="69C055F6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01F3555"/>
    <w:multiLevelType w:val="hybridMultilevel"/>
    <w:tmpl w:val="EC76F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1E77F89"/>
    <w:multiLevelType w:val="hybridMultilevel"/>
    <w:tmpl w:val="23249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53E0D2C"/>
    <w:multiLevelType w:val="hybridMultilevel"/>
    <w:tmpl w:val="8066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457CB7"/>
    <w:multiLevelType w:val="hybridMultilevel"/>
    <w:tmpl w:val="651C8226"/>
    <w:lvl w:ilvl="0" w:tplc="8E18B9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2"/>
  </w:num>
  <w:num w:numId="5">
    <w:abstractNumId w:val="16"/>
  </w:num>
  <w:num w:numId="6">
    <w:abstractNumId w:val="44"/>
  </w:num>
  <w:num w:numId="7">
    <w:abstractNumId w:val="26"/>
  </w:num>
  <w:num w:numId="8">
    <w:abstractNumId w:val="40"/>
  </w:num>
  <w:num w:numId="9">
    <w:abstractNumId w:val="46"/>
  </w:num>
  <w:num w:numId="10">
    <w:abstractNumId w:val="31"/>
  </w:num>
  <w:num w:numId="11">
    <w:abstractNumId w:val="30"/>
  </w:num>
  <w:num w:numId="12">
    <w:abstractNumId w:val="23"/>
  </w:num>
  <w:num w:numId="13">
    <w:abstractNumId w:val="13"/>
  </w:num>
  <w:num w:numId="14">
    <w:abstractNumId w:val="18"/>
    <w:lvlOverride w:ilvl="0">
      <w:startOverride w:val="1"/>
    </w:lvlOverride>
  </w:num>
  <w:num w:numId="15">
    <w:abstractNumId w:val="21"/>
  </w:num>
  <w:num w:numId="16">
    <w:abstractNumId w:val="19"/>
  </w:num>
  <w:num w:numId="17">
    <w:abstractNumId w:val="41"/>
  </w:num>
  <w:num w:numId="18">
    <w:abstractNumId w:val="24"/>
  </w:num>
  <w:num w:numId="19">
    <w:abstractNumId w:val="47"/>
  </w:num>
  <w:num w:numId="20">
    <w:abstractNumId w:val="9"/>
  </w:num>
  <w:num w:numId="21">
    <w:abstractNumId w:val="34"/>
  </w:num>
  <w:num w:numId="22">
    <w:abstractNumId w:val="45"/>
  </w:num>
  <w:num w:numId="23">
    <w:abstractNumId w:val="17"/>
  </w:num>
  <w:num w:numId="24">
    <w:abstractNumId w:val="2"/>
  </w:num>
  <w:num w:numId="25">
    <w:abstractNumId w:val="11"/>
  </w:num>
  <w:num w:numId="26">
    <w:abstractNumId w:val="10"/>
  </w:num>
  <w:num w:numId="27">
    <w:abstractNumId w:val="36"/>
  </w:num>
  <w:num w:numId="28">
    <w:abstractNumId w:val="20"/>
  </w:num>
  <w:num w:numId="29">
    <w:abstractNumId w:val="37"/>
  </w:num>
  <w:num w:numId="30">
    <w:abstractNumId w:val="38"/>
  </w:num>
  <w:num w:numId="31">
    <w:abstractNumId w:val="35"/>
  </w:num>
  <w:num w:numId="32">
    <w:abstractNumId w:val="46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</w:num>
  <w:num w:numId="44">
    <w:abstractNumId w:val="25"/>
  </w:num>
  <w:num w:numId="45">
    <w:abstractNumId w:val="28"/>
  </w:num>
  <w:num w:numId="46">
    <w:abstractNumId w:val="8"/>
  </w:num>
  <w:num w:numId="47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5A"/>
    <w:rsid w:val="000006B1"/>
    <w:rsid w:val="00002BB1"/>
    <w:rsid w:val="0000496D"/>
    <w:rsid w:val="00005DF5"/>
    <w:rsid w:val="00006635"/>
    <w:rsid w:val="00006E4D"/>
    <w:rsid w:val="0000732F"/>
    <w:rsid w:val="000119D5"/>
    <w:rsid w:val="00013A64"/>
    <w:rsid w:val="0001433C"/>
    <w:rsid w:val="000171B1"/>
    <w:rsid w:val="000207E3"/>
    <w:rsid w:val="00022717"/>
    <w:rsid w:val="00024864"/>
    <w:rsid w:val="00026763"/>
    <w:rsid w:val="00032D91"/>
    <w:rsid w:val="000349FD"/>
    <w:rsid w:val="00042D0E"/>
    <w:rsid w:val="00044549"/>
    <w:rsid w:val="00045579"/>
    <w:rsid w:val="000470FB"/>
    <w:rsid w:val="00051CB3"/>
    <w:rsid w:val="000526E5"/>
    <w:rsid w:val="00052F20"/>
    <w:rsid w:val="00054141"/>
    <w:rsid w:val="00054B03"/>
    <w:rsid w:val="00057BB4"/>
    <w:rsid w:val="00060694"/>
    <w:rsid w:val="00061D1B"/>
    <w:rsid w:val="0006313D"/>
    <w:rsid w:val="000644D5"/>
    <w:rsid w:val="00066D45"/>
    <w:rsid w:val="00070AE8"/>
    <w:rsid w:val="00072BA6"/>
    <w:rsid w:val="00073068"/>
    <w:rsid w:val="000759DD"/>
    <w:rsid w:val="0007771B"/>
    <w:rsid w:val="00077DA2"/>
    <w:rsid w:val="000801C2"/>
    <w:rsid w:val="00080C08"/>
    <w:rsid w:val="000813C0"/>
    <w:rsid w:val="000821BD"/>
    <w:rsid w:val="000829C9"/>
    <w:rsid w:val="00084F1D"/>
    <w:rsid w:val="000852F8"/>
    <w:rsid w:val="0008607C"/>
    <w:rsid w:val="00086314"/>
    <w:rsid w:val="000919E6"/>
    <w:rsid w:val="00092958"/>
    <w:rsid w:val="00093A6C"/>
    <w:rsid w:val="00095AA6"/>
    <w:rsid w:val="00095F0C"/>
    <w:rsid w:val="00095FCE"/>
    <w:rsid w:val="0009662C"/>
    <w:rsid w:val="00097F3A"/>
    <w:rsid w:val="000A00BB"/>
    <w:rsid w:val="000A2346"/>
    <w:rsid w:val="000A332A"/>
    <w:rsid w:val="000A38B0"/>
    <w:rsid w:val="000A7123"/>
    <w:rsid w:val="000A77EA"/>
    <w:rsid w:val="000B0C1C"/>
    <w:rsid w:val="000B1341"/>
    <w:rsid w:val="000B1EA1"/>
    <w:rsid w:val="000B21BD"/>
    <w:rsid w:val="000B4526"/>
    <w:rsid w:val="000B552A"/>
    <w:rsid w:val="000C4C36"/>
    <w:rsid w:val="000C588F"/>
    <w:rsid w:val="000C62A3"/>
    <w:rsid w:val="000D037D"/>
    <w:rsid w:val="000D12E9"/>
    <w:rsid w:val="000D1887"/>
    <w:rsid w:val="000D2356"/>
    <w:rsid w:val="000D26F0"/>
    <w:rsid w:val="000E0724"/>
    <w:rsid w:val="000E2ACA"/>
    <w:rsid w:val="000E4520"/>
    <w:rsid w:val="000E74E0"/>
    <w:rsid w:val="000F134C"/>
    <w:rsid w:val="000F2678"/>
    <w:rsid w:val="000F2FF3"/>
    <w:rsid w:val="000F3297"/>
    <w:rsid w:val="000F36DE"/>
    <w:rsid w:val="000F443B"/>
    <w:rsid w:val="000F6733"/>
    <w:rsid w:val="000F67D9"/>
    <w:rsid w:val="00101154"/>
    <w:rsid w:val="00103A8B"/>
    <w:rsid w:val="0010406F"/>
    <w:rsid w:val="00105875"/>
    <w:rsid w:val="00105E8D"/>
    <w:rsid w:val="0010766E"/>
    <w:rsid w:val="001125C0"/>
    <w:rsid w:val="00114E46"/>
    <w:rsid w:val="00115926"/>
    <w:rsid w:val="00115A0C"/>
    <w:rsid w:val="00115CF8"/>
    <w:rsid w:val="00116B77"/>
    <w:rsid w:val="00116D78"/>
    <w:rsid w:val="00116EA0"/>
    <w:rsid w:val="00120CF2"/>
    <w:rsid w:val="001232D5"/>
    <w:rsid w:val="001363DE"/>
    <w:rsid w:val="00141E0E"/>
    <w:rsid w:val="001503CC"/>
    <w:rsid w:val="001506F2"/>
    <w:rsid w:val="00152157"/>
    <w:rsid w:val="00153274"/>
    <w:rsid w:val="001532DB"/>
    <w:rsid w:val="00153B36"/>
    <w:rsid w:val="00154E20"/>
    <w:rsid w:val="00157009"/>
    <w:rsid w:val="00157F0F"/>
    <w:rsid w:val="001602AB"/>
    <w:rsid w:val="00166436"/>
    <w:rsid w:val="001668DD"/>
    <w:rsid w:val="00167FCF"/>
    <w:rsid w:val="00171B4D"/>
    <w:rsid w:val="00172AEF"/>
    <w:rsid w:val="00172DDC"/>
    <w:rsid w:val="00172E77"/>
    <w:rsid w:val="00173DF7"/>
    <w:rsid w:val="00174AFB"/>
    <w:rsid w:val="001767ED"/>
    <w:rsid w:val="00177BED"/>
    <w:rsid w:val="00182A85"/>
    <w:rsid w:val="00184E7D"/>
    <w:rsid w:val="001858B9"/>
    <w:rsid w:val="00190333"/>
    <w:rsid w:val="00190F78"/>
    <w:rsid w:val="00191F7A"/>
    <w:rsid w:val="0019220C"/>
    <w:rsid w:val="00192371"/>
    <w:rsid w:val="00192E0B"/>
    <w:rsid w:val="00192F3F"/>
    <w:rsid w:val="001934E5"/>
    <w:rsid w:val="001A0595"/>
    <w:rsid w:val="001A09C9"/>
    <w:rsid w:val="001A1516"/>
    <w:rsid w:val="001A23DD"/>
    <w:rsid w:val="001A251D"/>
    <w:rsid w:val="001A483D"/>
    <w:rsid w:val="001A4FC2"/>
    <w:rsid w:val="001B0255"/>
    <w:rsid w:val="001B1751"/>
    <w:rsid w:val="001B2C9A"/>
    <w:rsid w:val="001B3681"/>
    <w:rsid w:val="001B37A4"/>
    <w:rsid w:val="001B408F"/>
    <w:rsid w:val="001B5174"/>
    <w:rsid w:val="001B5C45"/>
    <w:rsid w:val="001B739C"/>
    <w:rsid w:val="001C12B3"/>
    <w:rsid w:val="001C17B5"/>
    <w:rsid w:val="001C229D"/>
    <w:rsid w:val="001C6E83"/>
    <w:rsid w:val="001C744B"/>
    <w:rsid w:val="001C7B5B"/>
    <w:rsid w:val="001D0B7F"/>
    <w:rsid w:val="001D0C0B"/>
    <w:rsid w:val="001D150C"/>
    <w:rsid w:val="001D1FB0"/>
    <w:rsid w:val="001D298A"/>
    <w:rsid w:val="001E04CA"/>
    <w:rsid w:val="001E0F1D"/>
    <w:rsid w:val="001E1977"/>
    <w:rsid w:val="001E5A9E"/>
    <w:rsid w:val="001E78A7"/>
    <w:rsid w:val="001E7F54"/>
    <w:rsid w:val="001F222B"/>
    <w:rsid w:val="001F5457"/>
    <w:rsid w:val="001F57F1"/>
    <w:rsid w:val="001F59D0"/>
    <w:rsid w:val="001F75E1"/>
    <w:rsid w:val="001F7882"/>
    <w:rsid w:val="00200483"/>
    <w:rsid w:val="00203AE6"/>
    <w:rsid w:val="00205681"/>
    <w:rsid w:val="002071FA"/>
    <w:rsid w:val="00212B63"/>
    <w:rsid w:val="00214A4A"/>
    <w:rsid w:val="00217811"/>
    <w:rsid w:val="0022159D"/>
    <w:rsid w:val="00226A5D"/>
    <w:rsid w:val="0022739A"/>
    <w:rsid w:val="002277FB"/>
    <w:rsid w:val="00227A47"/>
    <w:rsid w:val="00231CA5"/>
    <w:rsid w:val="0023220C"/>
    <w:rsid w:val="00233931"/>
    <w:rsid w:val="00234247"/>
    <w:rsid w:val="00236C1E"/>
    <w:rsid w:val="00241368"/>
    <w:rsid w:val="00241AA2"/>
    <w:rsid w:val="002468E9"/>
    <w:rsid w:val="002472A2"/>
    <w:rsid w:val="00247939"/>
    <w:rsid w:val="00247ACB"/>
    <w:rsid w:val="00251B2E"/>
    <w:rsid w:val="00252CBB"/>
    <w:rsid w:val="002535B9"/>
    <w:rsid w:val="00253E73"/>
    <w:rsid w:val="0025551D"/>
    <w:rsid w:val="00256CB5"/>
    <w:rsid w:val="00261783"/>
    <w:rsid w:val="00262F49"/>
    <w:rsid w:val="0026312C"/>
    <w:rsid w:val="002651A6"/>
    <w:rsid w:val="00265F8D"/>
    <w:rsid w:val="002665A5"/>
    <w:rsid w:val="00267D4D"/>
    <w:rsid w:val="00270DCE"/>
    <w:rsid w:val="00271104"/>
    <w:rsid w:val="00271637"/>
    <w:rsid w:val="00271E68"/>
    <w:rsid w:val="00272150"/>
    <w:rsid w:val="00273CE3"/>
    <w:rsid w:val="00274721"/>
    <w:rsid w:val="00276A17"/>
    <w:rsid w:val="00277A2B"/>
    <w:rsid w:val="00281175"/>
    <w:rsid w:val="00281F82"/>
    <w:rsid w:val="0028265A"/>
    <w:rsid w:val="00284D5C"/>
    <w:rsid w:val="00285C0D"/>
    <w:rsid w:val="00286036"/>
    <w:rsid w:val="00291FC2"/>
    <w:rsid w:val="002953B3"/>
    <w:rsid w:val="00295493"/>
    <w:rsid w:val="0029566C"/>
    <w:rsid w:val="00296CED"/>
    <w:rsid w:val="002A223A"/>
    <w:rsid w:val="002A2919"/>
    <w:rsid w:val="002A3A4B"/>
    <w:rsid w:val="002A4346"/>
    <w:rsid w:val="002A5D3A"/>
    <w:rsid w:val="002A6F06"/>
    <w:rsid w:val="002B0296"/>
    <w:rsid w:val="002B2AA9"/>
    <w:rsid w:val="002B55E6"/>
    <w:rsid w:val="002B56EE"/>
    <w:rsid w:val="002B59AE"/>
    <w:rsid w:val="002B5ECD"/>
    <w:rsid w:val="002B6673"/>
    <w:rsid w:val="002B6D86"/>
    <w:rsid w:val="002C07A2"/>
    <w:rsid w:val="002C24A0"/>
    <w:rsid w:val="002C2C36"/>
    <w:rsid w:val="002C5A3E"/>
    <w:rsid w:val="002C66B6"/>
    <w:rsid w:val="002D1BF9"/>
    <w:rsid w:val="002D262B"/>
    <w:rsid w:val="002D2E2F"/>
    <w:rsid w:val="002D3BB2"/>
    <w:rsid w:val="002D704B"/>
    <w:rsid w:val="002D740B"/>
    <w:rsid w:val="002E2E6F"/>
    <w:rsid w:val="002F02FD"/>
    <w:rsid w:val="002F1106"/>
    <w:rsid w:val="002F5054"/>
    <w:rsid w:val="002F5A0C"/>
    <w:rsid w:val="002F767E"/>
    <w:rsid w:val="00301985"/>
    <w:rsid w:val="003028D1"/>
    <w:rsid w:val="003054F7"/>
    <w:rsid w:val="00307083"/>
    <w:rsid w:val="00307632"/>
    <w:rsid w:val="0030799F"/>
    <w:rsid w:val="0031092D"/>
    <w:rsid w:val="0031116F"/>
    <w:rsid w:val="003114BE"/>
    <w:rsid w:val="003138CE"/>
    <w:rsid w:val="00314990"/>
    <w:rsid w:val="003209EB"/>
    <w:rsid w:val="00323880"/>
    <w:rsid w:val="00324672"/>
    <w:rsid w:val="00324826"/>
    <w:rsid w:val="00324F92"/>
    <w:rsid w:val="00326F98"/>
    <w:rsid w:val="00330209"/>
    <w:rsid w:val="00331549"/>
    <w:rsid w:val="00333B41"/>
    <w:rsid w:val="00334066"/>
    <w:rsid w:val="003347DE"/>
    <w:rsid w:val="00335DD7"/>
    <w:rsid w:val="0033740F"/>
    <w:rsid w:val="00337D67"/>
    <w:rsid w:val="00337FD5"/>
    <w:rsid w:val="00341593"/>
    <w:rsid w:val="00343A3C"/>
    <w:rsid w:val="00343E90"/>
    <w:rsid w:val="003462F9"/>
    <w:rsid w:val="00350134"/>
    <w:rsid w:val="003503BA"/>
    <w:rsid w:val="00351EB9"/>
    <w:rsid w:val="00352AD6"/>
    <w:rsid w:val="003537AA"/>
    <w:rsid w:val="003547EF"/>
    <w:rsid w:val="003557FD"/>
    <w:rsid w:val="00356D71"/>
    <w:rsid w:val="00357657"/>
    <w:rsid w:val="00357C5D"/>
    <w:rsid w:val="0036149D"/>
    <w:rsid w:val="0036293C"/>
    <w:rsid w:val="00362E0D"/>
    <w:rsid w:val="00366885"/>
    <w:rsid w:val="00370B18"/>
    <w:rsid w:val="00371856"/>
    <w:rsid w:val="00375515"/>
    <w:rsid w:val="00375DDA"/>
    <w:rsid w:val="00380A4A"/>
    <w:rsid w:val="0038337B"/>
    <w:rsid w:val="00391CFA"/>
    <w:rsid w:val="00393388"/>
    <w:rsid w:val="00395B3F"/>
    <w:rsid w:val="00396230"/>
    <w:rsid w:val="003A08E9"/>
    <w:rsid w:val="003A0DA3"/>
    <w:rsid w:val="003A2B4A"/>
    <w:rsid w:val="003A5B2E"/>
    <w:rsid w:val="003A66F4"/>
    <w:rsid w:val="003B01EB"/>
    <w:rsid w:val="003B0F3F"/>
    <w:rsid w:val="003B16B9"/>
    <w:rsid w:val="003B3108"/>
    <w:rsid w:val="003B5076"/>
    <w:rsid w:val="003B700C"/>
    <w:rsid w:val="003C051A"/>
    <w:rsid w:val="003C0E44"/>
    <w:rsid w:val="003C47C0"/>
    <w:rsid w:val="003D0278"/>
    <w:rsid w:val="003D1F4D"/>
    <w:rsid w:val="003D6B66"/>
    <w:rsid w:val="003D74BD"/>
    <w:rsid w:val="003D7575"/>
    <w:rsid w:val="003E00A8"/>
    <w:rsid w:val="003E225B"/>
    <w:rsid w:val="003E2642"/>
    <w:rsid w:val="003E4E08"/>
    <w:rsid w:val="003E632F"/>
    <w:rsid w:val="003E6BD0"/>
    <w:rsid w:val="003E72E5"/>
    <w:rsid w:val="003E73B7"/>
    <w:rsid w:val="003E7443"/>
    <w:rsid w:val="003F0972"/>
    <w:rsid w:val="003F232C"/>
    <w:rsid w:val="003F47B6"/>
    <w:rsid w:val="003F7011"/>
    <w:rsid w:val="00400F08"/>
    <w:rsid w:val="004022ED"/>
    <w:rsid w:val="00403852"/>
    <w:rsid w:val="00404F6D"/>
    <w:rsid w:val="00405901"/>
    <w:rsid w:val="00411983"/>
    <w:rsid w:val="00414389"/>
    <w:rsid w:val="00416006"/>
    <w:rsid w:val="00416691"/>
    <w:rsid w:val="0041766E"/>
    <w:rsid w:val="00421E87"/>
    <w:rsid w:val="00423A61"/>
    <w:rsid w:val="00423CAE"/>
    <w:rsid w:val="0042519D"/>
    <w:rsid w:val="004261F0"/>
    <w:rsid w:val="00430057"/>
    <w:rsid w:val="00431125"/>
    <w:rsid w:val="00433069"/>
    <w:rsid w:val="00435313"/>
    <w:rsid w:val="0044052A"/>
    <w:rsid w:val="00441C4B"/>
    <w:rsid w:val="00442894"/>
    <w:rsid w:val="00443783"/>
    <w:rsid w:val="0044550F"/>
    <w:rsid w:val="00446E48"/>
    <w:rsid w:val="00450FE2"/>
    <w:rsid w:val="0045155E"/>
    <w:rsid w:val="00455991"/>
    <w:rsid w:val="00455E5D"/>
    <w:rsid w:val="004624E9"/>
    <w:rsid w:val="00462768"/>
    <w:rsid w:val="00464533"/>
    <w:rsid w:val="004652EB"/>
    <w:rsid w:val="00465340"/>
    <w:rsid w:val="00465B21"/>
    <w:rsid w:val="00475848"/>
    <w:rsid w:val="0047710D"/>
    <w:rsid w:val="00480117"/>
    <w:rsid w:val="004802AF"/>
    <w:rsid w:val="00480BA1"/>
    <w:rsid w:val="00491C8F"/>
    <w:rsid w:val="00491E99"/>
    <w:rsid w:val="004924C1"/>
    <w:rsid w:val="004925DD"/>
    <w:rsid w:val="00495068"/>
    <w:rsid w:val="00495EE8"/>
    <w:rsid w:val="00496B26"/>
    <w:rsid w:val="0049729F"/>
    <w:rsid w:val="004A104A"/>
    <w:rsid w:val="004A17AD"/>
    <w:rsid w:val="004A187E"/>
    <w:rsid w:val="004A4631"/>
    <w:rsid w:val="004A5ED3"/>
    <w:rsid w:val="004A61AB"/>
    <w:rsid w:val="004B38ED"/>
    <w:rsid w:val="004B4FBA"/>
    <w:rsid w:val="004B54EB"/>
    <w:rsid w:val="004B656F"/>
    <w:rsid w:val="004C0AE2"/>
    <w:rsid w:val="004C2002"/>
    <w:rsid w:val="004C288C"/>
    <w:rsid w:val="004C2891"/>
    <w:rsid w:val="004C31BD"/>
    <w:rsid w:val="004C48FE"/>
    <w:rsid w:val="004C7043"/>
    <w:rsid w:val="004D4F92"/>
    <w:rsid w:val="004D5651"/>
    <w:rsid w:val="004D602A"/>
    <w:rsid w:val="004D7E53"/>
    <w:rsid w:val="004E0190"/>
    <w:rsid w:val="004E082E"/>
    <w:rsid w:val="004E0903"/>
    <w:rsid w:val="004E1EB0"/>
    <w:rsid w:val="004E3E82"/>
    <w:rsid w:val="004E5C93"/>
    <w:rsid w:val="004E63EC"/>
    <w:rsid w:val="004F5C92"/>
    <w:rsid w:val="004F615B"/>
    <w:rsid w:val="004F78AE"/>
    <w:rsid w:val="00501155"/>
    <w:rsid w:val="00503971"/>
    <w:rsid w:val="005043BE"/>
    <w:rsid w:val="005053BC"/>
    <w:rsid w:val="005079FD"/>
    <w:rsid w:val="00513084"/>
    <w:rsid w:val="00513449"/>
    <w:rsid w:val="00513A53"/>
    <w:rsid w:val="005141BC"/>
    <w:rsid w:val="005150EF"/>
    <w:rsid w:val="00515FB5"/>
    <w:rsid w:val="005160D2"/>
    <w:rsid w:val="00516866"/>
    <w:rsid w:val="005207BA"/>
    <w:rsid w:val="0052112B"/>
    <w:rsid w:val="005221D3"/>
    <w:rsid w:val="00522D4D"/>
    <w:rsid w:val="00522DEF"/>
    <w:rsid w:val="0052432E"/>
    <w:rsid w:val="00525715"/>
    <w:rsid w:val="00527DEF"/>
    <w:rsid w:val="00533AA0"/>
    <w:rsid w:val="0053419F"/>
    <w:rsid w:val="005355A1"/>
    <w:rsid w:val="00537D98"/>
    <w:rsid w:val="00540E96"/>
    <w:rsid w:val="00540F9D"/>
    <w:rsid w:val="00544358"/>
    <w:rsid w:val="00545026"/>
    <w:rsid w:val="005477FF"/>
    <w:rsid w:val="00547A25"/>
    <w:rsid w:val="00547B95"/>
    <w:rsid w:val="0055045B"/>
    <w:rsid w:val="00551043"/>
    <w:rsid w:val="005518A1"/>
    <w:rsid w:val="00551F59"/>
    <w:rsid w:val="0055340F"/>
    <w:rsid w:val="00555698"/>
    <w:rsid w:val="00555B62"/>
    <w:rsid w:val="00556F9B"/>
    <w:rsid w:val="0055729A"/>
    <w:rsid w:val="00560466"/>
    <w:rsid w:val="00563A5A"/>
    <w:rsid w:val="00566EE2"/>
    <w:rsid w:val="005704FB"/>
    <w:rsid w:val="005711D3"/>
    <w:rsid w:val="00571AC1"/>
    <w:rsid w:val="00574D2D"/>
    <w:rsid w:val="00580121"/>
    <w:rsid w:val="00581C20"/>
    <w:rsid w:val="00582051"/>
    <w:rsid w:val="00584F29"/>
    <w:rsid w:val="0058580C"/>
    <w:rsid w:val="00586B6F"/>
    <w:rsid w:val="00586F02"/>
    <w:rsid w:val="0058708F"/>
    <w:rsid w:val="005875C6"/>
    <w:rsid w:val="00592E8A"/>
    <w:rsid w:val="005A0B13"/>
    <w:rsid w:val="005A442D"/>
    <w:rsid w:val="005A4A1D"/>
    <w:rsid w:val="005A60E3"/>
    <w:rsid w:val="005A71A2"/>
    <w:rsid w:val="005B01A1"/>
    <w:rsid w:val="005B0B37"/>
    <w:rsid w:val="005B313C"/>
    <w:rsid w:val="005B7402"/>
    <w:rsid w:val="005C2DA5"/>
    <w:rsid w:val="005C3713"/>
    <w:rsid w:val="005C5A33"/>
    <w:rsid w:val="005D0FC0"/>
    <w:rsid w:val="005D4624"/>
    <w:rsid w:val="005D4A42"/>
    <w:rsid w:val="005D5176"/>
    <w:rsid w:val="005D548B"/>
    <w:rsid w:val="005D56F2"/>
    <w:rsid w:val="005D6D0D"/>
    <w:rsid w:val="005E0DC4"/>
    <w:rsid w:val="005E13E8"/>
    <w:rsid w:val="005E36D1"/>
    <w:rsid w:val="005E4DE0"/>
    <w:rsid w:val="005E573B"/>
    <w:rsid w:val="005E5EC9"/>
    <w:rsid w:val="005F31E9"/>
    <w:rsid w:val="005F5CA7"/>
    <w:rsid w:val="005F695A"/>
    <w:rsid w:val="006007A9"/>
    <w:rsid w:val="0060530B"/>
    <w:rsid w:val="00605CF8"/>
    <w:rsid w:val="00606B0A"/>
    <w:rsid w:val="0060788C"/>
    <w:rsid w:val="00607900"/>
    <w:rsid w:val="00614DBF"/>
    <w:rsid w:val="00616E60"/>
    <w:rsid w:val="00617EB7"/>
    <w:rsid w:val="006260C5"/>
    <w:rsid w:val="00630286"/>
    <w:rsid w:val="00630404"/>
    <w:rsid w:val="0063167B"/>
    <w:rsid w:val="00632F1E"/>
    <w:rsid w:val="00633492"/>
    <w:rsid w:val="006342AC"/>
    <w:rsid w:val="0063442D"/>
    <w:rsid w:val="00635088"/>
    <w:rsid w:val="00640F11"/>
    <w:rsid w:val="00641EFE"/>
    <w:rsid w:val="006420BC"/>
    <w:rsid w:val="00646F94"/>
    <w:rsid w:val="00647B80"/>
    <w:rsid w:val="0065071C"/>
    <w:rsid w:val="00651267"/>
    <w:rsid w:val="00652697"/>
    <w:rsid w:val="00652DCF"/>
    <w:rsid w:val="006552E7"/>
    <w:rsid w:val="006562A7"/>
    <w:rsid w:val="00656D27"/>
    <w:rsid w:val="006601C3"/>
    <w:rsid w:val="00664552"/>
    <w:rsid w:val="00664DDE"/>
    <w:rsid w:val="006655A7"/>
    <w:rsid w:val="00666D28"/>
    <w:rsid w:val="006708DD"/>
    <w:rsid w:val="00672AAF"/>
    <w:rsid w:val="00673745"/>
    <w:rsid w:val="00676225"/>
    <w:rsid w:val="00676444"/>
    <w:rsid w:val="0067707C"/>
    <w:rsid w:val="006776F6"/>
    <w:rsid w:val="00680F6A"/>
    <w:rsid w:val="00683827"/>
    <w:rsid w:val="00685DF9"/>
    <w:rsid w:val="006861D9"/>
    <w:rsid w:val="00687E7C"/>
    <w:rsid w:val="00693E53"/>
    <w:rsid w:val="00693E94"/>
    <w:rsid w:val="0069485A"/>
    <w:rsid w:val="00695592"/>
    <w:rsid w:val="0069605D"/>
    <w:rsid w:val="00696E7F"/>
    <w:rsid w:val="006A30FD"/>
    <w:rsid w:val="006A5EEF"/>
    <w:rsid w:val="006A6266"/>
    <w:rsid w:val="006A68D1"/>
    <w:rsid w:val="006A6E1F"/>
    <w:rsid w:val="006B1E83"/>
    <w:rsid w:val="006B43AA"/>
    <w:rsid w:val="006B52A3"/>
    <w:rsid w:val="006B7B8B"/>
    <w:rsid w:val="006C2A0C"/>
    <w:rsid w:val="006C40FC"/>
    <w:rsid w:val="006C4854"/>
    <w:rsid w:val="006C4F71"/>
    <w:rsid w:val="006C6010"/>
    <w:rsid w:val="006C7759"/>
    <w:rsid w:val="006C7A04"/>
    <w:rsid w:val="006D0270"/>
    <w:rsid w:val="006D04FC"/>
    <w:rsid w:val="006D0CDF"/>
    <w:rsid w:val="006D2B9B"/>
    <w:rsid w:val="006D6E53"/>
    <w:rsid w:val="006D6F6D"/>
    <w:rsid w:val="006D7D6E"/>
    <w:rsid w:val="006E0491"/>
    <w:rsid w:val="006E584B"/>
    <w:rsid w:val="006F01A0"/>
    <w:rsid w:val="006F06F7"/>
    <w:rsid w:val="006F1071"/>
    <w:rsid w:val="006F36D1"/>
    <w:rsid w:val="006F3B87"/>
    <w:rsid w:val="006F3C01"/>
    <w:rsid w:val="006F4A4A"/>
    <w:rsid w:val="006F6297"/>
    <w:rsid w:val="0070176E"/>
    <w:rsid w:val="00702DBD"/>
    <w:rsid w:val="00702EFD"/>
    <w:rsid w:val="00703E8B"/>
    <w:rsid w:val="00704297"/>
    <w:rsid w:val="00711F18"/>
    <w:rsid w:val="007157A5"/>
    <w:rsid w:val="00715C3C"/>
    <w:rsid w:val="00716E79"/>
    <w:rsid w:val="00717568"/>
    <w:rsid w:val="0071769E"/>
    <w:rsid w:val="00717D7B"/>
    <w:rsid w:val="007204FE"/>
    <w:rsid w:val="00721B14"/>
    <w:rsid w:val="00724BC0"/>
    <w:rsid w:val="00725EE8"/>
    <w:rsid w:val="00725F7B"/>
    <w:rsid w:val="007272B4"/>
    <w:rsid w:val="00727F6B"/>
    <w:rsid w:val="00731990"/>
    <w:rsid w:val="007330A8"/>
    <w:rsid w:val="00734449"/>
    <w:rsid w:val="007361EA"/>
    <w:rsid w:val="007365CB"/>
    <w:rsid w:val="00736B17"/>
    <w:rsid w:val="007408FD"/>
    <w:rsid w:val="00741CCD"/>
    <w:rsid w:val="007426AC"/>
    <w:rsid w:val="00742969"/>
    <w:rsid w:val="007435FB"/>
    <w:rsid w:val="00743D45"/>
    <w:rsid w:val="00746362"/>
    <w:rsid w:val="0074785F"/>
    <w:rsid w:val="00750607"/>
    <w:rsid w:val="00751534"/>
    <w:rsid w:val="007515E4"/>
    <w:rsid w:val="00757401"/>
    <w:rsid w:val="00763114"/>
    <w:rsid w:val="0076350A"/>
    <w:rsid w:val="00763535"/>
    <w:rsid w:val="0076647E"/>
    <w:rsid w:val="00771071"/>
    <w:rsid w:val="00771DD0"/>
    <w:rsid w:val="007741FC"/>
    <w:rsid w:val="00775AC7"/>
    <w:rsid w:val="00776B7C"/>
    <w:rsid w:val="007771D8"/>
    <w:rsid w:val="007806C0"/>
    <w:rsid w:val="007828F3"/>
    <w:rsid w:val="00783660"/>
    <w:rsid w:val="00785B01"/>
    <w:rsid w:val="00786F61"/>
    <w:rsid w:val="0078761A"/>
    <w:rsid w:val="0079047F"/>
    <w:rsid w:val="00790C67"/>
    <w:rsid w:val="00793538"/>
    <w:rsid w:val="00793EAB"/>
    <w:rsid w:val="0079505D"/>
    <w:rsid w:val="00797029"/>
    <w:rsid w:val="007A4566"/>
    <w:rsid w:val="007B1CCE"/>
    <w:rsid w:val="007B2249"/>
    <w:rsid w:val="007B5514"/>
    <w:rsid w:val="007B61CB"/>
    <w:rsid w:val="007B64E5"/>
    <w:rsid w:val="007B6C36"/>
    <w:rsid w:val="007B6DC9"/>
    <w:rsid w:val="007B74F9"/>
    <w:rsid w:val="007C60DF"/>
    <w:rsid w:val="007C7CDA"/>
    <w:rsid w:val="007D00E2"/>
    <w:rsid w:val="007D2478"/>
    <w:rsid w:val="007D6ECE"/>
    <w:rsid w:val="007E357D"/>
    <w:rsid w:val="007E4402"/>
    <w:rsid w:val="007E6254"/>
    <w:rsid w:val="007E71CB"/>
    <w:rsid w:val="007F0345"/>
    <w:rsid w:val="007F1D09"/>
    <w:rsid w:val="007F1D41"/>
    <w:rsid w:val="007F1F8E"/>
    <w:rsid w:val="0080157F"/>
    <w:rsid w:val="00804C9F"/>
    <w:rsid w:val="00807767"/>
    <w:rsid w:val="00812219"/>
    <w:rsid w:val="0081335E"/>
    <w:rsid w:val="00813712"/>
    <w:rsid w:val="00813D3E"/>
    <w:rsid w:val="008149C4"/>
    <w:rsid w:val="008172AF"/>
    <w:rsid w:val="00821888"/>
    <w:rsid w:val="00821984"/>
    <w:rsid w:val="008228A3"/>
    <w:rsid w:val="00822D91"/>
    <w:rsid w:val="00822D94"/>
    <w:rsid w:val="00823136"/>
    <w:rsid w:val="0082447D"/>
    <w:rsid w:val="00825F31"/>
    <w:rsid w:val="0083100C"/>
    <w:rsid w:val="00832094"/>
    <w:rsid w:val="0083280C"/>
    <w:rsid w:val="00833270"/>
    <w:rsid w:val="00836EB9"/>
    <w:rsid w:val="0084087C"/>
    <w:rsid w:val="00840962"/>
    <w:rsid w:val="0084291B"/>
    <w:rsid w:val="00843530"/>
    <w:rsid w:val="00845224"/>
    <w:rsid w:val="008463F6"/>
    <w:rsid w:val="00847875"/>
    <w:rsid w:val="00847BD9"/>
    <w:rsid w:val="00850317"/>
    <w:rsid w:val="008539A4"/>
    <w:rsid w:val="008578DD"/>
    <w:rsid w:val="0086117E"/>
    <w:rsid w:val="0086368D"/>
    <w:rsid w:val="00863FDF"/>
    <w:rsid w:val="0086529D"/>
    <w:rsid w:val="0086582D"/>
    <w:rsid w:val="00865939"/>
    <w:rsid w:val="00873BBF"/>
    <w:rsid w:val="008745ED"/>
    <w:rsid w:val="00876AB6"/>
    <w:rsid w:val="00876CF5"/>
    <w:rsid w:val="0088101E"/>
    <w:rsid w:val="008832E3"/>
    <w:rsid w:val="00884771"/>
    <w:rsid w:val="00886637"/>
    <w:rsid w:val="00892893"/>
    <w:rsid w:val="00894A7C"/>
    <w:rsid w:val="008A47FE"/>
    <w:rsid w:val="008B083E"/>
    <w:rsid w:val="008B1541"/>
    <w:rsid w:val="008B3C9F"/>
    <w:rsid w:val="008B6BA1"/>
    <w:rsid w:val="008C312E"/>
    <w:rsid w:val="008C4122"/>
    <w:rsid w:val="008C41F8"/>
    <w:rsid w:val="008C50F1"/>
    <w:rsid w:val="008C526E"/>
    <w:rsid w:val="008C562C"/>
    <w:rsid w:val="008C57DF"/>
    <w:rsid w:val="008C684A"/>
    <w:rsid w:val="008C69E5"/>
    <w:rsid w:val="008C7321"/>
    <w:rsid w:val="008C7CAD"/>
    <w:rsid w:val="008C7F05"/>
    <w:rsid w:val="008D155A"/>
    <w:rsid w:val="008D36F0"/>
    <w:rsid w:val="008D3F58"/>
    <w:rsid w:val="008D5480"/>
    <w:rsid w:val="008D5DC3"/>
    <w:rsid w:val="008D7864"/>
    <w:rsid w:val="008D7DA3"/>
    <w:rsid w:val="008E05FF"/>
    <w:rsid w:val="008E1878"/>
    <w:rsid w:val="008E310C"/>
    <w:rsid w:val="008E57AF"/>
    <w:rsid w:val="008E74D1"/>
    <w:rsid w:val="008F0629"/>
    <w:rsid w:val="008F0935"/>
    <w:rsid w:val="008F16F3"/>
    <w:rsid w:val="008F1741"/>
    <w:rsid w:val="008F29D2"/>
    <w:rsid w:val="008F2B8F"/>
    <w:rsid w:val="008F6051"/>
    <w:rsid w:val="008F613B"/>
    <w:rsid w:val="00901B41"/>
    <w:rsid w:val="009032A8"/>
    <w:rsid w:val="009040A3"/>
    <w:rsid w:val="00904E4C"/>
    <w:rsid w:val="00906436"/>
    <w:rsid w:val="00910722"/>
    <w:rsid w:val="00911602"/>
    <w:rsid w:val="00915D3C"/>
    <w:rsid w:val="0092088E"/>
    <w:rsid w:val="009216B3"/>
    <w:rsid w:val="00922037"/>
    <w:rsid w:val="00922C1C"/>
    <w:rsid w:val="00922C66"/>
    <w:rsid w:val="00924732"/>
    <w:rsid w:val="009260F6"/>
    <w:rsid w:val="00930105"/>
    <w:rsid w:val="00931641"/>
    <w:rsid w:val="00931AF0"/>
    <w:rsid w:val="00932ED8"/>
    <w:rsid w:val="00934823"/>
    <w:rsid w:val="009350AE"/>
    <w:rsid w:val="00941119"/>
    <w:rsid w:val="00941D00"/>
    <w:rsid w:val="00942678"/>
    <w:rsid w:val="00942749"/>
    <w:rsid w:val="0094606A"/>
    <w:rsid w:val="009475C4"/>
    <w:rsid w:val="00947662"/>
    <w:rsid w:val="00947C84"/>
    <w:rsid w:val="00951D4A"/>
    <w:rsid w:val="009526E1"/>
    <w:rsid w:val="00954005"/>
    <w:rsid w:val="00954C66"/>
    <w:rsid w:val="00955B46"/>
    <w:rsid w:val="0095658B"/>
    <w:rsid w:val="00956973"/>
    <w:rsid w:val="009577DC"/>
    <w:rsid w:val="00963D78"/>
    <w:rsid w:val="00966705"/>
    <w:rsid w:val="009669A1"/>
    <w:rsid w:val="00970A40"/>
    <w:rsid w:val="00971147"/>
    <w:rsid w:val="00971695"/>
    <w:rsid w:val="009773B2"/>
    <w:rsid w:val="0097751D"/>
    <w:rsid w:val="00981DE9"/>
    <w:rsid w:val="00983BF7"/>
    <w:rsid w:val="00985D0F"/>
    <w:rsid w:val="00986C4F"/>
    <w:rsid w:val="00986E79"/>
    <w:rsid w:val="00987128"/>
    <w:rsid w:val="0099082D"/>
    <w:rsid w:val="00993477"/>
    <w:rsid w:val="0099530E"/>
    <w:rsid w:val="00996F5A"/>
    <w:rsid w:val="009A0473"/>
    <w:rsid w:val="009A2D31"/>
    <w:rsid w:val="009A3AAA"/>
    <w:rsid w:val="009A4126"/>
    <w:rsid w:val="009A47FD"/>
    <w:rsid w:val="009A4D3C"/>
    <w:rsid w:val="009A53F8"/>
    <w:rsid w:val="009A548D"/>
    <w:rsid w:val="009A74F8"/>
    <w:rsid w:val="009B0422"/>
    <w:rsid w:val="009B3C10"/>
    <w:rsid w:val="009B605A"/>
    <w:rsid w:val="009C283B"/>
    <w:rsid w:val="009C2998"/>
    <w:rsid w:val="009C3504"/>
    <w:rsid w:val="009C5856"/>
    <w:rsid w:val="009C5B44"/>
    <w:rsid w:val="009C7364"/>
    <w:rsid w:val="009D0EB5"/>
    <w:rsid w:val="009D14CD"/>
    <w:rsid w:val="009D1DA2"/>
    <w:rsid w:val="009D7A4B"/>
    <w:rsid w:val="009E00F0"/>
    <w:rsid w:val="009E10F1"/>
    <w:rsid w:val="009E602E"/>
    <w:rsid w:val="009F01C5"/>
    <w:rsid w:val="009F0CB1"/>
    <w:rsid w:val="009F0D18"/>
    <w:rsid w:val="009F21C9"/>
    <w:rsid w:val="009F2808"/>
    <w:rsid w:val="009F2EEC"/>
    <w:rsid w:val="009F334C"/>
    <w:rsid w:val="00A02A12"/>
    <w:rsid w:val="00A031D3"/>
    <w:rsid w:val="00A04ADF"/>
    <w:rsid w:val="00A04D19"/>
    <w:rsid w:val="00A05DE8"/>
    <w:rsid w:val="00A06081"/>
    <w:rsid w:val="00A06F09"/>
    <w:rsid w:val="00A076C0"/>
    <w:rsid w:val="00A1356D"/>
    <w:rsid w:val="00A148B2"/>
    <w:rsid w:val="00A158A7"/>
    <w:rsid w:val="00A17529"/>
    <w:rsid w:val="00A2557C"/>
    <w:rsid w:val="00A259C7"/>
    <w:rsid w:val="00A264F1"/>
    <w:rsid w:val="00A3313B"/>
    <w:rsid w:val="00A368C9"/>
    <w:rsid w:val="00A36C92"/>
    <w:rsid w:val="00A375AE"/>
    <w:rsid w:val="00A4272B"/>
    <w:rsid w:val="00A4279D"/>
    <w:rsid w:val="00A43328"/>
    <w:rsid w:val="00A44648"/>
    <w:rsid w:val="00A4506E"/>
    <w:rsid w:val="00A52A17"/>
    <w:rsid w:val="00A54440"/>
    <w:rsid w:val="00A554BC"/>
    <w:rsid w:val="00A55D6C"/>
    <w:rsid w:val="00A560A7"/>
    <w:rsid w:val="00A61141"/>
    <w:rsid w:val="00A62D23"/>
    <w:rsid w:val="00A631BE"/>
    <w:rsid w:val="00A671FB"/>
    <w:rsid w:val="00A679FD"/>
    <w:rsid w:val="00A70DEE"/>
    <w:rsid w:val="00A70F94"/>
    <w:rsid w:val="00A742D8"/>
    <w:rsid w:val="00A847AA"/>
    <w:rsid w:val="00A84906"/>
    <w:rsid w:val="00A84A29"/>
    <w:rsid w:val="00A85EAC"/>
    <w:rsid w:val="00A904CE"/>
    <w:rsid w:val="00A90F09"/>
    <w:rsid w:val="00A94320"/>
    <w:rsid w:val="00A94BEE"/>
    <w:rsid w:val="00A94F67"/>
    <w:rsid w:val="00A96395"/>
    <w:rsid w:val="00A9714D"/>
    <w:rsid w:val="00A97C9D"/>
    <w:rsid w:val="00AA0916"/>
    <w:rsid w:val="00AA1428"/>
    <w:rsid w:val="00AA223F"/>
    <w:rsid w:val="00AA2666"/>
    <w:rsid w:val="00AA4195"/>
    <w:rsid w:val="00AA631E"/>
    <w:rsid w:val="00AA64A4"/>
    <w:rsid w:val="00AB4F65"/>
    <w:rsid w:val="00AB55B5"/>
    <w:rsid w:val="00AC0010"/>
    <w:rsid w:val="00AC037E"/>
    <w:rsid w:val="00AC0A02"/>
    <w:rsid w:val="00AC124D"/>
    <w:rsid w:val="00AC1549"/>
    <w:rsid w:val="00AC721F"/>
    <w:rsid w:val="00AD1546"/>
    <w:rsid w:val="00AD1A22"/>
    <w:rsid w:val="00AD2A47"/>
    <w:rsid w:val="00AD2A8D"/>
    <w:rsid w:val="00AD3A2F"/>
    <w:rsid w:val="00AD3AF6"/>
    <w:rsid w:val="00AD5F3F"/>
    <w:rsid w:val="00AE0BA1"/>
    <w:rsid w:val="00AE141C"/>
    <w:rsid w:val="00AE14BE"/>
    <w:rsid w:val="00AE1709"/>
    <w:rsid w:val="00AE5BAE"/>
    <w:rsid w:val="00AE76BE"/>
    <w:rsid w:val="00AF2EC2"/>
    <w:rsid w:val="00AF2FD4"/>
    <w:rsid w:val="00AF4FE2"/>
    <w:rsid w:val="00AF5E88"/>
    <w:rsid w:val="00AF7FCA"/>
    <w:rsid w:val="00B005B3"/>
    <w:rsid w:val="00B01864"/>
    <w:rsid w:val="00B03535"/>
    <w:rsid w:val="00B06CF1"/>
    <w:rsid w:val="00B13236"/>
    <w:rsid w:val="00B133B6"/>
    <w:rsid w:val="00B1553E"/>
    <w:rsid w:val="00B200AC"/>
    <w:rsid w:val="00B20A3D"/>
    <w:rsid w:val="00B20BB2"/>
    <w:rsid w:val="00B27112"/>
    <w:rsid w:val="00B279F6"/>
    <w:rsid w:val="00B30690"/>
    <w:rsid w:val="00B310DA"/>
    <w:rsid w:val="00B3441E"/>
    <w:rsid w:val="00B37C26"/>
    <w:rsid w:val="00B40E31"/>
    <w:rsid w:val="00B410AF"/>
    <w:rsid w:val="00B4131D"/>
    <w:rsid w:val="00B42F4F"/>
    <w:rsid w:val="00B42FDE"/>
    <w:rsid w:val="00B44DDF"/>
    <w:rsid w:val="00B44E2C"/>
    <w:rsid w:val="00B4564C"/>
    <w:rsid w:val="00B46C5B"/>
    <w:rsid w:val="00B47AA2"/>
    <w:rsid w:val="00B51118"/>
    <w:rsid w:val="00B511D5"/>
    <w:rsid w:val="00B52CAA"/>
    <w:rsid w:val="00B546EF"/>
    <w:rsid w:val="00B564C7"/>
    <w:rsid w:val="00B5781D"/>
    <w:rsid w:val="00B608DD"/>
    <w:rsid w:val="00B62473"/>
    <w:rsid w:val="00B62623"/>
    <w:rsid w:val="00B62A88"/>
    <w:rsid w:val="00B6329D"/>
    <w:rsid w:val="00B63566"/>
    <w:rsid w:val="00B64377"/>
    <w:rsid w:val="00B6795F"/>
    <w:rsid w:val="00B759E7"/>
    <w:rsid w:val="00B76B58"/>
    <w:rsid w:val="00B8092D"/>
    <w:rsid w:val="00B81FE4"/>
    <w:rsid w:val="00B834A2"/>
    <w:rsid w:val="00B84370"/>
    <w:rsid w:val="00B84627"/>
    <w:rsid w:val="00B86A66"/>
    <w:rsid w:val="00B875F0"/>
    <w:rsid w:val="00B90668"/>
    <w:rsid w:val="00B90ECA"/>
    <w:rsid w:val="00B918DC"/>
    <w:rsid w:val="00B91B64"/>
    <w:rsid w:val="00B9377C"/>
    <w:rsid w:val="00B94C6E"/>
    <w:rsid w:val="00BA0515"/>
    <w:rsid w:val="00BA0989"/>
    <w:rsid w:val="00BA0997"/>
    <w:rsid w:val="00BA1714"/>
    <w:rsid w:val="00BA4AC8"/>
    <w:rsid w:val="00BA7569"/>
    <w:rsid w:val="00BB078D"/>
    <w:rsid w:val="00BB1D26"/>
    <w:rsid w:val="00BB28E7"/>
    <w:rsid w:val="00BB5D0E"/>
    <w:rsid w:val="00BC0C20"/>
    <w:rsid w:val="00BC0F90"/>
    <w:rsid w:val="00BC2D61"/>
    <w:rsid w:val="00BC558C"/>
    <w:rsid w:val="00BC584C"/>
    <w:rsid w:val="00BC600F"/>
    <w:rsid w:val="00BD0712"/>
    <w:rsid w:val="00BD0B5B"/>
    <w:rsid w:val="00BD31B8"/>
    <w:rsid w:val="00BD3931"/>
    <w:rsid w:val="00BD421F"/>
    <w:rsid w:val="00BD425A"/>
    <w:rsid w:val="00BD47F0"/>
    <w:rsid w:val="00BD5B60"/>
    <w:rsid w:val="00BE07D0"/>
    <w:rsid w:val="00BE098A"/>
    <w:rsid w:val="00BE0A65"/>
    <w:rsid w:val="00BE1F5A"/>
    <w:rsid w:val="00BE302C"/>
    <w:rsid w:val="00BE34EF"/>
    <w:rsid w:val="00BE35A2"/>
    <w:rsid w:val="00BE5CA9"/>
    <w:rsid w:val="00BF0669"/>
    <w:rsid w:val="00BF0819"/>
    <w:rsid w:val="00BF0F13"/>
    <w:rsid w:val="00BF2D0E"/>
    <w:rsid w:val="00BF2D65"/>
    <w:rsid w:val="00BF5BD7"/>
    <w:rsid w:val="00BF6ECD"/>
    <w:rsid w:val="00BF7A9F"/>
    <w:rsid w:val="00C00C1C"/>
    <w:rsid w:val="00C00EB5"/>
    <w:rsid w:val="00C03457"/>
    <w:rsid w:val="00C03548"/>
    <w:rsid w:val="00C03D5F"/>
    <w:rsid w:val="00C04E33"/>
    <w:rsid w:val="00C06984"/>
    <w:rsid w:val="00C17836"/>
    <w:rsid w:val="00C33403"/>
    <w:rsid w:val="00C370A0"/>
    <w:rsid w:val="00C3730A"/>
    <w:rsid w:val="00C37E3A"/>
    <w:rsid w:val="00C40826"/>
    <w:rsid w:val="00C408BB"/>
    <w:rsid w:val="00C428CC"/>
    <w:rsid w:val="00C468BB"/>
    <w:rsid w:val="00C47792"/>
    <w:rsid w:val="00C51049"/>
    <w:rsid w:val="00C5287A"/>
    <w:rsid w:val="00C52F05"/>
    <w:rsid w:val="00C5318F"/>
    <w:rsid w:val="00C56770"/>
    <w:rsid w:val="00C60574"/>
    <w:rsid w:val="00C60EA0"/>
    <w:rsid w:val="00C61E3B"/>
    <w:rsid w:val="00C6618B"/>
    <w:rsid w:val="00C678DB"/>
    <w:rsid w:val="00C72665"/>
    <w:rsid w:val="00C73E7F"/>
    <w:rsid w:val="00C7413D"/>
    <w:rsid w:val="00C76ABB"/>
    <w:rsid w:val="00C77C4C"/>
    <w:rsid w:val="00C81375"/>
    <w:rsid w:val="00C8183F"/>
    <w:rsid w:val="00C90061"/>
    <w:rsid w:val="00C9049F"/>
    <w:rsid w:val="00C91FD1"/>
    <w:rsid w:val="00C93C45"/>
    <w:rsid w:val="00C945B9"/>
    <w:rsid w:val="00C97BFB"/>
    <w:rsid w:val="00CA172C"/>
    <w:rsid w:val="00CA2B8A"/>
    <w:rsid w:val="00CA2E25"/>
    <w:rsid w:val="00CA775C"/>
    <w:rsid w:val="00CA7C1B"/>
    <w:rsid w:val="00CB0B6D"/>
    <w:rsid w:val="00CB372A"/>
    <w:rsid w:val="00CB5CD2"/>
    <w:rsid w:val="00CB67FD"/>
    <w:rsid w:val="00CB71DF"/>
    <w:rsid w:val="00CC1954"/>
    <w:rsid w:val="00CC4AF8"/>
    <w:rsid w:val="00CC5D98"/>
    <w:rsid w:val="00CD0BC4"/>
    <w:rsid w:val="00CD1A14"/>
    <w:rsid w:val="00CD62D1"/>
    <w:rsid w:val="00CE0DBC"/>
    <w:rsid w:val="00CE35C2"/>
    <w:rsid w:val="00CE6654"/>
    <w:rsid w:val="00CE7D23"/>
    <w:rsid w:val="00CF1A83"/>
    <w:rsid w:val="00CF1B5C"/>
    <w:rsid w:val="00CF39B9"/>
    <w:rsid w:val="00CF694E"/>
    <w:rsid w:val="00D00146"/>
    <w:rsid w:val="00D00A33"/>
    <w:rsid w:val="00D027E9"/>
    <w:rsid w:val="00D02E74"/>
    <w:rsid w:val="00D0570E"/>
    <w:rsid w:val="00D063F2"/>
    <w:rsid w:val="00D066E8"/>
    <w:rsid w:val="00D07030"/>
    <w:rsid w:val="00D07067"/>
    <w:rsid w:val="00D1106B"/>
    <w:rsid w:val="00D16F67"/>
    <w:rsid w:val="00D17CD6"/>
    <w:rsid w:val="00D21259"/>
    <w:rsid w:val="00D237F5"/>
    <w:rsid w:val="00D23A55"/>
    <w:rsid w:val="00D25385"/>
    <w:rsid w:val="00D26289"/>
    <w:rsid w:val="00D2664C"/>
    <w:rsid w:val="00D30D55"/>
    <w:rsid w:val="00D31C05"/>
    <w:rsid w:val="00D33F3A"/>
    <w:rsid w:val="00D34892"/>
    <w:rsid w:val="00D34DC6"/>
    <w:rsid w:val="00D34F5A"/>
    <w:rsid w:val="00D35623"/>
    <w:rsid w:val="00D358CD"/>
    <w:rsid w:val="00D35D21"/>
    <w:rsid w:val="00D40DFF"/>
    <w:rsid w:val="00D4176A"/>
    <w:rsid w:val="00D44066"/>
    <w:rsid w:val="00D44D1F"/>
    <w:rsid w:val="00D54ACB"/>
    <w:rsid w:val="00D55E8F"/>
    <w:rsid w:val="00D572C0"/>
    <w:rsid w:val="00D5793C"/>
    <w:rsid w:val="00D579FE"/>
    <w:rsid w:val="00D61354"/>
    <w:rsid w:val="00D61C79"/>
    <w:rsid w:val="00D63FCA"/>
    <w:rsid w:val="00D669EF"/>
    <w:rsid w:val="00D7068A"/>
    <w:rsid w:val="00D70BDD"/>
    <w:rsid w:val="00D7248C"/>
    <w:rsid w:val="00D75076"/>
    <w:rsid w:val="00D803D9"/>
    <w:rsid w:val="00D81332"/>
    <w:rsid w:val="00D86D98"/>
    <w:rsid w:val="00D877FB"/>
    <w:rsid w:val="00D901E9"/>
    <w:rsid w:val="00D91F20"/>
    <w:rsid w:val="00D95F2F"/>
    <w:rsid w:val="00D96DDA"/>
    <w:rsid w:val="00D97035"/>
    <w:rsid w:val="00D97B2B"/>
    <w:rsid w:val="00D97E0A"/>
    <w:rsid w:val="00DA0053"/>
    <w:rsid w:val="00DA2ACB"/>
    <w:rsid w:val="00DA40DA"/>
    <w:rsid w:val="00DA44BA"/>
    <w:rsid w:val="00DA6580"/>
    <w:rsid w:val="00DA759F"/>
    <w:rsid w:val="00DA75DA"/>
    <w:rsid w:val="00DB1819"/>
    <w:rsid w:val="00DB42DB"/>
    <w:rsid w:val="00DB42F6"/>
    <w:rsid w:val="00DB5349"/>
    <w:rsid w:val="00DB5783"/>
    <w:rsid w:val="00DB6692"/>
    <w:rsid w:val="00DB73CD"/>
    <w:rsid w:val="00DB748A"/>
    <w:rsid w:val="00DB7F2D"/>
    <w:rsid w:val="00DC01AE"/>
    <w:rsid w:val="00DC0F1E"/>
    <w:rsid w:val="00DC240D"/>
    <w:rsid w:val="00DC331E"/>
    <w:rsid w:val="00DC5BB4"/>
    <w:rsid w:val="00DD1969"/>
    <w:rsid w:val="00DD5E6A"/>
    <w:rsid w:val="00DD7A93"/>
    <w:rsid w:val="00DE0AC0"/>
    <w:rsid w:val="00DE15EB"/>
    <w:rsid w:val="00DE39D0"/>
    <w:rsid w:val="00DE45EA"/>
    <w:rsid w:val="00DE5860"/>
    <w:rsid w:val="00DF2C46"/>
    <w:rsid w:val="00DF4955"/>
    <w:rsid w:val="00DF4A5C"/>
    <w:rsid w:val="00DF51B5"/>
    <w:rsid w:val="00DF5716"/>
    <w:rsid w:val="00DF6D68"/>
    <w:rsid w:val="00E005DA"/>
    <w:rsid w:val="00E0092E"/>
    <w:rsid w:val="00E0483E"/>
    <w:rsid w:val="00E04C34"/>
    <w:rsid w:val="00E0529F"/>
    <w:rsid w:val="00E10E26"/>
    <w:rsid w:val="00E12F61"/>
    <w:rsid w:val="00E16AE9"/>
    <w:rsid w:val="00E20313"/>
    <w:rsid w:val="00E2148C"/>
    <w:rsid w:val="00E21804"/>
    <w:rsid w:val="00E271FB"/>
    <w:rsid w:val="00E33061"/>
    <w:rsid w:val="00E33346"/>
    <w:rsid w:val="00E336A1"/>
    <w:rsid w:val="00E345FE"/>
    <w:rsid w:val="00E358C1"/>
    <w:rsid w:val="00E362B6"/>
    <w:rsid w:val="00E36571"/>
    <w:rsid w:val="00E404F4"/>
    <w:rsid w:val="00E41697"/>
    <w:rsid w:val="00E41E45"/>
    <w:rsid w:val="00E4316D"/>
    <w:rsid w:val="00E434BB"/>
    <w:rsid w:val="00E43566"/>
    <w:rsid w:val="00E45AB1"/>
    <w:rsid w:val="00E46039"/>
    <w:rsid w:val="00E474CC"/>
    <w:rsid w:val="00E47CA4"/>
    <w:rsid w:val="00E50631"/>
    <w:rsid w:val="00E506C2"/>
    <w:rsid w:val="00E50A44"/>
    <w:rsid w:val="00E54A07"/>
    <w:rsid w:val="00E55B0A"/>
    <w:rsid w:val="00E55E3F"/>
    <w:rsid w:val="00E5649D"/>
    <w:rsid w:val="00E571D7"/>
    <w:rsid w:val="00E5742A"/>
    <w:rsid w:val="00E60972"/>
    <w:rsid w:val="00E63DA1"/>
    <w:rsid w:val="00E65318"/>
    <w:rsid w:val="00E65F79"/>
    <w:rsid w:val="00E67B51"/>
    <w:rsid w:val="00E71D64"/>
    <w:rsid w:val="00E73261"/>
    <w:rsid w:val="00E75111"/>
    <w:rsid w:val="00E7779B"/>
    <w:rsid w:val="00E77A35"/>
    <w:rsid w:val="00E804DB"/>
    <w:rsid w:val="00E8203F"/>
    <w:rsid w:val="00E82E74"/>
    <w:rsid w:val="00E851CC"/>
    <w:rsid w:val="00E870B1"/>
    <w:rsid w:val="00E8711C"/>
    <w:rsid w:val="00E8736F"/>
    <w:rsid w:val="00E87D27"/>
    <w:rsid w:val="00E92338"/>
    <w:rsid w:val="00E940F8"/>
    <w:rsid w:val="00E94D32"/>
    <w:rsid w:val="00E95EFD"/>
    <w:rsid w:val="00EA0B18"/>
    <w:rsid w:val="00EA24A2"/>
    <w:rsid w:val="00EA3067"/>
    <w:rsid w:val="00EA38C5"/>
    <w:rsid w:val="00EA3DE4"/>
    <w:rsid w:val="00EA5266"/>
    <w:rsid w:val="00EA5A8A"/>
    <w:rsid w:val="00EA60D5"/>
    <w:rsid w:val="00EA6A5A"/>
    <w:rsid w:val="00EA74DC"/>
    <w:rsid w:val="00EB0B87"/>
    <w:rsid w:val="00EB40BF"/>
    <w:rsid w:val="00EB628A"/>
    <w:rsid w:val="00EC1B7F"/>
    <w:rsid w:val="00EC3FFF"/>
    <w:rsid w:val="00EC4118"/>
    <w:rsid w:val="00EC4AE1"/>
    <w:rsid w:val="00ED1C5B"/>
    <w:rsid w:val="00EE26C9"/>
    <w:rsid w:val="00EE5330"/>
    <w:rsid w:val="00EE54C7"/>
    <w:rsid w:val="00EE6A36"/>
    <w:rsid w:val="00EF052D"/>
    <w:rsid w:val="00EF0AF5"/>
    <w:rsid w:val="00EF794D"/>
    <w:rsid w:val="00F0040D"/>
    <w:rsid w:val="00F005D7"/>
    <w:rsid w:val="00F0182F"/>
    <w:rsid w:val="00F04D79"/>
    <w:rsid w:val="00F05A2A"/>
    <w:rsid w:val="00F05FD0"/>
    <w:rsid w:val="00F077AF"/>
    <w:rsid w:val="00F134E9"/>
    <w:rsid w:val="00F13FA0"/>
    <w:rsid w:val="00F146D8"/>
    <w:rsid w:val="00F15BFC"/>
    <w:rsid w:val="00F168FB"/>
    <w:rsid w:val="00F16CB6"/>
    <w:rsid w:val="00F22FB7"/>
    <w:rsid w:val="00F23BAD"/>
    <w:rsid w:val="00F24ABF"/>
    <w:rsid w:val="00F255B7"/>
    <w:rsid w:val="00F26A71"/>
    <w:rsid w:val="00F26C42"/>
    <w:rsid w:val="00F30E37"/>
    <w:rsid w:val="00F323D9"/>
    <w:rsid w:val="00F35031"/>
    <w:rsid w:val="00F35409"/>
    <w:rsid w:val="00F36424"/>
    <w:rsid w:val="00F4012B"/>
    <w:rsid w:val="00F412FE"/>
    <w:rsid w:val="00F428C8"/>
    <w:rsid w:val="00F45AB6"/>
    <w:rsid w:val="00F51F4F"/>
    <w:rsid w:val="00F54CBF"/>
    <w:rsid w:val="00F56A78"/>
    <w:rsid w:val="00F57506"/>
    <w:rsid w:val="00F61608"/>
    <w:rsid w:val="00F6387F"/>
    <w:rsid w:val="00F6397D"/>
    <w:rsid w:val="00F65198"/>
    <w:rsid w:val="00F6626B"/>
    <w:rsid w:val="00F66E1E"/>
    <w:rsid w:val="00F67419"/>
    <w:rsid w:val="00F70014"/>
    <w:rsid w:val="00F72B3A"/>
    <w:rsid w:val="00F72D3F"/>
    <w:rsid w:val="00F72DAA"/>
    <w:rsid w:val="00F7348D"/>
    <w:rsid w:val="00F7405D"/>
    <w:rsid w:val="00F7549C"/>
    <w:rsid w:val="00F76AC6"/>
    <w:rsid w:val="00F76B4E"/>
    <w:rsid w:val="00F77EF4"/>
    <w:rsid w:val="00F80708"/>
    <w:rsid w:val="00F8097F"/>
    <w:rsid w:val="00F84A16"/>
    <w:rsid w:val="00F86170"/>
    <w:rsid w:val="00F86439"/>
    <w:rsid w:val="00F911B9"/>
    <w:rsid w:val="00F927D5"/>
    <w:rsid w:val="00F95D86"/>
    <w:rsid w:val="00F96172"/>
    <w:rsid w:val="00FA0197"/>
    <w:rsid w:val="00FA08DD"/>
    <w:rsid w:val="00FA0D0E"/>
    <w:rsid w:val="00FA6A49"/>
    <w:rsid w:val="00FA768D"/>
    <w:rsid w:val="00FB51BE"/>
    <w:rsid w:val="00FB5FFF"/>
    <w:rsid w:val="00FB64E5"/>
    <w:rsid w:val="00FC201E"/>
    <w:rsid w:val="00FC3424"/>
    <w:rsid w:val="00FC460C"/>
    <w:rsid w:val="00FC4A92"/>
    <w:rsid w:val="00FC4FA2"/>
    <w:rsid w:val="00FC6CC6"/>
    <w:rsid w:val="00FD47A5"/>
    <w:rsid w:val="00FD6096"/>
    <w:rsid w:val="00FD735E"/>
    <w:rsid w:val="00FE15EA"/>
    <w:rsid w:val="00FE1FF2"/>
    <w:rsid w:val="00FE22F6"/>
    <w:rsid w:val="00FE3464"/>
    <w:rsid w:val="00FE3B90"/>
    <w:rsid w:val="00FE45CA"/>
    <w:rsid w:val="00FE5BC7"/>
    <w:rsid w:val="00FE5E2C"/>
    <w:rsid w:val="00FE5FF6"/>
    <w:rsid w:val="00FE667C"/>
    <w:rsid w:val="00FF02E9"/>
    <w:rsid w:val="00FF4815"/>
    <w:rsid w:val="00FF55B8"/>
    <w:rsid w:val="00FF6FBB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C1FDFC"/>
  <w15:docId w15:val="{B88643A2-7340-4013-B176-571F4AFA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BFB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Pr>
      <w:rFonts w:cs="Times New Roman"/>
    </w:rPr>
  </w:style>
  <w:style w:type="paragraph" w:styleId="Tekstdymka">
    <w:name w:val="Balloon Text"/>
    <w:basedOn w:val="Normalny"/>
    <w:link w:val="TekstdymkaZnak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  <w:rPr>
      <w:rFonts w:cs="Times New Roman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3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link w:val="ListParagraphChar"/>
    <w:qFormat/>
    <w:rsid w:val="00B63566"/>
    <w:pPr>
      <w:widowControl/>
      <w:numPr>
        <w:numId w:val="21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ZnakZnak1">
    <w:name w:val="Znak Znak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ZnakZnak">
    <w:name w:val="Znak Znak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847875"/>
    <w:rPr>
      <w:rFonts w:ascii="Arial" w:hAnsi="Arial" w:cs="Arial"/>
      <w:sz w:val="24"/>
      <w:szCs w:val="24"/>
      <w:lang w:val="pl-PL" w:eastAsia="pl-PL" w:bidi="ar-SA"/>
    </w:rPr>
  </w:style>
  <w:style w:type="numbering" w:styleId="111111">
    <w:name w:val="Outline List 2"/>
    <w:basedOn w:val="Bezlisty"/>
    <w:rsid w:val="00A17529"/>
    <w:pPr>
      <w:numPr>
        <w:numId w:val="4"/>
      </w:numPr>
    </w:pPr>
  </w:style>
  <w:style w:type="paragraph" w:styleId="Akapitzlist">
    <w:name w:val="List Paragraph"/>
    <w:aliases w:val="CW_Lista,L1,Numerowanie,List Paragraph,2 heading,A_wyliczenie,K-P_odwolanie,Akapit z listą5,maz_wyliczenie,opis dzialania,Wypunktowanie,Akapit z listą BS,wypunktowanie"/>
    <w:basedOn w:val="Normalny"/>
    <w:link w:val="AkapitzlistZnak"/>
    <w:qFormat/>
    <w:rsid w:val="00B63566"/>
    <w:pPr>
      <w:widowControl/>
      <w:numPr>
        <w:numId w:val="20"/>
      </w:numPr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rsid w:val="002071FA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customStyle="1" w:styleId="Nagwek2Znak">
    <w:name w:val="Nagłówek 2 Znak"/>
    <w:link w:val="Nagwek2"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styleId="Uwydatnienie">
    <w:name w:val="Emphasis"/>
    <w:qFormat/>
    <w:rsid w:val="000B21BD"/>
    <w:rPr>
      <w:i/>
    </w:rPr>
  </w:style>
  <w:style w:type="character" w:customStyle="1" w:styleId="Nagwek1Znak">
    <w:name w:val="Nagłówek 1 Znak"/>
    <w:link w:val="Nagwek1"/>
    <w:locked/>
    <w:rsid w:val="005B0B3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F911B9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2B8F"/>
    <w:rPr>
      <w:rFonts w:ascii="Arial" w:hAnsi="Arial" w:cs="Arial"/>
    </w:rPr>
  </w:style>
  <w:style w:type="character" w:customStyle="1" w:styleId="Heading1Char">
    <w:name w:val="Heading 1 Char"/>
    <w:locked/>
    <w:rsid w:val="00D669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0829C9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aliases w:val="ASAPHeading 3 Znak,h3 Znak"/>
    <w:link w:val="Nagwek3"/>
    <w:uiPriority w:val="99"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5053BC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053BC"/>
  </w:style>
  <w:style w:type="character" w:customStyle="1" w:styleId="akapitdomyslny1">
    <w:name w:val="akapitdomyslny1"/>
    <w:basedOn w:val="Domylnaczcionkaakapitu"/>
    <w:rsid w:val="00103A8B"/>
  </w:style>
  <w:style w:type="paragraph" w:customStyle="1" w:styleId="akapitdomyslnyblock">
    <w:name w:val="akapitdomyslnyblock"/>
    <w:basedOn w:val="Normalny"/>
    <w:rsid w:val="00190F78"/>
    <w:pPr>
      <w:widowControl/>
      <w:suppressAutoHyphens w:val="0"/>
      <w:spacing w:after="100" w:afterAutospacing="1"/>
      <w:ind w:firstLine="480"/>
      <w:jc w:val="left"/>
    </w:pPr>
  </w:style>
  <w:style w:type="character" w:customStyle="1" w:styleId="BodyTextChar">
    <w:name w:val="Body Text Char"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rsid w:val="00CC5D98"/>
    <w:rPr>
      <w:color w:val="800080"/>
      <w:u w:val="single"/>
    </w:rPr>
  </w:style>
  <w:style w:type="paragraph" w:customStyle="1" w:styleId="xl24">
    <w:name w:val="xl24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A97C9D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B2AA9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rsid w:val="006C6010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table" w:customStyle="1" w:styleId="Tabela-Siatka3">
    <w:name w:val="Tabela - Siatka3"/>
    <w:basedOn w:val="Standardowy"/>
    <w:next w:val="Tabela-Siatka"/>
    <w:rsid w:val="006B43AA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54ACB"/>
    <w:rPr>
      <w:sz w:val="24"/>
      <w:szCs w:val="24"/>
    </w:rPr>
  </w:style>
  <w:style w:type="character" w:customStyle="1" w:styleId="Nagwek8Znak">
    <w:name w:val="Nagłówek 8 Znak"/>
    <w:link w:val="Nagwek8"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link w:val="HTML-wstpniesformatowany"/>
    <w:rsid w:val="00D54ACB"/>
    <w:rPr>
      <w:rFonts w:ascii="Courier New" w:hAnsi="Courier New" w:cs="Courier New"/>
    </w:rPr>
  </w:style>
  <w:style w:type="numbering" w:customStyle="1" w:styleId="1111111">
    <w:name w:val="1 / 1.1 / 1.1.11"/>
    <w:basedOn w:val="Bezlisty"/>
    <w:next w:val="111111"/>
    <w:rsid w:val="00D54ACB"/>
    <w:pPr>
      <w:numPr>
        <w:numId w:val="9"/>
      </w:numPr>
    </w:pPr>
  </w:style>
  <w:style w:type="character" w:customStyle="1" w:styleId="ZwykytekstZnak">
    <w:name w:val="Zwykły tekst Znak"/>
    <w:link w:val="Zwykytekst"/>
    <w:rsid w:val="00D54ACB"/>
    <w:rPr>
      <w:rFonts w:ascii="Courier New" w:hAnsi="Courier New" w:cs="Courier New"/>
    </w:rPr>
  </w:style>
  <w:style w:type="numbering" w:customStyle="1" w:styleId="Zaimportowanystyl1">
    <w:name w:val="Zaimportowany styl 1"/>
    <w:rsid w:val="00527DEF"/>
  </w:style>
  <w:style w:type="character" w:customStyle="1" w:styleId="Nierozpoznanawzmianka1">
    <w:name w:val="Nierozpoznana wzmianka1"/>
    <w:uiPriority w:val="99"/>
    <w:semiHidden/>
    <w:unhideWhenUsed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,Wypunktowanie Znak,Akapit z listą BS Znak,wypunktowanie Znak"/>
    <w:link w:val="Akapitzlist"/>
    <w:locked/>
    <w:rsid w:val="00B63566"/>
    <w:rPr>
      <w:rFonts w:eastAsia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uiPriority w:val="99"/>
    <w:rsid w:val="0081335E"/>
  </w:style>
  <w:style w:type="character" w:styleId="Odwoanieprzypisudolnego">
    <w:name w:val="footnote reference"/>
    <w:uiPriority w:val="99"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rsid w:val="0081335E"/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"/>
    <w:uiPriority w:val="99"/>
    <w:locked/>
    <w:rsid w:val="00F51F4F"/>
    <w:rPr>
      <w:sz w:val="22"/>
      <w:lang w:val="pl-PL" w:eastAsia="en-US"/>
    </w:rPr>
  </w:style>
  <w:style w:type="paragraph" w:customStyle="1" w:styleId="Moje1">
    <w:name w:val="Moje 1"/>
    <w:basedOn w:val="Normalny"/>
    <w:rsid w:val="00080C08"/>
    <w:pPr>
      <w:numPr>
        <w:numId w:val="13"/>
      </w:numPr>
    </w:pPr>
  </w:style>
  <w:style w:type="paragraph" w:customStyle="1" w:styleId="moje21">
    <w:name w:val="moje 2.1"/>
    <w:basedOn w:val="Normalny"/>
    <w:rsid w:val="00080C08"/>
    <w:pPr>
      <w:numPr>
        <w:ilvl w:val="1"/>
        <w:numId w:val="13"/>
      </w:numPr>
    </w:pPr>
  </w:style>
  <w:style w:type="paragraph" w:customStyle="1" w:styleId="Moje222">
    <w:name w:val="Moje 2.2.2"/>
    <w:basedOn w:val="Normalny"/>
    <w:rsid w:val="00080C08"/>
    <w:pPr>
      <w:numPr>
        <w:ilvl w:val="2"/>
        <w:numId w:val="1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318F"/>
    <w:rPr>
      <w:color w:val="605E5C"/>
      <w:shd w:val="clear" w:color="auto" w:fill="E1DFDD"/>
    </w:rPr>
  </w:style>
  <w:style w:type="character" w:customStyle="1" w:styleId="Heading2Char">
    <w:name w:val="Heading 2 Char"/>
    <w:basedOn w:val="Domylnaczcionkaakapitu"/>
    <w:uiPriority w:val="99"/>
    <w:locked/>
    <w:rsid w:val="00C00EB5"/>
    <w:rPr>
      <w:rFonts w:ascii="Cambria" w:hAnsi="Cambria" w:cs="Times New Roman"/>
      <w:b/>
      <w:i/>
      <w:sz w:val="28"/>
    </w:rPr>
  </w:style>
  <w:style w:type="paragraph" w:customStyle="1" w:styleId="pkt">
    <w:name w:val="pkt"/>
    <w:basedOn w:val="Normalny"/>
    <w:link w:val="pktZnak"/>
    <w:rsid w:val="005B313C"/>
    <w:pPr>
      <w:widowControl/>
      <w:suppressAutoHyphens w:val="0"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5B313C"/>
    <w:rPr>
      <w:sz w:val="24"/>
    </w:rPr>
  </w:style>
  <w:style w:type="paragraph" w:customStyle="1" w:styleId="Default">
    <w:name w:val="Default"/>
    <w:rsid w:val="00D063F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ListParagraphChar">
    <w:name w:val="List Paragraph Char"/>
    <w:link w:val="Akapitzlist1"/>
    <w:locked/>
    <w:rsid w:val="00B918DC"/>
    <w:rPr>
      <w:rFonts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5BFE14-010E-4475-AB34-F8B31ED7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2520</CharactersWithSpaces>
  <SharedDoc>false</SharedDoc>
  <HLinks>
    <vt:vector size="66" baseType="variant">
      <vt:variant>
        <vt:i4>5243153</vt:i4>
      </vt:variant>
      <vt:variant>
        <vt:i4>30</vt:i4>
      </vt:variant>
      <vt:variant>
        <vt:i4>0</vt:i4>
      </vt:variant>
      <vt:variant>
        <vt:i4>5</vt:i4>
      </vt:variant>
      <vt:variant>
        <vt:lpwstr>mailto:wojciech.piątek@uj.edu.pl</vt:lpwstr>
      </vt:variant>
      <vt:variant>
        <vt:lpwstr/>
      </vt:variant>
      <vt:variant>
        <vt:i4>7798850</vt:i4>
      </vt:variant>
      <vt:variant>
        <vt:i4>27</vt:i4>
      </vt:variant>
      <vt:variant>
        <vt:i4>0</vt:i4>
      </vt:variant>
      <vt:variant>
        <vt:i4>5</vt:i4>
      </vt:variant>
      <vt:variant>
        <vt:lpwstr>mailto:joanna.swierczek@uj.edu.pl</vt:lpwstr>
      </vt:variant>
      <vt:variant>
        <vt:lpwstr/>
      </vt:variant>
      <vt:variant>
        <vt:i4>1179759</vt:i4>
      </vt:variant>
      <vt:variant>
        <vt:i4>24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196648</vt:i4>
      </vt:variant>
      <vt:variant>
        <vt:i4>21</vt:i4>
      </vt:variant>
      <vt:variant>
        <vt:i4>0</vt:i4>
      </vt:variant>
      <vt:variant>
        <vt:i4>5</vt:i4>
      </vt:variant>
      <vt:variant>
        <vt:lpwstr>C:\Users\Rupniewska\AppData\Local\Microsoft\Windows\AppData\Local\Microsoft\wasm\AppData\Local\Monika\Desktop\e-mail</vt:lpwstr>
      </vt:variant>
      <vt:variant>
        <vt:lpwstr/>
      </vt:variant>
      <vt:variant>
        <vt:i4>3342437</vt:i4>
      </vt:variant>
      <vt:variant>
        <vt:i4>18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3342437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12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9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Wojtek</dc:creator>
  <cp:lastModifiedBy>Anna Kowalczyk</cp:lastModifiedBy>
  <cp:revision>6</cp:revision>
  <cp:lastPrinted>2021-05-24T13:23:00Z</cp:lastPrinted>
  <dcterms:created xsi:type="dcterms:W3CDTF">2021-06-01T06:25:00Z</dcterms:created>
  <dcterms:modified xsi:type="dcterms:W3CDTF">2021-06-01T08:58:00Z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0x01010088F6302936045D46811F52BE21769751</vt:lpwstr>
  </property>
</Properties>
</file>