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5D70" w14:textId="77777777" w:rsidR="0036293C" w:rsidRPr="00342036" w:rsidRDefault="0036293C" w:rsidP="00B918DC">
      <w:pPr>
        <w:pStyle w:val="Tekstpodstawowy"/>
        <w:spacing w:line="240" w:lineRule="auto"/>
        <w:ind w:left="540"/>
        <w:jc w:val="right"/>
        <w:rPr>
          <w:rFonts w:ascii="Arial Narrow" w:hAnsi="Arial Narrow" w:cs="Times New Roman"/>
          <w:b/>
        </w:rPr>
      </w:pPr>
    </w:p>
    <w:p w14:paraId="74D89D04" w14:textId="50F2E5F8" w:rsidR="00B918DC" w:rsidRPr="00342036" w:rsidRDefault="00E95EFD" w:rsidP="00E95EFD">
      <w:pPr>
        <w:pStyle w:val="Tekstpodstawowy"/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342036">
        <w:rPr>
          <w:rFonts w:ascii="Arial Narrow" w:hAnsi="Arial Narrow"/>
          <w:b/>
          <w:sz w:val="20"/>
          <w:szCs w:val="20"/>
        </w:rPr>
        <w:t>Załącznik nr 8 do SWZ</w:t>
      </w:r>
    </w:p>
    <w:p w14:paraId="116D3563" w14:textId="480EAE48" w:rsidR="002F1106" w:rsidRPr="00342036" w:rsidRDefault="002F1106" w:rsidP="00E95EFD">
      <w:pPr>
        <w:pStyle w:val="Tekstpodstawowy"/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7CBBE7A" w14:textId="77777777" w:rsidR="002F1106" w:rsidRPr="00342036" w:rsidRDefault="002F1106" w:rsidP="002F1106">
      <w:pPr>
        <w:tabs>
          <w:tab w:val="left" w:pos="6096"/>
        </w:tabs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0A6E1D96" w14:textId="1D66DD5F" w:rsidR="002F1106" w:rsidRPr="009D382C" w:rsidRDefault="002F1106" w:rsidP="00B22244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9D382C">
        <w:rPr>
          <w:rFonts w:ascii="Arial Narrow" w:hAnsi="Arial Narrow" w:cs="Arial"/>
          <w:b/>
          <w:i/>
          <w:sz w:val="20"/>
          <w:szCs w:val="20"/>
        </w:rPr>
        <w:t>Dotyczy</w:t>
      </w:r>
      <w:r w:rsidR="00342036" w:rsidRPr="009D382C">
        <w:rPr>
          <w:rFonts w:ascii="Arial Narrow" w:hAnsi="Arial Narrow" w:cs="Arial"/>
          <w:b/>
          <w:i/>
          <w:sz w:val="20"/>
          <w:szCs w:val="20"/>
        </w:rPr>
        <w:t xml:space="preserve"> postępowania : znak ADP.2301.63</w:t>
      </w:r>
      <w:r w:rsidRPr="009D382C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Pr="009D382C">
        <w:rPr>
          <w:rFonts w:ascii="Arial Narrow" w:hAnsi="Arial Narrow" w:cs="Arial"/>
          <w:sz w:val="20"/>
          <w:szCs w:val="20"/>
        </w:rPr>
        <w:t>„</w:t>
      </w:r>
      <w:r w:rsidRPr="009D382C">
        <w:rPr>
          <w:rFonts w:ascii="Arial Narrow" w:hAnsi="Arial Narrow" w:cs="Arial"/>
          <w:b/>
          <w:sz w:val="20"/>
          <w:szCs w:val="20"/>
        </w:rPr>
        <w:t>Dostawa materiałów i artykułów medycznych”</w:t>
      </w:r>
    </w:p>
    <w:p w14:paraId="7640E468" w14:textId="77777777" w:rsidR="002F1106" w:rsidRPr="009D382C" w:rsidRDefault="002F1106" w:rsidP="00E95EFD">
      <w:pPr>
        <w:pStyle w:val="Tekstpodstawowy"/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0C983E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3F394AAE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sz w:val="20"/>
          <w:szCs w:val="20"/>
          <w:u w:val="single"/>
        </w:rPr>
      </w:pPr>
      <w:r w:rsidRPr="009D382C">
        <w:rPr>
          <w:rFonts w:ascii="Arial Narrow" w:hAnsi="Arial Narrow"/>
          <w:b/>
          <w:bCs/>
          <w:sz w:val="20"/>
          <w:szCs w:val="20"/>
          <w:u w:val="single"/>
        </w:rPr>
        <w:t>OŚWIADCZENIE</w:t>
      </w:r>
      <w:r w:rsidRPr="009D382C">
        <w:rPr>
          <w:rFonts w:ascii="Arial Narrow" w:hAnsi="Arial Narrow"/>
          <w:b/>
          <w:sz w:val="20"/>
          <w:szCs w:val="20"/>
          <w:u w:val="single"/>
        </w:rPr>
        <w:t xml:space="preserve"> DOTYCZACE PODMIOTU TRZECIEGO</w:t>
      </w:r>
    </w:p>
    <w:p w14:paraId="13F2CBFB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i/>
          <w:sz w:val="20"/>
          <w:szCs w:val="20"/>
          <w:u w:val="single"/>
        </w:rPr>
      </w:pPr>
      <w:r w:rsidRPr="009D382C">
        <w:rPr>
          <w:rFonts w:ascii="Arial Narrow" w:hAnsi="Arial Narrow"/>
          <w:bCs/>
          <w:i/>
          <w:sz w:val="20"/>
          <w:szCs w:val="20"/>
        </w:rPr>
        <w:t xml:space="preserve">(należy przedstawić dla każdego podmiotu trzeciego oddzielnie) </w:t>
      </w:r>
    </w:p>
    <w:p w14:paraId="64881CB2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B918DC" w:rsidRPr="009D382C" w14:paraId="2B3B152F" w14:textId="77777777" w:rsidTr="00B310DA">
        <w:trPr>
          <w:trHeight w:val="426"/>
        </w:trPr>
        <w:tc>
          <w:tcPr>
            <w:tcW w:w="1986" w:type="dxa"/>
            <w:vAlign w:val="bottom"/>
          </w:tcPr>
          <w:p w14:paraId="54C1C190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282B968B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pacing w:val="40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918DC" w:rsidRPr="009D382C" w14:paraId="00BD7AA1" w14:textId="77777777" w:rsidTr="00B310DA">
        <w:trPr>
          <w:trHeight w:val="427"/>
        </w:trPr>
        <w:tc>
          <w:tcPr>
            <w:tcW w:w="1986" w:type="dxa"/>
            <w:vAlign w:val="bottom"/>
          </w:tcPr>
          <w:p w14:paraId="14A878E1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1E320A2F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001625E5" w14:textId="77777777" w:rsidR="00B918DC" w:rsidRPr="009D382C" w:rsidRDefault="00B918DC" w:rsidP="00B918DC">
      <w:pPr>
        <w:pStyle w:val="Tekstpodstawowywcity3"/>
        <w:spacing w:before="60" w:after="0"/>
        <w:ind w:left="284"/>
        <w:jc w:val="both"/>
        <w:rPr>
          <w:rFonts w:ascii="Arial Narrow" w:hAnsi="Arial Narrow"/>
          <w:sz w:val="20"/>
          <w:szCs w:val="20"/>
        </w:rPr>
      </w:pPr>
    </w:p>
    <w:p w14:paraId="6CB86688" w14:textId="3136EC04" w:rsidR="00B918DC" w:rsidRPr="009D382C" w:rsidRDefault="00B918DC" w:rsidP="00342036">
      <w:pPr>
        <w:tabs>
          <w:tab w:val="left" w:pos="7476"/>
        </w:tabs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Ja (My) niżej podpisany (ni)</w:t>
      </w:r>
      <w:r w:rsidR="00342036" w:rsidRPr="009D382C">
        <w:rPr>
          <w:rFonts w:ascii="Arial Narrow" w:hAnsi="Arial Narrow" w:cs="Arial"/>
          <w:sz w:val="20"/>
          <w:szCs w:val="20"/>
        </w:rPr>
        <w:tab/>
      </w:r>
    </w:p>
    <w:p w14:paraId="7942586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0146C895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14:paraId="1389A92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232B6A1B" w14:textId="77777777" w:rsidR="00B918DC" w:rsidRPr="009D382C" w:rsidRDefault="00B918DC" w:rsidP="00B918DC">
      <w:pPr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……………………………………………………………………………………………………………………………………………………………………………………………...…….</w:t>
      </w:r>
    </w:p>
    <w:p w14:paraId="5392557A" w14:textId="77777777" w:rsidR="00B918DC" w:rsidRPr="009D382C" w:rsidRDefault="00B918DC" w:rsidP="00B918DC">
      <w:pPr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</w:p>
    <w:p w14:paraId="2FE60C57" w14:textId="77777777" w:rsidR="00B918DC" w:rsidRPr="009D382C" w:rsidRDefault="00B918DC" w:rsidP="00B918DC">
      <w:pPr>
        <w:pStyle w:val="Nagwek"/>
        <w:tabs>
          <w:tab w:val="left" w:pos="477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D382C">
        <w:rPr>
          <w:rFonts w:ascii="Arial Narrow" w:hAnsi="Arial Narrow"/>
          <w:sz w:val="20"/>
          <w:szCs w:val="20"/>
        </w:rPr>
        <w:tab/>
      </w:r>
      <w:r w:rsidRPr="009D382C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27742DB0" w14:textId="77777777" w:rsidR="00B918DC" w:rsidRPr="009D382C" w:rsidRDefault="00B918DC" w:rsidP="00B918DC">
      <w:pPr>
        <w:pStyle w:val="Nagwek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D382C">
        <w:rPr>
          <w:rFonts w:ascii="Arial Narrow" w:hAnsi="Arial Narrow"/>
          <w:sz w:val="20"/>
          <w:szCs w:val="20"/>
        </w:rPr>
        <w:t>w związku, iż Wykonawca:</w:t>
      </w:r>
    </w:p>
    <w:p w14:paraId="2F0988BD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14:paraId="1BCF7F4C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(pełna nazwa Wykonawcy i adres/siedziba Wykonawcy)</w:t>
      </w:r>
    </w:p>
    <w:p w14:paraId="025348C6" w14:textId="77777777" w:rsidR="00B918DC" w:rsidRPr="009D382C" w:rsidRDefault="00B918DC" w:rsidP="00B918DC">
      <w:pPr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</w:p>
    <w:p w14:paraId="501B9651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14:paraId="4D6278B8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9D382C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55BE0CC6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76FCF147" w14:textId="763F462B" w:rsidR="00B918DC" w:rsidRPr="009D382C" w:rsidRDefault="00B918DC" w:rsidP="00724BC0">
      <w:pPr>
        <w:pStyle w:val="Akapitzlist"/>
        <w:numPr>
          <w:ilvl w:val="2"/>
          <w:numId w:val="32"/>
        </w:numPr>
        <w:tabs>
          <w:tab w:val="clear" w:pos="2160"/>
          <w:tab w:val="num" w:pos="1843"/>
        </w:tabs>
        <w:spacing w:line="276" w:lineRule="auto"/>
        <w:ind w:left="426" w:hanging="426"/>
        <w:rPr>
          <w:rFonts w:ascii="Arial Narrow" w:hAnsi="Arial Narrow" w:cs="Arial"/>
          <w:i/>
          <w:sz w:val="20"/>
          <w:szCs w:val="20"/>
        </w:rPr>
      </w:pPr>
      <w:r w:rsidRPr="009D382C">
        <w:rPr>
          <w:rFonts w:ascii="Arial Narrow" w:hAnsi="Arial Narrow" w:cs="Arial"/>
          <w:b/>
          <w:sz w:val="20"/>
          <w:szCs w:val="20"/>
          <w:u w:val="single"/>
        </w:rPr>
        <w:t>nie podlegam wykluczeniu</w:t>
      </w:r>
      <w:r w:rsidRPr="009D382C">
        <w:rPr>
          <w:rFonts w:ascii="Arial Narrow" w:hAnsi="Arial Narrow" w:cs="Arial"/>
          <w:sz w:val="20"/>
          <w:szCs w:val="20"/>
        </w:rPr>
        <w:t xml:space="preserve"> z postępowania na podstawie art. 108 ust. 1 oraz art. 109 </w:t>
      </w:r>
      <w:r w:rsidR="005207BA" w:rsidRPr="009D382C">
        <w:rPr>
          <w:rFonts w:ascii="Arial Narrow" w:hAnsi="Arial Narrow" w:cs="Arial"/>
          <w:sz w:val="20"/>
          <w:szCs w:val="20"/>
        </w:rPr>
        <w:t>ust. 1 pkt 4</w:t>
      </w:r>
      <w:r w:rsidRPr="009D382C">
        <w:rPr>
          <w:rFonts w:ascii="Arial Narrow" w:hAnsi="Arial Narrow" w:cs="Arial"/>
          <w:sz w:val="20"/>
          <w:szCs w:val="20"/>
        </w:rPr>
        <w:t xml:space="preserve"> ustawy PZP.</w:t>
      </w:r>
    </w:p>
    <w:p w14:paraId="60C11977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AFAE0FD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D382C">
        <w:rPr>
          <w:rFonts w:ascii="Arial Narrow" w:hAnsi="Arial Narrow" w:cs="Arial"/>
          <w:i/>
          <w:sz w:val="20"/>
          <w:szCs w:val="20"/>
        </w:rPr>
        <w:t>(podać mającą zastosowanie podstawę wykluczenia spośród wskazanych powyżej).</w:t>
      </w:r>
      <w:r w:rsidRPr="009D382C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596464B" w14:textId="77777777" w:rsidR="00B918DC" w:rsidRPr="009D382C" w:rsidRDefault="00B918DC" w:rsidP="00724BC0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</w:t>
      </w:r>
    </w:p>
    <w:p w14:paraId="611372CD" w14:textId="77777777" w:rsidR="00B918DC" w:rsidRPr="009D382C" w:rsidRDefault="00B918DC" w:rsidP="00724BC0">
      <w:pPr>
        <w:spacing w:line="276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14:paraId="42280E38" w14:textId="77777777" w:rsidR="00B918DC" w:rsidRPr="009D382C" w:rsidRDefault="00B918DC" w:rsidP="00724BC0">
      <w:pPr>
        <w:pStyle w:val="Akapitzlist"/>
        <w:numPr>
          <w:ilvl w:val="2"/>
          <w:numId w:val="32"/>
        </w:numPr>
        <w:tabs>
          <w:tab w:val="clear" w:pos="2160"/>
          <w:tab w:val="num" w:pos="1843"/>
        </w:tabs>
        <w:spacing w:line="276" w:lineRule="auto"/>
        <w:ind w:left="426" w:hanging="426"/>
        <w:rPr>
          <w:rFonts w:ascii="Arial Narrow" w:hAnsi="Arial Narrow" w:cs="Arial"/>
          <w:b/>
          <w:sz w:val="20"/>
          <w:szCs w:val="20"/>
          <w:u w:val="single"/>
        </w:rPr>
      </w:pPr>
      <w:r w:rsidRPr="009D382C">
        <w:rPr>
          <w:rFonts w:ascii="Arial Narrow" w:hAnsi="Arial Narrow" w:cs="Arial"/>
          <w:b/>
          <w:sz w:val="20"/>
          <w:szCs w:val="20"/>
          <w:u w:val="single"/>
        </w:rPr>
        <w:t>zobowiązuję się udostępnić swoje zasoby ww. Wykonawcy.</w:t>
      </w:r>
    </w:p>
    <w:p w14:paraId="15B65BD4" w14:textId="77777777" w:rsidR="00B918DC" w:rsidRPr="009D382C" w:rsidRDefault="00B918DC" w:rsidP="00724BC0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</w:rPr>
      </w:pPr>
    </w:p>
    <w:p w14:paraId="0FED938F" w14:textId="77777777" w:rsidR="00B918DC" w:rsidRPr="009D382C" w:rsidRDefault="00B918DC" w:rsidP="00724B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84289A0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BA68D34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zakres moich zasobów dostępnych Wykonawcy:</w:t>
      </w:r>
    </w:p>
    <w:p w14:paraId="5F83C1B4" w14:textId="14FAF5E7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</w:t>
      </w:r>
      <w:r w:rsidR="0036293C"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</w:t>
      </w:r>
      <w:r w:rsidRPr="009D382C">
        <w:rPr>
          <w:rFonts w:ascii="Arial Narrow" w:hAnsi="Arial Narrow" w:cs="Arial"/>
          <w:sz w:val="20"/>
          <w:szCs w:val="20"/>
        </w:rPr>
        <w:t>…</w:t>
      </w:r>
    </w:p>
    <w:p w14:paraId="5CAB10F9" w14:textId="0CC35BDB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29B70097" w14:textId="2F58AC89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6C9E7C6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717ED5D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sposób wykorzystania moich zasobów przez Wykonawcę przy wykonywaniu zamówienia:</w:t>
      </w:r>
    </w:p>
    <w:p w14:paraId="0BF9D032" w14:textId="5BDB860E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09B4C59D" w14:textId="02A4CE3D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770DDB65" w14:textId="77777777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</w:t>
      </w:r>
    </w:p>
    <w:p w14:paraId="69A696D8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charakteru stosunku, jaki będzie mnie łączył z Wykonawcą:</w:t>
      </w:r>
    </w:p>
    <w:p w14:paraId="36F5BEB3" w14:textId="0001CF69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0CA1B7E4" w14:textId="0C887EBD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331857A8" w14:textId="698178F3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47E799D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B062786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zakres i okres mojego udziału przy wykonywaniu zamówienia:</w:t>
      </w:r>
    </w:p>
    <w:p w14:paraId="562705A9" w14:textId="143AECEF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32111743" w14:textId="3A729DB3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54B62A46" w14:textId="21F02EDA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6B809D76" w14:textId="77777777" w:rsidR="00B918DC" w:rsidRPr="009D382C" w:rsidRDefault="00B918DC" w:rsidP="00B918DC">
      <w:pPr>
        <w:pStyle w:val="Tekstpodstawowy"/>
        <w:spacing w:line="240" w:lineRule="auto"/>
        <w:ind w:left="539"/>
        <w:rPr>
          <w:rFonts w:ascii="Arial Narrow" w:hAnsi="Arial Narrow"/>
          <w:i/>
          <w:sz w:val="20"/>
          <w:szCs w:val="20"/>
        </w:rPr>
      </w:pPr>
    </w:p>
    <w:p w14:paraId="2DF44DBB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      </w:t>
      </w:r>
    </w:p>
    <w:p w14:paraId="6D23487B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79B946FE" w14:textId="1056CDD6" w:rsidR="00066D45" w:rsidRPr="009D382C" w:rsidRDefault="00066D45" w:rsidP="00066D45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 ……………………………………………..</w:t>
      </w:r>
    </w:p>
    <w:p w14:paraId="53E584EB" w14:textId="222413AD" w:rsidR="00066D45" w:rsidRPr="009D382C" w:rsidRDefault="002D262B" w:rsidP="00066D45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Podpis osoby/osób uprawnionych </w:t>
      </w:r>
      <w:r w:rsidR="00066D45" w:rsidRPr="009D382C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</w:t>
      </w:r>
    </w:p>
    <w:p w14:paraId="272914F2" w14:textId="77777777" w:rsidR="00066D45" w:rsidRPr="009D382C" w:rsidRDefault="00066D45" w:rsidP="00066D45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E155F21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4EF5F50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4025B67F" w14:textId="77777777" w:rsidR="00B918DC" w:rsidRPr="009D382C" w:rsidRDefault="00B918DC" w:rsidP="00B918DC">
      <w:pPr>
        <w:pStyle w:val="Tekstpodstawowy"/>
        <w:spacing w:line="240" w:lineRule="auto"/>
        <w:ind w:left="539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sectPr w:rsidR="00B918DC" w:rsidRPr="009D382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56EA" w14:textId="77777777" w:rsidR="008A62C8" w:rsidRDefault="008A62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86AF67C" w14:textId="77777777" w:rsidR="008A62C8" w:rsidRDefault="008A62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 w:cs="Arial"/>
        <w:sz w:val="18"/>
        <w:szCs w:val="18"/>
      </w:rPr>
    </w:sdtEndPr>
    <w:sdtContent>
      <w:p w14:paraId="7490E204" w14:textId="64C0221E" w:rsidR="006861D9" w:rsidRPr="00342036" w:rsidRDefault="006861D9" w:rsidP="00E95EFD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342036">
          <w:rPr>
            <w:rFonts w:ascii="Arial Narrow" w:hAnsi="Arial Narrow"/>
            <w:sz w:val="18"/>
            <w:szCs w:val="18"/>
          </w:rPr>
          <w:fldChar w:fldCharType="begin"/>
        </w:r>
        <w:r w:rsidRPr="00342036">
          <w:rPr>
            <w:rFonts w:ascii="Arial Narrow" w:hAnsi="Arial Narrow"/>
            <w:sz w:val="18"/>
            <w:szCs w:val="18"/>
          </w:rPr>
          <w:instrText>PAGE   \* MERGEFORMAT</w:instrText>
        </w:r>
        <w:r w:rsidRPr="00342036">
          <w:rPr>
            <w:rFonts w:ascii="Arial Narrow" w:hAnsi="Arial Narrow"/>
            <w:sz w:val="18"/>
            <w:szCs w:val="18"/>
          </w:rPr>
          <w:fldChar w:fldCharType="separate"/>
        </w:r>
        <w:r w:rsidR="009D382C">
          <w:rPr>
            <w:rFonts w:ascii="Arial Narrow" w:hAnsi="Arial Narrow"/>
            <w:noProof/>
            <w:sz w:val="18"/>
            <w:szCs w:val="18"/>
          </w:rPr>
          <w:t>1</w:t>
        </w:r>
        <w:r w:rsidRPr="0034203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9399" w14:textId="77777777" w:rsidR="008A62C8" w:rsidRDefault="008A62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E18AA7E" w14:textId="77777777" w:rsidR="008A62C8" w:rsidRDefault="008A62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540A6B03" w:rsidR="006861D9" w:rsidRPr="00342036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342036">
      <w:rPr>
        <w:rFonts w:ascii="Arial Narrow" w:hAnsi="Arial Narrow" w:cs="Times New Roman"/>
        <w:sz w:val="18"/>
        <w:szCs w:val="18"/>
      </w:rPr>
      <w:t>A</w:t>
    </w:r>
    <w:r w:rsidR="00342036" w:rsidRPr="00342036">
      <w:rPr>
        <w:rFonts w:ascii="Arial Narrow" w:hAnsi="Arial Narrow" w:cs="Times New Roman"/>
        <w:sz w:val="18"/>
        <w:szCs w:val="18"/>
      </w:rPr>
      <w:t>DP.2301.63</w:t>
    </w:r>
    <w:r w:rsidRPr="00342036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D4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104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62B"/>
    <w:rsid w:val="002D2E2F"/>
    <w:rsid w:val="002D3BB2"/>
    <w:rsid w:val="002D704B"/>
    <w:rsid w:val="002D740B"/>
    <w:rsid w:val="002E2E6F"/>
    <w:rsid w:val="002F02FD"/>
    <w:rsid w:val="002F1106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2036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07BA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2187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5CF8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4BC0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A62C8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382C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2244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81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4A5C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95EFD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25A0A-EDF1-40B1-83E8-B1CBE47A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2521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9</cp:revision>
  <cp:lastPrinted>2021-05-24T13:23:00Z</cp:lastPrinted>
  <dcterms:created xsi:type="dcterms:W3CDTF">2021-06-01T06:25:00Z</dcterms:created>
  <dcterms:modified xsi:type="dcterms:W3CDTF">2021-06-22T09:16:00Z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