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9C7455" w14:textId="77777777" w:rsidR="0049530E" w:rsidRPr="00BA4275" w:rsidRDefault="0049530E" w:rsidP="0049530E">
      <w:pPr>
        <w:spacing w:after="0"/>
        <w:jc w:val="center"/>
        <w:rPr>
          <w:rFonts w:cstheme="minorHAnsi"/>
          <w:b/>
          <w:u w:val="single"/>
        </w:rPr>
      </w:pPr>
    </w:p>
    <w:p w14:paraId="03681E4A" w14:textId="77777777" w:rsidR="001F3A66" w:rsidRDefault="001F3A66" w:rsidP="001F3A66">
      <w:pPr>
        <w:jc w:val="both"/>
        <w:rPr>
          <w:rFonts w:eastAsia="Calibri"/>
        </w:rPr>
      </w:pPr>
    </w:p>
    <w:p w14:paraId="79CB15DA" w14:textId="5BB9A772" w:rsidR="00A9430E" w:rsidRPr="00A9430E" w:rsidRDefault="00A9430E" w:rsidP="00A9430E">
      <w:pPr>
        <w:suppressAutoHyphens/>
        <w:autoSpaceDE w:val="0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A9430E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ADP.2301.</w:t>
      </w:r>
      <w:r w:rsidR="00032EF0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91</w:t>
      </w:r>
      <w:r w:rsidRPr="00A9430E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.2021                                                                </w:t>
      </w:r>
      <w:r w:rsidR="00032EF0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  Kielce, dnia  17.09</w:t>
      </w:r>
      <w:r w:rsidRPr="00A9430E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.2021</w:t>
      </w:r>
    </w:p>
    <w:p w14:paraId="7F1255AF" w14:textId="77777777" w:rsidR="00A9430E" w:rsidRPr="00A9430E" w:rsidRDefault="00A9430E" w:rsidP="00A9430E">
      <w:pPr>
        <w:tabs>
          <w:tab w:val="left" w:pos="3767"/>
        </w:tabs>
        <w:suppressAutoHyphens/>
        <w:autoSpaceDE w:val="0"/>
        <w:spacing w:after="0" w:line="360" w:lineRule="auto"/>
        <w:rPr>
          <w:rFonts w:ascii="Arial" w:eastAsia="Times New Roman" w:hAnsi="Arial" w:cs="Arial"/>
          <w:b/>
          <w:color w:val="000000"/>
          <w:lang w:eastAsia="ar-SA"/>
        </w:rPr>
      </w:pPr>
      <w:r w:rsidRPr="00A9430E">
        <w:rPr>
          <w:rFonts w:ascii="Arial" w:eastAsia="Times New Roman" w:hAnsi="Arial" w:cs="Arial"/>
          <w:b/>
          <w:color w:val="000000"/>
          <w:lang w:eastAsia="ar-SA"/>
        </w:rPr>
        <w:t xml:space="preserve">                    </w:t>
      </w:r>
    </w:p>
    <w:p w14:paraId="7D6E26C3" w14:textId="77777777" w:rsidR="00A9430E" w:rsidRPr="00A9430E" w:rsidRDefault="00A9430E" w:rsidP="00A9430E">
      <w:pPr>
        <w:tabs>
          <w:tab w:val="left" w:pos="3767"/>
        </w:tabs>
        <w:suppressAutoHyphens/>
        <w:autoSpaceDE w:val="0"/>
        <w:spacing w:after="0" w:line="360" w:lineRule="auto"/>
        <w:rPr>
          <w:rFonts w:ascii="Arial" w:eastAsia="Times New Roman" w:hAnsi="Arial" w:cs="Arial"/>
          <w:b/>
          <w:color w:val="000000"/>
          <w:lang w:eastAsia="ar-SA"/>
        </w:rPr>
      </w:pPr>
    </w:p>
    <w:p w14:paraId="05D2015A" w14:textId="77777777" w:rsidR="00A9430E" w:rsidRPr="00A9430E" w:rsidRDefault="00A9430E" w:rsidP="00A9430E">
      <w:pPr>
        <w:tabs>
          <w:tab w:val="left" w:pos="3767"/>
        </w:tabs>
        <w:suppressAutoHyphens/>
        <w:autoSpaceDE w:val="0"/>
        <w:spacing w:after="0" w:line="360" w:lineRule="auto"/>
        <w:jc w:val="center"/>
        <w:rPr>
          <w:rFonts w:ascii="Arial" w:eastAsia="Times New Roman" w:hAnsi="Arial" w:cs="Arial"/>
          <w:b/>
          <w:color w:val="000000"/>
          <w:lang w:eastAsia="ar-SA"/>
        </w:rPr>
      </w:pPr>
      <w:r w:rsidRPr="00A9430E">
        <w:rPr>
          <w:rFonts w:ascii="Arial" w:eastAsia="Times New Roman" w:hAnsi="Arial" w:cs="Arial"/>
          <w:b/>
          <w:color w:val="000000"/>
          <w:lang w:eastAsia="ar-SA"/>
        </w:rPr>
        <w:t>INFORMACJA O WYBORZE OFERTY NAJKORZYSTNIEJSZEJ</w:t>
      </w:r>
    </w:p>
    <w:p w14:paraId="4F52BF88" w14:textId="16030BB1" w:rsidR="00A9430E" w:rsidRPr="00A9430E" w:rsidRDefault="00A9430E" w:rsidP="00A9430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ar-SA"/>
        </w:rPr>
      </w:pPr>
      <w:r w:rsidRPr="00A9430E">
        <w:rPr>
          <w:rFonts w:ascii="Arial" w:eastAsia="Times New Roman" w:hAnsi="Arial" w:cs="Arial"/>
          <w:color w:val="000000"/>
          <w:lang w:eastAsia="ar-SA"/>
        </w:rPr>
        <w:t xml:space="preserve">Zamawiający  Uniwersytet Jana Kochanowskiego w Kielcach działając na podstawie art. 253 ust. 1 ustawy z 11 września 2019 r. – Prawo zamówień publicznych (Dz.U. poz. 2019 ze zm.) – dalej: ustawa Pzp, informuje, że dokonał wyboru oferty najkorzystniejszej </w:t>
      </w:r>
      <w:r w:rsidRPr="00A9430E">
        <w:rPr>
          <w:rFonts w:ascii="Arial" w:eastAsia="Times New Roman" w:hAnsi="Arial" w:cs="Arial"/>
          <w:i/>
          <w:color w:val="000000"/>
          <w:lang w:eastAsia="ar-SA"/>
        </w:rPr>
        <w:t xml:space="preserve">w </w:t>
      </w:r>
      <w:r w:rsidRPr="00A9430E">
        <w:rPr>
          <w:rFonts w:ascii="Arial" w:eastAsia="Times New Roman" w:hAnsi="Arial" w:cs="Arial"/>
          <w:color w:val="000000"/>
          <w:lang w:eastAsia="ar-SA"/>
        </w:rPr>
        <w:t>postępowaniu ADP.2301.</w:t>
      </w:r>
      <w:r w:rsidR="00032EF0">
        <w:rPr>
          <w:rFonts w:ascii="Arial" w:eastAsia="Times New Roman" w:hAnsi="Arial" w:cs="Arial"/>
          <w:color w:val="000000"/>
          <w:lang w:eastAsia="ar-SA"/>
        </w:rPr>
        <w:t>91</w:t>
      </w:r>
      <w:r w:rsidRPr="00A9430E">
        <w:rPr>
          <w:rFonts w:ascii="Arial" w:eastAsia="Times New Roman" w:hAnsi="Arial" w:cs="Arial"/>
          <w:color w:val="000000"/>
          <w:lang w:eastAsia="ar-SA"/>
        </w:rPr>
        <w:t xml:space="preserve">.2021 na  </w:t>
      </w:r>
      <w:r w:rsidR="00032EF0" w:rsidRPr="00032EF0">
        <w:rPr>
          <w:rFonts w:ascii="Arial" w:eastAsia="Calibri" w:hAnsi="Arial" w:cs="Arial"/>
          <w:b/>
          <w:lang w:eastAsia="en-US"/>
        </w:rPr>
        <w:t>„Dostawa zestawu urządzeń do monitoringu"</w:t>
      </w:r>
      <w:r w:rsidR="00032EF0">
        <w:rPr>
          <w:rFonts w:ascii="Arial" w:eastAsia="Times New Roman" w:hAnsi="Arial" w:cs="Arial"/>
          <w:color w:val="000000"/>
          <w:lang w:eastAsia="ar-SA"/>
        </w:rPr>
        <w:tab/>
      </w:r>
    </w:p>
    <w:p w14:paraId="648A8C92" w14:textId="143240B0" w:rsidR="00A9430E" w:rsidRPr="00A9430E" w:rsidRDefault="00A9430E" w:rsidP="00A9430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ar-SA"/>
        </w:rPr>
      </w:pPr>
    </w:p>
    <w:p w14:paraId="323FA3B1" w14:textId="77777777" w:rsidR="00A9430E" w:rsidRPr="00A9430E" w:rsidRDefault="00A9430E" w:rsidP="00A9430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ar-SA"/>
        </w:rPr>
      </w:pPr>
    </w:p>
    <w:p w14:paraId="1F44904F" w14:textId="4115530F" w:rsidR="00A9430E" w:rsidRPr="00A9430E" w:rsidRDefault="00A9430E" w:rsidP="00A9430E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ar-SA"/>
        </w:rPr>
      </w:pPr>
      <w:r w:rsidRPr="00A9430E">
        <w:rPr>
          <w:rFonts w:ascii="Arial" w:eastAsia="Times New Roman" w:hAnsi="Arial" w:cs="Arial"/>
          <w:color w:val="000000"/>
          <w:lang w:eastAsia="ar-SA"/>
        </w:rPr>
        <w:t>Otwarcie ofert odbyło się w obecnośc</w:t>
      </w:r>
      <w:r w:rsidR="00032EF0">
        <w:rPr>
          <w:rFonts w:ascii="Arial" w:eastAsia="Times New Roman" w:hAnsi="Arial" w:cs="Arial"/>
          <w:color w:val="000000"/>
          <w:lang w:eastAsia="ar-SA"/>
        </w:rPr>
        <w:t>i komisji przetargowej w dniu 13.09.2021 r. o godzinie 10:30</w:t>
      </w:r>
    </w:p>
    <w:p w14:paraId="2460EEA2" w14:textId="77777777" w:rsidR="00A9430E" w:rsidRPr="00A9430E" w:rsidRDefault="00A9430E" w:rsidP="00A9430E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ar-SA"/>
        </w:rPr>
      </w:pPr>
      <w:r w:rsidRPr="00A9430E">
        <w:rPr>
          <w:rFonts w:ascii="Arial" w:eastAsia="Times New Roman" w:hAnsi="Arial" w:cs="Arial"/>
          <w:color w:val="000000"/>
          <w:lang w:eastAsia="ar-SA"/>
        </w:rPr>
        <w:t>Zestawienie ofert i klasyfikacja punktowa:</w:t>
      </w:r>
    </w:p>
    <w:p w14:paraId="6F76DEF5" w14:textId="77777777" w:rsidR="00A9430E" w:rsidRPr="00A9430E" w:rsidRDefault="00A9430E" w:rsidP="001F3A66">
      <w:pPr>
        <w:spacing w:after="0"/>
        <w:jc w:val="both"/>
        <w:rPr>
          <w:rFonts w:ascii="Arial" w:hAnsi="Arial" w:cs="Arial"/>
        </w:rPr>
      </w:pPr>
    </w:p>
    <w:p w14:paraId="2B630E9C" w14:textId="662F513F" w:rsidR="00032EF0" w:rsidRPr="00FC51D5" w:rsidRDefault="00032EF0" w:rsidP="00032EF0">
      <w:pPr>
        <w:pStyle w:val="Akapitzlist"/>
        <w:widowControl w:val="0"/>
        <w:numPr>
          <w:ilvl w:val="0"/>
          <w:numId w:val="55"/>
        </w:numPr>
        <w:spacing w:after="0" w:line="120" w:lineRule="atLeast"/>
        <w:jc w:val="both"/>
        <w:rPr>
          <w:rFonts w:ascii="Arial" w:hAnsi="Arial" w:cs="Arial"/>
          <w:color w:val="44546A" w:themeColor="text2"/>
        </w:rPr>
      </w:pPr>
      <w:r w:rsidRPr="00FC51D5">
        <w:rPr>
          <w:rFonts w:ascii="Arial" w:hAnsi="Arial" w:cs="Arial"/>
          <w:b/>
          <w:color w:val="44546A" w:themeColor="text2"/>
        </w:rPr>
        <w:t>Bajt computers Jan Treliński</w:t>
      </w:r>
      <w:r w:rsidRPr="00FC51D5">
        <w:rPr>
          <w:rFonts w:ascii="Arial" w:hAnsi="Arial" w:cs="Arial"/>
          <w:color w:val="44546A" w:themeColor="text2"/>
        </w:rPr>
        <w:t xml:space="preserve"> 28-100 Busko Zdrój ul. Partyzantów 25a z zaoferowaną ceną brutto </w:t>
      </w:r>
      <w:r w:rsidRPr="00FC51D5">
        <w:rPr>
          <w:rFonts w:ascii="Arial" w:hAnsi="Arial" w:cs="Arial"/>
          <w:b/>
          <w:color w:val="44546A" w:themeColor="text2"/>
        </w:rPr>
        <w:t>6182,00 zł</w:t>
      </w:r>
      <w:r w:rsidRPr="00FC51D5">
        <w:rPr>
          <w:rFonts w:ascii="Arial" w:hAnsi="Arial" w:cs="Arial"/>
          <w:color w:val="44546A" w:themeColor="text2"/>
        </w:rPr>
        <w:t xml:space="preserve"> w tym podatek VAT 23%, termin dostawy </w:t>
      </w:r>
      <w:r w:rsidRPr="00FC51D5">
        <w:rPr>
          <w:rFonts w:ascii="Arial" w:hAnsi="Arial" w:cs="Arial"/>
          <w:b/>
          <w:color w:val="44546A" w:themeColor="text2"/>
        </w:rPr>
        <w:t>10 dni</w:t>
      </w:r>
      <w:r w:rsidRPr="00FC51D5">
        <w:rPr>
          <w:rFonts w:ascii="Arial" w:hAnsi="Arial" w:cs="Arial"/>
          <w:color w:val="44546A" w:themeColor="text2"/>
        </w:rPr>
        <w:t xml:space="preserve"> kalendarzowych, okres rękojmi </w:t>
      </w:r>
      <w:r w:rsidRPr="00FC51D5">
        <w:rPr>
          <w:rFonts w:ascii="Arial" w:hAnsi="Arial" w:cs="Arial"/>
          <w:b/>
          <w:color w:val="44546A" w:themeColor="text2"/>
        </w:rPr>
        <w:t>36 miesięcy</w:t>
      </w:r>
      <w:r w:rsidRPr="00FC51D5">
        <w:rPr>
          <w:rFonts w:ascii="Arial" w:hAnsi="Arial" w:cs="Arial"/>
          <w:color w:val="44546A" w:themeColor="text2"/>
        </w:rPr>
        <w:t>.</w:t>
      </w:r>
      <w:r>
        <w:rPr>
          <w:rFonts w:ascii="Arial" w:hAnsi="Arial" w:cs="Arial"/>
          <w:color w:val="44546A" w:themeColor="text2"/>
        </w:rPr>
        <w:t xml:space="preserve"> w kryterium cena oferta otrzymała 60 pkt , w kryterium termin dostawy  20 pkt, w kryterium okres zaoferowanej rękojmi 20 pkt, łącznie oferta otrzymała </w:t>
      </w:r>
      <w:r w:rsidRPr="00032EF0">
        <w:rPr>
          <w:rFonts w:ascii="Arial" w:hAnsi="Arial" w:cs="Arial"/>
          <w:b/>
          <w:color w:val="44546A" w:themeColor="text2"/>
        </w:rPr>
        <w:t>100 pkt</w:t>
      </w:r>
      <w:r w:rsidRPr="00032EF0">
        <w:rPr>
          <w:rFonts w:ascii="Arial" w:hAnsi="Arial" w:cs="Arial"/>
          <w:color w:val="44546A" w:themeColor="text2"/>
        </w:rPr>
        <w:t xml:space="preserve"> i została wybrana jako najkorzystniejsza.</w:t>
      </w:r>
      <w:r>
        <w:rPr>
          <w:rFonts w:ascii="Arial" w:hAnsi="Arial" w:cs="Arial"/>
          <w:color w:val="44546A" w:themeColor="text2"/>
        </w:rPr>
        <w:t xml:space="preserve"> </w:t>
      </w:r>
    </w:p>
    <w:p w14:paraId="1234517D" w14:textId="078BFD1B" w:rsidR="00032EF0" w:rsidRDefault="00032EF0" w:rsidP="00032EF0">
      <w:pPr>
        <w:pStyle w:val="Akapitzlist"/>
        <w:widowControl w:val="0"/>
        <w:numPr>
          <w:ilvl w:val="0"/>
          <w:numId w:val="55"/>
        </w:numPr>
        <w:spacing w:after="0" w:line="120" w:lineRule="atLeast"/>
        <w:jc w:val="both"/>
        <w:rPr>
          <w:rFonts w:ascii="Arial" w:hAnsi="Arial" w:cs="Arial"/>
        </w:rPr>
      </w:pPr>
      <w:r w:rsidRPr="00033D3E">
        <w:rPr>
          <w:rFonts w:ascii="Arial" w:hAnsi="Arial" w:cs="Arial"/>
          <w:b/>
        </w:rPr>
        <w:t>Framko 2 sp.j. J. Strykowski S. Miazga</w:t>
      </w:r>
      <w:r w:rsidRPr="00033D3E">
        <w:rPr>
          <w:rFonts w:ascii="Arial" w:hAnsi="Arial" w:cs="Arial"/>
        </w:rPr>
        <w:t xml:space="preserve"> ul. Duża 22, 25-013 Kielce z zaoferowaną ceną brutto </w:t>
      </w:r>
      <w:r>
        <w:rPr>
          <w:rFonts w:ascii="Arial" w:hAnsi="Arial" w:cs="Arial"/>
          <w:b/>
        </w:rPr>
        <w:t>6968,35</w:t>
      </w:r>
      <w:r w:rsidRPr="00033D3E">
        <w:rPr>
          <w:rFonts w:ascii="Arial" w:hAnsi="Arial" w:cs="Arial"/>
          <w:b/>
        </w:rPr>
        <w:t xml:space="preserve"> zł</w:t>
      </w:r>
      <w:r w:rsidRPr="00033D3E">
        <w:rPr>
          <w:rFonts w:ascii="Arial" w:hAnsi="Arial" w:cs="Arial"/>
        </w:rPr>
        <w:t xml:space="preserve"> w tym podatek VAT 23%, termin dostawy </w:t>
      </w:r>
      <w:r w:rsidRPr="00033D3E">
        <w:rPr>
          <w:rFonts w:ascii="Arial" w:hAnsi="Arial" w:cs="Arial"/>
          <w:b/>
        </w:rPr>
        <w:t>10 dni</w:t>
      </w:r>
      <w:r w:rsidRPr="00033D3E">
        <w:rPr>
          <w:rFonts w:ascii="Arial" w:hAnsi="Arial" w:cs="Arial"/>
        </w:rPr>
        <w:t xml:space="preserve"> kalendarzowych, okres rękojmi </w:t>
      </w:r>
      <w:r w:rsidRPr="00033D3E">
        <w:rPr>
          <w:rFonts w:ascii="Arial" w:hAnsi="Arial" w:cs="Arial"/>
          <w:b/>
        </w:rPr>
        <w:t>36 miesięcy</w:t>
      </w:r>
      <w:r w:rsidRPr="00033D3E">
        <w:rPr>
          <w:rFonts w:ascii="Arial" w:hAnsi="Arial" w:cs="Arial"/>
        </w:rPr>
        <w:t>.</w:t>
      </w:r>
      <w:r w:rsidRPr="00032EF0">
        <w:rPr>
          <w:rFonts w:ascii="Arial" w:eastAsiaTheme="minorEastAsia" w:hAnsi="Arial" w:cs="Arial"/>
          <w:color w:val="44546A" w:themeColor="text2"/>
        </w:rPr>
        <w:t xml:space="preserve"> </w:t>
      </w:r>
      <w:r w:rsidRPr="00032EF0">
        <w:rPr>
          <w:rFonts w:ascii="Arial" w:hAnsi="Arial" w:cs="Arial"/>
        </w:rPr>
        <w:t xml:space="preserve">w kryterium cena oferta otrzymała </w:t>
      </w:r>
      <w:r>
        <w:rPr>
          <w:rFonts w:ascii="Arial" w:hAnsi="Arial" w:cs="Arial"/>
        </w:rPr>
        <w:t>53,22</w:t>
      </w:r>
      <w:r w:rsidRPr="00032EF0">
        <w:rPr>
          <w:rFonts w:ascii="Arial" w:hAnsi="Arial" w:cs="Arial"/>
        </w:rPr>
        <w:t xml:space="preserve"> pkt , w kryterium termin dostawy  20 pkt, w kryterium okres zaoferowanej rękojmi 20 pkt, łącznie oferta otrzymała </w:t>
      </w:r>
      <w:r>
        <w:rPr>
          <w:rFonts w:ascii="Arial" w:hAnsi="Arial" w:cs="Arial"/>
          <w:b/>
        </w:rPr>
        <w:t>93,22</w:t>
      </w:r>
      <w:r w:rsidRPr="00032EF0">
        <w:rPr>
          <w:rFonts w:ascii="Arial" w:hAnsi="Arial" w:cs="Arial"/>
          <w:b/>
        </w:rPr>
        <w:t xml:space="preserve"> pkt</w:t>
      </w:r>
    </w:p>
    <w:p w14:paraId="7C26E194" w14:textId="62608AE0" w:rsidR="00032EF0" w:rsidRPr="00033D3E" w:rsidRDefault="00032EF0" w:rsidP="00032EF0">
      <w:pPr>
        <w:pStyle w:val="Akapitzlist"/>
        <w:widowControl w:val="0"/>
        <w:numPr>
          <w:ilvl w:val="0"/>
          <w:numId w:val="55"/>
        </w:numPr>
        <w:spacing w:after="0" w:line="120" w:lineRule="atLeast"/>
        <w:jc w:val="both"/>
        <w:rPr>
          <w:rFonts w:ascii="Arial" w:hAnsi="Arial" w:cs="Arial"/>
        </w:rPr>
      </w:pPr>
      <w:r w:rsidRPr="00033D3E">
        <w:rPr>
          <w:rFonts w:ascii="Arial" w:hAnsi="Arial" w:cs="Arial"/>
          <w:b/>
        </w:rPr>
        <w:t>ManComplex Grzywna Marek, Łapacz Norbert</w:t>
      </w:r>
      <w:r w:rsidRPr="00033D3E">
        <w:rPr>
          <w:rFonts w:ascii="Arial" w:hAnsi="Arial" w:cs="Arial"/>
        </w:rPr>
        <w:t xml:space="preserve"> ul. W. Przyborowskiego 4/1, 25-417 Kielce z zaoferowaną ceną brutto </w:t>
      </w:r>
      <w:r>
        <w:rPr>
          <w:rFonts w:ascii="Arial" w:hAnsi="Arial" w:cs="Arial"/>
          <w:b/>
        </w:rPr>
        <w:t>9998,67</w:t>
      </w:r>
      <w:r w:rsidRPr="00033D3E">
        <w:rPr>
          <w:rFonts w:ascii="Arial" w:hAnsi="Arial" w:cs="Arial"/>
          <w:b/>
        </w:rPr>
        <w:t xml:space="preserve"> zł</w:t>
      </w:r>
      <w:r w:rsidRPr="00033D3E">
        <w:rPr>
          <w:rFonts w:ascii="Arial" w:hAnsi="Arial" w:cs="Arial"/>
        </w:rPr>
        <w:t xml:space="preserve"> w tym podatek VAT 23%, termin dostawy </w:t>
      </w:r>
      <w:r w:rsidRPr="00033D3E">
        <w:rPr>
          <w:rFonts w:ascii="Arial" w:hAnsi="Arial" w:cs="Arial"/>
          <w:b/>
        </w:rPr>
        <w:t>10 dni</w:t>
      </w:r>
      <w:r w:rsidRPr="00033D3E">
        <w:rPr>
          <w:rFonts w:ascii="Arial" w:hAnsi="Arial" w:cs="Arial"/>
        </w:rPr>
        <w:t xml:space="preserve"> kalendarzowych, okres rękojmi </w:t>
      </w:r>
      <w:r w:rsidRPr="00033D3E">
        <w:rPr>
          <w:rFonts w:ascii="Arial" w:hAnsi="Arial" w:cs="Arial"/>
          <w:b/>
        </w:rPr>
        <w:t>36 miesięcy</w:t>
      </w:r>
      <w:r w:rsidRPr="00033D3E">
        <w:rPr>
          <w:rFonts w:ascii="Arial" w:hAnsi="Arial" w:cs="Arial"/>
        </w:rPr>
        <w:t>.</w:t>
      </w:r>
      <w:r w:rsidRPr="00032EF0">
        <w:rPr>
          <w:rFonts w:ascii="Arial" w:eastAsiaTheme="minorEastAsia" w:hAnsi="Arial" w:cs="Arial"/>
          <w:color w:val="44546A" w:themeColor="text2"/>
        </w:rPr>
        <w:t xml:space="preserve"> </w:t>
      </w:r>
      <w:r w:rsidRPr="00032EF0">
        <w:rPr>
          <w:rFonts w:ascii="Arial" w:hAnsi="Arial" w:cs="Arial"/>
        </w:rPr>
        <w:t xml:space="preserve">w kryterium cena oferta otrzymała 60 pkt , w kryterium termin dostawy  20 pkt, w kryterium okres zaoferowanej rękojmi 20 pkt, łącznie oferta otrzymała </w:t>
      </w:r>
      <w:r w:rsidRPr="00032EF0">
        <w:rPr>
          <w:rFonts w:ascii="Arial" w:hAnsi="Arial" w:cs="Arial"/>
          <w:b/>
        </w:rPr>
        <w:t>77,10 pkt</w:t>
      </w:r>
      <w:bookmarkStart w:id="0" w:name="_GoBack"/>
      <w:bookmarkEnd w:id="0"/>
    </w:p>
    <w:p w14:paraId="7AA8DB4E" w14:textId="77777777" w:rsidR="00032EF0" w:rsidRPr="00033D3E" w:rsidRDefault="00032EF0" w:rsidP="00032EF0">
      <w:pPr>
        <w:pStyle w:val="Akapitzlist"/>
        <w:widowControl w:val="0"/>
        <w:spacing w:after="0" w:line="120" w:lineRule="atLeast"/>
        <w:jc w:val="both"/>
        <w:rPr>
          <w:rFonts w:ascii="Arial" w:hAnsi="Arial" w:cs="Arial"/>
        </w:rPr>
      </w:pPr>
    </w:p>
    <w:p w14:paraId="68DCBCDE" w14:textId="77777777" w:rsidR="001F3A66" w:rsidRPr="00A9430E" w:rsidRDefault="001F3A66" w:rsidP="001F3A66">
      <w:pPr>
        <w:rPr>
          <w:rFonts w:ascii="Arial" w:hAnsi="Arial" w:cs="Arial"/>
        </w:rPr>
      </w:pPr>
    </w:p>
    <w:p w14:paraId="74F56E5C" w14:textId="74D07093" w:rsidR="00A9430E" w:rsidRPr="00052DAC" w:rsidRDefault="00A9430E" w:rsidP="00A9430E">
      <w:pPr>
        <w:suppressAutoHyphens/>
        <w:autoSpaceDE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052DAC">
        <w:rPr>
          <w:rFonts w:ascii="Arial" w:eastAsia="Times New Roman" w:hAnsi="Arial" w:cs="Arial"/>
          <w:color w:val="000000" w:themeColor="text1"/>
          <w:lang w:eastAsia="ar-SA"/>
        </w:rPr>
        <w:t>Umowa z wybranym Wykonawcą</w:t>
      </w:r>
      <w:r w:rsidR="00E2015F">
        <w:rPr>
          <w:rFonts w:ascii="Arial" w:hAnsi="Arial" w:cs="Arial"/>
          <w:bCs/>
        </w:rPr>
        <w:t>,</w:t>
      </w:r>
      <w:r w:rsidR="00E2015F" w:rsidRPr="00E2015F">
        <w:rPr>
          <w:rFonts w:ascii="Arial" w:hAnsi="Arial" w:cs="Arial"/>
          <w:b/>
          <w:bCs/>
        </w:rPr>
        <w:t xml:space="preserve"> </w:t>
      </w:r>
      <w:r w:rsidR="00032EF0" w:rsidRPr="00032EF0">
        <w:rPr>
          <w:rFonts w:ascii="Arial" w:hAnsi="Arial" w:cs="Arial"/>
          <w:b/>
          <w:bCs/>
        </w:rPr>
        <w:t xml:space="preserve">Bajt computers Jan Treliński 28-100 Busko Zdrój </w:t>
      </w:r>
      <w:r w:rsidR="00032EF0">
        <w:rPr>
          <w:rFonts w:ascii="Arial" w:hAnsi="Arial" w:cs="Arial"/>
          <w:b/>
          <w:bCs/>
        </w:rPr>
        <w:t xml:space="preserve">                       </w:t>
      </w:r>
      <w:r w:rsidR="00032EF0" w:rsidRPr="00032EF0">
        <w:rPr>
          <w:rFonts w:ascii="Arial" w:hAnsi="Arial" w:cs="Arial"/>
          <w:b/>
          <w:bCs/>
        </w:rPr>
        <w:t xml:space="preserve">ul. Partyzantów 25a </w:t>
      </w:r>
      <w:r w:rsidRPr="00052DAC">
        <w:rPr>
          <w:rFonts w:ascii="Arial" w:eastAsia="Times New Roman" w:hAnsi="Arial" w:cs="Arial"/>
          <w:color w:val="000000" w:themeColor="text1"/>
          <w:lang w:eastAsia="ar-SA"/>
        </w:rPr>
        <w:t xml:space="preserve">którego oferta została wybrana jako najkorzystniejsza zostanie podpisana zgodnie </w:t>
      </w:r>
      <w:r w:rsidR="00032EF0">
        <w:rPr>
          <w:rFonts w:ascii="Arial" w:eastAsia="Times New Roman" w:hAnsi="Arial" w:cs="Arial"/>
          <w:color w:val="000000" w:themeColor="text1"/>
          <w:lang w:eastAsia="ar-SA"/>
        </w:rPr>
        <w:t xml:space="preserve"> </w:t>
      </w:r>
      <w:r w:rsidRPr="00052DAC">
        <w:rPr>
          <w:rFonts w:ascii="Arial" w:eastAsia="Times New Roman" w:hAnsi="Arial" w:cs="Arial"/>
          <w:color w:val="000000" w:themeColor="text1"/>
          <w:lang w:eastAsia="ar-SA"/>
        </w:rPr>
        <w:t xml:space="preserve">z art. 264 ust 1  Pzp.  </w:t>
      </w:r>
      <w:r w:rsidR="00032EF0">
        <w:rPr>
          <w:rFonts w:ascii="Arial" w:eastAsia="Times New Roman" w:hAnsi="Arial" w:cs="Arial"/>
          <w:color w:val="000000" w:themeColor="text1"/>
          <w:lang w:eastAsia="ar-SA"/>
        </w:rPr>
        <w:t xml:space="preserve">w terminie  </w:t>
      </w:r>
      <w:r w:rsidR="00032EF0" w:rsidRPr="00A06B1B">
        <w:rPr>
          <w:rFonts w:ascii="Arial" w:eastAsia="Times New Roman" w:hAnsi="Arial" w:cs="Arial"/>
          <w:b/>
          <w:color w:val="000000" w:themeColor="text1"/>
          <w:lang w:eastAsia="ar-SA"/>
        </w:rPr>
        <w:t>23</w:t>
      </w:r>
      <w:r w:rsidRPr="00A06B1B">
        <w:rPr>
          <w:rFonts w:ascii="Arial" w:eastAsia="Times New Roman" w:hAnsi="Arial" w:cs="Arial"/>
          <w:b/>
          <w:color w:val="000000" w:themeColor="text1"/>
          <w:lang w:eastAsia="ar-SA"/>
        </w:rPr>
        <w:t>.</w:t>
      </w:r>
      <w:r w:rsidR="00032EF0" w:rsidRPr="00A06B1B">
        <w:rPr>
          <w:rFonts w:ascii="Arial" w:eastAsia="Times New Roman" w:hAnsi="Arial" w:cs="Arial"/>
          <w:b/>
          <w:color w:val="000000" w:themeColor="text1"/>
          <w:lang w:eastAsia="ar-SA"/>
        </w:rPr>
        <w:t>09</w:t>
      </w:r>
      <w:r w:rsidRPr="00A06B1B">
        <w:rPr>
          <w:rFonts w:ascii="Arial" w:eastAsia="Times New Roman" w:hAnsi="Arial" w:cs="Arial"/>
          <w:b/>
          <w:color w:val="000000" w:themeColor="text1"/>
          <w:lang w:eastAsia="ar-SA"/>
        </w:rPr>
        <w:t>.2021 r.</w:t>
      </w:r>
    </w:p>
    <w:p w14:paraId="0697A661" w14:textId="77777777" w:rsidR="00A9430E" w:rsidRPr="00052DAC" w:rsidRDefault="00A9430E" w:rsidP="00A9430E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ar-SA"/>
        </w:rPr>
      </w:pPr>
    </w:p>
    <w:p w14:paraId="79277C15" w14:textId="5187CD24" w:rsidR="00A9430E" w:rsidRDefault="00A9430E" w:rsidP="00A9430E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ar-SA"/>
        </w:rPr>
      </w:pPr>
    </w:p>
    <w:p w14:paraId="61D5C314" w14:textId="77777777" w:rsidR="00E2015F" w:rsidRDefault="00E2015F" w:rsidP="00A9430E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ar-SA"/>
        </w:rPr>
      </w:pPr>
    </w:p>
    <w:p w14:paraId="7AD0392C" w14:textId="77777777" w:rsidR="00A9430E" w:rsidRDefault="00A9430E" w:rsidP="00A9430E">
      <w:pPr>
        <w:suppressAutoHyphens/>
        <w:autoSpaceDE w:val="0"/>
        <w:spacing w:after="0" w:line="240" w:lineRule="auto"/>
        <w:ind w:left="5664" w:firstLine="708"/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</w:pPr>
    </w:p>
    <w:p w14:paraId="3DF44814" w14:textId="77777777" w:rsidR="00E2015F" w:rsidRDefault="00A9430E" w:rsidP="00E2015F">
      <w:pPr>
        <w:suppressAutoHyphens/>
        <w:autoSpaceDE w:val="0"/>
        <w:spacing w:after="0" w:line="240" w:lineRule="auto"/>
        <w:ind w:left="5664" w:firstLine="708"/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……………………………</w:t>
      </w:r>
      <w:r w:rsidR="00E2015F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 xml:space="preserve">     AKCEPTUJĘ KANCLERZ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 xml:space="preserve">      </w:t>
      </w:r>
      <w:r w:rsidR="00E2015F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 xml:space="preserve">                          </w:t>
      </w:r>
    </w:p>
    <w:p w14:paraId="40744D8F" w14:textId="1B87CE67" w:rsidR="00A9430E" w:rsidRPr="00052DAC" w:rsidRDefault="00E2015F" w:rsidP="00E2015F">
      <w:pPr>
        <w:suppressAutoHyphens/>
        <w:autoSpaceDE w:val="0"/>
        <w:spacing w:after="0" w:line="240" w:lineRule="auto"/>
        <w:ind w:left="5664" w:firstLine="708"/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 xml:space="preserve">        </w:t>
      </w:r>
      <w:r w:rsidR="00A9430E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 xml:space="preserve">UJK </w:t>
      </w:r>
    </w:p>
    <w:p w14:paraId="48D03B51" w14:textId="77777777" w:rsidR="00A9430E" w:rsidRPr="00281A03" w:rsidRDefault="00A9430E" w:rsidP="00A9430E">
      <w:pPr>
        <w:rPr>
          <w:b/>
          <w:bCs/>
        </w:rPr>
      </w:pPr>
    </w:p>
    <w:p w14:paraId="77467114" w14:textId="77777777" w:rsidR="001F3A66" w:rsidRPr="002C10CB" w:rsidRDefault="001F3A66" w:rsidP="002C10CB"/>
    <w:sectPr w:rsidR="001F3A66" w:rsidRPr="002C10CB" w:rsidSect="00881FC5">
      <w:headerReference w:type="default" r:id="rId8"/>
      <w:footerReference w:type="default" r:id="rId9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CA2B06" w14:textId="77777777" w:rsidR="000124A4" w:rsidRDefault="000124A4">
      <w:pPr>
        <w:spacing w:after="0" w:line="240" w:lineRule="auto"/>
      </w:pPr>
      <w:r>
        <w:separator/>
      </w:r>
    </w:p>
  </w:endnote>
  <w:endnote w:type="continuationSeparator" w:id="0">
    <w:p w14:paraId="304E4337" w14:textId="77777777" w:rsidR="000124A4" w:rsidRDefault="00012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74">
    <w:altName w:val="Calibri"/>
    <w:charset w:val="EE"/>
    <w:family w:val="auto"/>
    <w:pitch w:val="variable"/>
  </w:font>
  <w:font w:name="font280">
    <w:altName w:val="Calibri"/>
    <w:charset w:val="EE"/>
    <w:family w:val="auto"/>
    <w:pitch w:val="variable"/>
  </w:font>
  <w:font w:name="font277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346931" w14:textId="6D312E2C" w:rsidR="00BA79D1" w:rsidRDefault="00BA79D1" w:rsidP="00881FC5">
    <w:pPr>
      <w:pStyle w:val="Stopka"/>
      <w:tabs>
        <w:tab w:val="left" w:pos="85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6EF8C1" w14:textId="77777777" w:rsidR="000124A4" w:rsidRDefault="000124A4">
      <w:pPr>
        <w:spacing w:after="0" w:line="240" w:lineRule="auto"/>
      </w:pPr>
      <w:r>
        <w:separator/>
      </w:r>
    </w:p>
  </w:footnote>
  <w:footnote w:type="continuationSeparator" w:id="0">
    <w:p w14:paraId="70050695" w14:textId="77777777" w:rsidR="000124A4" w:rsidRDefault="000124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69BC1B" w14:textId="77777777" w:rsidR="00BA79D1" w:rsidRDefault="00BA79D1" w:rsidP="00881FC5">
    <w:pPr>
      <w:pStyle w:val="Nagwek"/>
      <w:jc w:val="center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3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4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5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7" w15:restartNumberingAfterBreak="0">
    <w:nsid w:val="02F21BFD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4A32212"/>
    <w:multiLevelType w:val="hybridMultilevel"/>
    <w:tmpl w:val="AEE898A0"/>
    <w:lvl w:ilvl="0" w:tplc="1E6C8D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50A0FA6"/>
    <w:multiLevelType w:val="hybridMultilevel"/>
    <w:tmpl w:val="CAB07C90"/>
    <w:lvl w:ilvl="0" w:tplc="AF9A138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B26D55"/>
    <w:multiLevelType w:val="hybridMultilevel"/>
    <w:tmpl w:val="854E8B7C"/>
    <w:lvl w:ilvl="0" w:tplc="CB0411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Segoe UI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156CC16">
      <w:start w:val="15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8E1688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BFF4730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BE459FC"/>
    <w:multiLevelType w:val="hybridMultilevel"/>
    <w:tmpl w:val="4E86FF10"/>
    <w:lvl w:ilvl="0" w:tplc="6EB0F1C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1" w:tplc="C42A06D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BC94D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CCA412D"/>
    <w:multiLevelType w:val="hybridMultilevel"/>
    <w:tmpl w:val="B15EDB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E545F91"/>
    <w:multiLevelType w:val="multilevel"/>
    <w:tmpl w:val="1390F3FA"/>
    <w:lvl w:ilvl="0">
      <w:start w:val="11"/>
      <w:numFmt w:val="decimal"/>
      <w:lvlText w:val="%1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Theme="minorHAnsi" w:eastAsia="Verdana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21A2C69"/>
    <w:multiLevelType w:val="hybridMultilevel"/>
    <w:tmpl w:val="DBDC3014"/>
    <w:lvl w:ilvl="0" w:tplc="CB0411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Segoe UI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156CC16">
      <w:start w:val="15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8342B47"/>
    <w:multiLevelType w:val="multilevel"/>
    <w:tmpl w:val="72801D2A"/>
    <w:lvl w:ilvl="0">
      <w:start w:val="1"/>
      <w:numFmt w:val="upperRoman"/>
      <w:suff w:val="nothing"/>
      <w:lvlText w:val="Rozdział  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caps w:val="0"/>
        <w:spacing w:val="0"/>
        <w:w w:val="93"/>
        <w:kern w:val="0"/>
        <w:position w:val="0"/>
        <w:sz w:val="31"/>
        <w:szCs w:val="31"/>
      </w:rPr>
    </w:lvl>
    <w:lvl w:ilvl="1">
      <w:start w:val="1"/>
      <w:numFmt w:val="upperRoman"/>
      <w:lvlText w:val="%2."/>
      <w:lvlJc w:val="righ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/>
        <w:bCs/>
        <w:i w:val="0"/>
        <w:iCs w:val="0"/>
        <w:caps/>
        <w:strike w:val="0"/>
        <w:dstrike w:val="0"/>
        <w:vanish w:val="0"/>
        <w:webHidden w:val="0"/>
        <w:sz w:val="27"/>
        <w:szCs w:val="27"/>
        <w:u w:val="none"/>
        <w:effect w:val="none"/>
        <w:vertAlign w:val="baseline"/>
        <w:specVanish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  <w:caps w:val="0"/>
        <w:spacing w:val="0"/>
        <w:w w:val="93"/>
        <w:kern w:val="0"/>
        <w:position w:val="0"/>
        <w:sz w:val="24"/>
        <w:szCs w:val="24"/>
      </w:rPr>
    </w:lvl>
    <w:lvl w:ilvl="3">
      <w:start w:val="1"/>
      <w:numFmt w:val="decimal"/>
      <w:lvlText w:val="%4."/>
      <w:lvlJc w:val="right"/>
      <w:pPr>
        <w:tabs>
          <w:tab w:val="num" w:pos="114"/>
        </w:tabs>
        <w:ind w:left="114" w:hanging="11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webHidden w:val="0"/>
        <w:sz w:val="24"/>
        <w:szCs w:val="24"/>
        <w:u w:val="none"/>
        <w:effect w:val="none"/>
        <w:vertAlign w:val="baseline"/>
        <w:specVanish w:val="0"/>
      </w:rPr>
    </w:lvl>
    <w:lvl w:ilvl="4">
      <w:start w:val="1"/>
      <w:numFmt w:val="decimal"/>
      <w:lvlText w:val="%5)"/>
      <w:lvlJc w:val="left"/>
      <w:pPr>
        <w:tabs>
          <w:tab w:val="num" w:pos="1721"/>
        </w:tabs>
        <w:ind w:left="1721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pacing w:val="0"/>
        <w:w w:val="93"/>
        <w:kern w:val="0"/>
        <w:position w:val="0"/>
        <w:sz w:val="24"/>
        <w:szCs w:val="24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</w:abstractNum>
  <w:abstractNum w:abstractNumId="18" w15:restartNumberingAfterBreak="0">
    <w:nsid w:val="19FB5A64"/>
    <w:multiLevelType w:val="hybridMultilevel"/>
    <w:tmpl w:val="808051BE"/>
    <w:lvl w:ilvl="0" w:tplc="4F1E8976">
      <w:start w:val="1"/>
      <w:numFmt w:val="decimal"/>
      <w:lvlText w:val="%1)"/>
      <w:lvlJc w:val="left"/>
      <w:pPr>
        <w:ind w:left="144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1A236C54"/>
    <w:multiLevelType w:val="hybridMultilevel"/>
    <w:tmpl w:val="A9128FBC"/>
    <w:lvl w:ilvl="0" w:tplc="C988EF5A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0D96435"/>
    <w:multiLevelType w:val="hybridMultilevel"/>
    <w:tmpl w:val="0B7CDFB0"/>
    <w:lvl w:ilvl="0" w:tplc="2110ABE6">
      <w:start w:val="1"/>
      <w:numFmt w:val="decimal"/>
      <w:lvlText w:val="%1)"/>
      <w:lvlJc w:val="left"/>
      <w:pPr>
        <w:tabs>
          <w:tab w:val="num" w:pos="595"/>
        </w:tabs>
        <w:ind w:left="91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22D46A50"/>
    <w:multiLevelType w:val="hybridMultilevel"/>
    <w:tmpl w:val="5FDAA660"/>
    <w:lvl w:ilvl="0" w:tplc="4A6ED9A6">
      <w:start w:val="1"/>
      <w:numFmt w:val="lowerLetter"/>
      <w:lvlText w:val="%1)"/>
      <w:lvlJc w:val="left"/>
      <w:pPr>
        <w:ind w:left="163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2" w15:restartNumberingAfterBreak="0">
    <w:nsid w:val="240E5DFB"/>
    <w:multiLevelType w:val="hybridMultilevel"/>
    <w:tmpl w:val="2A487ABC"/>
    <w:lvl w:ilvl="0" w:tplc="EA64A1FC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655318D"/>
    <w:multiLevelType w:val="hybridMultilevel"/>
    <w:tmpl w:val="C24672AC"/>
    <w:lvl w:ilvl="0" w:tplc="7CDA1352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hint="default"/>
        <w:b/>
      </w:rPr>
    </w:lvl>
    <w:lvl w:ilvl="1" w:tplc="12A6B60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C9FC5A30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68916AD"/>
    <w:multiLevelType w:val="hybridMultilevel"/>
    <w:tmpl w:val="AA061D94"/>
    <w:lvl w:ilvl="0" w:tplc="16949E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6A530AF"/>
    <w:multiLevelType w:val="hybridMultilevel"/>
    <w:tmpl w:val="F5E01E16"/>
    <w:lvl w:ilvl="0" w:tplc="7C1E1D84">
      <w:start w:val="1"/>
      <w:numFmt w:val="decimal"/>
      <w:lvlText w:val="%1)"/>
      <w:lvlJc w:val="left"/>
      <w:pPr>
        <w:ind w:left="502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2D0D10B1"/>
    <w:multiLevelType w:val="hybridMultilevel"/>
    <w:tmpl w:val="AB52F5C0"/>
    <w:lvl w:ilvl="0" w:tplc="6B66B53A">
      <w:start w:val="1"/>
      <w:numFmt w:val="decimal"/>
      <w:lvlText w:val="%1."/>
      <w:lvlJc w:val="left"/>
      <w:pPr>
        <w:ind w:left="720" w:hanging="720"/>
      </w:pPr>
      <w:rPr>
        <w:rFonts w:ascii="Arial" w:eastAsia="Times New Roman" w:hAnsi="Arial" w:cs="Arial" w:hint="default"/>
        <w:b/>
        <w:color w:val="auto"/>
      </w:rPr>
    </w:lvl>
    <w:lvl w:ilvl="1" w:tplc="EAFC78BA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C5EED990">
      <w:start w:val="1"/>
      <w:numFmt w:val="decimal"/>
      <w:lvlText w:val="%6."/>
      <w:lvlJc w:val="right"/>
      <w:pPr>
        <w:ind w:left="4320" w:hanging="180"/>
      </w:pPr>
      <w:rPr>
        <w:rFonts w:ascii="Arial" w:eastAsia="Times New Roman" w:hAnsi="Arial" w:cs="Arial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EDB529F"/>
    <w:multiLevelType w:val="hybridMultilevel"/>
    <w:tmpl w:val="D3260520"/>
    <w:lvl w:ilvl="0" w:tplc="D764C040">
      <w:start w:val="1"/>
      <w:numFmt w:val="decimal"/>
      <w:lvlText w:val="%1."/>
      <w:lvlJc w:val="left"/>
      <w:pPr>
        <w:ind w:left="1146" w:hanging="360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2FBE3D3A"/>
    <w:multiLevelType w:val="hybridMultilevel"/>
    <w:tmpl w:val="4F107BEC"/>
    <w:lvl w:ilvl="0" w:tplc="C2CC7FD4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53F7F18"/>
    <w:multiLevelType w:val="hybridMultilevel"/>
    <w:tmpl w:val="C8420D14"/>
    <w:lvl w:ilvl="0" w:tplc="1D98D2A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Theme="minorHAnsi" w:eastAsia="Times New Roman" w:hAnsiTheme="minorHAnsi" w:cstheme="minorHAnsi" w:hint="default"/>
        <w:b/>
      </w:rPr>
    </w:lvl>
    <w:lvl w:ilvl="1" w:tplc="77FA52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lang w:val="pl-P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57577C9"/>
    <w:multiLevelType w:val="hybridMultilevel"/>
    <w:tmpl w:val="0B181B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99831FB"/>
    <w:multiLevelType w:val="hybridMultilevel"/>
    <w:tmpl w:val="32D0CC1A"/>
    <w:lvl w:ilvl="0" w:tplc="8AFE99F2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D6E65FB"/>
    <w:multiLevelType w:val="multilevel"/>
    <w:tmpl w:val="54ACD79A"/>
    <w:styleLink w:val="WWNum22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Arial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3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34" w15:restartNumberingAfterBreak="0">
    <w:nsid w:val="415F27C9"/>
    <w:multiLevelType w:val="hybridMultilevel"/>
    <w:tmpl w:val="56CEB63E"/>
    <w:lvl w:ilvl="0" w:tplc="677EB70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BC1767C"/>
    <w:multiLevelType w:val="hybridMultilevel"/>
    <w:tmpl w:val="39F850A4"/>
    <w:lvl w:ilvl="0" w:tplc="208A9D2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trike w:val="0"/>
        <w:color w:val="00000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 w15:restartNumberingAfterBreak="0">
    <w:nsid w:val="4DE35505"/>
    <w:multiLevelType w:val="hybridMultilevel"/>
    <w:tmpl w:val="CFAA4A22"/>
    <w:lvl w:ilvl="0" w:tplc="7F44B2A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E9E58DE"/>
    <w:multiLevelType w:val="hybridMultilevel"/>
    <w:tmpl w:val="3ABC8732"/>
    <w:lvl w:ilvl="0" w:tplc="E102B3BA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594D1B0B"/>
    <w:multiLevelType w:val="hybridMultilevel"/>
    <w:tmpl w:val="D27EAFB0"/>
    <w:lvl w:ilvl="0" w:tplc="74A68702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5D01303B"/>
    <w:multiLevelType w:val="hybridMultilevel"/>
    <w:tmpl w:val="F3E093A0"/>
    <w:lvl w:ilvl="0" w:tplc="EB62B46E">
      <w:start w:val="1"/>
      <w:numFmt w:val="decimal"/>
      <w:lvlText w:val="%1)"/>
      <w:lvlJc w:val="left"/>
      <w:pPr>
        <w:ind w:left="7873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8593" w:hanging="360"/>
      </w:pPr>
    </w:lvl>
    <w:lvl w:ilvl="2" w:tplc="0415001B" w:tentative="1">
      <w:start w:val="1"/>
      <w:numFmt w:val="lowerRoman"/>
      <w:lvlText w:val="%3."/>
      <w:lvlJc w:val="right"/>
      <w:pPr>
        <w:ind w:left="9313" w:hanging="180"/>
      </w:pPr>
    </w:lvl>
    <w:lvl w:ilvl="3" w:tplc="0415000F" w:tentative="1">
      <w:start w:val="1"/>
      <w:numFmt w:val="decimal"/>
      <w:lvlText w:val="%4."/>
      <w:lvlJc w:val="left"/>
      <w:pPr>
        <w:ind w:left="10033" w:hanging="360"/>
      </w:pPr>
    </w:lvl>
    <w:lvl w:ilvl="4" w:tplc="04150019" w:tentative="1">
      <w:start w:val="1"/>
      <w:numFmt w:val="lowerLetter"/>
      <w:lvlText w:val="%5."/>
      <w:lvlJc w:val="left"/>
      <w:pPr>
        <w:ind w:left="10753" w:hanging="360"/>
      </w:pPr>
    </w:lvl>
    <w:lvl w:ilvl="5" w:tplc="0415001B" w:tentative="1">
      <w:start w:val="1"/>
      <w:numFmt w:val="lowerRoman"/>
      <w:lvlText w:val="%6."/>
      <w:lvlJc w:val="right"/>
      <w:pPr>
        <w:ind w:left="11473" w:hanging="180"/>
      </w:pPr>
    </w:lvl>
    <w:lvl w:ilvl="6" w:tplc="0415000F" w:tentative="1">
      <w:start w:val="1"/>
      <w:numFmt w:val="decimal"/>
      <w:lvlText w:val="%7."/>
      <w:lvlJc w:val="left"/>
      <w:pPr>
        <w:ind w:left="12193" w:hanging="360"/>
      </w:pPr>
    </w:lvl>
    <w:lvl w:ilvl="7" w:tplc="04150019" w:tentative="1">
      <w:start w:val="1"/>
      <w:numFmt w:val="lowerLetter"/>
      <w:lvlText w:val="%8."/>
      <w:lvlJc w:val="left"/>
      <w:pPr>
        <w:ind w:left="12913" w:hanging="360"/>
      </w:pPr>
    </w:lvl>
    <w:lvl w:ilvl="8" w:tplc="0415001B" w:tentative="1">
      <w:start w:val="1"/>
      <w:numFmt w:val="lowerRoman"/>
      <w:lvlText w:val="%9."/>
      <w:lvlJc w:val="right"/>
      <w:pPr>
        <w:ind w:left="13633" w:hanging="180"/>
      </w:pPr>
    </w:lvl>
  </w:abstractNum>
  <w:abstractNum w:abstractNumId="41" w15:restartNumberingAfterBreak="0">
    <w:nsid w:val="60EA3EDB"/>
    <w:multiLevelType w:val="multilevel"/>
    <w:tmpl w:val="8272F006"/>
    <w:lvl w:ilvl="0">
      <w:start w:val="1"/>
      <w:numFmt w:val="decimal"/>
      <w:lvlText w:val="%1."/>
      <w:lvlJc w:val="left"/>
      <w:pPr>
        <w:tabs>
          <w:tab w:val="num" w:pos="1706"/>
        </w:tabs>
        <w:ind w:left="697" w:firstLine="0"/>
      </w:pPr>
      <w:rPr>
        <w:rFonts w:ascii="Arial" w:eastAsia="Verdana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ind w:left="697" w:firstLine="0"/>
      </w:pPr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  <w:pPr>
        <w:ind w:left="697" w:firstLine="0"/>
      </w:pPr>
      <w:rPr>
        <w:rFonts w:hint="default"/>
      </w:rPr>
    </w:lvl>
    <w:lvl w:ilvl="3">
      <w:numFmt w:val="decimal"/>
      <w:lvlText w:val=""/>
      <w:lvlJc w:val="left"/>
      <w:pPr>
        <w:ind w:left="697" w:firstLine="0"/>
      </w:pPr>
      <w:rPr>
        <w:rFonts w:hint="default"/>
      </w:rPr>
    </w:lvl>
    <w:lvl w:ilvl="4">
      <w:numFmt w:val="decimal"/>
      <w:lvlText w:val=""/>
      <w:lvlJc w:val="left"/>
      <w:pPr>
        <w:ind w:left="697" w:firstLine="0"/>
      </w:pPr>
      <w:rPr>
        <w:rFonts w:hint="default"/>
      </w:rPr>
    </w:lvl>
    <w:lvl w:ilvl="5">
      <w:numFmt w:val="decimal"/>
      <w:lvlText w:val=""/>
      <w:lvlJc w:val="left"/>
      <w:pPr>
        <w:ind w:left="697" w:firstLine="0"/>
      </w:pPr>
      <w:rPr>
        <w:rFonts w:hint="default"/>
      </w:rPr>
    </w:lvl>
    <w:lvl w:ilvl="6">
      <w:numFmt w:val="decimal"/>
      <w:lvlText w:val=""/>
      <w:lvlJc w:val="left"/>
      <w:pPr>
        <w:ind w:left="697" w:firstLine="0"/>
      </w:pPr>
      <w:rPr>
        <w:rFonts w:hint="default"/>
      </w:rPr>
    </w:lvl>
    <w:lvl w:ilvl="7">
      <w:numFmt w:val="decimal"/>
      <w:lvlText w:val=""/>
      <w:lvlJc w:val="left"/>
      <w:pPr>
        <w:ind w:left="697" w:firstLine="0"/>
      </w:pPr>
      <w:rPr>
        <w:rFonts w:hint="default"/>
      </w:rPr>
    </w:lvl>
    <w:lvl w:ilvl="8">
      <w:numFmt w:val="decimal"/>
      <w:lvlText w:val=""/>
      <w:lvlJc w:val="left"/>
      <w:pPr>
        <w:ind w:left="697" w:firstLine="0"/>
      </w:pPr>
      <w:rPr>
        <w:rFonts w:hint="default"/>
      </w:rPr>
    </w:lvl>
  </w:abstractNum>
  <w:abstractNum w:abstractNumId="42" w15:restartNumberingAfterBreak="0">
    <w:nsid w:val="648A416F"/>
    <w:multiLevelType w:val="hybridMultilevel"/>
    <w:tmpl w:val="7D6E58E2"/>
    <w:lvl w:ilvl="0" w:tplc="629C99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77D6AF4"/>
    <w:multiLevelType w:val="hybridMultilevel"/>
    <w:tmpl w:val="B782973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 w15:restartNumberingAfterBreak="0">
    <w:nsid w:val="67D2374C"/>
    <w:multiLevelType w:val="hybridMultilevel"/>
    <w:tmpl w:val="B7302DAC"/>
    <w:lvl w:ilvl="0" w:tplc="B2CCEAF2">
      <w:start w:val="1"/>
      <w:numFmt w:val="decimal"/>
      <w:lvlText w:val="%1."/>
      <w:lvlJc w:val="left"/>
      <w:pPr>
        <w:tabs>
          <w:tab w:val="num" w:pos="738"/>
        </w:tabs>
        <w:ind w:left="738" w:hanging="454"/>
      </w:pPr>
      <w:rPr>
        <w:rFonts w:hint="default"/>
        <w:b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hint="default"/>
        <w:lang w:val="pl-PL"/>
      </w:rPr>
    </w:lvl>
    <w:lvl w:ilvl="2" w:tplc="7486D9C8">
      <w:start w:val="1"/>
      <w:numFmt w:val="lowerLetter"/>
      <w:lvlText w:val="%3)"/>
      <w:lvlJc w:val="left"/>
      <w:pPr>
        <w:ind w:left="1784" w:hanging="360"/>
      </w:pPr>
      <w:rPr>
        <w:rFonts w:asciiTheme="minorHAnsi" w:eastAsia="Verdana" w:hAnsiTheme="minorHAnsi" w:cs="Arial"/>
        <w:b/>
        <w:bCs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</w:lvl>
  </w:abstractNum>
  <w:abstractNum w:abstractNumId="46" w15:restartNumberingAfterBreak="0">
    <w:nsid w:val="69F07173"/>
    <w:multiLevelType w:val="hybridMultilevel"/>
    <w:tmpl w:val="22A225A2"/>
    <w:lvl w:ilvl="0" w:tplc="103C0B06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7" w15:restartNumberingAfterBreak="0">
    <w:nsid w:val="69FE7307"/>
    <w:multiLevelType w:val="hybridMultilevel"/>
    <w:tmpl w:val="DEBEE24C"/>
    <w:lvl w:ilvl="0" w:tplc="50D44C4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8" w15:restartNumberingAfterBreak="0">
    <w:nsid w:val="6A285267"/>
    <w:multiLevelType w:val="hybridMultilevel"/>
    <w:tmpl w:val="FD8802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0A66BB4"/>
    <w:multiLevelType w:val="hybridMultilevel"/>
    <w:tmpl w:val="8B7A292A"/>
    <w:lvl w:ilvl="0" w:tplc="75909238">
      <w:start w:val="1"/>
      <w:numFmt w:val="decimal"/>
      <w:lvlText w:val="%1)"/>
      <w:lvlJc w:val="left"/>
      <w:pPr>
        <w:ind w:left="1068" w:hanging="360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1" w15:restartNumberingAfterBreak="0">
    <w:nsid w:val="70CE5E16"/>
    <w:multiLevelType w:val="hybridMultilevel"/>
    <w:tmpl w:val="BE4290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2365B96"/>
    <w:multiLevelType w:val="hybridMultilevel"/>
    <w:tmpl w:val="D63E8EE0"/>
    <w:lvl w:ilvl="0" w:tplc="904EAD04">
      <w:start w:val="1"/>
      <w:numFmt w:val="lowerLetter"/>
      <w:lvlText w:val="%1)"/>
      <w:lvlJc w:val="left"/>
      <w:pPr>
        <w:ind w:left="163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53" w15:restartNumberingAfterBreak="0">
    <w:nsid w:val="73D51432"/>
    <w:multiLevelType w:val="hybridMultilevel"/>
    <w:tmpl w:val="01D21272"/>
    <w:lvl w:ilvl="0" w:tplc="F190E032">
      <w:start w:val="1"/>
      <w:numFmt w:val="decimal"/>
      <w:lvlText w:val="%1)"/>
      <w:lvlJc w:val="left"/>
      <w:pPr>
        <w:ind w:left="142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4" w15:restartNumberingAfterBreak="0">
    <w:nsid w:val="74036C60"/>
    <w:multiLevelType w:val="hybridMultilevel"/>
    <w:tmpl w:val="CB52C092"/>
    <w:lvl w:ilvl="0" w:tplc="04150001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744604B6"/>
    <w:multiLevelType w:val="hybridMultilevel"/>
    <w:tmpl w:val="0778DFA2"/>
    <w:lvl w:ilvl="0" w:tplc="EC18ECF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6" w15:restartNumberingAfterBreak="0">
    <w:nsid w:val="7677754A"/>
    <w:multiLevelType w:val="hybridMultilevel"/>
    <w:tmpl w:val="DC845E86"/>
    <w:lvl w:ilvl="0" w:tplc="4B205BDE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83"/>
        </w:tabs>
        <w:ind w:left="278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503"/>
        </w:tabs>
        <w:ind w:left="35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223"/>
        </w:tabs>
        <w:ind w:left="42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943"/>
        </w:tabs>
        <w:ind w:left="49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663"/>
        </w:tabs>
        <w:ind w:left="56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83"/>
        </w:tabs>
        <w:ind w:left="63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103"/>
        </w:tabs>
        <w:ind w:left="71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823"/>
        </w:tabs>
        <w:ind w:left="7823" w:hanging="180"/>
      </w:pPr>
    </w:lvl>
  </w:abstractNum>
  <w:abstractNum w:abstractNumId="57" w15:restartNumberingAfterBreak="0">
    <w:nsid w:val="773500F6"/>
    <w:multiLevelType w:val="hybridMultilevel"/>
    <w:tmpl w:val="782008DC"/>
    <w:lvl w:ilvl="0" w:tplc="381E51EE">
      <w:start w:val="1"/>
      <w:numFmt w:val="ordinal"/>
      <w:lvlText w:val="%1"/>
      <w:lvlJc w:val="left"/>
      <w:pPr>
        <w:tabs>
          <w:tab w:val="num" w:pos="1009"/>
        </w:tabs>
        <w:ind w:left="1009" w:hanging="453"/>
      </w:pPr>
      <w:rPr>
        <w:rFonts w:ascii="Arial" w:hAnsi="Arial" w:hint="default"/>
        <w:b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7BEE27EC"/>
    <w:multiLevelType w:val="hybridMultilevel"/>
    <w:tmpl w:val="232CBFAA"/>
    <w:lvl w:ilvl="0" w:tplc="EFF2AFC8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7CC57452"/>
    <w:multiLevelType w:val="hybridMultilevel"/>
    <w:tmpl w:val="BC92D0EE"/>
    <w:lvl w:ilvl="0" w:tplc="B9CEC1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8"/>
  </w:num>
  <w:num w:numId="2">
    <w:abstractNumId w:val="11"/>
  </w:num>
  <w:num w:numId="3">
    <w:abstractNumId w:val="22"/>
  </w:num>
  <w:num w:numId="4">
    <w:abstractNumId w:val="19"/>
  </w:num>
  <w:num w:numId="5">
    <w:abstractNumId w:val="24"/>
  </w:num>
  <w:num w:numId="6">
    <w:abstractNumId w:val="12"/>
  </w:num>
  <w:num w:numId="7">
    <w:abstractNumId w:val="45"/>
  </w:num>
  <w:num w:numId="8">
    <w:abstractNumId w:val="14"/>
  </w:num>
  <w:num w:numId="9">
    <w:abstractNumId w:val="41"/>
  </w:num>
  <w:num w:numId="10">
    <w:abstractNumId w:val="28"/>
  </w:num>
  <w:num w:numId="11">
    <w:abstractNumId w:val="23"/>
  </w:num>
  <w:num w:numId="12">
    <w:abstractNumId w:val="56"/>
  </w:num>
  <w:num w:numId="13">
    <w:abstractNumId w:val="57"/>
  </w:num>
  <w:num w:numId="14">
    <w:abstractNumId w:val="26"/>
  </w:num>
  <w:num w:numId="15">
    <w:abstractNumId w:val="29"/>
  </w:num>
  <w:num w:numId="16">
    <w:abstractNumId w:val="25"/>
  </w:num>
  <w:num w:numId="17">
    <w:abstractNumId w:val="27"/>
  </w:num>
  <w:num w:numId="18">
    <w:abstractNumId w:val="53"/>
  </w:num>
  <w:num w:numId="19">
    <w:abstractNumId w:val="18"/>
  </w:num>
  <w:num w:numId="20">
    <w:abstractNumId w:val="50"/>
  </w:num>
  <w:num w:numId="21">
    <w:abstractNumId w:val="39"/>
  </w:num>
  <w:num w:numId="22">
    <w:abstractNumId w:val="20"/>
  </w:num>
  <w:num w:numId="23">
    <w:abstractNumId w:val="21"/>
  </w:num>
  <w:num w:numId="24">
    <w:abstractNumId w:val="52"/>
  </w:num>
  <w:num w:numId="25">
    <w:abstractNumId w:val="46"/>
  </w:num>
  <w:num w:numId="26">
    <w:abstractNumId w:val="31"/>
  </w:num>
  <w:num w:numId="27">
    <w:abstractNumId w:val="38"/>
  </w:num>
  <w:num w:numId="28">
    <w:abstractNumId w:val="40"/>
  </w:num>
  <w:num w:numId="29">
    <w:abstractNumId w:val="16"/>
  </w:num>
  <w:num w:numId="30">
    <w:abstractNumId w:val="9"/>
  </w:num>
  <w:num w:numId="31">
    <w:abstractNumId w:val="30"/>
  </w:num>
  <w:num w:numId="32">
    <w:abstractNumId w:val="0"/>
  </w:num>
  <w:num w:numId="33">
    <w:abstractNumId w:val="1"/>
  </w:num>
  <w:num w:numId="34">
    <w:abstractNumId w:val="7"/>
  </w:num>
  <w:num w:numId="35">
    <w:abstractNumId w:val="54"/>
  </w:num>
  <w:num w:numId="36">
    <w:abstractNumId w:val="33"/>
  </w:num>
  <w:num w:numId="37">
    <w:abstractNumId w:val="15"/>
  </w:num>
  <w:num w:numId="38">
    <w:abstractNumId w:val="36"/>
  </w:num>
  <w:num w:numId="3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4"/>
  </w:num>
  <w:num w:numId="48">
    <w:abstractNumId w:val="47"/>
  </w:num>
  <w:num w:numId="49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51"/>
  </w:num>
  <w:num w:numId="54">
    <w:abstractNumId w:val="34"/>
  </w:num>
  <w:num w:numId="55">
    <w:abstractNumId w:val="13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7A9"/>
    <w:rsid w:val="00000981"/>
    <w:rsid w:val="00002562"/>
    <w:rsid w:val="0001125C"/>
    <w:rsid w:val="00011D92"/>
    <w:rsid w:val="00011F26"/>
    <w:rsid w:val="000124A4"/>
    <w:rsid w:val="0003232B"/>
    <w:rsid w:val="000329A3"/>
    <w:rsid w:val="00032EF0"/>
    <w:rsid w:val="00040FC1"/>
    <w:rsid w:val="00040FD9"/>
    <w:rsid w:val="00041B3F"/>
    <w:rsid w:val="000429F2"/>
    <w:rsid w:val="00045E94"/>
    <w:rsid w:val="00051802"/>
    <w:rsid w:val="00053CB0"/>
    <w:rsid w:val="00054357"/>
    <w:rsid w:val="000543C7"/>
    <w:rsid w:val="00061004"/>
    <w:rsid w:val="00066719"/>
    <w:rsid w:val="00074430"/>
    <w:rsid w:val="000773A9"/>
    <w:rsid w:val="00077CC5"/>
    <w:rsid w:val="0008138A"/>
    <w:rsid w:val="00083231"/>
    <w:rsid w:val="00084017"/>
    <w:rsid w:val="000842FA"/>
    <w:rsid w:val="00084D92"/>
    <w:rsid w:val="000912C5"/>
    <w:rsid w:val="000A793A"/>
    <w:rsid w:val="000B1485"/>
    <w:rsid w:val="000B512B"/>
    <w:rsid w:val="000B52CF"/>
    <w:rsid w:val="000C1557"/>
    <w:rsid w:val="000C3694"/>
    <w:rsid w:val="000C36AB"/>
    <w:rsid w:val="000C397D"/>
    <w:rsid w:val="000D6E46"/>
    <w:rsid w:val="000D7509"/>
    <w:rsid w:val="000F0C98"/>
    <w:rsid w:val="000F300D"/>
    <w:rsid w:val="000F76A6"/>
    <w:rsid w:val="000F7F6E"/>
    <w:rsid w:val="00100D68"/>
    <w:rsid w:val="001026E4"/>
    <w:rsid w:val="00116564"/>
    <w:rsid w:val="001165BA"/>
    <w:rsid w:val="0011760F"/>
    <w:rsid w:val="00130DC5"/>
    <w:rsid w:val="0013156D"/>
    <w:rsid w:val="00136104"/>
    <w:rsid w:val="001511B4"/>
    <w:rsid w:val="00152C8D"/>
    <w:rsid w:val="00161644"/>
    <w:rsid w:val="00161EC8"/>
    <w:rsid w:val="00163340"/>
    <w:rsid w:val="00165E07"/>
    <w:rsid w:val="001675F7"/>
    <w:rsid w:val="0016789C"/>
    <w:rsid w:val="00173832"/>
    <w:rsid w:val="00174681"/>
    <w:rsid w:val="00182A5E"/>
    <w:rsid w:val="00183B15"/>
    <w:rsid w:val="001851C7"/>
    <w:rsid w:val="00185329"/>
    <w:rsid w:val="00193039"/>
    <w:rsid w:val="001937F4"/>
    <w:rsid w:val="00194AEB"/>
    <w:rsid w:val="001955D8"/>
    <w:rsid w:val="00195C10"/>
    <w:rsid w:val="00197D9C"/>
    <w:rsid w:val="001A0FF2"/>
    <w:rsid w:val="001A4221"/>
    <w:rsid w:val="001A4425"/>
    <w:rsid w:val="001A7D75"/>
    <w:rsid w:val="001B544B"/>
    <w:rsid w:val="001C1890"/>
    <w:rsid w:val="001C36B0"/>
    <w:rsid w:val="001C4B64"/>
    <w:rsid w:val="001D7D57"/>
    <w:rsid w:val="001E2070"/>
    <w:rsid w:val="001E23BE"/>
    <w:rsid w:val="001E4519"/>
    <w:rsid w:val="001F3A66"/>
    <w:rsid w:val="001F4195"/>
    <w:rsid w:val="001F65C9"/>
    <w:rsid w:val="001F6E9B"/>
    <w:rsid w:val="00200FB0"/>
    <w:rsid w:val="002023D7"/>
    <w:rsid w:val="00202437"/>
    <w:rsid w:val="00203FC4"/>
    <w:rsid w:val="00214CE7"/>
    <w:rsid w:val="00217ADC"/>
    <w:rsid w:val="00223924"/>
    <w:rsid w:val="00224756"/>
    <w:rsid w:val="00224C02"/>
    <w:rsid w:val="00230294"/>
    <w:rsid w:val="00231E92"/>
    <w:rsid w:val="00236293"/>
    <w:rsid w:val="002367A9"/>
    <w:rsid w:val="00237497"/>
    <w:rsid w:val="00243FD7"/>
    <w:rsid w:val="00247FF4"/>
    <w:rsid w:val="00253EA4"/>
    <w:rsid w:val="00260E8A"/>
    <w:rsid w:val="002648A8"/>
    <w:rsid w:val="00270F26"/>
    <w:rsid w:val="002743AE"/>
    <w:rsid w:val="002764A3"/>
    <w:rsid w:val="00280EB8"/>
    <w:rsid w:val="002820F9"/>
    <w:rsid w:val="002913E4"/>
    <w:rsid w:val="002944AF"/>
    <w:rsid w:val="002969BF"/>
    <w:rsid w:val="002A369F"/>
    <w:rsid w:val="002A6BFD"/>
    <w:rsid w:val="002B07E8"/>
    <w:rsid w:val="002B6FE4"/>
    <w:rsid w:val="002B7F09"/>
    <w:rsid w:val="002C10CB"/>
    <w:rsid w:val="002C1E4B"/>
    <w:rsid w:val="002E1E31"/>
    <w:rsid w:val="002E3F77"/>
    <w:rsid w:val="002E571A"/>
    <w:rsid w:val="002E7490"/>
    <w:rsid w:val="002F0F5C"/>
    <w:rsid w:val="002F18F0"/>
    <w:rsid w:val="002F72C7"/>
    <w:rsid w:val="002F7D79"/>
    <w:rsid w:val="003014F9"/>
    <w:rsid w:val="00310309"/>
    <w:rsid w:val="00313049"/>
    <w:rsid w:val="003317B1"/>
    <w:rsid w:val="00336189"/>
    <w:rsid w:val="00343435"/>
    <w:rsid w:val="00344106"/>
    <w:rsid w:val="00352044"/>
    <w:rsid w:val="00357459"/>
    <w:rsid w:val="00360C84"/>
    <w:rsid w:val="003621B6"/>
    <w:rsid w:val="00362304"/>
    <w:rsid w:val="00363736"/>
    <w:rsid w:val="003644B6"/>
    <w:rsid w:val="003654FA"/>
    <w:rsid w:val="00370BBD"/>
    <w:rsid w:val="00377E43"/>
    <w:rsid w:val="003815DF"/>
    <w:rsid w:val="003816B9"/>
    <w:rsid w:val="00381B8B"/>
    <w:rsid w:val="00384066"/>
    <w:rsid w:val="00393D8D"/>
    <w:rsid w:val="003B5D97"/>
    <w:rsid w:val="003D0557"/>
    <w:rsid w:val="003D3889"/>
    <w:rsid w:val="003D6BCA"/>
    <w:rsid w:val="003E07BD"/>
    <w:rsid w:val="003F3431"/>
    <w:rsid w:val="003F425F"/>
    <w:rsid w:val="003F6E10"/>
    <w:rsid w:val="00403CE7"/>
    <w:rsid w:val="0040714D"/>
    <w:rsid w:val="004072F0"/>
    <w:rsid w:val="004124E7"/>
    <w:rsid w:val="00413AAE"/>
    <w:rsid w:val="0041764B"/>
    <w:rsid w:val="00422E4C"/>
    <w:rsid w:val="00430BAA"/>
    <w:rsid w:val="0043418A"/>
    <w:rsid w:val="00435A61"/>
    <w:rsid w:val="00443F57"/>
    <w:rsid w:val="00444FC2"/>
    <w:rsid w:val="0045386F"/>
    <w:rsid w:val="0045530A"/>
    <w:rsid w:val="00455CFE"/>
    <w:rsid w:val="00455E5D"/>
    <w:rsid w:val="00463034"/>
    <w:rsid w:val="00464462"/>
    <w:rsid w:val="004663E1"/>
    <w:rsid w:val="00466603"/>
    <w:rsid w:val="00472684"/>
    <w:rsid w:val="00476C68"/>
    <w:rsid w:val="00482D12"/>
    <w:rsid w:val="00482EB8"/>
    <w:rsid w:val="00486B1A"/>
    <w:rsid w:val="00491F3F"/>
    <w:rsid w:val="00492CC5"/>
    <w:rsid w:val="00494C32"/>
    <w:rsid w:val="0049530E"/>
    <w:rsid w:val="00496735"/>
    <w:rsid w:val="004A3A4C"/>
    <w:rsid w:val="004A5594"/>
    <w:rsid w:val="004A6C25"/>
    <w:rsid w:val="004C67C8"/>
    <w:rsid w:val="004C78D9"/>
    <w:rsid w:val="004D034A"/>
    <w:rsid w:val="004D6E65"/>
    <w:rsid w:val="004E0050"/>
    <w:rsid w:val="004E0C84"/>
    <w:rsid w:val="004E1A11"/>
    <w:rsid w:val="004E2076"/>
    <w:rsid w:val="004E21D4"/>
    <w:rsid w:val="004E2BF5"/>
    <w:rsid w:val="004E413C"/>
    <w:rsid w:val="004E52DE"/>
    <w:rsid w:val="004E7312"/>
    <w:rsid w:val="004F27F4"/>
    <w:rsid w:val="004F3C54"/>
    <w:rsid w:val="005147CD"/>
    <w:rsid w:val="00521094"/>
    <w:rsid w:val="005228F6"/>
    <w:rsid w:val="0052475C"/>
    <w:rsid w:val="0052787E"/>
    <w:rsid w:val="00530D44"/>
    <w:rsid w:val="00530E3E"/>
    <w:rsid w:val="0053621B"/>
    <w:rsid w:val="00543B4A"/>
    <w:rsid w:val="0054434D"/>
    <w:rsid w:val="00554238"/>
    <w:rsid w:val="005569A6"/>
    <w:rsid w:val="0055799A"/>
    <w:rsid w:val="005670AB"/>
    <w:rsid w:val="00570260"/>
    <w:rsid w:val="00572EF4"/>
    <w:rsid w:val="00573482"/>
    <w:rsid w:val="0057680F"/>
    <w:rsid w:val="0057741A"/>
    <w:rsid w:val="0058340C"/>
    <w:rsid w:val="0059238E"/>
    <w:rsid w:val="005961F0"/>
    <w:rsid w:val="00597D19"/>
    <w:rsid w:val="005A3B44"/>
    <w:rsid w:val="005A77C2"/>
    <w:rsid w:val="005B10CE"/>
    <w:rsid w:val="005B31C7"/>
    <w:rsid w:val="005B5764"/>
    <w:rsid w:val="005B67A4"/>
    <w:rsid w:val="005C4092"/>
    <w:rsid w:val="005D7418"/>
    <w:rsid w:val="005E28F4"/>
    <w:rsid w:val="005E5120"/>
    <w:rsid w:val="005E660A"/>
    <w:rsid w:val="005F3903"/>
    <w:rsid w:val="00604410"/>
    <w:rsid w:val="00606929"/>
    <w:rsid w:val="00611846"/>
    <w:rsid w:val="0061599F"/>
    <w:rsid w:val="00615B34"/>
    <w:rsid w:val="00620ACC"/>
    <w:rsid w:val="006221EB"/>
    <w:rsid w:val="006267DA"/>
    <w:rsid w:val="00634C69"/>
    <w:rsid w:val="00637B61"/>
    <w:rsid w:val="00642585"/>
    <w:rsid w:val="006430EF"/>
    <w:rsid w:val="00654DFE"/>
    <w:rsid w:val="006554B0"/>
    <w:rsid w:val="0066529E"/>
    <w:rsid w:val="00666D19"/>
    <w:rsid w:val="0067033F"/>
    <w:rsid w:val="00672528"/>
    <w:rsid w:val="00675948"/>
    <w:rsid w:val="006809CA"/>
    <w:rsid w:val="00683AE5"/>
    <w:rsid w:val="00684B23"/>
    <w:rsid w:val="00685548"/>
    <w:rsid w:val="00691EC9"/>
    <w:rsid w:val="00694D37"/>
    <w:rsid w:val="006971CB"/>
    <w:rsid w:val="006A1753"/>
    <w:rsid w:val="006A1BDF"/>
    <w:rsid w:val="006A29D8"/>
    <w:rsid w:val="006A5C95"/>
    <w:rsid w:val="006A79EA"/>
    <w:rsid w:val="006B1BF3"/>
    <w:rsid w:val="006B64AB"/>
    <w:rsid w:val="006C52DE"/>
    <w:rsid w:val="006C6A1B"/>
    <w:rsid w:val="006C6A9A"/>
    <w:rsid w:val="006D370E"/>
    <w:rsid w:val="006D4779"/>
    <w:rsid w:val="006E2397"/>
    <w:rsid w:val="006E4AC3"/>
    <w:rsid w:val="006F3BC7"/>
    <w:rsid w:val="006F3D97"/>
    <w:rsid w:val="00701BAA"/>
    <w:rsid w:val="0071426E"/>
    <w:rsid w:val="00715B13"/>
    <w:rsid w:val="0072357A"/>
    <w:rsid w:val="00724B47"/>
    <w:rsid w:val="00734D67"/>
    <w:rsid w:val="00735404"/>
    <w:rsid w:val="007426D1"/>
    <w:rsid w:val="0074621A"/>
    <w:rsid w:val="00750F25"/>
    <w:rsid w:val="00755936"/>
    <w:rsid w:val="0076023B"/>
    <w:rsid w:val="00775BF1"/>
    <w:rsid w:val="007776CF"/>
    <w:rsid w:val="00783AA1"/>
    <w:rsid w:val="0078651E"/>
    <w:rsid w:val="00790F76"/>
    <w:rsid w:val="00793625"/>
    <w:rsid w:val="0079465D"/>
    <w:rsid w:val="00795EE3"/>
    <w:rsid w:val="007A11B0"/>
    <w:rsid w:val="007A1666"/>
    <w:rsid w:val="007B17EE"/>
    <w:rsid w:val="007B2A77"/>
    <w:rsid w:val="007B43AF"/>
    <w:rsid w:val="007B4BCD"/>
    <w:rsid w:val="007B56E4"/>
    <w:rsid w:val="007D60FB"/>
    <w:rsid w:val="007D79CB"/>
    <w:rsid w:val="007E6EDB"/>
    <w:rsid w:val="007F1888"/>
    <w:rsid w:val="008005B0"/>
    <w:rsid w:val="0080410D"/>
    <w:rsid w:val="00805317"/>
    <w:rsid w:val="00810597"/>
    <w:rsid w:val="0081485A"/>
    <w:rsid w:val="00815D5C"/>
    <w:rsid w:val="00817578"/>
    <w:rsid w:val="008207F7"/>
    <w:rsid w:val="0082745E"/>
    <w:rsid w:val="00827A5D"/>
    <w:rsid w:val="00831B59"/>
    <w:rsid w:val="00832574"/>
    <w:rsid w:val="00842AD7"/>
    <w:rsid w:val="008436E0"/>
    <w:rsid w:val="008467C6"/>
    <w:rsid w:val="00851073"/>
    <w:rsid w:val="00865CFC"/>
    <w:rsid w:val="00870704"/>
    <w:rsid w:val="00870C6A"/>
    <w:rsid w:val="00872B2B"/>
    <w:rsid w:val="008735A5"/>
    <w:rsid w:val="008776E4"/>
    <w:rsid w:val="00880F1D"/>
    <w:rsid w:val="00881FC5"/>
    <w:rsid w:val="00884175"/>
    <w:rsid w:val="0088670B"/>
    <w:rsid w:val="00886CB6"/>
    <w:rsid w:val="00892A97"/>
    <w:rsid w:val="0089317A"/>
    <w:rsid w:val="008A26C1"/>
    <w:rsid w:val="008A5377"/>
    <w:rsid w:val="008A584F"/>
    <w:rsid w:val="008B3035"/>
    <w:rsid w:val="008B590D"/>
    <w:rsid w:val="008C6B2D"/>
    <w:rsid w:val="008D2019"/>
    <w:rsid w:val="008D21B0"/>
    <w:rsid w:val="008D3EE0"/>
    <w:rsid w:val="008D5AF3"/>
    <w:rsid w:val="008E02D0"/>
    <w:rsid w:val="008E16F1"/>
    <w:rsid w:val="008E2891"/>
    <w:rsid w:val="008E742B"/>
    <w:rsid w:val="008F5C1F"/>
    <w:rsid w:val="008F6C77"/>
    <w:rsid w:val="0091330D"/>
    <w:rsid w:val="00917826"/>
    <w:rsid w:val="0093363D"/>
    <w:rsid w:val="00940A99"/>
    <w:rsid w:val="00956650"/>
    <w:rsid w:val="00960137"/>
    <w:rsid w:val="00963057"/>
    <w:rsid w:val="0096352A"/>
    <w:rsid w:val="00963A8D"/>
    <w:rsid w:val="00965703"/>
    <w:rsid w:val="0096658A"/>
    <w:rsid w:val="00976961"/>
    <w:rsid w:val="00976CE4"/>
    <w:rsid w:val="00991DE0"/>
    <w:rsid w:val="00992163"/>
    <w:rsid w:val="009A507D"/>
    <w:rsid w:val="009B0664"/>
    <w:rsid w:val="009B4294"/>
    <w:rsid w:val="009B6920"/>
    <w:rsid w:val="009C0695"/>
    <w:rsid w:val="009C1014"/>
    <w:rsid w:val="009C51C1"/>
    <w:rsid w:val="009C5448"/>
    <w:rsid w:val="009D283D"/>
    <w:rsid w:val="009D4D0A"/>
    <w:rsid w:val="009D5F89"/>
    <w:rsid w:val="009E1B06"/>
    <w:rsid w:val="009F454B"/>
    <w:rsid w:val="009F5F74"/>
    <w:rsid w:val="009F6278"/>
    <w:rsid w:val="009F77CD"/>
    <w:rsid w:val="00A06B1B"/>
    <w:rsid w:val="00A10F86"/>
    <w:rsid w:val="00A11D6A"/>
    <w:rsid w:val="00A14580"/>
    <w:rsid w:val="00A23BA8"/>
    <w:rsid w:val="00A336DF"/>
    <w:rsid w:val="00A33A36"/>
    <w:rsid w:val="00A37B09"/>
    <w:rsid w:val="00A42812"/>
    <w:rsid w:val="00A470EB"/>
    <w:rsid w:val="00A52444"/>
    <w:rsid w:val="00A54A92"/>
    <w:rsid w:val="00A60044"/>
    <w:rsid w:val="00A66CE3"/>
    <w:rsid w:val="00A778A7"/>
    <w:rsid w:val="00A77E49"/>
    <w:rsid w:val="00A84AC4"/>
    <w:rsid w:val="00A8623A"/>
    <w:rsid w:val="00A90DDA"/>
    <w:rsid w:val="00A927EE"/>
    <w:rsid w:val="00A9430E"/>
    <w:rsid w:val="00A95725"/>
    <w:rsid w:val="00A969A5"/>
    <w:rsid w:val="00A97CC5"/>
    <w:rsid w:val="00AA1E40"/>
    <w:rsid w:val="00AA3BDA"/>
    <w:rsid w:val="00AC2CA3"/>
    <w:rsid w:val="00AD3A3C"/>
    <w:rsid w:val="00AD527C"/>
    <w:rsid w:val="00AE1C2D"/>
    <w:rsid w:val="00AE6CF0"/>
    <w:rsid w:val="00B032C9"/>
    <w:rsid w:val="00B07AFB"/>
    <w:rsid w:val="00B12621"/>
    <w:rsid w:val="00B2048E"/>
    <w:rsid w:val="00B21188"/>
    <w:rsid w:val="00B27139"/>
    <w:rsid w:val="00B36EE8"/>
    <w:rsid w:val="00B372B8"/>
    <w:rsid w:val="00B37CD5"/>
    <w:rsid w:val="00B42675"/>
    <w:rsid w:val="00B51AC5"/>
    <w:rsid w:val="00B52DFE"/>
    <w:rsid w:val="00B5508D"/>
    <w:rsid w:val="00B63F4B"/>
    <w:rsid w:val="00B75C24"/>
    <w:rsid w:val="00B93D28"/>
    <w:rsid w:val="00BA07CF"/>
    <w:rsid w:val="00BA486F"/>
    <w:rsid w:val="00BA5CE3"/>
    <w:rsid w:val="00BA79D1"/>
    <w:rsid w:val="00BB16DA"/>
    <w:rsid w:val="00BB65DD"/>
    <w:rsid w:val="00BB7489"/>
    <w:rsid w:val="00BC05D7"/>
    <w:rsid w:val="00BC2E42"/>
    <w:rsid w:val="00BC2ED9"/>
    <w:rsid w:val="00BD3F0E"/>
    <w:rsid w:val="00BD7E7E"/>
    <w:rsid w:val="00BE3FEC"/>
    <w:rsid w:val="00BF39D3"/>
    <w:rsid w:val="00C040F8"/>
    <w:rsid w:val="00C25D64"/>
    <w:rsid w:val="00C25FC6"/>
    <w:rsid w:val="00C26214"/>
    <w:rsid w:val="00C262E7"/>
    <w:rsid w:val="00C33110"/>
    <w:rsid w:val="00C361C4"/>
    <w:rsid w:val="00C3782A"/>
    <w:rsid w:val="00C3797A"/>
    <w:rsid w:val="00C45F3E"/>
    <w:rsid w:val="00C46B56"/>
    <w:rsid w:val="00C46DFA"/>
    <w:rsid w:val="00C471B2"/>
    <w:rsid w:val="00C54700"/>
    <w:rsid w:val="00C57B81"/>
    <w:rsid w:val="00C63C6C"/>
    <w:rsid w:val="00C63FEA"/>
    <w:rsid w:val="00C64813"/>
    <w:rsid w:val="00C656CA"/>
    <w:rsid w:val="00C72A6B"/>
    <w:rsid w:val="00C73B1A"/>
    <w:rsid w:val="00C77197"/>
    <w:rsid w:val="00C837C0"/>
    <w:rsid w:val="00C8546E"/>
    <w:rsid w:val="00C92392"/>
    <w:rsid w:val="00CA0A17"/>
    <w:rsid w:val="00CA7EAE"/>
    <w:rsid w:val="00CB462F"/>
    <w:rsid w:val="00CB55CE"/>
    <w:rsid w:val="00CB64D9"/>
    <w:rsid w:val="00CC209A"/>
    <w:rsid w:val="00CC4E2B"/>
    <w:rsid w:val="00CD65CB"/>
    <w:rsid w:val="00CE18F5"/>
    <w:rsid w:val="00CE3AD0"/>
    <w:rsid w:val="00CE7815"/>
    <w:rsid w:val="00CF060E"/>
    <w:rsid w:val="00CF667F"/>
    <w:rsid w:val="00D0280D"/>
    <w:rsid w:val="00D153FD"/>
    <w:rsid w:val="00D23C00"/>
    <w:rsid w:val="00D23C7D"/>
    <w:rsid w:val="00D30B29"/>
    <w:rsid w:val="00D31CE3"/>
    <w:rsid w:val="00D40B35"/>
    <w:rsid w:val="00D43B52"/>
    <w:rsid w:val="00D506C8"/>
    <w:rsid w:val="00D64B1D"/>
    <w:rsid w:val="00D65446"/>
    <w:rsid w:val="00D67C24"/>
    <w:rsid w:val="00D80962"/>
    <w:rsid w:val="00D85DCB"/>
    <w:rsid w:val="00D90373"/>
    <w:rsid w:val="00D95FED"/>
    <w:rsid w:val="00DA4CA5"/>
    <w:rsid w:val="00DA5308"/>
    <w:rsid w:val="00DB1D77"/>
    <w:rsid w:val="00DB4C9B"/>
    <w:rsid w:val="00DB5CA6"/>
    <w:rsid w:val="00DC5239"/>
    <w:rsid w:val="00DE2161"/>
    <w:rsid w:val="00E0112D"/>
    <w:rsid w:val="00E05188"/>
    <w:rsid w:val="00E107AE"/>
    <w:rsid w:val="00E13B50"/>
    <w:rsid w:val="00E2015F"/>
    <w:rsid w:val="00E24C9A"/>
    <w:rsid w:val="00E2516B"/>
    <w:rsid w:val="00E30FB2"/>
    <w:rsid w:val="00E3757C"/>
    <w:rsid w:val="00E43286"/>
    <w:rsid w:val="00E50EAA"/>
    <w:rsid w:val="00E525FC"/>
    <w:rsid w:val="00E5685E"/>
    <w:rsid w:val="00E6318D"/>
    <w:rsid w:val="00E65CD3"/>
    <w:rsid w:val="00E754FD"/>
    <w:rsid w:val="00E8171B"/>
    <w:rsid w:val="00E81A5C"/>
    <w:rsid w:val="00E81B5F"/>
    <w:rsid w:val="00E82486"/>
    <w:rsid w:val="00E8417A"/>
    <w:rsid w:val="00E850E9"/>
    <w:rsid w:val="00E85E1B"/>
    <w:rsid w:val="00E87D7E"/>
    <w:rsid w:val="00E955F3"/>
    <w:rsid w:val="00E96E54"/>
    <w:rsid w:val="00EA0F7F"/>
    <w:rsid w:val="00EA6653"/>
    <w:rsid w:val="00EB2DD4"/>
    <w:rsid w:val="00EB31CC"/>
    <w:rsid w:val="00EB5DD8"/>
    <w:rsid w:val="00EB76F5"/>
    <w:rsid w:val="00EC0FB4"/>
    <w:rsid w:val="00EC1464"/>
    <w:rsid w:val="00EC2F26"/>
    <w:rsid w:val="00EC3556"/>
    <w:rsid w:val="00EC51EE"/>
    <w:rsid w:val="00EE5C6C"/>
    <w:rsid w:val="00EF092E"/>
    <w:rsid w:val="00EF5FDA"/>
    <w:rsid w:val="00EF6ABC"/>
    <w:rsid w:val="00F04E0D"/>
    <w:rsid w:val="00F0572C"/>
    <w:rsid w:val="00F06C0F"/>
    <w:rsid w:val="00F0792C"/>
    <w:rsid w:val="00F10AD1"/>
    <w:rsid w:val="00F1443B"/>
    <w:rsid w:val="00F17987"/>
    <w:rsid w:val="00F20ACE"/>
    <w:rsid w:val="00F26556"/>
    <w:rsid w:val="00F360D9"/>
    <w:rsid w:val="00F3754E"/>
    <w:rsid w:val="00F40444"/>
    <w:rsid w:val="00F409C2"/>
    <w:rsid w:val="00F40B67"/>
    <w:rsid w:val="00F424AD"/>
    <w:rsid w:val="00F54691"/>
    <w:rsid w:val="00F61D3D"/>
    <w:rsid w:val="00F64A54"/>
    <w:rsid w:val="00F6685B"/>
    <w:rsid w:val="00F67501"/>
    <w:rsid w:val="00F72F38"/>
    <w:rsid w:val="00F80D00"/>
    <w:rsid w:val="00F8291E"/>
    <w:rsid w:val="00F8525E"/>
    <w:rsid w:val="00F927F1"/>
    <w:rsid w:val="00F97A90"/>
    <w:rsid w:val="00FA4699"/>
    <w:rsid w:val="00FB5C24"/>
    <w:rsid w:val="00FC03EE"/>
    <w:rsid w:val="00FC364A"/>
    <w:rsid w:val="00FC39DB"/>
    <w:rsid w:val="00FC5AAA"/>
    <w:rsid w:val="00FD01DF"/>
    <w:rsid w:val="00FD0528"/>
    <w:rsid w:val="00FD6DD2"/>
    <w:rsid w:val="00FE2C13"/>
    <w:rsid w:val="00FE4606"/>
    <w:rsid w:val="00FF0E69"/>
    <w:rsid w:val="00FF0F26"/>
    <w:rsid w:val="00FF1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9BD69B"/>
  <w15:docId w15:val="{F928E026-1C1D-42EB-B115-6E00D6D6C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1E92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2367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367A9"/>
  </w:style>
  <w:style w:type="paragraph" w:styleId="Stopka">
    <w:name w:val="footer"/>
    <w:basedOn w:val="Normalny"/>
    <w:link w:val="StopkaZnak"/>
    <w:uiPriority w:val="99"/>
    <w:unhideWhenUsed/>
    <w:rsid w:val="002367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67A9"/>
  </w:style>
  <w:style w:type="paragraph" w:styleId="Akapitzlist">
    <w:name w:val="List Paragraph"/>
    <w:aliases w:val="L1,Numerowanie,List Paragraph,Akapit z listą5,1.Nagłówek,CW_Lista,2 heading,A_wyliczenie,K-P_odwolanie,maz_wyliczenie,opis dzialania,Bulleted list,Akapit z listą BS,Odstavec,Kolorowa lista — akcent 11"/>
    <w:basedOn w:val="Normalny"/>
    <w:link w:val="AkapitzlistZnak"/>
    <w:uiPriority w:val="34"/>
    <w:qFormat/>
    <w:rsid w:val="002367A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uiPriority w:val="99"/>
    <w:rsid w:val="002367A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23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232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232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23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232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23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232B"/>
    <w:rPr>
      <w:rFonts w:ascii="Segoe UI" w:hAnsi="Segoe UI" w:cs="Segoe UI"/>
      <w:sz w:val="18"/>
      <w:szCs w:val="18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0329A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0329A3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0329A3"/>
    <w:rPr>
      <w:vertAlign w:val="superscript"/>
    </w:rPr>
  </w:style>
  <w:style w:type="table" w:styleId="Tabela-Siatka">
    <w:name w:val="Table Grid"/>
    <w:basedOn w:val="Standardowy"/>
    <w:uiPriority w:val="59"/>
    <w:rsid w:val="001026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1026E4"/>
    <w:pPr>
      <w:spacing w:after="0" w:line="24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1026E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ezodstpwZnak">
    <w:name w:val="Bez odstępów Znak"/>
    <w:link w:val="Bezodstpw"/>
    <w:uiPriority w:val="1"/>
    <w:locked/>
    <w:rsid w:val="001026E4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nhideWhenUsed/>
    <w:rsid w:val="001026E4"/>
    <w:rPr>
      <w:color w:val="0563C1" w:themeColor="hyperlink"/>
      <w:u w:val="single"/>
    </w:rPr>
  </w:style>
  <w:style w:type="character" w:customStyle="1" w:styleId="Znakiprzypiswdolnych">
    <w:name w:val="Znaki przypisów dolnych"/>
    <w:rsid w:val="001026E4"/>
    <w:rPr>
      <w:vertAlign w:val="superscript"/>
    </w:rPr>
  </w:style>
  <w:style w:type="character" w:customStyle="1" w:styleId="AkapitzlistZnak">
    <w:name w:val="Akapit z listą Znak"/>
    <w:aliases w:val="L1 Znak,Numerowanie Znak,List Paragraph Znak,Akapit z listą5 Znak,1.Nagłówek Znak,CW_Lista Znak,2 heading Znak,A_wyliczenie Znak,K-P_odwolanie Znak,maz_wyliczenie Znak,opis dzialania Znak,Bulleted list Znak,Akapit z listą BS Znak"/>
    <w:basedOn w:val="Domylnaczcionkaakapitu"/>
    <w:link w:val="Akapitzlist"/>
    <w:uiPriority w:val="34"/>
    <w:qFormat/>
    <w:locked/>
    <w:rsid w:val="006E4AC3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49530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49530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owy1">
    <w:name w:val="Standardowy1"/>
    <w:rsid w:val="0049530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49530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49530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pkt">
    <w:name w:val="pkt"/>
    <w:basedOn w:val="Normalny"/>
    <w:link w:val="pktZnak"/>
    <w:rsid w:val="0049530E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pktZnak">
    <w:name w:val="pkt Znak"/>
    <w:link w:val="pkt"/>
    <w:rsid w:val="0049530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rimr">
    <w:name w:val="arimr"/>
    <w:basedOn w:val="Normalny"/>
    <w:rsid w:val="0049530E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Teksttreci">
    <w:name w:val="Tekst treści_"/>
    <w:link w:val="Teksttreci0"/>
    <w:rsid w:val="0049530E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9530E"/>
    <w:pPr>
      <w:shd w:val="clear" w:color="auto" w:fill="FFFFFF"/>
      <w:spacing w:after="0" w:line="0" w:lineRule="atLeast"/>
      <w:ind w:hanging="1700"/>
    </w:pPr>
    <w:rPr>
      <w:rFonts w:ascii="Verdana" w:eastAsia="Verdana" w:hAnsi="Verdana" w:cs="Verdana"/>
      <w:sz w:val="19"/>
      <w:szCs w:val="19"/>
      <w:lang w:eastAsia="en-US"/>
    </w:rPr>
  </w:style>
  <w:style w:type="character" w:customStyle="1" w:styleId="TeksttreciPogrubienie">
    <w:name w:val="Tekst treści + Pogrubienie"/>
    <w:rsid w:val="0049530E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Teksttreci4">
    <w:name w:val="Tekst treści (4)_"/>
    <w:link w:val="Teksttreci40"/>
    <w:rsid w:val="0049530E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49530E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  <w:lang w:eastAsia="en-US"/>
    </w:rPr>
  </w:style>
  <w:style w:type="character" w:styleId="Pogrubienie">
    <w:name w:val="Strong"/>
    <w:basedOn w:val="Domylnaczcionkaakapitu"/>
    <w:uiPriority w:val="22"/>
    <w:qFormat/>
    <w:rsid w:val="00247FF4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A3B44"/>
    <w:rPr>
      <w:color w:val="605E5C"/>
      <w:shd w:val="clear" w:color="auto" w:fill="E1DFDD"/>
    </w:rPr>
  </w:style>
  <w:style w:type="character" w:customStyle="1" w:styleId="Odwoanieprzypisudolnego1">
    <w:name w:val="Odwołanie przypisu dolnego1"/>
    <w:rsid w:val="00F40B67"/>
    <w:rPr>
      <w:vertAlign w:val="superscript"/>
    </w:rPr>
  </w:style>
  <w:style w:type="paragraph" w:customStyle="1" w:styleId="Tekstprzypisudolnego1">
    <w:name w:val="Tekst przypisu dolnego1"/>
    <w:basedOn w:val="Normalny"/>
    <w:rsid w:val="00F40B67"/>
    <w:pPr>
      <w:suppressAutoHyphens/>
      <w:spacing w:after="0" w:line="100" w:lineRule="atLeast"/>
    </w:pPr>
    <w:rPr>
      <w:rFonts w:ascii="Calibri" w:eastAsia="SimSun" w:hAnsi="Calibri" w:cs="font274"/>
      <w:sz w:val="20"/>
      <w:szCs w:val="20"/>
      <w:lang w:eastAsia="ar-SA"/>
    </w:rPr>
  </w:style>
  <w:style w:type="character" w:customStyle="1" w:styleId="Odwoanieprzypisudolnego2">
    <w:name w:val="Odwołanie przypisu dolnego2"/>
    <w:rsid w:val="00231E92"/>
    <w:rPr>
      <w:vertAlign w:val="superscript"/>
    </w:rPr>
  </w:style>
  <w:style w:type="paragraph" w:customStyle="1" w:styleId="Tekstprzypisudolnego2">
    <w:name w:val="Tekst przypisu dolnego2"/>
    <w:basedOn w:val="Normalny"/>
    <w:rsid w:val="00231E92"/>
    <w:pPr>
      <w:suppressAutoHyphens/>
      <w:spacing w:after="0" w:line="100" w:lineRule="atLeast"/>
    </w:pPr>
    <w:rPr>
      <w:rFonts w:ascii="Calibri" w:eastAsia="SimSun" w:hAnsi="Calibri" w:cs="font280"/>
      <w:sz w:val="20"/>
      <w:szCs w:val="20"/>
      <w:lang w:eastAsia="ar-SA"/>
    </w:rPr>
  </w:style>
  <w:style w:type="numbering" w:customStyle="1" w:styleId="WWNum22">
    <w:name w:val="WWNum22"/>
    <w:rsid w:val="003D0557"/>
    <w:pPr>
      <w:numPr>
        <w:numId w:val="36"/>
      </w:numPr>
    </w:pPr>
  </w:style>
  <w:style w:type="character" w:styleId="Uwydatnienie">
    <w:name w:val="Emphasis"/>
    <w:basedOn w:val="Domylnaczcionkaakapitu"/>
    <w:uiPriority w:val="20"/>
    <w:qFormat/>
    <w:rsid w:val="00136104"/>
    <w:rPr>
      <w:i/>
      <w:iCs/>
    </w:rPr>
  </w:style>
  <w:style w:type="paragraph" w:customStyle="1" w:styleId="Akapitzlist2">
    <w:name w:val="Akapit z listą2"/>
    <w:basedOn w:val="Normalny"/>
    <w:rsid w:val="00136104"/>
    <w:pPr>
      <w:suppressAutoHyphens/>
      <w:spacing w:after="160" w:line="256" w:lineRule="auto"/>
      <w:ind w:left="720"/>
    </w:pPr>
    <w:rPr>
      <w:rFonts w:ascii="Calibri" w:eastAsia="SimSun" w:hAnsi="Calibri" w:cs="font277"/>
      <w:lang w:eastAsia="ar-SA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A26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10AC24-1D06-419D-B377-8231DD6C3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301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 Kaw</dc:creator>
  <cp:lastModifiedBy>Marcin Kmieciak</cp:lastModifiedBy>
  <cp:revision>7</cp:revision>
  <cp:lastPrinted>2021-06-17T08:40:00Z</cp:lastPrinted>
  <dcterms:created xsi:type="dcterms:W3CDTF">2021-06-02T09:20:00Z</dcterms:created>
  <dcterms:modified xsi:type="dcterms:W3CDTF">2021-09-17T10:03:00Z</dcterms:modified>
</cp:coreProperties>
</file>