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7978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50765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507652">
      <w:pPr>
        <w:tabs>
          <w:tab w:val="left" w:pos="708"/>
          <w:tab w:val="left" w:pos="3735"/>
        </w:tabs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507652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>FORMULARZ  OFERTOWY</w:t>
      </w: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507652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 xml:space="preserve">w trybie </w:t>
      </w:r>
      <w:r w:rsidR="00F70978">
        <w:rPr>
          <w:rFonts w:asciiTheme="minorHAnsi" w:hAnsiTheme="minorHAnsi" w:cstheme="minorHAnsi"/>
          <w:bCs/>
          <w:sz w:val="22"/>
          <w:szCs w:val="22"/>
        </w:rPr>
        <w:t>podstawowym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F70978">
        <w:rPr>
          <w:rFonts w:asciiTheme="minorHAnsi" w:hAnsiTheme="minorHAnsi" w:cstheme="minorHAnsi"/>
          <w:sz w:val="22"/>
          <w:szCs w:val="22"/>
        </w:rPr>
        <w:t xml:space="preserve">bez negocjacji </w:t>
      </w:r>
      <w:r w:rsidR="00F70978" w:rsidRPr="00EF3F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F70978">
        <w:rPr>
          <w:rFonts w:asciiTheme="minorHAnsi" w:hAnsiTheme="minorHAnsi" w:cstheme="minorHAnsi"/>
          <w:bCs/>
          <w:sz w:val="22"/>
          <w:szCs w:val="22"/>
        </w:rPr>
        <w:t>275 ust. 1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3C1E62">
        <w:rPr>
          <w:rFonts w:asciiTheme="minorHAnsi" w:hAnsiTheme="minorHAnsi" w:cstheme="minorHAnsi"/>
          <w:bCs/>
          <w:sz w:val="22"/>
          <w:szCs w:val="22"/>
        </w:rPr>
        <w:t>ADP.2301.</w:t>
      </w:r>
      <w:r w:rsidR="00F70978">
        <w:rPr>
          <w:rFonts w:asciiTheme="minorHAnsi" w:hAnsiTheme="minorHAnsi" w:cstheme="minorHAnsi"/>
          <w:bCs/>
          <w:sz w:val="22"/>
          <w:szCs w:val="22"/>
        </w:rPr>
        <w:t>106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</w:t>
      </w:r>
      <w:r w:rsidR="00616F7E">
        <w:rPr>
          <w:rFonts w:asciiTheme="minorHAnsi" w:hAnsiTheme="minorHAnsi" w:cstheme="minorHAnsi"/>
          <w:bCs/>
          <w:sz w:val="22"/>
          <w:szCs w:val="22"/>
        </w:rPr>
        <w:t>2</w:t>
      </w:r>
      <w:r w:rsidR="00F70978">
        <w:rPr>
          <w:rFonts w:asciiTheme="minorHAnsi" w:hAnsiTheme="minorHAnsi" w:cstheme="minorHAnsi"/>
          <w:bCs/>
          <w:sz w:val="22"/>
          <w:szCs w:val="22"/>
        </w:rPr>
        <w:t>1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3C1E62">
        <w:rPr>
          <w:rFonts w:asciiTheme="minorHAnsi" w:hAnsiTheme="minorHAnsi" w:cstheme="minorHAnsi"/>
          <w:b/>
          <w:i/>
          <w:sz w:val="22"/>
          <w:szCs w:val="22"/>
        </w:rPr>
        <w:t>prasy w formie prenumeraty na rok 202</w:t>
      </w:r>
      <w:r w:rsidR="00F70978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3C1E62">
        <w:rPr>
          <w:rFonts w:asciiTheme="minorHAnsi" w:hAnsiTheme="minorHAnsi" w:cstheme="minorHAnsi"/>
          <w:b/>
          <w:i/>
          <w:sz w:val="22"/>
          <w:szCs w:val="22"/>
        </w:rPr>
        <w:t xml:space="preserve"> do jednostek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50765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50765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3C1E62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I: dostawa prasy polskiej</w:t>
      </w:r>
    </w:p>
    <w:p w:rsidR="00BB5D0D" w:rsidRPr="00732C7F" w:rsidRDefault="00BB5D0D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3C1E62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3C1E62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="00515C46" w:rsidRPr="00B32B80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B32B80">
        <w:rPr>
          <w:rFonts w:asciiTheme="minorHAnsi" w:hAnsiTheme="minorHAnsi" w:cstheme="minorHAnsi"/>
          <w:sz w:val="22"/>
          <w:szCs w:val="22"/>
        </w:rPr>
        <w:t xml:space="preserve"> wynosi: </w:t>
      </w:r>
    </w:p>
    <w:p w:rsidR="00574DA8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</w:t>
      </w:r>
      <w:r w:rsidR="00B32B80" w:rsidRPr="00B32B80">
        <w:rPr>
          <w:rFonts w:asciiTheme="minorHAnsi" w:hAnsiTheme="minorHAnsi" w:cstheme="minorHAnsi"/>
          <w:sz w:val="22"/>
          <w:szCs w:val="22"/>
        </w:rPr>
        <w:t>….</w:t>
      </w:r>
      <w:r w:rsidRPr="00B32B80">
        <w:rPr>
          <w:rFonts w:asciiTheme="minorHAnsi" w:hAnsiTheme="minorHAnsi" w:cstheme="minorHAnsi"/>
          <w:sz w:val="22"/>
          <w:szCs w:val="22"/>
        </w:rPr>
        <w:t>..zł brutto</w:t>
      </w:r>
      <w:r w:rsidR="00EF3FA5" w:rsidRPr="00B32B80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Pr="003C1E62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851"/>
        <w:gridCol w:w="2264"/>
        <w:gridCol w:w="875"/>
        <w:gridCol w:w="1414"/>
        <w:gridCol w:w="1229"/>
        <w:gridCol w:w="1432"/>
        <w:gridCol w:w="997"/>
      </w:tblGrid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757822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9022FE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t xml:space="preserve"> r</w:t>
            </w:r>
            <w:r w:rsidR="000433C0">
              <w:rPr>
                <w:rFonts w:cstheme="minorHAnsi"/>
                <w:b/>
                <w:sz w:val="20"/>
              </w:rPr>
              <w:t>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7822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0003-8180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Podatkowe: biuletyn Instytutu Studiów Podatkowych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F70978" w:rsidRDefault="00757822" w:rsidP="00F70978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Fizyka w Szkole z Astronomią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Kultury Materialnej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Nouvelles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1232-6488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02018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Pr="00466E87" w:rsidRDefault="0002018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Pr="003432DB" w:rsidRDefault="00020182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Zagadnienia Ekonomiki Rolnej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Pr="003432DB" w:rsidRDefault="00020182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0044-1600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466E87" w:rsidRDefault="00757822" w:rsidP="00466E87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EC465C" w:rsidRDefault="00EC465C" w:rsidP="00EC465C">
            <w:pPr>
              <w:jc w:val="right"/>
              <w:rPr>
                <w:rFonts w:cstheme="minorHAnsi"/>
                <w:b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Czytelnia Wydział</w:t>
            </w:r>
            <w:r>
              <w:rPr>
                <w:rFonts w:cstheme="minorHAnsi"/>
                <w:b/>
                <w:sz w:val="20"/>
                <w:szCs w:val="20"/>
              </w:rPr>
              <w:t>u Pedagogiki i Psychologii</w:t>
            </w:r>
          </w:p>
          <w:p w:rsidR="00EC465C" w:rsidRPr="003432DB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9022FE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t xml:space="preserve">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02018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Pr="00020182" w:rsidRDefault="0002018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Praca Socjalna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0860-3480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82" w:rsidRDefault="0002018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lastRenderedPageBreak/>
              <w:t>Uniwersytet Jana Kochanowskiego w Kielcach</w:t>
            </w:r>
          </w:p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9022FE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t xml:space="preserve">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30652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Pr="00020182" w:rsidRDefault="0030652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Czas Literatury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2544-8447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</w:p>
        </w:tc>
      </w:tr>
      <w:tr w:rsidR="0030652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Pr="00020182" w:rsidRDefault="0030652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Dokumentacja ODO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2544-4085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28" w:rsidRDefault="0030652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  <w:r w:rsidR="00CE2900">
              <w:rPr>
                <w:rFonts w:cstheme="minorHAnsi"/>
                <w:sz w:val="20"/>
                <w:szCs w:val="20"/>
              </w:rPr>
              <w:t xml:space="preserve"> (Standard)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306528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020182" w:rsidRDefault="00CE2900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Dziennik Gazeta Prawna wersja elektroniczna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2081-8688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9D74D8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D74D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Pr="00020182" w:rsidRDefault="009D74D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Echo dnia wersja elektroniczna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9D74D8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020182" w:rsidRDefault="00CE2900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Neewsweek</w:t>
            </w:r>
            <w:proofErr w:type="spellEnd"/>
            <w:r w:rsidR="009D74D8">
              <w:rPr>
                <w:rFonts w:cstheme="minorHAnsi"/>
                <w:sz w:val="20"/>
              </w:rPr>
              <w:t xml:space="preserve"> Polska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9D74D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Pr="00020182" w:rsidRDefault="009D74D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Newsweek Polska wersja elektroniczna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D74D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Pr="00020182" w:rsidRDefault="009D74D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Ochrona Danych osobowych+ 4 wydania specjalne (od nr 104 – kwiecień)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1644-2296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D74D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Pr="00020182" w:rsidRDefault="009D74D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Pismo. Magazyn opinii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2544-5022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9D74D8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9D74D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Pr="00020182" w:rsidRDefault="009D74D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Polityka wersja elektroniczna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Pr="00110F9E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020182" w:rsidRDefault="00CE2900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Przetargi Publiczne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110F9E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1895-0825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9D74D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Pr="00020182" w:rsidRDefault="009D74D8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RODO w Sektorze Publicznym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8" w:rsidRDefault="009D74D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  <w:r w:rsidR="009D74D8">
              <w:rPr>
                <w:rFonts w:cstheme="minorHAnsi"/>
                <w:sz w:val="20"/>
                <w:szCs w:val="20"/>
              </w:rPr>
              <w:t xml:space="preserve"> wersja elektroniczna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853989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020182" w:rsidRDefault="00853989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Default="006B1899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Vademecum zamówień publicznych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Pr="00110F9E" w:rsidRDefault="006B1899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2353-5474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Default="00853989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Default="006B1899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Default="00853989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89" w:rsidRDefault="00853989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  <w:r w:rsidR="0099565B">
              <w:rPr>
                <w:rFonts w:cstheme="minorHAnsi"/>
                <w:sz w:val="20"/>
                <w:szCs w:val="20"/>
              </w:rPr>
              <w:t xml:space="preserve"> wersja elektroniczna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6B1899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Pr="00020182" w:rsidRDefault="006B1899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Zamówienia publiczne w orzecznictwie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Pr="00110F9E" w:rsidRDefault="006B1899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2449-7789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</w:p>
        </w:tc>
      </w:tr>
      <w:tr w:rsidR="006B1899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Pr="00020182" w:rsidRDefault="006B1899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Zamówienia publiczne w pytaniach i odpowiedziach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1897-3272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9" w:rsidRDefault="006B1899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20182" w:rsidRDefault="00757822" w:rsidP="0002018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  <w:r w:rsidR="00CE2900">
              <w:rPr>
                <w:rFonts w:cstheme="minorHAnsi"/>
                <w:sz w:val="20"/>
                <w:szCs w:val="20"/>
              </w:rPr>
              <w:t xml:space="preserve"> Scholar Wydawnictwo Naukowe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Dział Zabezpieczenia Informatycznego</w:t>
            </w:r>
          </w:p>
          <w:p w:rsidR="00EC465C" w:rsidRDefault="00EC465C" w:rsidP="009843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l. </w:t>
            </w:r>
            <w:r w:rsidR="00984304">
              <w:rPr>
                <w:rFonts w:cstheme="minorHAnsi"/>
                <w:b/>
                <w:sz w:val="20"/>
                <w:szCs w:val="20"/>
              </w:rPr>
              <w:t>Uniwersytecka 19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0433C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9022FE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t xml:space="preserve">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2083-9588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9022FE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t xml:space="preserve">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Alkoholizm </w:t>
            </w:r>
            <w:r w:rsidR="005A0DA5">
              <w:rPr>
                <w:rFonts w:cstheme="minorHAnsi"/>
                <w:sz w:val="20"/>
                <w:szCs w:val="20"/>
              </w:rPr>
              <w:t>i Narkomania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0867-4361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B6E53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3" w:rsidRPr="009D74D8" w:rsidRDefault="007B6E53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3" w:rsidRDefault="00EF61E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Analiza Przypadków  Pielęgniarki i Położnej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3" w:rsidRDefault="00EF61E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2391-9515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3" w:rsidRDefault="007B6E53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3" w:rsidRDefault="00EF61E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3" w:rsidRDefault="007B6E53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3" w:rsidRDefault="007B6E53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9D74D8" w:rsidRDefault="00CE2900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  <w:r w:rsidR="005A0DA5">
              <w:rPr>
                <w:rFonts w:cstheme="minorHAnsi"/>
                <w:sz w:val="20"/>
                <w:szCs w:val="20"/>
              </w:rPr>
              <w:t xml:space="preserve"> – miesięcznik finansowy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5A0DA5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Pr="009D74D8" w:rsidRDefault="005A0DA5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Biblioterapeuta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1641-6643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D74D8" w:rsidRDefault="00757822" w:rsidP="009D74D8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F61E8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Pr="007B6E53" w:rsidRDefault="00EF61E8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Default="00EF61E8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Magazyn Pielęgniarki i Położnej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Default="00EF61E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1425-6789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Default="00EF61E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Default="00EF61E8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Default="00EF61E8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E8" w:rsidRDefault="00EF61E8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cs="Calibri"/>
                <w:sz w:val="20"/>
                <w:szCs w:val="20"/>
              </w:rPr>
              <w:t>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5A0DA5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Pr="007B6E53" w:rsidRDefault="005A0DA5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Świat problemów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1230-6592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7B6E53" w:rsidRDefault="00757822" w:rsidP="007B6E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2734C0" w:rsidRDefault="00757822" w:rsidP="002734C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2734C0" w:rsidRDefault="00757822" w:rsidP="002734C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2734C0" w:rsidRDefault="00757822" w:rsidP="002734C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2734C0" w:rsidRDefault="00757822" w:rsidP="002734C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BA757D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Pr="002734C0" w:rsidRDefault="00BA757D" w:rsidP="002734C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Zeszyty Naukowe Sądownictwa Administracyjnego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1734-803X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9D4E57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2734C0" w:rsidRDefault="00757822" w:rsidP="002734C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</w:tbl>
    <w:p w:rsidR="000208ED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2CB0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08ED">
        <w:rPr>
          <w:rFonts w:asciiTheme="minorHAnsi" w:hAnsiTheme="minorHAnsi" w:cstheme="minorHAnsi"/>
          <w:b/>
          <w:sz w:val="22"/>
          <w:szCs w:val="22"/>
          <w:u w:val="single"/>
        </w:rPr>
        <w:t>Oświadczam, że spełniam warunki udziału w postepowaniu dotyczące zdolności technicznej lub zawodowej:</w:t>
      </w:r>
    </w:p>
    <w:p w:rsidR="000208ED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0208ED" w:rsidTr="000208ED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0208ED" w:rsidRPr="005226A7" w:rsidRDefault="000208ED" w:rsidP="000208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dostawy prasy trwające minimum przez okres 6 miesięcy o wartości minimum 50.000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208ED" w:rsidRPr="00853530" w:rsidRDefault="000208ED" w:rsidP="000208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208ED" w:rsidTr="000208ED">
        <w:trPr>
          <w:trHeight w:val="364"/>
          <w:jc w:val="center"/>
        </w:trPr>
        <w:tc>
          <w:tcPr>
            <w:tcW w:w="5103" w:type="dxa"/>
            <w:vAlign w:val="center"/>
          </w:tcPr>
          <w:p w:rsidR="000208ED" w:rsidRPr="008E5DDD" w:rsidRDefault="000208ED" w:rsidP="000208E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208ED" w:rsidRPr="00853530" w:rsidRDefault="000208ED" w:rsidP="000208ED">
            <w:pPr>
              <w:jc w:val="center"/>
              <w:rPr>
                <w:sz w:val="20"/>
              </w:rPr>
            </w:pPr>
          </w:p>
        </w:tc>
      </w:tr>
      <w:tr w:rsidR="000208ED" w:rsidTr="000208ED">
        <w:trPr>
          <w:trHeight w:val="412"/>
          <w:jc w:val="center"/>
        </w:trPr>
        <w:tc>
          <w:tcPr>
            <w:tcW w:w="5103" w:type="dxa"/>
            <w:vAlign w:val="center"/>
          </w:tcPr>
          <w:p w:rsidR="000208ED" w:rsidRPr="009659E7" w:rsidRDefault="000208ED" w:rsidP="000208ED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0208ED" w:rsidRPr="00853530" w:rsidRDefault="000208ED" w:rsidP="000208ED">
            <w:pPr>
              <w:jc w:val="center"/>
              <w:rPr>
                <w:sz w:val="20"/>
              </w:rPr>
            </w:pPr>
          </w:p>
        </w:tc>
      </w:tr>
    </w:tbl>
    <w:p w:rsidR="000208ED" w:rsidRPr="000208ED" w:rsidRDefault="000208ED" w:rsidP="000208E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8ED" w:rsidRDefault="000208ED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8ED" w:rsidRPr="003A714E" w:rsidRDefault="000208ED" w:rsidP="000208ED">
      <w:pPr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dostaw </w:t>
      </w:r>
      <w:r>
        <w:rPr>
          <w:rFonts w:asciiTheme="minorHAnsi" w:hAnsiTheme="minorHAnsi" w:cstheme="minorHAnsi"/>
          <w:sz w:val="22"/>
          <w:szCs w:val="22"/>
        </w:rPr>
        <w:t xml:space="preserve">prasy o wartości </w:t>
      </w:r>
      <w:r w:rsidRPr="00755B0C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755B0C">
        <w:rPr>
          <w:rFonts w:asciiTheme="minorHAnsi" w:hAnsiTheme="minorHAnsi" w:cstheme="minorHAnsi"/>
          <w:b/>
          <w:sz w:val="22"/>
          <w:szCs w:val="22"/>
        </w:rPr>
        <w:t>0.000,00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08ED" w:rsidRPr="003A714E" w:rsidRDefault="000208ED" w:rsidP="000208E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0208ED" w:rsidRPr="003A714E" w:rsidTr="000208ED">
        <w:tc>
          <w:tcPr>
            <w:tcW w:w="750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Data wykonania dostaw/ trwania umowy</w:t>
            </w:r>
          </w:p>
        </w:tc>
        <w:tc>
          <w:tcPr>
            <w:tcW w:w="1723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0208ED" w:rsidRPr="003A714E" w:rsidTr="000208ED">
        <w:tc>
          <w:tcPr>
            <w:tcW w:w="750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208ED" w:rsidRPr="003A714E" w:rsidTr="000208ED">
        <w:tc>
          <w:tcPr>
            <w:tcW w:w="750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0208ED" w:rsidRPr="003A714E" w:rsidRDefault="000208ED" w:rsidP="000208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208ED" w:rsidRPr="003A714E" w:rsidRDefault="000208ED" w:rsidP="000208ED">
      <w:pPr>
        <w:rPr>
          <w:rFonts w:asciiTheme="minorHAnsi" w:hAnsiTheme="minorHAnsi" w:cstheme="minorHAnsi"/>
          <w:sz w:val="22"/>
          <w:szCs w:val="22"/>
        </w:rPr>
      </w:pPr>
    </w:p>
    <w:p w:rsidR="002734C0" w:rsidRPr="00812CB0" w:rsidRDefault="002734C0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8ED" w:rsidRDefault="000208ED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8ED" w:rsidRDefault="000208ED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Default="00732C7F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 w:rsidR="003C1E62">
        <w:rPr>
          <w:rFonts w:asciiTheme="minorHAnsi" w:hAnsiTheme="minorHAnsi" w:cstheme="minorHAnsi"/>
          <w:b/>
          <w:sz w:val="22"/>
          <w:szCs w:val="22"/>
          <w:u w:val="single"/>
        </w:rPr>
        <w:t>prasy zagranicznej</w:t>
      </w:r>
    </w:p>
    <w:p w:rsidR="00BB5D0D" w:rsidRPr="00732C7F" w:rsidRDefault="00BB5D0D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32B80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B32B80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Pr="00B32B80">
        <w:rPr>
          <w:rFonts w:asciiTheme="minorHAnsi" w:hAnsiTheme="minorHAnsi" w:cstheme="minorHAnsi"/>
          <w:sz w:val="22"/>
          <w:szCs w:val="22"/>
        </w:rPr>
        <w:t xml:space="preserve"> w ofercie wynosi: </w:t>
      </w:r>
    </w:p>
    <w:p w:rsidR="00732C7F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732C7F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846"/>
        <w:gridCol w:w="1856"/>
        <w:gridCol w:w="866"/>
        <w:gridCol w:w="1374"/>
        <w:gridCol w:w="1376"/>
        <w:gridCol w:w="1372"/>
        <w:gridCol w:w="1372"/>
      </w:tblGrid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9022FE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t xml:space="preserve">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</w:t>
            </w:r>
            <w:r w:rsidR="000433C0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ytecka</w:t>
            </w:r>
            <w:r w:rsidR="000433C0">
              <w:rPr>
                <w:rFonts w:cstheme="minorHAnsi"/>
                <w:b/>
                <w:sz w:val="20"/>
                <w:szCs w:val="20"/>
              </w:rPr>
              <w:t xml:space="preserve"> 19</w:t>
            </w:r>
          </w:p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</w:t>
            </w:r>
          </w:p>
          <w:p w:rsidR="00144AA4" w:rsidRPr="00483BAF" w:rsidRDefault="00144AA4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(online)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2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8574A0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BA757D" w:rsidRPr="00483BAF" w:rsidRDefault="00BA757D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144AA4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4" w:rsidRPr="008574A0" w:rsidRDefault="00144AA4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4" w:rsidRPr="00144AA4" w:rsidRDefault="00144AA4" w:rsidP="00755F2E">
            <w:pPr>
              <w:rPr>
                <w:rFonts w:cstheme="minorHAnsi"/>
                <w:sz w:val="20"/>
                <w:lang w:val="en-US"/>
              </w:rPr>
            </w:pPr>
            <w:proofErr w:type="spellStart"/>
            <w:r w:rsidRPr="00144AA4">
              <w:rPr>
                <w:rFonts w:cstheme="minorHAnsi"/>
                <w:sz w:val="20"/>
                <w:szCs w:val="20"/>
                <w:lang w:val="de-DE"/>
              </w:rPr>
              <w:t>Geochemistry</w:t>
            </w:r>
            <w:proofErr w:type="spellEnd"/>
            <w:r w:rsidRPr="00144AA4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144AA4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144AA4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4" w:rsidRPr="00144AA4" w:rsidRDefault="00144AA4" w:rsidP="00755F2E">
            <w:pPr>
              <w:rPr>
                <w:rFonts w:cstheme="minorHAnsi"/>
                <w:sz w:val="20"/>
              </w:rPr>
            </w:pPr>
            <w:r w:rsidRPr="00144AA4">
              <w:rPr>
                <w:rFonts w:cstheme="minorHAnsi"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4" w:rsidRDefault="00144AA4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4" w:rsidRDefault="00144AA4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4" w:rsidRDefault="00144AA4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4" w:rsidRDefault="00144AA4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de-D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Modern English Teacher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0029-6562, 1538-9847 (online)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de-DE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755F2E" w:rsidRPr="00483BAF" w:rsidRDefault="00755F2E" w:rsidP="0075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9022FE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t xml:space="preserve">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="00BA757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BA757D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Pr="00144AA4" w:rsidRDefault="00BA757D" w:rsidP="00144AA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</w:rPr>
              <w:t>Teacher</w:t>
            </w:r>
            <w:proofErr w:type="spellEnd"/>
            <w:r>
              <w:rPr>
                <w:rFonts w:cstheme="minorHAnsi"/>
                <w:sz w:val="20"/>
              </w:rPr>
              <w:t xml:space="preserve"> (druk)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1644-2059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</w:tr>
      <w:tr w:rsidR="00BA757D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Pr="00144AA4" w:rsidRDefault="00BA757D" w:rsidP="00144AA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Modern English </w:t>
            </w:r>
            <w:proofErr w:type="spellStart"/>
            <w:r>
              <w:rPr>
                <w:rFonts w:cstheme="minorHAnsi"/>
                <w:sz w:val="20"/>
              </w:rPr>
              <w:t>Teacher</w:t>
            </w:r>
            <w:proofErr w:type="spellEnd"/>
            <w:r w:rsidR="001E4BD5">
              <w:rPr>
                <w:rFonts w:cstheme="minorHAnsi"/>
                <w:sz w:val="20"/>
              </w:rPr>
              <w:t xml:space="preserve"> (druk)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0308-0587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</w:tr>
      <w:tr w:rsidR="001E4BD5" w:rsidRPr="00483BAF" w:rsidTr="002734C0">
        <w:trPr>
          <w:tblHeader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Pr="00144AA4" w:rsidRDefault="001E4BD5" w:rsidP="00144AA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English </w:t>
            </w:r>
            <w:proofErr w:type="spellStart"/>
            <w:r>
              <w:rPr>
                <w:rFonts w:cstheme="minorHAnsi"/>
                <w:sz w:val="20"/>
              </w:rPr>
              <w:t>Teaching</w:t>
            </w:r>
            <w:proofErr w:type="spellEnd"/>
            <w:r>
              <w:rPr>
                <w:rFonts w:cstheme="minorHAnsi"/>
                <w:sz w:val="20"/>
              </w:rPr>
              <w:t xml:space="preserve"> Professional (druk)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1362-5276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3E0CD0">
        <w:trPr>
          <w:tblHeader/>
        </w:trPr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DD2DB8" w:rsidRPr="00EF3FA5" w:rsidRDefault="00DD2DB8" w:rsidP="005076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rPr>
          <w:rFonts w:asciiTheme="minorHAnsi" w:hAnsiTheme="minorHAnsi" w:cstheme="minorHAnsi"/>
          <w:sz w:val="22"/>
          <w:szCs w:val="22"/>
        </w:rPr>
      </w:pPr>
    </w:p>
    <w:p w:rsid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08ED">
        <w:rPr>
          <w:rFonts w:asciiTheme="minorHAnsi" w:hAnsiTheme="minorHAnsi" w:cstheme="minorHAnsi"/>
          <w:b/>
          <w:sz w:val="22"/>
          <w:szCs w:val="22"/>
          <w:u w:val="single"/>
        </w:rPr>
        <w:t>Oświadczam, że spełniam warunki udziału w postepowaniu dotyczące zdolności technicznej lub zawodowej:</w:t>
      </w:r>
    </w:p>
    <w:p w:rsid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0F4D7D" w:rsidTr="00D912AC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0F4D7D" w:rsidRPr="005226A7" w:rsidRDefault="000F4D7D" w:rsidP="00D91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dostawy prasy trwające minimum przez okres 6 miesięcy o wartości minimum 50.000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D7D" w:rsidRPr="00853530" w:rsidRDefault="000F4D7D" w:rsidP="00D91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F4D7D" w:rsidTr="00D912AC">
        <w:trPr>
          <w:trHeight w:val="364"/>
          <w:jc w:val="center"/>
        </w:trPr>
        <w:tc>
          <w:tcPr>
            <w:tcW w:w="5103" w:type="dxa"/>
            <w:vAlign w:val="center"/>
          </w:tcPr>
          <w:p w:rsidR="000F4D7D" w:rsidRPr="008E5DDD" w:rsidRDefault="000F4D7D" w:rsidP="00D912A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F4D7D" w:rsidRPr="00853530" w:rsidRDefault="000F4D7D" w:rsidP="00D912AC">
            <w:pPr>
              <w:jc w:val="center"/>
              <w:rPr>
                <w:sz w:val="20"/>
              </w:rPr>
            </w:pPr>
          </w:p>
        </w:tc>
      </w:tr>
      <w:tr w:rsidR="000F4D7D" w:rsidTr="00D912AC">
        <w:trPr>
          <w:trHeight w:val="412"/>
          <w:jc w:val="center"/>
        </w:trPr>
        <w:tc>
          <w:tcPr>
            <w:tcW w:w="5103" w:type="dxa"/>
            <w:vAlign w:val="center"/>
          </w:tcPr>
          <w:p w:rsidR="000F4D7D" w:rsidRPr="009659E7" w:rsidRDefault="000F4D7D" w:rsidP="00D912AC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0F4D7D" w:rsidRPr="00853530" w:rsidRDefault="000F4D7D" w:rsidP="00D912AC">
            <w:pPr>
              <w:jc w:val="center"/>
              <w:rPr>
                <w:sz w:val="20"/>
              </w:rPr>
            </w:pPr>
          </w:p>
        </w:tc>
      </w:tr>
    </w:tbl>
    <w:p w:rsidR="000F4D7D" w:rsidRPr="000208E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4D7D" w:rsidRDefault="000F4D7D" w:rsidP="000F4D7D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4D7D" w:rsidRPr="003A714E" w:rsidRDefault="000F4D7D" w:rsidP="000F4D7D">
      <w:pPr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dostaw </w:t>
      </w:r>
      <w:r>
        <w:rPr>
          <w:rFonts w:asciiTheme="minorHAnsi" w:hAnsiTheme="minorHAnsi" w:cstheme="minorHAnsi"/>
          <w:sz w:val="22"/>
          <w:szCs w:val="22"/>
        </w:rPr>
        <w:t xml:space="preserve">prasy o wartości </w:t>
      </w:r>
      <w:r w:rsidRPr="00755B0C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755B0C">
        <w:rPr>
          <w:rFonts w:asciiTheme="minorHAnsi" w:hAnsiTheme="minorHAnsi" w:cstheme="minorHAnsi"/>
          <w:b/>
          <w:sz w:val="22"/>
          <w:szCs w:val="22"/>
        </w:rPr>
        <w:t>0.000,00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4D7D" w:rsidRPr="003A714E" w:rsidRDefault="000F4D7D" w:rsidP="000F4D7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0F4D7D" w:rsidRPr="003A714E" w:rsidTr="00D912AC">
        <w:tc>
          <w:tcPr>
            <w:tcW w:w="750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Data wykonania dostaw/ trwania umowy</w:t>
            </w:r>
          </w:p>
        </w:tc>
        <w:tc>
          <w:tcPr>
            <w:tcW w:w="172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0F4D7D" w:rsidRPr="003A714E" w:rsidTr="00D912AC">
        <w:tc>
          <w:tcPr>
            <w:tcW w:w="750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F4D7D" w:rsidRPr="003A714E" w:rsidTr="00D912AC">
        <w:tc>
          <w:tcPr>
            <w:tcW w:w="750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F4D7D" w:rsidRPr="003A714E" w:rsidRDefault="000F4D7D" w:rsidP="000F4D7D">
      <w:pPr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32B80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prasy rosyjskiej</w:t>
      </w:r>
    </w:p>
    <w:p w:rsidR="00B32B80" w:rsidRPr="00732C7F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mebli, wyszczególnionych w ofercie wynosi: </w:t>
      </w: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B32B80" w:rsidRPr="00EF3FA5" w:rsidRDefault="00B32B80" w:rsidP="00B32B8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36"/>
        <w:tblW w:w="5000" w:type="pct"/>
        <w:tblLook w:val="0600" w:firstRow="0" w:lastRow="0" w:firstColumn="0" w:lastColumn="0" w:noHBand="1" w:noVBand="1"/>
      </w:tblPr>
      <w:tblGrid>
        <w:gridCol w:w="987"/>
        <w:gridCol w:w="1714"/>
        <w:gridCol w:w="863"/>
        <w:gridCol w:w="1374"/>
        <w:gridCol w:w="1376"/>
        <w:gridCol w:w="1374"/>
        <w:gridCol w:w="1374"/>
      </w:tblGrid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 w:rsidR="00FC3483"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44AA4" w:rsidRDefault="00755F2E" w:rsidP="00144AA4">
            <w:pPr>
              <w:pStyle w:val="Akapitzlist"/>
              <w:numPr>
                <w:ilvl w:val="0"/>
                <w:numId w:val="22"/>
              </w:numPr>
              <w:spacing w:line="252" w:lineRule="auto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144AA4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755F2E" w:rsidRDefault="00755F2E" w:rsidP="00755F2E">
            <w:pPr>
              <w:jc w:val="right"/>
              <w:rPr>
                <w:rFonts w:cstheme="minorHAnsi"/>
                <w:b/>
                <w:sz w:val="20"/>
              </w:rPr>
            </w:pPr>
            <w:r w:rsidRPr="00755F2E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B32B80" w:rsidRPr="003C1E62" w:rsidRDefault="00B32B80" w:rsidP="00B32B80">
      <w:pPr>
        <w:rPr>
          <w:rFonts w:asciiTheme="minorHAnsi" w:hAnsiTheme="minorHAnsi" w:cstheme="minorHAnsi"/>
          <w:sz w:val="22"/>
          <w:szCs w:val="22"/>
        </w:rPr>
      </w:pPr>
    </w:p>
    <w:p w:rsidR="003C1E62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08ED">
        <w:rPr>
          <w:rFonts w:asciiTheme="minorHAnsi" w:hAnsiTheme="minorHAnsi" w:cstheme="minorHAnsi"/>
          <w:b/>
          <w:sz w:val="22"/>
          <w:szCs w:val="22"/>
          <w:u w:val="single"/>
        </w:rPr>
        <w:t>Oświadczam, że spełniam warunki udziału w postepowaniu dotyczące zdolności technicznej lub zawodowej:</w:t>
      </w:r>
    </w:p>
    <w:p w:rsid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0F4D7D" w:rsidTr="00D912AC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0F4D7D" w:rsidRPr="005226A7" w:rsidRDefault="000F4D7D" w:rsidP="00D91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Minimum 2 dostawy prasy trwające minimum przez okres 6 miesięcy o wartości minimum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 zł brutto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F4D7D" w:rsidRPr="00853530" w:rsidRDefault="000F4D7D" w:rsidP="00D91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F4D7D" w:rsidTr="00D912AC">
        <w:trPr>
          <w:trHeight w:val="364"/>
          <w:jc w:val="center"/>
        </w:trPr>
        <w:tc>
          <w:tcPr>
            <w:tcW w:w="5103" w:type="dxa"/>
            <w:vAlign w:val="center"/>
          </w:tcPr>
          <w:p w:rsidR="000F4D7D" w:rsidRPr="008E5DDD" w:rsidRDefault="000F4D7D" w:rsidP="00D912A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F4D7D" w:rsidRPr="00853530" w:rsidRDefault="000F4D7D" w:rsidP="00D912AC">
            <w:pPr>
              <w:jc w:val="center"/>
              <w:rPr>
                <w:sz w:val="20"/>
              </w:rPr>
            </w:pPr>
          </w:p>
        </w:tc>
      </w:tr>
      <w:tr w:rsidR="000F4D7D" w:rsidTr="00D912AC">
        <w:trPr>
          <w:trHeight w:val="412"/>
          <w:jc w:val="center"/>
        </w:trPr>
        <w:tc>
          <w:tcPr>
            <w:tcW w:w="5103" w:type="dxa"/>
            <w:vAlign w:val="center"/>
          </w:tcPr>
          <w:p w:rsidR="000F4D7D" w:rsidRPr="009659E7" w:rsidRDefault="000F4D7D" w:rsidP="00D912AC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0F4D7D" w:rsidRPr="00853530" w:rsidRDefault="000F4D7D" w:rsidP="00D912AC">
            <w:pPr>
              <w:jc w:val="center"/>
              <w:rPr>
                <w:sz w:val="20"/>
              </w:rPr>
            </w:pPr>
          </w:p>
        </w:tc>
      </w:tr>
    </w:tbl>
    <w:p w:rsidR="000F4D7D" w:rsidRPr="000208E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4D7D" w:rsidRDefault="000F4D7D" w:rsidP="000F4D7D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4D7D" w:rsidRPr="003A714E" w:rsidRDefault="000F4D7D" w:rsidP="000F4D7D">
      <w:pPr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dostaw </w:t>
      </w:r>
      <w:r>
        <w:rPr>
          <w:rFonts w:asciiTheme="minorHAnsi" w:hAnsiTheme="minorHAnsi" w:cstheme="minorHAnsi"/>
          <w:sz w:val="22"/>
          <w:szCs w:val="22"/>
        </w:rPr>
        <w:t xml:space="preserve">prasy o wartości </w:t>
      </w:r>
      <w:r w:rsidRPr="00755B0C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/>
          <w:sz w:val="22"/>
          <w:szCs w:val="22"/>
        </w:rPr>
        <w:t>3.5</w:t>
      </w:r>
      <w:bookmarkStart w:id="0" w:name="_GoBack"/>
      <w:bookmarkEnd w:id="0"/>
      <w:r w:rsidRPr="00755B0C">
        <w:rPr>
          <w:rFonts w:asciiTheme="minorHAnsi" w:hAnsiTheme="minorHAnsi" w:cstheme="minorHAnsi"/>
          <w:b/>
          <w:sz w:val="22"/>
          <w:szCs w:val="22"/>
        </w:rPr>
        <w:t>00,00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4D7D" w:rsidRPr="003A714E" w:rsidRDefault="000F4D7D" w:rsidP="000F4D7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0F4D7D" w:rsidRPr="003A714E" w:rsidTr="00D912AC">
        <w:tc>
          <w:tcPr>
            <w:tcW w:w="750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Data wykonania dostaw/ trwania umowy</w:t>
            </w:r>
          </w:p>
        </w:tc>
        <w:tc>
          <w:tcPr>
            <w:tcW w:w="172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0F4D7D" w:rsidRPr="003A714E" w:rsidTr="00D912AC">
        <w:tc>
          <w:tcPr>
            <w:tcW w:w="750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F4D7D" w:rsidRPr="003A714E" w:rsidTr="00D912AC">
        <w:tc>
          <w:tcPr>
            <w:tcW w:w="750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0F4D7D" w:rsidRPr="003A714E" w:rsidRDefault="000F4D7D" w:rsidP="00D912AC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F4D7D" w:rsidRPr="003A714E" w:rsidRDefault="000F4D7D" w:rsidP="000F4D7D">
      <w:pPr>
        <w:rPr>
          <w:rFonts w:asciiTheme="minorHAnsi" w:hAnsiTheme="minorHAnsi" w:cstheme="minorHAnsi"/>
          <w:sz w:val="22"/>
          <w:szCs w:val="22"/>
        </w:rPr>
      </w:pPr>
    </w:p>
    <w:p w:rsidR="003C1E62" w:rsidRPr="00812CB0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0F4D7D" w:rsidRDefault="000F4D7D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Pr="000F4D7D" w:rsidRDefault="00897D5A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D7D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</w:t>
      </w:r>
      <w:r w:rsidR="00B32B80" w:rsidRPr="000F4D7D">
        <w:rPr>
          <w:rFonts w:asciiTheme="minorHAnsi" w:hAnsiTheme="minorHAnsi" w:cstheme="minorHAnsi"/>
          <w:sz w:val="22"/>
          <w:szCs w:val="22"/>
        </w:rPr>
        <w:t xml:space="preserve"> tel.: </w:t>
      </w:r>
      <w:r w:rsidRPr="000F4D7D">
        <w:rPr>
          <w:rFonts w:asciiTheme="minorHAnsi" w:hAnsiTheme="minorHAnsi" w:cstheme="minorHAnsi"/>
          <w:sz w:val="22"/>
          <w:szCs w:val="22"/>
        </w:rPr>
        <w:t>...............</w:t>
      </w:r>
      <w:r w:rsidR="00B32B80" w:rsidRPr="000F4D7D"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3C1E62" w:rsidRPr="000F4D7D" w:rsidRDefault="00B32B80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D7D">
        <w:rPr>
          <w:rFonts w:asciiTheme="minorHAnsi" w:hAnsiTheme="minorHAnsi" w:cstheme="minorHAnsi"/>
          <w:sz w:val="22"/>
          <w:szCs w:val="22"/>
        </w:rPr>
        <w:t>Upoważniony przedstawiciel Wykonawcy w kwestiach dotyczących reklamacji: ............................................... tel.: ............... email: …………………………………………….</w:t>
      </w:r>
    </w:p>
    <w:p w:rsid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D7D" w:rsidRPr="000F4D7D" w:rsidRDefault="000F4D7D" w:rsidP="000F4D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4D7D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powyższych oświadczeniach są aktualne </w:t>
      </w:r>
      <w:r w:rsidRPr="000F4D7D">
        <w:rPr>
          <w:rFonts w:asciiTheme="minorHAnsi" w:hAnsiTheme="minorHAnsi" w:cstheme="minorHAnsi"/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F4D7D" w:rsidRPr="00406289" w:rsidRDefault="000F4D7D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406289" w:rsidRPr="00406289" w:rsidRDefault="00406289" w:rsidP="00406289">
      <w:pPr>
        <w:pStyle w:val="Akapitzlist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oświadczamy, że powierzymy podwykonawcom wykonanie następującej części zamówienia: </w:t>
      </w:r>
    </w:p>
    <w:p w:rsidR="00406289" w:rsidRPr="00406289" w:rsidRDefault="00406289" w:rsidP="0040628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06289" w:rsidRPr="00406289" w:rsidRDefault="00406289" w:rsidP="0040628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6289">
        <w:rPr>
          <w:rFonts w:asciiTheme="minorHAnsi" w:hAnsiTheme="minorHAnsi" w:cstheme="minorHAnsi"/>
          <w:b/>
          <w:sz w:val="22"/>
          <w:szCs w:val="22"/>
        </w:rPr>
        <w:t>(jeżeli wykonawca przewiduje udział podwykonawców – podać także nazwę i adres podwykonawcy);</w:t>
      </w:r>
    </w:p>
    <w:p w:rsidR="00406289" w:rsidRPr="00406289" w:rsidRDefault="00406289" w:rsidP="00406289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oświadczamy,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 następującym zakresie: ………………………………………………………………………………………………………………….. </w:t>
      </w:r>
    </w:p>
    <w:p w:rsidR="00406289" w:rsidRPr="00406289" w:rsidRDefault="00406289" w:rsidP="00406289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b/>
          <w:i/>
          <w:iCs/>
          <w:sz w:val="22"/>
          <w:szCs w:val="22"/>
        </w:rPr>
        <w:t>(wskazać podmiot i określić odpowiedni zakres dla wskazanego podmiotu);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406289" w:rsidRPr="00406289" w:rsidRDefault="00406289" w:rsidP="004062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RODO wobec osób fizycznych, od których dane osobowe bezpośrednio lub pośrednio </w:t>
      </w:r>
      <w:r w:rsidRPr="00406289">
        <w:rPr>
          <w:rFonts w:asciiTheme="minorHAnsi" w:hAnsiTheme="minorHAnsi" w:cstheme="minorHAnsi"/>
          <w:sz w:val="22"/>
          <w:szCs w:val="22"/>
        </w:rPr>
        <w:br/>
        <w:t>pozyskaliśmy w celu ubiegania się o udzielenie zamówienia publicznego w niniejszym postępowaniu, a także zobowiązujemy się dopełnić ww. obowiązków wobec osób których dane pozyskamy;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406289">
        <w:rPr>
          <w:rFonts w:asciiTheme="minorHAnsi" w:hAnsiTheme="minorHAnsi" w:cstheme="minorHAnsi"/>
          <w:sz w:val="22"/>
          <w:szCs w:val="22"/>
        </w:rPr>
        <w:tab/>
      </w:r>
    </w:p>
    <w:p w:rsid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jesteśmy (jestem): </w:t>
      </w:r>
    </w:p>
    <w:p w:rsidR="00406289" w:rsidRP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72A16" wp14:editId="30F6691B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1CAC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mikro przedsiębiorcą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B05D9" wp14:editId="258C5C41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44B1" id="Prostokąt 1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BFE5C" wp14:editId="0B19D39C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E452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7C662" wp14:editId="08E29F15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90B7" id="Prostokąt 3" o:spid="_x0000_s1026" style="position:absolute;margin-left:199.5pt;margin-top:10.9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406289" w:rsidRPr="00406289" w:rsidRDefault="00406289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numPr>
          <w:ilvl w:val="0"/>
          <w:numId w:val="1"/>
        </w:numPr>
        <w:tabs>
          <w:tab w:val="num" w:pos="720"/>
        </w:tabs>
        <w:spacing w:after="12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406289" w:rsidRPr="00406289" w:rsidRDefault="00406289" w:rsidP="00406289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406289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406289" w:rsidRPr="00406289" w:rsidRDefault="00406289" w:rsidP="00406289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406289" w:rsidRPr="00406289" w:rsidRDefault="00406289" w:rsidP="00406289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40628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406289">
        <w:rPr>
          <w:rFonts w:asciiTheme="minorHAnsi" w:hAnsiTheme="minorHAnsi" w:cstheme="minorHAnsi"/>
          <w:sz w:val="22"/>
          <w:szCs w:val="22"/>
        </w:rPr>
        <w:tab/>
        <w:t xml:space="preserve">     (Podpis/y osoby/osób upoważnionych</w:t>
      </w:r>
    </w:p>
    <w:p w:rsidR="00406289" w:rsidRPr="00406289" w:rsidRDefault="00406289" w:rsidP="00406289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</w:r>
      <w:r w:rsidRPr="00406289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406289" w:rsidRPr="00406289" w:rsidRDefault="00406289" w:rsidP="00406289">
      <w:pPr>
        <w:rPr>
          <w:rFonts w:asciiTheme="minorHAnsi" w:hAnsiTheme="minorHAnsi" w:cstheme="minorHAnsi"/>
          <w:sz w:val="22"/>
          <w:szCs w:val="22"/>
        </w:rPr>
      </w:pPr>
    </w:p>
    <w:p w:rsidR="00BE63E3" w:rsidRPr="00406289" w:rsidRDefault="00BE63E3" w:rsidP="00406289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sectPr w:rsidR="00BE63E3" w:rsidRPr="00406289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1D" w:rsidRDefault="00D90B1D" w:rsidP="001F2C10">
      <w:r>
        <w:separator/>
      </w:r>
    </w:p>
  </w:endnote>
  <w:endnote w:type="continuationSeparator" w:id="0">
    <w:p w:rsidR="00D90B1D" w:rsidRDefault="00D90B1D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1D" w:rsidRDefault="00D90B1D" w:rsidP="001F2C10">
      <w:r>
        <w:separator/>
      </w:r>
    </w:p>
  </w:footnote>
  <w:footnote w:type="continuationSeparator" w:id="0">
    <w:p w:rsidR="00D90B1D" w:rsidRDefault="00D90B1D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ED" w:rsidRPr="00EE5445" w:rsidRDefault="000208ED">
    <w:pPr>
      <w:pStyle w:val="Nagwek"/>
      <w:rPr>
        <w:rFonts w:asciiTheme="minorHAnsi" w:hAnsiTheme="minorHAnsi" w:cstheme="minorHAnsi"/>
        <w:i/>
        <w:sz w:val="22"/>
      </w:rPr>
    </w:pPr>
    <w:r w:rsidRPr="00EE5445">
      <w:rPr>
        <w:rFonts w:asciiTheme="minorHAnsi" w:hAnsiTheme="minorHAnsi" w:cstheme="minorHAnsi"/>
        <w:sz w:val="22"/>
      </w:rPr>
      <w:t>A</w:t>
    </w:r>
    <w:r>
      <w:rPr>
        <w:rFonts w:asciiTheme="minorHAnsi" w:hAnsiTheme="minorHAnsi" w:cstheme="minorHAnsi"/>
        <w:sz w:val="22"/>
      </w:rPr>
      <w:t>DP.2301.106</w:t>
    </w:r>
    <w:r w:rsidRPr="00EE5445">
      <w:rPr>
        <w:rFonts w:asciiTheme="minorHAnsi" w:hAnsiTheme="minorHAnsi" w:cstheme="minorHAnsi"/>
        <w:sz w:val="22"/>
      </w:rPr>
      <w:t>.20</w:t>
    </w:r>
    <w:r>
      <w:rPr>
        <w:rFonts w:asciiTheme="minorHAnsi" w:hAnsiTheme="minorHAnsi" w:cstheme="minorHAnsi"/>
        <w:sz w:val="22"/>
      </w:rPr>
      <w:t>21</w:t>
    </w:r>
    <w:r w:rsidRPr="00EE5445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E5445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18920C6"/>
    <w:multiLevelType w:val="hybridMultilevel"/>
    <w:tmpl w:val="CA7ECE0C"/>
    <w:lvl w:ilvl="0" w:tplc="B9940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85A9F"/>
    <w:multiLevelType w:val="hybridMultilevel"/>
    <w:tmpl w:val="B4BA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87334F0"/>
    <w:multiLevelType w:val="hybridMultilevel"/>
    <w:tmpl w:val="10722B50"/>
    <w:lvl w:ilvl="0" w:tplc="A7088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390E"/>
    <w:multiLevelType w:val="hybridMultilevel"/>
    <w:tmpl w:val="223CC288"/>
    <w:lvl w:ilvl="0" w:tplc="57DE6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3DB0"/>
    <w:multiLevelType w:val="hybridMultilevel"/>
    <w:tmpl w:val="B7327970"/>
    <w:lvl w:ilvl="0" w:tplc="56F0B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0EEB"/>
    <w:multiLevelType w:val="hybridMultilevel"/>
    <w:tmpl w:val="D53C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0B91"/>
    <w:multiLevelType w:val="hybridMultilevel"/>
    <w:tmpl w:val="55DC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3EE7"/>
    <w:multiLevelType w:val="hybridMultilevel"/>
    <w:tmpl w:val="CF9C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72FC"/>
    <w:multiLevelType w:val="hybridMultilevel"/>
    <w:tmpl w:val="1560440A"/>
    <w:lvl w:ilvl="0" w:tplc="73C01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7959"/>
    <w:multiLevelType w:val="hybridMultilevel"/>
    <w:tmpl w:val="C59A4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563"/>
    <w:multiLevelType w:val="hybridMultilevel"/>
    <w:tmpl w:val="E220994E"/>
    <w:lvl w:ilvl="0" w:tplc="48066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B31CA"/>
    <w:multiLevelType w:val="hybridMultilevel"/>
    <w:tmpl w:val="BA3ACE06"/>
    <w:lvl w:ilvl="0" w:tplc="57BE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07389"/>
    <w:multiLevelType w:val="hybridMultilevel"/>
    <w:tmpl w:val="3B70C8DE"/>
    <w:lvl w:ilvl="0" w:tplc="BBF89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A41D8"/>
    <w:multiLevelType w:val="hybridMultilevel"/>
    <w:tmpl w:val="1F4C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5723"/>
    <w:multiLevelType w:val="hybridMultilevel"/>
    <w:tmpl w:val="A2563B4C"/>
    <w:lvl w:ilvl="0" w:tplc="4C8C1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75BCE"/>
    <w:multiLevelType w:val="hybridMultilevel"/>
    <w:tmpl w:val="04FE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06762"/>
    <w:multiLevelType w:val="hybridMultilevel"/>
    <w:tmpl w:val="9AC4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F7502"/>
    <w:multiLevelType w:val="hybridMultilevel"/>
    <w:tmpl w:val="F65A8544"/>
    <w:lvl w:ilvl="0" w:tplc="15582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1F190D"/>
    <w:multiLevelType w:val="hybridMultilevel"/>
    <w:tmpl w:val="667C3C3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17"/>
  </w:num>
  <w:num w:numId="5">
    <w:abstractNumId w:val="7"/>
  </w:num>
  <w:num w:numId="6">
    <w:abstractNumId w:val="23"/>
  </w:num>
  <w:num w:numId="7">
    <w:abstractNumId w:val="13"/>
  </w:num>
  <w:num w:numId="8">
    <w:abstractNumId w:val="26"/>
  </w:num>
  <w:num w:numId="9">
    <w:abstractNumId w:val="20"/>
  </w:num>
  <w:num w:numId="10">
    <w:abstractNumId w:val="6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16"/>
  </w:num>
  <w:num w:numId="16">
    <w:abstractNumId w:val="22"/>
  </w:num>
  <w:num w:numId="17">
    <w:abstractNumId w:val="24"/>
  </w:num>
  <w:num w:numId="18">
    <w:abstractNumId w:val="9"/>
  </w:num>
  <w:num w:numId="19">
    <w:abstractNumId w:val="15"/>
  </w:num>
  <w:num w:numId="20">
    <w:abstractNumId w:val="25"/>
  </w:num>
  <w:num w:numId="21">
    <w:abstractNumId w:val="14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82"/>
    <w:rsid w:val="000201C6"/>
    <w:rsid w:val="000202DC"/>
    <w:rsid w:val="00020463"/>
    <w:rsid w:val="000208ED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33C0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4D7D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AA4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44B6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BD5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4801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4C0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6528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1E62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CD0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29D7"/>
    <w:rsid w:val="004032AE"/>
    <w:rsid w:val="00403AC0"/>
    <w:rsid w:val="00403C08"/>
    <w:rsid w:val="00404DBF"/>
    <w:rsid w:val="00405280"/>
    <w:rsid w:val="00405C3C"/>
    <w:rsid w:val="00406289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6E87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07652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0DA5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6F7E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68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9A"/>
    <w:rsid w:val="00686AFC"/>
    <w:rsid w:val="006920A4"/>
    <w:rsid w:val="00692554"/>
    <w:rsid w:val="00693FEC"/>
    <w:rsid w:val="006950A5"/>
    <w:rsid w:val="00695D71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899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3710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F2E"/>
    <w:rsid w:val="0075604B"/>
    <w:rsid w:val="007562C8"/>
    <w:rsid w:val="00757146"/>
    <w:rsid w:val="0075765D"/>
    <w:rsid w:val="00757822"/>
    <w:rsid w:val="00760265"/>
    <w:rsid w:val="00761ABB"/>
    <w:rsid w:val="00763E57"/>
    <w:rsid w:val="007642E6"/>
    <w:rsid w:val="0076499A"/>
    <w:rsid w:val="00764B5F"/>
    <w:rsid w:val="00764D3D"/>
    <w:rsid w:val="0076679B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80D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6E53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2CB0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989"/>
    <w:rsid w:val="00856748"/>
    <w:rsid w:val="0085686C"/>
    <w:rsid w:val="00856C9F"/>
    <w:rsid w:val="008574A0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2F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A67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B53"/>
    <w:rsid w:val="00975FE4"/>
    <w:rsid w:val="00977C44"/>
    <w:rsid w:val="00977DD8"/>
    <w:rsid w:val="00981CD2"/>
    <w:rsid w:val="009826F9"/>
    <w:rsid w:val="00983E27"/>
    <w:rsid w:val="00984027"/>
    <w:rsid w:val="00984304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65B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4E57"/>
    <w:rsid w:val="009D52C5"/>
    <w:rsid w:val="009D6A3E"/>
    <w:rsid w:val="009D7093"/>
    <w:rsid w:val="009D72B0"/>
    <w:rsid w:val="009D746A"/>
    <w:rsid w:val="009D74D8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26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A3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B80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0FBE"/>
    <w:rsid w:val="00BA4659"/>
    <w:rsid w:val="00BA48D5"/>
    <w:rsid w:val="00BA5FC5"/>
    <w:rsid w:val="00BA658C"/>
    <w:rsid w:val="00BA757D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E75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A4B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A79AC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2900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0B1D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3B41"/>
    <w:rsid w:val="00EB4CFC"/>
    <w:rsid w:val="00EB53D2"/>
    <w:rsid w:val="00EB6CA0"/>
    <w:rsid w:val="00EB7469"/>
    <w:rsid w:val="00EB7F1D"/>
    <w:rsid w:val="00EC0AF2"/>
    <w:rsid w:val="00EC465C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5445"/>
    <w:rsid w:val="00EE7F17"/>
    <w:rsid w:val="00EF05D8"/>
    <w:rsid w:val="00EF0F47"/>
    <w:rsid w:val="00EF29EC"/>
    <w:rsid w:val="00EF3C17"/>
    <w:rsid w:val="00EF3DB0"/>
    <w:rsid w:val="00EF3FA5"/>
    <w:rsid w:val="00EF503B"/>
    <w:rsid w:val="00EF61E8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978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483"/>
    <w:rsid w:val="00FC355B"/>
    <w:rsid w:val="00FC4C16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5B3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2773E"/>
  <w15:docId w15:val="{432FA60B-CE6A-48E2-8F79-E503204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FE80-09D2-42B5-97FA-31CE135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2791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19503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4</cp:revision>
  <cp:lastPrinted>2020-12-07T10:05:00Z</cp:lastPrinted>
  <dcterms:created xsi:type="dcterms:W3CDTF">2021-11-15T13:11:00Z</dcterms:created>
  <dcterms:modified xsi:type="dcterms:W3CDTF">2021-11-19T13:09:00Z</dcterms:modified>
</cp:coreProperties>
</file>