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CF7" w:rsidRPr="003A714E" w:rsidRDefault="005B5CF7" w:rsidP="009B0FE2">
      <w:pPr>
        <w:pStyle w:val="Nagwek2"/>
        <w:rPr>
          <w:rFonts w:asciiTheme="minorHAnsi" w:hAnsiTheme="minorHAnsi" w:cstheme="minorHAnsi"/>
          <w:sz w:val="22"/>
          <w:szCs w:val="22"/>
        </w:rPr>
      </w:pPr>
    </w:p>
    <w:p w:rsidR="00540779" w:rsidRPr="003A714E" w:rsidRDefault="00540779" w:rsidP="00E05137">
      <w:pPr>
        <w:rPr>
          <w:rFonts w:asciiTheme="minorHAnsi" w:hAnsiTheme="minorHAnsi" w:cstheme="minorHAnsi"/>
          <w:sz w:val="22"/>
          <w:szCs w:val="22"/>
        </w:rPr>
      </w:pPr>
    </w:p>
    <w:p w:rsidR="00540779" w:rsidRPr="003A714E" w:rsidRDefault="00540779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E05137" w:rsidRDefault="003A714E" w:rsidP="00E0513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Pieczęć Wykonawcy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2954F1" w:rsidRPr="003A714E">
        <w:rPr>
          <w:rFonts w:asciiTheme="minorHAnsi" w:hAnsiTheme="minorHAnsi" w:cstheme="minorHAnsi"/>
          <w:sz w:val="22"/>
          <w:szCs w:val="22"/>
        </w:rPr>
        <w:tab/>
      </w:r>
      <w:r w:rsidR="00BE3178">
        <w:rPr>
          <w:rFonts w:asciiTheme="minorHAnsi" w:hAnsiTheme="minorHAnsi" w:cstheme="minorHAnsi"/>
          <w:b/>
          <w:sz w:val="22"/>
          <w:szCs w:val="22"/>
          <w:u w:val="single"/>
        </w:rPr>
        <w:t xml:space="preserve">Załącznik Nr 4 </w:t>
      </w:r>
      <w:r w:rsidR="002954F1" w:rsidRPr="003A714E">
        <w:rPr>
          <w:rFonts w:asciiTheme="minorHAnsi" w:hAnsiTheme="minorHAnsi" w:cstheme="minorHAnsi"/>
          <w:b/>
          <w:sz w:val="22"/>
          <w:szCs w:val="22"/>
          <w:u w:val="single"/>
        </w:rPr>
        <w:t>do SIWZ</w:t>
      </w:r>
    </w:p>
    <w:p w:rsidR="003A714E" w:rsidRDefault="003A714E" w:rsidP="00E0513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A714E" w:rsidRPr="003A714E" w:rsidRDefault="003A714E" w:rsidP="00E0513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A714E" w:rsidRDefault="003A714E" w:rsidP="00E0513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3A714E" w:rsidRDefault="003A714E" w:rsidP="00E0513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 xml:space="preserve">Wykaz zrealizowanych przez Wykonawcę </w:t>
      </w:r>
    </w:p>
    <w:p w:rsidR="00E05137" w:rsidRPr="003A714E" w:rsidRDefault="00ED6119" w:rsidP="00ED611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sukcesywnych (obejmujących minimum trzy dostawy) </w:t>
      </w:r>
      <w:r w:rsidR="003B146D" w:rsidRPr="003A714E">
        <w:rPr>
          <w:rFonts w:asciiTheme="minorHAnsi" w:hAnsiTheme="minorHAnsi" w:cstheme="minorHAnsi"/>
          <w:sz w:val="22"/>
          <w:szCs w:val="22"/>
        </w:rPr>
        <w:t>d</w:t>
      </w:r>
      <w:r w:rsidR="00492B1E" w:rsidRPr="003A714E">
        <w:rPr>
          <w:rFonts w:asciiTheme="minorHAnsi" w:hAnsiTheme="minorHAnsi" w:cstheme="minorHAnsi"/>
          <w:sz w:val="22"/>
          <w:szCs w:val="22"/>
        </w:rPr>
        <w:t xml:space="preserve">ostaw </w:t>
      </w:r>
      <w:r>
        <w:rPr>
          <w:rFonts w:asciiTheme="minorHAnsi" w:hAnsiTheme="minorHAnsi" w:cstheme="minorHAnsi"/>
          <w:sz w:val="22"/>
          <w:szCs w:val="22"/>
        </w:rPr>
        <w:t>środków czystości</w:t>
      </w:r>
      <w:r w:rsidR="003A714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trwających minimum przez okres 12 miesięcy </w:t>
      </w:r>
      <w:r w:rsidR="003A714E">
        <w:rPr>
          <w:rFonts w:asciiTheme="minorHAnsi" w:hAnsiTheme="minorHAnsi" w:cstheme="minorHAnsi"/>
          <w:sz w:val="22"/>
          <w:szCs w:val="22"/>
        </w:rPr>
        <w:t xml:space="preserve">o wartości </w:t>
      </w:r>
      <w:r w:rsidR="003A714E" w:rsidRPr="00755B0C">
        <w:rPr>
          <w:rFonts w:asciiTheme="minorHAnsi" w:hAnsiTheme="minorHAnsi" w:cstheme="minorHAnsi"/>
          <w:b/>
          <w:sz w:val="22"/>
          <w:szCs w:val="22"/>
        </w:rPr>
        <w:t xml:space="preserve">minimum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2A7FF9">
        <w:rPr>
          <w:rFonts w:asciiTheme="minorHAnsi" w:hAnsiTheme="minorHAnsi" w:cstheme="minorHAnsi"/>
          <w:b/>
          <w:sz w:val="22"/>
          <w:szCs w:val="22"/>
        </w:rPr>
        <w:t>5</w:t>
      </w:r>
      <w:r w:rsidR="00BE3178" w:rsidRPr="00755B0C">
        <w:rPr>
          <w:rFonts w:asciiTheme="minorHAnsi" w:hAnsiTheme="minorHAnsi" w:cstheme="minorHAnsi"/>
          <w:b/>
          <w:sz w:val="22"/>
          <w:szCs w:val="22"/>
        </w:rPr>
        <w:t>0.000</w:t>
      </w:r>
      <w:r w:rsidR="003A714E" w:rsidRPr="00755B0C">
        <w:rPr>
          <w:rFonts w:asciiTheme="minorHAnsi" w:hAnsiTheme="minorHAnsi" w:cstheme="minorHAnsi"/>
          <w:b/>
          <w:sz w:val="22"/>
          <w:szCs w:val="22"/>
        </w:rPr>
        <w:t>,00 zł</w:t>
      </w:r>
      <w:r w:rsidR="0047721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05137" w:rsidRPr="003A714E" w:rsidRDefault="00E05137" w:rsidP="00E0513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0"/>
        <w:gridCol w:w="2057"/>
        <w:gridCol w:w="2693"/>
        <w:gridCol w:w="1679"/>
        <w:gridCol w:w="1723"/>
      </w:tblGrid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057" w:type="dxa"/>
          </w:tcPr>
          <w:p w:rsidR="00E91B53" w:rsidRPr="003A714E" w:rsidRDefault="00492B1E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Przedmiot dostawy</w:t>
            </w: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i adres odbiorcy</w:t>
            </w:r>
          </w:p>
        </w:tc>
        <w:tc>
          <w:tcPr>
            <w:tcW w:w="1679" w:type="dxa"/>
          </w:tcPr>
          <w:p w:rsidR="00E91B53" w:rsidRPr="003A714E" w:rsidRDefault="00E91B53" w:rsidP="00492B1E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Data wykonania </w:t>
            </w:r>
            <w:r w:rsidR="00492B1E"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dostaw/ trwania umowy</w:t>
            </w:r>
          </w:p>
        </w:tc>
        <w:tc>
          <w:tcPr>
            <w:tcW w:w="1723" w:type="dxa"/>
          </w:tcPr>
          <w:p w:rsidR="00E91B53" w:rsidRPr="003A714E" w:rsidRDefault="00492B1E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3A714E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Wartość dostawy / umowy</w:t>
            </w: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E91B53" w:rsidRPr="003A714E" w:rsidTr="00C910C5">
        <w:tc>
          <w:tcPr>
            <w:tcW w:w="750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057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679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723" w:type="dxa"/>
          </w:tcPr>
          <w:p w:rsidR="00E91B53" w:rsidRPr="003A714E" w:rsidRDefault="00E91B53" w:rsidP="007A432D">
            <w:pPr>
              <w:spacing w:line="276" w:lineRule="auto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7A432D" w:rsidRPr="003A714E" w:rsidRDefault="007A432D" w:rsidP="00E05137">
      <w:pPr>
        <w:rPr>
          <w:rFonts w:asciiTheme="minorHAnsi" w:hAnsiTheme="minorHAnsi" w:cstheme="minorHAnsi"/>
          <w:sz w:val="22"/>
          <w:szCs w:val="22"/>
        </w:rPr>
      </w:pPr>
    </w:p>
    <w:p w:rsidR="007A432D" w:rsidRPr="003A714E" w:rsidRDefault="007A432D" w:rsidP="00E05137">
      <w:pPr>
        <w:rPr>
          <w:rFonts w:asciiTheme="minorHAnsi" w:hAnsiTheme="minorHAnsi" w:cstheme="minorHAnsi"/>
          <w:sz w:val="22"/>
          <w:szCs w:val="22"/>
        </w:rPr>
      </w:pP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Do wykazu dołączamy dokumenty potwierdzające, że usługi te zostały lub są wykonywane należycie:</w:t>
      </w: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1.</w:t>
      </w: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2.</w:t>
      </w: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>3.</w:t>
      </w:r>
    </w:p>
    <w:p w:rsidR="00492B1E" w:rsidRPr="003A714E" w:rsidRDefault="00492B1E" w:rsidP="00492B1E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="00782E09">
        <w:rPr>
          <w:rFonts w:asciiTheme="minorHAnsi" w:hAnsiTheme="minorHAnsi" w:cstheme="minorHAnsi"/>
          <w:sz w:val="22"/>
          <w:szCs w:val="22"/>
        </w:rPr>
        <w:tab/>
      </w:r>
      <w:r w:rsidR="00782E09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</w:r>
      <w:r w:rsidRPr="003A714E">
        <w:rPr>
          <w:rFonts w:asciiTheme="minorHAnsi" w:hAnsiTheme="minorHAnsi" w:cstheme="minorHAnsi"/>
          <w:sz w:val="22"/>
          <w:szCs w:val="22"/>
        </w:rPr>
        <w:tab/>
        <w:t>Podpis osoby upoważnionej</w:t>
      </w: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E05137" w:rsidRPr="003A714E" w:rsidRDefault="00E05137" w:rsidP="00E05137">
      <w:pPr>
        <w:rPr>
          <w:rFonts w:asciiTheme="minorHAnsi" w:hAnsiTheme="minorHAnsi" w:cstheme="minorHAnsi"/>
          <w:sz w:val="22"/>
          <w:szCs w:val="22"/>
        </w:rPr>
      </w:pPr>
    </w:p>
    <w:p w:rsidR="00DE732A" w:rsidRPr="003A714E" w:rsidRDefault="00DE732A" w:rsidP="006920A4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A432D" w:rsidRPr="003A714E" w:rsidRDefault="007A432D" w:rsidP="005A3FCF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</w:p>
    <w:p w:rsidR="007A432D" w:rsidRPr="003A714E" w:rsidRDefault="007A432D" w:rsidP="005A3FCF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A4316" w:rsidRPr="003A714E" w:rsidRDefault="002A4316" w:rsidP="005A3FCF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A4316" w:rsidRPr="003A714E" w:rsidRDefault="002A4316" w:rsidP="002A4316">
      <w:pPr>
        <w:rPr>
          <w:rFonts w:asciiTheme="minorHAnsi" w:hAnsiTheme="minorHAnsi" w:cstheme="minorHAnsi"/>
          <w:sz w:val="22"/>
          <w:szCs w:val="22"/>
        </w:rPr>
      </w:pPr>
    </w:p>
    <w:p w:rsidR="00BF4055" w:rsidRPr="003A714E" w:rsidRDefault="00BF4055" w:rsidP="002A4316">
      <w:pPr>
        <w:rPr>
          <w:rFonts w:asciiTheme="minorHAnsi" w:hAnsiTheme="minorHAnsi" w:cstheme="minorHAnsi"/>
          <w:sz w:val="22"/>
          <w:szCs w:val="22"/>
        </w:rPr>
      </w:pPr>
    </w:p>
    <w:p w:rsidR="00E00BFD" w:rsidRPr="003A714E" w:rsidRDefault="00E00BFD" w:rsidP="0043240B">
      <w:pPr>
        <w:rPr>
          <w:rFonts w:asciiTheme="minorHAnsi" w:hAnsiTheme="minorHAnsi" w:cstheme="minorHAnsi"/>
          <w:sz w:val="22"/>
          <w:szCs w:val="22"/>
        </w:rPr>
      </w:pPr>
    </w:p>
    <w:sectPr w:rsidR="00E00BFD" w:rsidRPr="003A714E" w:rsidSect="00AF14A3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234" w:rsidRDefault="00F64234" w:rsidP="001F2C10">
      <w:r>
        <w:separator/>
      </w:r>
    </w:p>
  </w:endnote>
  <w:endnote w:type="continuationSeparator" w:id="0">
    <w:p w:rsidR="00F64234" w:rsidRDefault="00F64234" w:rsidP="001F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80B" w:rsidRPr="00A77B83" w:rsidRDefault="001A180B" w:rsidP="001A180B">
    <w:pPr>
      <w:pStyle w:val="Stopka"/>
      <w:rPr>
        <w:sz w:val="18"/>
      </w:rPr>
    </w:pPr>
  </w:p>
  <w:p w:rsidR="001A180B" w:rsidRDefault="001A18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234" w:rsidRDefault="00F64234" w:rsidP="001F2C10">
      <w:r>
        <w:separator/>
      </w:r>
    </w:p>
  </w:footnote>
  <w:footnote w:type="continuationSeparator" w:id="0">
    <w:p w:rsidR="00F64234" w:rsidRDefault="00F64234" w:rsidP="001F2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FF9" w:rsidRPr="002A7FF9" w:rsidRDefault="002A7FF9">
    <w:pPr>
      <w:pStyle w:val="Nagwek"/>
      <w:rPr>
        <w:rFonts w:asciiTheme="minorHAnsi" w:hAnsiTheme="minorHAnsi" w:cstheme="minorHAnsi"/>
        <w:i/>
        <w:sz w:val="22"/>
      </w:rPr>
    </w:pPr>
    <w:r w:rsidRPr="002A7FF9">
      <w:rPr>
        <w:rFonts w:asciiTheme="minorHAnsi" w:hAnsiTheme="minorHAnsi" w:cstheme="minorHAnsi"/>
        <w:i/>
        <w:sz w:val="22"/>
      </w:rPr>
      <w:t>ADP.2301.</w:t>
    </w:r>
    <w:r w:rsidR="00C50801">
      <w:rPr>
        <w:rFonts w:asciiTheme="minorHAnsi" w:hAnsiTheme="minorHAnsi" w:cstheme="minorHAnsi"/>
        <w:i/>
        <w:sz w:val="22"/>
      </w:rPr>
      <w:t>3</w:t>
    </w:r>
    <w:r w:rsidRPr="002A7FF9">
      <w:rPr>
        <w:rFonts w:asciiTheme="minorHAnsi" w:hAnsiTheme="minorHAnsi" w:cstheme="minorHAnsi"/>
        <w:i/>
        <w:sz w:val="22"/>
      </w:rPr>
      <w:t>.202</w:t>
    </w:r>
    <w:r w:rsidR="00C50801">
      <w:rPr>
        <w:rFonts w:asciiTheme="minorHAnsi" w:hAnsiTheme="minorHAnsi" w:cstheme="minorHAnsi"/>
        <w:i/>
        <w:sz w:val="22"/>
      </w:rPr>
      <w:t>2</w:t>
    </w:r>
    <w:r>
      <w:rPr>
        <w:rFonts w:asciiTheme="minorHAnsi" w:hAnsiTheme="minorHAnsi" w:cstheme="minorHAnsi"/>
        <w:i/>
        <w:sz w:val="22"/>
      </w:rPr>
      <w:t xml:space="preserve">                                                                </w:t>
    </w:r>
    <w:r w:rsidRPr="002A7FF9">
      <w:rPr>
        <w:rFonts w:asciiTheme="minorHAnsi" w:hAnsiTheme="minorHAnsi" w:cstheme="minorHAnsi"/>
        <w:i/>
        <w:sz w:val="22"/>
      </w:rPr>
      <w:t xml:space="preserve"> 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20805A3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346"/>
        </w:tabs>
        <w:ind w:left="1346" w:hanging="360"/>
      </w:pPr>
      <w:rPr>
        <w:rFonts w:ascii="Calibri" w:eastAsia="Times New Roman" w:hAnsi="Calibri" w:cs="Times New Roman"/>
        <w:i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571"/>
        </w:tabs>
        <w:ind w:left="1571" w:hanging="360"/>
      </w:pPr>
    </w:lvl>
  </w:abstractNum>
  <w:abstractNum w:abstractNumId="5" w15:restartNumberingAfterBreak="0">
    <w:nsid w:val="00637657"/>
    <w:multiLevelType w:val="singleLevel"/>
    <w:tmpl w:val="9452862E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00BA07BC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F70A4B"/>
    <w:multiLevelType w:val="hybridMultilevel"/>
    <w:tmpl w:val="0336A396"/>
    <w:lvl w:ilvl="0" w:tplc="0DDE5D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F523DF"/>
    <w:multiLevelType w:val="hybridMultilevel"/>
    <w:tmpl w:val="9846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1D7248"/>
    <w:multiLevelType w:val="hybridMultilevel"/>
    <w:tmpl w:val="7018A706"/>
    <w:name w:val="WW8Num23"/>
    <w:lvl w:ilvl="0" w:tplc="6D3AC9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D81C78" w:tentative="1">
      <w:start w:val="1"/>
      <w:numFmt w:val="lowerLetter"/>
      <w:lvlText w:val="%2."/>
      <w:lvlJc w:val="left"/>
      <w:pPr>
        <w:ind w:left="1440" w:hanging="360"/>
      </w:pPr>
    </w:lvl>
    <w:lvl w:ilvl="2" w:tplc="B148C020" w:tentative="1">
      <w:start w:val="1"/>
      <w:numFmt w:val="lowerRoman"/>
      <w:lvlText w:val="%3."/>
      <w:lvlJc w:val="right"/>
      <w:pPr>
        <w:ind w:left="2160" w:hanging="180"/>
      </w:pPr>
    </w:lvl>
    <w:lvl w:ilvl="3" w:tplc="43BE3660" w:tentative="1">
      <w:start w:val="1"/>
      <w:numFmt w:val="decimal"/>
      <w:lvlText w:val="%4."/>
      <w:lvlJc w:val="left"/>
      <w:pPr>
        <w:ind w:left="2880" w:hanging="360"/>
      </w:pPr>
    </w:lvl>
    <w:lvl w:ilvl="4" w:tplc="54C47506" w:tentative="1">
      <w:start w:val="1"/>
      <w:numFmt w:val="lowerLetter"/>
      <w:lvlText w:val="%5."/>
      <w:lvlJc w:val="left"/>
      <w:pPr>
        <w:ind w:left="3600" w:hanging="360"/>
      </w:pPr>
    </w:lvl>
    <w:lvl w:ilvl="5" w:tplc="E67E1B50" w:tentative="1">
      <w:start w:val="1"/>
      <w:numFmt w:val="lowerRoman"/>
      <w:lvlText w:val="%6."/>
      <w:lvlJc w:val="right"/>
      <w:pPr>
        <w:ind w:left="4320" w:hanging="180"/>
      </w:pPr>
    </w:lvl>
    <w:lvl w:ilvl="6" w:tplc="523EA2DA" w:tentative="1">
      <w:start w:val="1"/>
      <w:numFmt w:val="decimal"/>
      <w:lvlText w:val="%7."/>
      <w:lvlJc w:val="left"/>
      <w:pPr>
        <w:ind w:left="5040" w:hanging="360"/>
      </w:pPr>
    </w:lvl>
    <w:lvl w:ilvl="7" w:tplc="15861570" w:tentative="1">
      <w:start w:val="1"/>
      <w:numFmt w:val="lowerLetter"/>
      <w:lvlText w:val="%8."/>
      <w:lvlJc w:val="left"/>
      <w:pPr>
        <w:ind w:left="5760" w:hanging="360"/>
      </w:pPr>
    </w:lvl>
    <w:lvl w:ilvl="8" w:tplc="E5465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264BF1"/>
    <w:multiLevelType w:val="multilevel"/>
    <w:tmpl w:val="D3503A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8B364D3"/>
    <w:multiLevelType w:val="hybridMultilevel"/>
    <w:tmpl w:val="97368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8B2470"/>
    <w:multiLevelType w:val="hybridMultilevel"/>
    <w:tmpl w:val="0220EB1A"/>
    <w:lvl w:ilvl="0" w:tplc="F2540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1F4F37"/>
    <w:multiLevelType w:val="multilevel"/>
    <w:tmpl w:val="8D383E3E"/>
    <w:styleLink w:val="WW8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."/>
      <w:lvlJc w:val="left"/>
    </w:lvl>
    <w:lvl w:ilvl="3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0C5A11FE"/>
    <w:multiLevelType w:val="hybridMultilevel"/>
    <w:tmpl w:val="4A0E700E"/>
    <w:lvl w:ilvl="0" w:tplc="A3A20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9D1EF7"/>
    <w:multiLevelType w:val="hybridMultilevel"/>
    <w:tmpl w:val="00EC9F08"/>
    <w:lvl w:ilvl="0" w:tplc="543840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0FBA77DB"/>
    <w:multiLevelType w:val="hybridMultilevel"/>
    <w:tmpl w:val="7E1E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0A2FE4"/>
    <w:multiLevelType w:val="hybridMultilevel"/>
    <w:tmpl w:val="39EEE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C9D7824"/>
    <w:multiLevelType w:val="hybridMultilevel"/>
    <w:tmpl w:val="1DC80B9E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A705C1"/>
    <w:multiLevelType w:val="hybridMultilevel"/>
    <w:tmpl w:val="F4DA0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691829"/>
    <w:multiLevelType w:val="hybridMultilevel"/>
    <w:tmpl w:val="A70E4AA6"/>
    <w:lvl w:ilvl="0" w:tplc="1102D8C2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99222EC0">
      <w:start w:val="1"/>
      <w:numFmt w:val="decimal"/>
      <w:lvlText w:val="%4."/>
      <w:lvlJc w:val="left"/>
      <w:pPr>
        <w:ind w:left="2804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C3F3AF1"/>
    <w:multiLevelType w:val="hybridMultilevel"/>
    <w:tmpl w:val="D94A787C"/>
    <w:lvl w:ilvl="0" w:tplc="1EFCF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3C8DDC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73415D"/>
    <w:multiLevelType w:val="hybridMultilevel"/>
    <w:tmpl w:val="4D8421EE"/>
    <w:lvl w:ilvl="0" w:tplc="22A214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4D91D33"/>
    <w:multiLevelType w:val="hybridMultilevel"/>
    <w:tmpl w:val="9C725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EB715F"/>
    <w:multiLevelType w:val="hybridMultilevel"/>
    <w:tmpl w:val="370C3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B3F52"/>
    <w:multiLevelType w:val="hybridMultilevel"/>
    <w:tmpl w:val="7FB83BA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B914B31"/>
    <w:multiLevelType w:val="hybridMultilevel"/>
    <w:tmpl w:val="CC8A4D7E"/>
    <w:lvl w:ilvl="0" w:tplc="461063F2">
      <w:start w:val="1"/>
      <w:numFmt w:val="upperRoman"/>
      <w:lvlText w:val="%1."/>
      <w:lvlJc w:val="left"/>
      <w:pPr>
        <w:ind w:left="1004" w:hanging="720"/>
      </w:pPr>
      <w:rPr>
        <w:rFonts w:hint="default"/>
        <w:b/>
        <w:i/>
        <w:sz w:val="24"/>
      </w:rPr>
    </w:lvl>
    <w:lvl w:ilvl="1" w:tplc="D8B07730" w:tentative="1">
      <w:start w:val="1"/>
      <w:numFmt w:val="lowerLetter"/>
      <w:lvlText w:val="%2."/>
      <w:lvlJc w:val="left"/>
      <w:pPr>
        <w:ind w:left="1440" w:hanging="360"/>
      </w:pPr>
    </w:lvl>
    <w:lvl w:ilvl="2" w:tplc="0700D8B0" w:tentative="1">
      <w:start w:val="1"/>
      <w:numFmt w:val="lowerRoman"/>
      <w:lvlText w:val="%3."/>
      <w:lvlJc w:val="right"/>
      <w:pPr>
        <w:ind w:left="2160" w:hanging="180"/>
      </w:pPr>
    </w:lvl>
    <w:lvl w:ilvl="3" w:tplc="81C26728" w:tentative="1">
      <w:start w:val="1"/>
      <w:numFmt w:val="decimal"/>
      <w:lvlText w:val="%4."/>
      <w:lvlJc w:val="left"/>
      <w:pPr>
        <w:ind w:left="2880" w:hanging="360"/>
      </w:pPr>
    </w:lvl>
    <w:lvl w:ilvl="4" w:tplc="C1CAEC14" w:tentative="1">
      <w:start w:val="1"/>
      <w:numFmt w:val="lowerLetter"/>
      <w:lvlText w:val="%5."/>
      <w:lvlJc w:val="left"/>
      <w:pPr>
        <w:ind w:left="3600" w:hanging="360"/>
      </w:pPr>
    </w:lvl>
    <w:lvl w:ilvl="5" w:tplc="68B8CCA2" w:tentative="1">
      <w:start w:val="1"/>
      <w:numFmt w:val="lowerRoman"/>
      <w:lvlText w:val="%6."/>
      <w:lvlJc w:val="right"/>
      <w:pPr>
        <w:ind w:left="4320" w:hanging="180"/>
      </w:pPr>
    </w:lvl>
    <w:lvl w:ilvl="6" w:tplc="DB54A984" w:tentative="1">
      <w:start w:val="1"/>
      <w:numFmt w:val="decimal"/>
      <w:lvlText w:val="%7."/>
      <w:lvlJc w:val="left"/>
      <w:pPr>
        <w:ind w:left="5040" w:hanging="360"/>
      </w:pPr>
    </w:lvl>
    <w:lvl w:ilvl="7" w:tplc="AA5643B2" w:tentative="1">
      <w:start w:val="1"/>
      <w:numFmt w:val="lowerLetter"/>
      <w:lvlText w:val="%8."/>
      <w:lvlJc w:val="left"/>
      <w:pPr>
        <w:ind w:left="5760" w:hanging="360"/>
      </w:pPr>
    </w:lvl>
    <w:lvl w:ilvl="8" w:tplc="8918E6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2468B"/>
    <w:multiLevelType w:val="hybridMultilevel"/>
    <w:tmpl w:val="CDA6D9DC"/>
    <w:lvl w:ilvl="0" w:tplc="FBA0AC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80165504">
      <w:start w:val="1"/>
      <w:numFmt w:val="upperRoman"/>
      <w:lvlText w:val="%4."/>
      <w:lvlJc w:val="left"/>
      <w:pPr>
        <w:ind w:left="3240" w:hanging="360"/>
      </w:pPr>
      <w:rPr>
        <w:rFonts w:hint="default"/>
        <w:b/>
        <w:i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4131127"/>
    <w:multiLevelType w:val="hybridMultilevel"/>
    <w:tmpl w:val="887C92F6"/>
    <w:lvl w:ilvl="0" w:tplc="4FCA67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B7E14"/>
    <w:multiLevelType w:val="hybridMultilevel"/>
    <w:tmpl w:val="F4C6F752"/>
    <w:lvl w:ilvl="0" w:tplc="CC8A43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34382"/>
    <w:multiLevelType w:val="hybridMultilevel"/>
    <w:tmpl w:val="D23E3AE2"/>
    <w:lvl w:ilvl="0" w:tplc="4F527E8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624DD"/>
    <w:multiLevelType w:val="hybridMultilevel"/>
    <w:tmpl w:val="523C16FC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51B95"/>
    <w:multiLevelType w:val="hybridMultilevel"/>
    <w:tmpl w:val="943C46E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CC05E1"/>
    <w:multiLevelType w:val="hybridMultilevel"/>
    <w:tmpl w:val="B62ADDD0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31298"/>
    <w:multiLevelType w:val="hybridMultilevel"/>
    <w:tmpl w:val="C6646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A308B3"/>
    <w:multiLevelType w:val="hybridMultilevel"/>
    <w:tmpl w:val="B88EAD4E"/>
    <w:lvl w:ilvl="0" w:tplc="B344E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135BDC"/>
    <w:multiLevelType w:val="hybridMultilevel"/>
    <w:tmpl w:val="1320270A"/>
    <w:lvl w:ilvl="0" w:tplc="1C2899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40"/>
  </w:num>
  <w:num w:numId="5">
    <w:abstractNumId w:val="26"/>
  </w:num>
  <w:num w:numId="6">
    <w:abstractNumId w:val="37"/>
  </w:num>
  <w:num w:numId="7">
    <w:abstractNumId w:val="13"/>
  </w:num>
  <w:num w:numId="8">
    <w:abstractNumId w:val="12"/>
  </w:num>
  <w:num w:numId="9">
    <w:abstractNumId w:val="15"/>
  </w:num>
  <w:num w:numId="10">
    <w:abstractNumId w:val="32"/>
  </w:num>
  <w:num w:numId="11">
    <w:abstractNumId w:val="27"/>
  </w:num>
  <w:num w:numId="12">
    <w:abstractNumId w:val="8"/>
  </w:num>
  <w:num w:numId="13">
    <w:abstractNumId w:val="29"/>
  </w:num>
  <w:num w:numId="14">
    <w:abstractNumId w:val="31"/>
  </w:num>
  <w:num w:numId="15">
    <w:abstractNumId w:val="22"/>
  </w:num>
  <w:num w:numId="16">
    <w:abstractNumId w:val="30"/>
  </w:num>
  <w:num w:numId="17">
    <w:abstractNumId w:val="14"/>
  </w:num>
  <w:num w:numId="18">
    <w:abstractNumId w:val="23"/>
  </w:num>
  <w:num w:numId="19">
    <w:abstractNumId w:val="11"/>
  </w:num>
  <w:num w:numId="20">
    <w:abstractNumId w:val="17"/>
  </w:num>
  <w:num w:numId="21">
    <w:abstractNumId w:val="1"/>
  </w:num>
  <w:num w:numId="22">
    <w:abstractNumId w:val="16"/>
  </w:num>
  <w:num w:numId="23">
    <w:abstractNumId w:val="25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4"/>
  </w:num>
  <w:num w:numId="27">
    <w:abstractNumId w:val="7"/>
  </w:num>
  <w:num w:numId="28">
    <w:abstractNumId w:val="20"/>
  </w:num>
  <w:num w:numId="29">
    <w:abstractNumId w:val="6"/>
  </w:num>
  <w:num w:numId="30">
    <w:abstractNumId w:val="3"/>
  </w:num>
  <w:num w:numId="31">
    <w:abstractNumId w:val="35"/>
  </w:num>
  <w:num w:numId="32">
    <w:abstractNumId w:val="19"/>
  </w:num>
  <w:num w:numId="33">
    <w:abstractNumId w:val="34"/>
  </w:num>
  <w:num w:numId="34">
    <w:abstractNumId w:val="33"/>
  </w:num>
  <w:num w:numId="35">
    <w:abstractNumId w:val="36"/>
  </w:num>
  <w:num w:numId="3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6224"/>
    <w:rsid w:val="0000060B"/>
    <w:rsid w:val="0000238B"/>
    <w:rsid w:val="00002CB7"/>
    <w:rsid w:val="00004252"/>
    <w:rsid w:val="00010C9B"/>
    <w:rsid w:val="00012CF3"/>
    <w:rsid w:val="0001310D"/>
    <w:rsid w:val="000201C6"/>
    <w:rsid w:val="000202DC"/>
    <w:rsid w:val="00020463"/>
    <w:rsid w:val="000223D0"/>
    <w:rsid w:val="00022A5F"/>
    <w:rsid w:val="00023165"/>
    <w:rsid w:val="00023369"/>
    <w:rsid w:val="00023A48"/>
    <w:rsid w:val="00025641"/>
    <w:rsid w:val="0002620D"/>
    <w:rsid w:val="0002671A"/>
    <w:rsid w:val="00026800"/>
    <w:rsid w:val="000275FF"/>
    <w:rsid w:val="00027740"/>
    <w:rsid w:val="0002796E"/>
    <w:rsid w:val="0003074A"/>
    <w:rsid w:val="00032784"/>
    <w:rsid w:val="00033526"/>
    <w:rsid w:val="00034B65"/>
    <w:rsid w:val="00037171"/>
    <w:rsid w:val="000371EC"/>
    <w:rsid w:val="00037F6B"/>
    <w:rsid w:val="00040C05"/>
    <w:rsid w:val="0004275B"/>
    <w:rsid w:val="00043167"/>
    <w:rsid w:val="00044034"/>
    <w:rsid w:val="00044E0D"/>
    <w:rsid w:val="000505C8"/>
    <w:rsid w:val="00050834"/>
    <w:rsid w:val="00050DB0"/>
    <w:rsid w:val="00051616"/>
    <w:rsid w:val="00052CA3"/>
    <w:rsid w:val="00053061"/>
    <w:rsid w:val="000551D6"/>
    <w:rsid w:val="00055970"/>
    <w:rsid w:val="00060775"/>
    <w:rsid w:val="00061886"/>
    <w:rsid w:val="00062549"/>
    <w:rsid w:val="00063235"/>
    <w:rsid w:val="000656D7"/>
    <w:rsid w:val="00066169"/>
    <w:rsid w:val="0006676E"/>
    <w:rsid w:val="000671EF"/>
    <w:rsid w:val="00067C18"/>
    <w:rsid w:val="00071863"/>
    <w:rsid w:val="00071A65"/>
    <w:rsid w:val="0007275E"/>
    <w:rsid w:val="00073AE9"/>
    <w:rsid w:val="00075C82"/>
    <w:rsid w:val="00076468"/>
    <w:rsid w:val="00080757"/>
    <w:rsid w:val="00082307"/>
    <w:rsid w:val="00082B4A"/>
    <w:rsid w:val="0008482C"/>
    <w:rsid w:val="00085498"/>
    <w:rsid w:val="000869E0"/>
    <w:rsid w:val="00086D3F"/>
    <w:rsid w:val="00087EEE"/>
    <w:rsid w:val="00090115"/>
    <w:rsid w:val="00090356"/>
    <w:rsid w:val="00091020"/>
    <w:rsid w:val="0009202A"/>
    <w:rsid w:val="00094646"/>
    <w:rsid w:val="00096137"/>
    <w:rsid w:val="00096599"/>
    <w:rsid w:val="00096E62"/>
    <w:rsid w:val="00097F45"/>
    <w:rsid w:val="000A16FB"/>
    <w:rsid w:val="000A1CC1"/>
    <w:rsid w:val="000A327F"/>
    <w:rsid w:val="000A3E04"/>
    <w:rsid w:val="000A443D"/>
    <w:rsid w:val="000A537C"/>
    <w:rsid w:val="000A58C4"/>
    <w:rsid w:val="000A7D8C"/>
    <w:rsid w:val="000A7E1B"/>
    <w:rsid w:val="000B1986"/>
    <w:rsid w:val="000B3AC5"/>
    <w:rsid w:val="000B3DFB"/>
    <w:rsid w:val="000B4A56"/>
    <w:rsid w:val="000B5250"/>
    <w:rsid w:val="000B73AA"/>
    <w:rsid w:val="000C2DB9"/>
    <w:rsid w:val="000C3382"/>
    <w:rsid w:val="000C3DB5"/>
    <w:rsid w:val="000C3E69"/>
    <w:rsid w:val="000C792C"/>
    <w:rsid w:val="000D0367"/>
    <w:rsid w:val="000D2FF7"/>
    <w:rsid w:val="000D59A0"/>
    <w:rsid w:val="000E05AA"/>
    <w:rsid w:val="000E0BDA"/>
    <w:rsid w:val="000E22B7"/>
    <w:rsid w:val="000E45E3"/>
    <w:rsid w:val="000E4BC8"/>
    <w:rsid w:val="000E4E2A"/>
    <w:rsid w:val="000E6A22"/>
    <w:rsid w:val="000E73C5"/>
    <w:rsid w:val="000F0B2C"/>
    <w:rsid w:val="000F25EA"/>
    <w:rsid w:val="000F2806"/>
    <w:rsid w:val="000F5AC8"/>
    <w:rsid w:val="000F7196"/>
    <w:rsid w:val="000F77BF"/>
    <w:rsid w:val="000F7C0C"/>
    <w:rsid w:val="00100F28"/>
    <w:rsid w:val="001010CE"/>
    <w:rsid w:val="0010113F"/>
    <w:rsid w:val="00105179"/>
    <w:rsid w:val="001059D9"/>
    <w:rsid w:val="0010709C"/>
    <w:rsid w:val="0010770B"/>
    <w:rsid w:val="001105DB"/>
    <w:rsid w:val="00111D2C"/>
    <w:rsid w:val="00113F28"/>
    <w:rsid w:val="0011516E"/>
    <w:rsid w:val="00116AAC"/>
    <w:rsid w:val="00122DD7"/>
    <w:rsid w:val="00123F0C"/>
    <w:rsid w:val="00124EBF"/>
    <w:rsid w:val="00125CB1"/>
    <w:rsid w:val="00127200"/>
    <w:rsid w:val="0012726A"/>
    <w:rsid w:val="00127BB7"/>
    <w:rsid w:val="00132E40"/>
    <w:rsid w:val="00133AAC"/>
    <w:rsid w:val="00133AC7"/>
    <w:rsid w:val="00133C10"/>
    <w:rsid w:val="001345B5"/>
    <w:rsid w:val="00135B29"/>
    <w:rsid w:val="00136DF6"/>
    <w:rsid w:val="00137458"/>
    <w:rsid w:val="00137C23"/>
    <w:rsid w:val="00137C43"/>
    <w:rsid w:val="00137D98"/>
    <w:rsid w:val="00137F69"/>
    <w:rsid w:val="0014153A"/>
    <w:rsid w:val="0014211F"/>
    <w:rsid w:val="00142C11"/>
    <w:rsid w:val="00142CFD"/>
    <w:rsid w:val="00144260"/>
    <w:rsid w:val="001448CA"/>
    <w:rsid w:val="00144E8A"/>
    <w:rsid w:val="00144EAE"/>
    <w:rsid w:val="00145108"/>
    <w:rsid w:val="00145424"/>
    <w:rsid w:val="00145672"/>
    <w:rsid w:val="001462B9"/>
    <w:rsid w:val="00146E45"/>
    <w:rsid w:val="00150806"/>
    <w:rsid w:val="001510C4"/>
    <w:rsid w:val="001521AD"/>
    <w:rsid w:val="001522F3"/>
    <w:rsid w:val="00152A24"/>
    <w:rsid w:val="00153F20"/>
    <w:rsid w:val="00153FBA"/>
    <w:rsid w:val="00154351"/>
    <w:rsid w:val="0015689C"/>
    <w:rsid w:val="00157F2D"/>
    <w:rsid w:val="00160060"/>
    <w:rsid w:val="00160502"/>
    <w:rsid w:val="001613D0"/>
    <w:rsid w:val="00162C98"/>
    <w:rsid w:val="00162D0E"/>
    <w:rsid w:val="00164F8C"/>
    <w:rsid w:val="00165BE0"/>
    <w:rsid w:val="00166557"/>
    <w:rsid w:val="00167297"/>
    <w:rsid w:val="00167C40"/>
    <w:rsid w:val="001706A2"/>
    <w:rsid w:val="00170B0F"/>
    <w:rsid w:val="00171801"/>
    <w:rsid w:val="00172A60"/>
    <w:rsid w:val="00172FE4"/>
    <w:rsid w:val="00173CB9"/>
    <w:rsid w:val="00175019"/>
    <w:rsid w:val="0017583E"/>
    <w:rsid w:val="00175F26"/>
    <w:rsid w:val="001768DD"/>
    <w:rsid w:val="00176AF4"/>
    <w:rsid w:val="00176E94"/>
    <w:rsid w:val="001778A3"/>
    <w:rsid w:val="00180EF1"/>
    <w:rsid w:val="001837C9"/>
    <w:rsid w:val="0018406B"/>
    <w:rsid w:val="001840A2"/>
    <w:rsid w:val="00184CBE"/>
    <w:rsid w:val="00186DCA"/>
    <w:rsid w:val="00190529"/>
    <w:rsid w:val="00192434"/>
    <w:rsid w:val="001929DC"/>
    <w:rsid w:val="00192F23"/>
    <w:rsid w:val="00194E71"/>
    <w:rsid w:val="00196827"/>
    <w:rsid w:val="001970DD"/>
    <w:rsid w:val="00197C70"/>
    <w:rsid w:val="001A180B"/>
    <w:rsid w:val="001A26F3"/>
    <w:rsid w:val="001A302C"/>
    <w:rsid w:val="001A4F0B"/>
    <w:rsid w:val="001A55F9"/>
    <w:rsid w:val="001A6C5A"/>
    <w:rsid w:val="001A76AB"/>
    <w:rsid w:val="001A7F48"/>
    <w:rsid w:val="001B106E"/>
    <w:rsid w:val="001B12F3"/>
    <w:rsid w:val="001B1EED"/>
    <w:rsid w:val="001B4209"/>
    <w:rsid w:val="001B5324"/>
    <w:rsid w:val="001B7E0F"/>
    <w:rsid w:val="001C0A12"/>
    <w:rsid w:val="001C22AB"/>
    <w:rsid w:val="001C313E"/>
    <w:rsid w:val="001C32A7"/>
    <w:rsid w:val="001C3F1A"/>
    <w:rsid w:val="001C4436"/>
    <w:rsid w:val="001C4455"/>
    <w:rsid w:val="001C4B8A"/>
    <w:rsid w:val="001C5319"/>
    <w:rsid w:val="001C648B"/>
    <w:rsid w:val="001C7254"/>
    <w:rsid w:val="001D0EA3"/>
    <w:rsid w:val="001D0F79"/>
    <w:rsid w:val="001D30A7"/>
    <w:rsid w:val="001D3AA4"/>
    <w:rsid w:val="001D497E"/>
    <w:rsid w:val="001D5D05"/>
    <w:rsid w:val="001D6D54"/>
    <w:rsid w:val="001D71E0"/>
    <w:rsid w:val="001E2CD5"/>
    <w:rsid w:val="001E3553"/>
    <w:rsid w:val="001E4ED3"/>
    <w:rsid w:val="001F006B"/>
    <w:rsid w:val="001F02FB"/>
    <w:rsid w:val="001F08BF"/>
    <w:rsid w:val="001F16AD"/>
    <w:rsid w:val="001F1885"/>
    <w:rsid w:val="001F1E21"/>
    <w:rsid w:val="001F1E50"/>
    <w:rsid w:val="001F1F15"/>
    <w:rsid w:val="001F2C10"/>
    <w:rsid w:val="001F4715"/>
    <w:rsid w:val="001F554D"/>
    <w:rsid w:val="001F5BA6"/>
    <w:rsid w:val="001F634A"/>
    <w:rsid w:val="001F7F60"/>
    <w:rsid w:val="002003B4"/>
    <w:rsid w:val="00202D87"/>
    <w:rsid w:val="00203FF7"/>
    <w:rsid w:val="00204125"/>
    <w:rsid w:val="00204AED"/>
    <w:rsid w:val="00206FF5"/>
    <w:rsid w:val="00211D8F"/>
    <w:rsid w:val="00216EEB"/>
    <w:rsid w:val="00217D63"/>
    <w:rsid w:val="00220551"/>
    <w:rsid w:val="00221E77"/>
    <w:rsid w:val="00222D33"/>
    <w:rsid w:val="0022391F"/>
    <w:rsid w:val="00224075"/>
    <w:rsid w:val="0022506C"/>
    <w:rsid w:val="0022601A"/>
    <w:rsid w:val="00226356"/>
    <w:rsid w:val="00231237"/>
    <w:rsid w:val="00232E51"/>
    <w:rsid w:val="00235FD4"/>
    <w:rsid w:val="00236043"/>
    <w:rsid w:val="00236387"/>
    <w:rsid w:val="0023709F"/>
    <w:rsid w:val="00237239"/>
    <w:rsid w:val="00241800"/>
    <w:rsid w:val="00242D44"/>
    <w:rsid w:val="002432CA"/>
    <w:rsid w:val="00243540"/>
    <w:rsid w:val="00243FF9"/>
    <w:rsid w:val="0024480E"/>
    <w:rsid w:val="00246107"/>
    <w:rsid w:val="0024683C"/>
    <w:rsid w:val="00250AB4"/>
    <w:rsid w:val="00250C87"/>
    <w:rsid w:val="00250F7C"/>
    <w:rsid w:val="002517BD"/>
    <w:rsid w:val="002521B5"/>
    <w:rsid w:val="00253B1E"/>
    <w:rsid w:val="0025403F"/>
    <w:rsid w:val="00254B87"/>
    <w:rsid w:val="00254C1E"/>
    <w:rsid w:val="00256B01"/>
    <w:rsid w:val="00257A7E"/>
    <w:rsid w:val="00257FAB"/>
    <w:rsid w:val="00260AA8"/>
    <w:rsid w:val="00260CE3"/>
    <w:rsid w:val="00262757"/>
    <w:rsid w:val="00263068"/>
    <w:rsid w:val="00263720"/>
    <w:rsid w:val="00263B05"/>
    <w:rsid w:val="00264634"/>
    <w:rsid w:val="00264E81"/>
    <w:rsid w:val="00264F42"/>
    <w:rsid w:val="002654D8"/>
    <w:rsid w:val="00270469"/>
    <w:rsid w:val="0027276F"/>
    <w:rsid w:val="00273813"/>
    <w:rsid w:val="0027415D"/>
    <w:rsid w:val="00275334"/>
    <w:rsid w:val="0027638E"/>
    <w:rsid w:val="00276575"/>
    <w:rsid w:val="002774C5"/>
    <w:rsid w:val="00277897"/>
    <w:rsid w:val="0028049B"/>
    <w:rsid w:val="00280683"/>
    <w:rsid w:val="0028069A"/>
    <w:rsid w:val="00281606"/>
    <w:rsid w:val="00281D56"/>
    <w:rsid w:val="00283664"/>
    <w:rsid w:val="002839D4"/>
    <w:rsid w:val="00283F95"/>
    <w:rsid w:val="0028480F"/>
    <w:rsid w:val="00284DE1"/>
    <w:rsid w:val="002857DE"/>
    <w:rsid w:val="002872FA"/>
    <w:rsid w:val="0028775C"/>
    <w:rsid w:val="00287C5D"/>
    <w:rsid w:val="00287F20"/>
    <w:rsid w:val="00290AFE"/>
    <w:rsid w:val="00291FEF"/>
    <w:rsid w:val="0029229A"/>
    <w:rsid w:val="00292F8E"/>
    <w:rsid w:val="002936EA"/>
    <w:rsid w:val="002954F1"/>
    <w:rsid w:val="002A1512"/>
    <w:rsid w:val="002A15B7"/>
    <w:rsid w:val="002A36EA"/>
    <w:rsid w:val="002A3AA6"/>
    <w:rsid w:val="002A4316"/>
    <w:rsid w:val="002A46C0"/>
    <w:rsid w:val="002A5EFD"/>
    <w:rsid w:val="002A7FF9"/>
    <w:rsid w:val="002B037A"/>
    <w:rsid w:val="002B08FF"/>
    <w:rsid w:val="002B0B30"/>
    <w:rsid w:val="002B31EC"/>
    <w:rsid w:val="002B42ED"/>
    <w:rsid w:val="002B6DCB"/>
    <w:rsid w:val="002C0058"/>
    <w:rsid w:val="002C2049"/>
    <w:rsid w:val="002C2C27"/>
    <w:rsid w:val="002C319F"/>
    <w:rsid w:val="002C4F53"/>
    <w:rsid w:val="002C5AA9"/>
    <w:rsid w:val="002C5FA6"/>
    <w:rsid w:val="002C6A0F"/>
    <w:rsid w:val="002D05B4"/>
    <w:rsid w:val="002D10CA"/>
    <w:rsid w:val="002D169C"/>
    <w:rsid w:val="002D2D65"/>
    <w:rsid w:val="002D3677"/>
    <w:rsid w:val="002D3988"/>
    <w:rsid w:val="002D49E7"/>
    <w:rsid w:val="002D4C6E"/>
    <w:rsid w:val="002D5372"/>
    <w:rsid w:val="002D5E8A"/>
    <w:rsid w:val="002D6008"/>
    <w:rsid w:val="002D7426"/>
    <w:rsid w:val="002E0874"/>
    <w:rsid w:val="002E11DC"/>
    <w:rsid w:val="002E1A00"/>
    <w:rsid w:val="002E2A3D"/>
    <w:rsid w:val="002E4AFE"/>
    <w:rsid w:val="002E4FC8"/>
    <w:rsid w:val="002E7BE5"/>
    <w:rsid w:val="002E7D35"/>
    <w:rsid w:val="002F04ED"/>
    <w:rsid w:val="002F142E"/>
    <w:rsid w:val="002F31F4"/>
    <w:rsid w:val="002F3902"/>
    <w:rsid w:val="002F4463"/>
    <w:rsid w:val="002F4B46"/>
    <w:rsid w:val="002F4B8C"/>
    <w:rsid w:val="002F6F1A"/>
    <w:rsid w:val="002F700C"/>
    <w:rsid w:val="002F7C7B"/>
    <w:rsid w:val="002F7CBF"/>
    <w:rsid w:val="003007FE"/>
    <w:rsid w:val="00302806"/>
    <w:rsid w:val="0030352F"/>
    <w:rsid w:val="00304061"/>
    <w:rsid w:val="003071D7"/>
    <w:rsid w:val="003071D9"/>
    <w:rsid w:val="00312117"/>
    <w:rsid w:val="00312E40"/>
    <w:rsid w:val="00313814"/>
    <w:rsid w:val="0031497D"/>
    <w:rsid w:val="00316859"/>
    <w:rsid w:val="003205AA"/>
    <w:rsid w:val="0032245B"/>
    <w:rsid w:val="00322C4A"/>
    <w:rsid w:val="00323483"/>
    <w:rsid w:val="0032486C"/>
    <w:rsid w:val="0032688F"/>
    <w:rsid w:val="00327E33"/>
    <w:rsid w:val="003307D5"/>
    <w:rsid w:val="00330E0A"/>
    <w:rsid w:val="003326E2"/>
    <w:rsid w:val="00332BE8"/>
    <w:rsid w:val="00332DE3"/>
    <w:rsid w:val="0033300A"/>
    <w:rsid w:val="00335418"/>
    <w:rsid w:val="00335CDD"/>
    <w:rsid w:val="00337828"/>
    <w:rsid w:val="00337CED"/>
    <w:rsid w:val="0034119E"/>
    <w:rsid w:val="003422E6"/>
    <w:rsid w:val="003427F8"/>
    <w:rsid w:val="003437FD"/>
    <w:rsid w:val="003446A0"/>
    <w:rsid w:val="00344B6A"/>
    <w:rsid w:val="00350174"/>
    <w:rsid w:val="003514F0"/>
    <w:rsid w:val="003520C3"/>
    <w:rsid w:val="003524EC"/>
    <w:rsid w:val="00352672"/>
    <w:rsid w:val="0035440F"/>
    <w:rsid w:val="00354911"/>
    <w:rsid w:val="00354AD0"/>
    <w:rsid w:val="00356DD6"/>
    <w:rsid w:val="0035748E"/>
    <w:rsid w:val="00357E29"/>
    <w:rsid w:val="00360C98"/>
    <w:rsid w:val="003629CB"/>
    <w:rsid w:val="0036440B"/>
    <w:rsid w:val="00365C3A"/>
    <w:rsid w:val="00366622"/>
    <w:rsid w:val="003669A8"/>
    <w:rsid w:val="003710FB"/>
    <w:rsid w:val="003762C8"/>
    <w:rsid w:val="003763A0"/>
    <w:rsid w:val="00377B79"/>
    <w:rsid w:val="00380EA1"/>
    <w:rsid w:val="003826EC"/>
    <w:rsid w:val="0038436E"/>
    <w:rsid w:val="00384586"/>
    <w:rsid w:val="00386026"/>
    <w:rsid w:val="003862E6"/>
    <w:rsid w:val="003863E1"/>
    <w:rsid w:val="00387423"/>
    <w:rsid w:val="00390626"/>
    <w:rsid w:val="00391158"/>
    <w:rsid w:val="003912D5"/>
    <w:rsid w:val="00392BDA"/>
    <w:rsid w:val="0039305E"/>
    <w:rsid w:val="00393584"/>
    <w:rsid w:val="00395428"/>
    <w:rsid w:val="003963E9"/>
    <w:rsid w:val="003A240A"/>
    <w:rsid w:val="003A3FFF"/>
    <w:rsid w:val="003A6989"/>
    <w:rsid w:val="003A714E"/>
    <w:rsid w:val="003A7D55"/>
    <w:rsid w:val="003B0069"/>
    <w:rsid w:val="003B146D"/>
    <w:rsid w:val="003B2FA6"/>
    <w:rsid w:val="003B3344"/>
    <w:rsid w:val="003B3A12"/>
    <w:rsid w:val="003B4212"/>
    <w:rsid w:val="003B6393"/>
    <w:rsid w:val="003B6CFF"/>
    <w:rsid w:val="003C0267"/>
    <w:rsid w:val="003C0D2A"/>
    <w:rsid w:val="003C0F23"/>
    <w:rsid w:val="003C1D45"/>
    <w:rsid w:val="003C3A94"/>
    <w:rsid w:val="003C3B9B"/>
    <w:rsid w:val="003C5FB7"/>
    <w:rsid w:val="003C6EB3"/>
    <w:rsid w:val="003C7835"/>
    <w:rsid w:val="003C7C39"/>
    <w:rsid w:val="003D1DFD"/>
    <w:rsid w:val="003D2530"/>
    <w:rsid w:val="003D2660"/>
    <w:rsid w:val="003D3DBC"/>
    <w:rsid w:val="003D466D"/>
    <w:rsid w:val="003D4A1C"/>
    <w:rsid w:val="003D57DF"/>
    <w:rsid w:val="003D5D79"/>
    <w:rsid w:val="003D6A92"/>
    <w:rsid w:val="003E0412"/>
    <w:rsid w:val="003E0F8D"/>
    <w:rsid w:val="003E1A0F"/>
    <w:rsid w:val="003E2835"/>
    <w:rsid w:val="003E3AE0"/>
    <w:rsid w:val="003E3FF0"/>
    <w:rsid w:val="003E4A7B"/>
    <w:rsid w:val="003E5477"/>
    <w:rsid w:val="003E6840"/>
    <w:rsid w:val="003E721A"/>
    <w:rsid w:val="003E7FB3"/>
    <w:rsid w:val="003F0259"/>
    <w:rsid w:val="003F0930"/>
    <w:rsid w:val="003F1155"/>
    <w:rsid w:val="003F13C9"/>
    <w:rsid w:val="003F1DA6"/>
    <w:rsid w:val="003F261A"/>
    <w:rsid w:val="003F30BB"/>
    <w:rsid w:val="003F33D2"/>
    <w:rsid w:val="003F379E"/>
    <w:rsid w:val="003F3D6C"/>
    <w:rsid w:val="003F46EF"/>
    <w:rsid w:val="003F5E89"/>
    <w:rsid w:val="003F65BF"/>
    <w:rsid w:val="003F6A26"/>
    <w:rsid w:val="003F7C48"/>
    <w:rsid w:val="004010F0"/>
    <w:rsid w:val="004021D9"/>
    <w:rsid w:val="004032AE"/>
    <w:rsid w:val="00403AC0"/>
    <w:rsid w:val="00403C08"/>
    <w:rsid w:val="00404DBF"/>
    <w:rsid w:val="00405280"/>
    <w:rsid w:val="00405C3C"/>
    <w:rsid w:val="00406E2F"/>
    <w:rsid w:val="00412DBC"/>
    <w:rsid w:val="0041363A"/>
    <w:rsid w:val="00413D56"/>
    <w:rsid w:val="00413F57"/>
    <w:rsid w:val="00414737"/>
    <w:rsid w:val="0041487F"/>
    <w:rsid w:val="00414E93"/>
    <w:rsid w:val="00416887"/>
    <w:rsid w:val="004168B3"/>
    <w:rsid w:val="00421A29"/>
    <w:rsid w:val="0042276E"/>
    <w:rsid w:val="00422D38"/>
    <w:rsid w:val="00423A04"/>
    <w:rsid w:val="0042444F"/>
    <w:rsid w:val="004261A5"/>
    <w:rsid w:val="0042671E"/>
    <w:rsid w:val="00427D1B"/>
    <w:rsid w:val="00430FB6"/>
    <w:rsid w:val="00431BED"/>
    <w:rsid w:val="00431CB9"/>
    <w:rsid w:val="0043240B"/>
    <w:rsid w:val="0043378E"/>
    <w:rsid w:val="00433B0B"/>
    <w:rsid w:val="00433D7F"/>
    <w:rsid w:val="004346CD"/>
    <w:rsid w:val="0043552C"/>
    <w:rsid w:val="00435978"/>
    <w:rsid w:val="00435B0F"/>
    <w:rsid w:val="00436420"/>
    <w:rsid w:val="00442FC3"/>
    <w:rsid w:val="004447A5"/>
    <w:rsid w:val="0044741A"/>
    <w:rsid w:val="00447C55"/>
    <w:rsid w:val="0045025E"/>
    <w:rsid w:val="004526D8"/>
    <w:rsid w:val="00453D7A"/>
    <w:rsid w:val="004541A0"/>
    <w:rsid w:val="00454712"/>
    <w:rsid w:val="00454EDB"/>
    <w:rsid w:val="00455F6D"/>
    <w:rsid w:val="004560CF"/>
    <w:rsid w:val="0045759E"/>
    <w:rsid w:val="00457C8D"/>
    <w:rsid w:val="00463086"/>
    <w:rsid w:val="00463E56"/>
    <w:rsid w:val="0046424B"/>
    <w:rsid w:val="004663A7"/>
    <w:rsid w:val="0046673D"/>
    <w:rsid w:val="00466CC1"/>
    <w:rsid w:val="004678A8"/>
    <w:rsid w:val="00467BAA"/>
    <w:rsid w:val="00467CB7"/>
    <w:rsid w:val="00471600"/>
    <w:rsid w:val="00471C8C"/>
    <w:rsid w:val="00472061"/>
    <w:rsid w:val="00473CFC"/>
    <w:rsid w:val="00475867"/>
    <w:rsid w:val="00477218"/>
    <w:rsid w:val="004779FC"/>
    <w:rsid w:val="00477A10"/>
    <w:rsid w:val="00480A4F"/>
    <w:rsid w:val="004812D5"/>
    <w:rsid w:val="00481D07"/>
    <w:rsid w:val="004834A5"/>
    <w:rsid w:val="00485C68"/>
    <w:rsid w:val="00486581"/>
    <w:rsid w:val="00487C51"/>
    <w:rsid w:val="004916A1"/>
    <w:rsid w:val="00492B1E"/>
    <w:rsid w:val="00492E7C"/>
    <w:rsid w:val="00493D8E"/>
    <w:rsid w:val="00493F16"/>
    <w:rsid w:val="00494863"/>
    <w:rsid w:val="00496B5C"/>
    <w:rsid w:val="0049789B"/>
    <w:rsid w:val="00497990"/>
    <w:rsid w:val="004A0E6A"/>
    <w:rsid w:val="004A0EE8"/>
    <w:rsid w:val="004A3D4F"/>
    <w:rsid w:val="004A3FAA"/>
    <w:rsid w:val="004A43D8"/>
    <w:rsid w:val="004A6A43"/>
    <w:rsid w:val="004B094E"/>
    <w:rsid w:val="004B3EDD"/>
    <w:rsid w:val="004B4E16"/>
    <w:rsid w:val="004B5356"/>
    <w:rsid w:val="004B5BF0"/>
    <w:rsid w:val="004B6D6D"/>
    <w:rsid w:val="004B76B4"/>
    <w:rsid w:val="004C491B"/>
    <w:rsid w:val="004C737F"/>
    <w:rsid w:val="004C7753"/>
    <w:rsid w:val="004C7F5A"/>
    <w:rsid w:val="004D0850"/>
    <w:rsid w:val="004D16C3"/>
    <w:rsid w:val="004D1DDE"/>
    <w:rsid w:val="004D3AA8"/>
    <w:rsid w:val="004D5C9A"/>
    <w:rsid w:val="004D644A"/>
    <w:rsid w:val="004D6828"/>
    <w:rsid w:val="004D6EC8"/>
    <w:rsid w:val="004D7DA7"/>
    <w:rsid w:val="004E01FD"/>
    <w:rsid w:val="004E02A5"/>
    <w:rsid w:val="004E0510"/>
    <w:rsid w:val="004E07AD"/>
    <w:rsid w:val="004E0DEC"/>
    <w:rsid w:val="004E11AC"/>
    <w:rsid w:val="004E1536"/>
    <w:rsid w:val="004E23CE"/>
    <w:rsid w:val="004E2B37"/>
    <w:rsid w:val="004E318C"/>
    <w:rsid w:val="004E517E"/>
    <w:rsid w:val="004E6932"/>
    <w:rsid w:val="004F228D"/>
    <w:rsid w:val="004F2D78"/>
    <w:rsid w:val="004F31B5"/>
    <w:rsid w:val="004F4EBF"/>
    <w:rsid w:val="004F5980"/>
    <w:rsid w:val="004F6B56"/>
    <w:rsid w:val="005003EE"/>
    <w:rsid w:val="00500762"/>
    <w:rsid w:val="0050391B"/>
    <w:rsid w:val="005040CA"/>
    <w:rsid w:val="0050603E"/>
    <w:rsid w:val="00506993"/>
    <w:rsid w:val="00506BDE"/>
    <w:rsid w:val="005074AD"/>
    <w:rsid w:val="00507627"/>
    <w:rsid w:val="00510A05"/>
    <w:rsid w:val="00514815"/>
    <w:rsid w:val="005148D1"/>
    <w:rsid w:val="0051533A"/>
    <w:rsid w:val="00517351"/>
    <w:rsid w:val="00517E73"/>
    <w:rsid w:val="00521359"/>
    <w:rsid w:val="0052181D"/>
    <w:rsid w:val="00522340"/>
    <w:rsid w:val="00523C02"/>
    <w:rsid w:val="005241CD"/>
    <w:rsid w:val="005250CC"/>
    <w:rsid w:val="005255E7"/>
    <w:rsid w:val="00526873"/>
    <w:rsid w:val="00526C29"/>
    <w:rsid w:val="00530B4F"/>
    <w:rsid w:val="00530F96"/>
    <w:rsid w:val="005330BF"/>
    <w:rsid w:val="005354DA"/>
    <w:rsid w:val="005367B3"/>
    <w:rsid w:val="00540779"/>
    <w:rsid w:val="0054085D"/>
    <w:rsid w:val="00544AEE"/>
    <w:rsid w:val="0054586F"/>
    <w:rsid w:val="00545F80"/>
    <w:rsid w:val="00546A0F"/>
    <w:rsid w:val="00546B9F"/>
    <w:rsid w:val="0055115F"/>
    <w:rsid w:val="0055272C"/>
    <w:rsid w:val="005533BF"/>
    <w:rsid w:val="00553C0D"/>
    <w:rsid w:val="00553CAB"/>
    <w:rsid w:val="00554896"/>
    <w:rsid w:val="005560FE"/>
    <w:rsid w:val="00557728"/>
    <w:rsid w:val="00560D12"/>
    <w:rsid w:val="00561086"/>
    <w:rsid w:val="005612E1"/>
    <w:rsid w:val="00562BA0"/>
    <w:rsid w:val="00562E4F"/>
    <w:rsid w:val="005661A4"/>
    <w:rsid w:val="00566AE7"/>
    <w:rsid w:val="00567AB9"/>
    <w:rsid w:val="00571303"/>
    <w:rsid w:val="005722F7"/>
    <w:rsid w:val="005724F1"/>
    <w:rsid w:val="00572F1E"/>
    <w:rsid w:val="00574743"/>
    <w:rsid w:val="00574DA8"/>
    <w:rsid w:val="00575D47"/>
    <w:rsid w:val="005764A8"/>
    <w:rsid w:val="00577A4B"/>
    <w:rsid w:val="00577E0A"/>
    <w:rsid w:val="00581BA6"/>
    <w:rsid w:val="00581C9D"/>
    <w:rsid w:val="00581E58"/>
    <w:rsid w:val="005844DE"/>
    <w:rsid w:val="005855BC"/>
    <w:rsid w:val="00585F26"/>
    <w:rsid w:val="00590648"/>
    <w:rsid w:val="00590A78"/>
    <w:rsid w:val="00591322"/>
    <w:rsid w:val="005944D1"/>
    <w:rsid w:val="00595DEB"/>
    <w:rsid w:val="00595FBE"/>
    <w:rsid w:val="005960D6"/>
    <w:rsid w:val="005A0283"/>
    <w:rsid w:val="005A0354"/>
    <w:rsid w:val="005A0D9F"/>
    <w:rsid w:val="005A1E42"/>
    <w:rsid w:val="005A2DB9"/>
    <w:rsid w:val="005A34E5"/>
    <w:rsid w:val="005A393A"/>
    <w:rsid w:val="005A3FCF"/>
    <w:rsid w:val="005A402A"/>
    <w:rsid w:val="005A4261"/>
    <w:rsid w:val="005A586C"/>
    <w:rsid w:val="005A6942"/>
    <w:rsid w:val="005B3A8C"/>
    <w:rsid w:val="005B5CF7"/>
    <w:rsid w:val="005B63F3"/>
    <w:rsid w:val="005B6D5B"/>
    <w:rsid w:val="005B7B9C"/>
    <w:rsid w:val="005C0CD6"/>
    <w:rsid w:val="005C11DE"/>
    <w:rsid w:val="005C2176"/>
    <w:rsid w:val="005C2616"/>
    <w:rsid w:val="005C2C66"/>
    <w:rsid w:val="005C42DD"/>
    <w:rsid w:val="005C4B89"/>
    <w:rsid w:val="005C5162"/>
    <w:rsid w:val="005C5E35"/>
    <w:rsid w:val="005C68CD"/>
    <w:rsid w:val="005D0379"/>
    <w:rsid w:val="005D106B"/>
    <w:rsid w:val="005D383B"/>
    <w:rsid w:val="005D3E59"/>
    <w:rsid w:val="005D44C6"/>
    <w:rsid w:val="005D4E2B"/>
    <w:rsid w:val="005D5474"/>
    <w:rsid w:val="005D6FF9"/>
    <w:rsid w:val="005D70F8"/>
    <w:rsid w:val="005D736A"/>
    <w:rsid w:val="005D749F"/>
    <w:rsid w:val="005D752F"/>
    <w:rsid w:val="005E0B21"/>
    <w:rsid w:val="005E14CA"/>
    <w:rsid w:val="005E1CFD"/>
    <w:rsid w:val="005E307E"/>
    <w:rsid w:val="005E4DDE"/>
    <w:rsid w:val="005E6883"/>
    <w:rsid w:val="005E7813"/>
    <w:rsid w:val="005E7A63"/>
    <w:rsid w:val="005E7C05"/>
    <w:rsid w:val="005F0C55"/>
    <w:rsid w:val="005F1EEA"/>
    <w:rsid w:val="005F3E7D"/>
    <w:rsid w:val="005F418B"/>
    <w:rsid w:val="005F43DE"/>
    <w:rsid w:val="005F4BD8"/>
    <w:rsid w:val="005F5663"/>
    <w:rsid w:val="005F5AFC"/>
    <w:rsid w:val="005F7813"/>
    <w:rsid w:val="005F781D"/>
    <w:rsid w:val="005F7E38"/>
    <w:rsid w:val="006005E3"/>
    <w:rsid w:val="00602CD1"/>
    <w:rsid w:val="00604490"/>
    <w:rsid w:val="00606271"/>
    <w:rsid w:val="006068D0"/>
    <w:rsid w:val="00610AFC"/>
    <w:rsid w:val="00610DF0"/>
    <w:rsid w:val="00611E21"/>
    <w:rsid w:val="00612441"/>
    <w:rsid w:val="006138D9"/>
    <w:rsid w:val="00613C49"/>
    <w:rsid w:val="00617751"/>
    <w:rsid w:val="00617B35"/>
    <w:rsid w:val="006205AD"/>
    <w:rsid w:val="00620942"/>
    <w:rsid w:val="00620B7C"/>
    <w:rsid w:val="00621C5F"/>
    <w:rsid w:val="00622B22"/>
    <w:rsid w:val="00623627"/>
    <w:rsid w:val="00625653"/>
    <w:rsid w:val="00625A2E"/>
    <w:rsid w:val="00625C6F"/>
    <w:rsid w:val="00625FBB"/>
    <w:rsid w:val="006265E6"/>
    <w:rsid w:val="006273E7"/>
    <w:rsid w:val="00627B88"/>
    <w:rsid w:val="0063069B"/>
    <w:rsid w:val="00631788"/>
    <w:rsid w:val="00632269"/>
    <w:rsid w:val="00632955"/>
    <w:rsid w:val="00632ADB"/>
    <w:rsid w:val="0063447D"/>
    <w:rsid w:val="006359B8"/>
    <w:rsid w:val="00637A75"/>
    <w:rsid w:val="00642610"/>
    <w:rsid w:val="00642CEE"/>
    <w:rsid w:val="006433D2"/>
    <w:rsid w:val="00643D07"/>
    <w:rsid w:val="00643DE2"/>
    <w:rsid w:val="00645F6C"/>
    <w:rsid w:val="0064621E"/>
    <w:rsid w:val="00646E48"/>
    <w:rsid w:val="00647167"/>
    <w:rsid w:val="00650C6E"/>
    <w:rsid w:val="0065142D"/>
    <w:rsid w:val="00652465"/>
    <w:rsid w:val="0065320F"/>
    <w:rsid w:val="0065443A"/>
    <w:rsid w:val="00654680"/>
    <w:rsid w:val="00655053"/>
    <w:rsid w:val="00656826"/>
    <w:rsid w:val="0066129B"/>
    <w:rsid w:val="006613DE"/>
    <w:rsid w:val="00664523"/>
    <w:rsid w:val="00664692"/>
    <w:rsid w:val="006707A0"/>
    <w:rsid w:val="00671A3E"/>
    <w:rsid w:val="00672097"/>
    <w:rsid w:val="00673E0E"/>
    <w:rsid w:val="00674BD0"/>
    <w:rsid w:val="0067531F"/>
    <w:rsid w:val="0067589F"/>
    <w:rsid w:val="00676B01"/>
    <w:rsid w:val="00677BC1"/>
    <w:rsid w:val="006818F2"/>
    <w:rsid w:val="0068217E"/>
    <w:rsid w:val="00682F75"/>
    <w:rsid w:val="00683649"/>
    <w:rsid w:val="00683C8E"/>
    <w:rsid w:val="006842D5"/>
    <w:rsid w:val="00684FC6"/>
    <w:rsid w:val="00685258"/>
    <w:rsid w:val="006859F8"/>
    <w:rsid w:val="0068639E"/>
    <w:rsid w:val="00686AFC"/>
    <w:rsid w:val="006920A4"/>
    <w:rsid w:val="00692554"/>
    <w:rsid w:val="00693FEC"/>
    <w:rsid w:val="006950A5"/>
    <w:rsid w:val="006973B8"/>
    <w:rsid w:val="00697642"/>
    <w:rsid w:val="006A0DFC"/>
    <w:rsid w:val="006A16CF"/>
    <w:rsid w:val="006A3B90"/>
    <w:rsid w:val="006A3D2F"/>
    <w:rsid w:val="006A4067"/>
    <w:rsid w:val="006A7BE1"/>
    <w:rsid w:val="006B09A2"/>
    <w:rsid w:val="006B0C25"/>
    <w:rsid w:val="006B0D60"/>
    <w:rsid w:val="006B1D4C"/>
    <w:rsid w:val="006B2A94"/>
    <w:rsid w:val="006B4D01"/>
    <w:rsid w:val="006B4FD8"/>
    <w:rsid w:val="006B766E"/>
    <w:rsid w:val="006C1450"/>
    <w:rsid w:val="006C1802"/>
    <w:rsid w:val="006C28B4"/>
    <w:rsid w:val="006C3204"/>
    <w:rsid w:val="006C3D6D"/>
    <w:rsid w:val="006C4027"/>
    <w:rsid w:val="006C582E"/>
    <w:rsid w:val="006C6CFA"/>
    <w:rsid w:val="006C7B3E"/>
    <w:rsid w:val="006D0124"/>
    <w:rsid w:val="006D0380"/>
    <w:rsid w:val="006D316A"/>
    <w:rsid w:val="006D4207"/>
    <w:rsid w:val="006D42B7"/>
    <w:rsid w:val="006D437E"/>
    <w:rsid w:val="006D4DC0"/>
    <w:rsid w:val="006D568B"/>
    <w:rsid w:val="006D5957"/>
    <w:rsid w:val="006D63F7"/>
    <w:rsid w:val="006D7AC1"/>
    <w:rsid w:val="006E00CC"/>
    <w:rsid w:val="006E122A"/>
    <w:rsid w:val="006E139F"/>
    <w:rsid w:val="006E34B8"/>
    <w:rsid w:val="006E3645"/>
    <w:rsid w:val="006E51B0"/>
    <w:rsid w:val="006E5612"/>
    <w:rsid w:val="006E6618"/>
    <w:rsid w:val="006E732B"/>
    <w:rsid w:val="006E755A"/>
    <w:rsid w:val="006E7C64"/>
    <w:rsid w:val="006E7F9B"/>
    <w:rsid w:val="006F0286"/>
    <w:rsid w:val="006F0FE9"/>
    <w:rsid w:val="006F1160"/>
    <w:rsid w:val="006F2128"/>
    <w:rsid w:val="006F25C7"/>
    <w:rsid w:val="006F31C0"/>
    <w:rsid w:val="006F39FE"/>
    <w:rsid w:val="006F3DB6"/>
    <w:rsid w:val="006F53DE"/>
    <w:rsid w:val="006F5607"/>
    <w:rsid w:val="006F56D4"/>
    <w:rsid w:val="006F5751"/>
    <w:rsid w:val="006F5979"/>
    <w:rsid w:val="006F6A55"/>
    <w:rsid w:val="006F72DF"/>
    <w:rsid w:val="0070053A"/>
    <w:rsid w:val="00700EA8"/>
    <w:rsid w:val="0070156F"/>
    <w:rsid w:val="007018C7"/>
    <w:rsid w:val="0070240C"/>
    <w:rsid w:val="007037ED"/>
    <w:rsid w:val="00703DFD"/>
    <w:rsid w:val="00705B31"/>
    <w:rsid w:val="00706793"/>
    <w:rsid w:val="00706A33"/>
    <w:rsid w:val="00707433"/>
    <w:rsid w:val="0070754A"/>
    <w:rsid w:val="007079BE"/>
    <w:rsid w:val="0071029A"/>
    <w:rsid w:val="007127AB"/>
    <w:rsid w:val="0071543B"/>
    <w:rsid w:val="007159C6"/>
    <w:rsid w:val="007168D3"/>
    <w:rsid w:val="007207C9"/>
    <w:rsid w:val="007218AE"/>
    <w:rsid w:val="00721E30"/>
    <w:rsid w:val="00721E35"/>
    <w:rsid w:val="0072299D"/>
    <w:rsid w:val="007238C9"/>
    <w:rsid w:val="007244D7"/>
    <w:rsid w:val="00726E94"/>
    <w:rsid w:val="00731AD6"/>
    <w:rsid w:val="00731CDC"/>
    <w:rsid w:val="00731D3E"/>
    <w:rsid w:val="0073242A"/>
    <w:rsid w:val="00732BA9"/>
    <w:rsid w:val="00733C96"/>
    <w:rsid w:val="00733D34"/>
    <w:rsid w:val="007346E5"/>
    <w:rsid w:val="0073527D"/>
    <w:rsid w:val="00741FDE"/>
    <w:rsid w:val="007432ED"/>
    <w:rsid w:val="00743306"/>
    <w:rsid w:val="007444EF"/>
    <w:rsid w:val="0074517B"/>
    <w:rsid w:val="007458D6"/>
    <w:rsid w:val="00745979"/>
    <w:rsid w:val="00745B7E"/>
    <w:rsid w:val="00746268"/>
    <w:rsid w:val="00751239"/>
    <w:rsid w:val="0075190B"/>
    <w:rsid w:val="0075201A"/>
    <w:rsid w:val="007528D0"/>
    <w:rsid w:val="00753B2D"/>
    <w:rsid w:val="00753F40"/>
    <w:rsid w:val="00755219"/>
    <w:rsid w:val="00755577"/>
    <w:rsid w:val="00755B0C"/>
    <w:rsid w:val="0075604B"/>
    <w:rsid w:val="007562C8"/>
    <w:rsid w:val="00757146"/>
    <w:rsid w:val="0075765D"/>
    <w:rsid w:val="00760265"/>
    <w:rsid w:val="00761ABB"/>
    <w:rsid w:val="00763E57"/>
    <w:rsid w:val="007642E6"/>
    <w:rsid w:val="0076499A"/>
    <w:rsid w:val="00764B5F"/>
    <w:rsid w:val="00764D3D"/>
    <w:rsid w:val="00766971"/>
    <w:rsid w:val="00770AF0"/>
    <w:rsid w:val="00771720"/>
    <w:rsid w:val="007724A6"/>
    <w:rsid w:val="007724D3"/>
    <w:rsid w:val="00772D6F"/>
    <w:rsid w:val="00774097"/>
    <w:rsid w:val="0077556F"/>
    <w:rsid w:val="00775EB6"/>
    <w:rsid w:val="00776217"/>
    <w:rsid w:val="00776B44"/>
    <w:rsid w:val="007774B2"/>
    <w:rsid w:val="0078127B"/>
    <w:rsid w:val="00781981"/>
    <w:rsid w:val="00781D2A"/>
    <w:rsid w:val="00782B7C"/>
    <w:rsid w:val="00782E09"/>
    <w:rsid w:val="0078448C"/>
    <w:rsid w:val="00784B78"/>
    <w:rsid w:val="0078516B"/>
    <w:rsid w:val="0078529D"/>
    <w:rsid w:val="00786C10"/>
    <w:rsid w:val="00786DEC"/>
    <w:rsid w:val="0078793A"/>
    <w:rsid w:val="0078797E"/>
    <w:rsid w:val="0079033E"/>
    <w:rsid w:val="00791913"/>
    <w:rsid w:val="00791FF6"/>
    <w:rsid w:val="007951B8"/>
    <w:rsid w:val="007961B7"/>
    <w:rsid w:val="00796459"/>
    <w:rsid w:val="00796709"/>
    <w:rsid w:val="00796992"/>
    <w:rsid w:val="00796AD6"/>
    <w:rsid w:val="007979A1"/>
    <w:rsid w:val="00797DC6"/>
    <w:rsid w:val="007A0921"/>
    <w:rsid w:val="007A19EA"/>
    <w:rsid w:val="007A1F44"/>
    <w:rsid w:val="007A3A76"/>
    <w:rsid w:val="007A432D"/>
    <w:rsid w:val="007A5184"/>
    <w:rsid w:val="007A5B7C"/>
    <w:rsid w:val="007A643D"/>
    <w:rsid w:val="007A6739"/>
    <w:rsid w:val="007A7F76"/>
    <w:rsid w:val="007B138F"/>
    <w:rsid w:val="007B2924"/>
    <w:rsid w:val="007B3354"/>
    <w:rsid w:val="007B3D77"/>
    <w:rsid w:val="007B4DAF"/>
    <w:rsid w:val="007B594E"/>
    <w:rsid w:val="007B7D30"/>
    <w:rsid w:val="007C0475"/>
    <w:rsid w:val="007C08EA"/>
    <w:rsid w:val="007C1560"/>
    <w:rsid w:val="007C1E0E"/>
    <w:rsid w:val="007C22F0"/>
    <w:rsid w:val="007C2802"/>
    <w:rsid w:val="007C323A"/>
    <w:rsid w:val="007C4572"/>
    <w:rsid w:val="007C4914"/>
    <w:rsid w:val="007C5CA4"/>
    <w:rsid w:val="007C66F1"/>
    <w:rsid w:val="007C76EE"/>
    <w:rsid w:val="007D21CA"/>
    <w:rsid w:val="007D2FC0"/>
    <w:rsid w:val="007D3524"/>
    <w:rsid w:val="007D39B1"/>
    <w:rsid w:val="007D6D64"/>
    <w:rsid w:val="007D6ED6"/>
    <w:rsid w:val="007E0CEF"/>
    <w:rsid w:val="007E13E4"/>
    <w:rsid w:val="007E2DE2"/>
    <w:rsid w:val="007E3C6D"/>
    <w:rsid w:val="007E3F0A"/>
    <w:rsid w:val="007E431D"/>
    <w:rsid w:val="007E55D4"/>
    <w:rsid w:val="007E5AB9"/>
    <w:rsid w:val="007E68E6"/>
    <w:rsid w:val="007F1327"/>
    <w:rsid w:val="007F24FC"/>
    <w:rsid w:val="007F3336"/>
    <w:rsid w:val="007F4AAF"/>
    <w:rsid w:val="007F4DD1"/>
    <w:rsid w:val="007F72BA"/>
    <w:rsid w:val="007F7885"/>
    <w:rsid w:val="007F7A63"/>
    <w:rsid w:val="00800AF9"/>
    <w:rsid w:val="00801410"/>
    <w:rsid w:val="00802783"/>
    <w:rsid w:val="008042F9"/>
    <w:rsid w:val="00804B3C"/>
    <w:rsid w:val="00806F89"/>
    <w:rsid w:val="0080762C"/>
    <w:rsid w:val="00807AFB"/>
    <w:rsid w:val="0081097B"/>
    <w:rsid w:val="00810A91"/>
    <w:rsid w:val="00811248"/>
    <w:rsid w:val="0081187D"/>
    <w:rsid w:val="00811AD4"/>
    <w:rsid w:val="008120FD"/>
    <w:rsid w:val="00812A4A"/>
    <w:rsid w:val="00812AEA"/>
    <w:rsid w:val="008149C5"/>
    <w:rsid w:val="00817C7B"/>
    <w:rsid w:val="0082010E"/>
    <w:rsid w:val="008205B3"/>
    <w:rsid w:val="00820AE9"/>
    <w:rsid w:val="0082463D"/>
    <w:rsid w:val="0082654A"/>
    <w:rsid w:val="00826577"/>
    <w:rsid w:val="008266D8"/>
    <w:rsid w:val="00827D4E"/>
    <w:rsid w:val="00827D70"/>
    <w:rsid w:val="0083058B"/>
    <w:rsid w:val="00831B62"/>
    <w:rsid w:val="00832C67"/>
    <w:rsid w:val="008338CC"/>
    <w:rsid w:val="008339D1"/>
    <w:rsid w:val="00833E70"/>
    <w:rsid w:val="0083494C"/>
    <w:rsid w:val="0083498F"/>
    <w:rsid w:val="00835098"/>
    <w:rsid w:val="00836E94"/>
    <w:rsid w:val="008371E0"/>
    <w:rsid w:val="00837438"/>
    <w:rsid w:val="008402C3"/>
    <w:rsid w:val="008411FB"/>
    <w:rsid w:val="00842A57"/>
    <w:rsid w:val="00842B33"/>
    <w:rsid w:val="00843008"/>
    <w:rsid w:val="00843575"/>
    <w:rsid w:val="00844ADF"/>
    <w:rsid w:val="0084588E"/>
    <w:rsid w:val="00845923"/>
    <w:rsid w:val="008509D3"/>
    <w:rsid w:val="008522A5"/>
    <w:rsid w:val="00852428"/>
    <w:rsid w:val="00856748"/>
    <w:rsid w:val="0085686C"/>
    <w:rsid w:val="00856C9F"/>
    <w:rsid w:val="00857A1C"/>
    <w:rsid w:val="00857C70"/>
    <w:rsid w:val="00860A4A"/>
    <w:rsid w:val="00860ADC"/>
    <w:rsid w:val="00861BB7"/>
    <w:rsid w:val="008640F8"/>
    <w:rsid w:val="008648E9"/>
    <w:rsid w:val="00865CC5"/>
    <w:rsid w:val="00866E33"/>
    <w:rsid w:val="00867FF0"/>
    <w:rsid w:val="0087007D"/>
    <w:rsid w:val="00870F29"/>
    <w:rsid w:val="0087110E"/>
    <w:rsid w:val="00871FB8"/>
    <w:rsid w:val="008724AF"/>
    <w:rsid w:val="008737DA"/>
    <w:rsid w:val="00873EB1"/>
    <w:rsid w:val="008749AA"/>
    <w:rsid w:val="0087570C"/>
    <w:rsid w:val="00876815"/>
    <w:rsid w:val="008768D4"/>
    <w:rsid w:val="00877116"/>
    <w:rsid w:val="00877307"/>
    <w:rsid w:val="0087751E"/>
    <w:rsid w:val="008826D7"/>
    <w:rsid w:val="00882BE8"/>
    <w:rsid w:val="00883903"/>
    <w:rsid w:val="00883D52"/>
    <w:rsid w:val="008850A6"/>
    <w:rsid w:val="00886DC6"/>
    <w:rsid w:val="00886EEB"/>
    <w:rsid w:val="00887D50"/>
    <w:rsid w:val="00890109"/>
    <w:rsid w:val="008906F8"/>
    <w:rsid w:val="00890B26"/>
    <w:rsid w:val="00892578"/>
    <w:rsid w:val="00892650"/>
    <w:rsid w:val="00892D39"/>
    <w:rsid w:val="00894389"/>
    <w:rsid w:val="0089471E"/>
    <w:rsid w:val="00894D0E"/>
    <w:rsid w:val="00895053"/>
    <w:rsid w:val="008952CA"/>
    <w:rsid w:val="00895ED2"/>
    <w:rsid w:val="008973F8"/>
    <w:rsid w:val="00897D5A"/>
    <w:rsid w:val="008A07D4"/>
    <w:rsid w:val="008A0B3E"/>
    <w:rsid w:val="008A1929"/>
    <w:rsid w:val="008A1ED1"/>
    <w:rsid w:val="008A35E9"/>
    <w:rsid w:val="008A40B0"/>
    <w:rsid w:val="008A4C46"/>
    <w:rsid w:val="008A55E5"/>
    <w:rsid w:val="008A669D"/>
    <w:rsid w:val="008A731C"/>
    <w:rsid w:val="008B0C4E"/>
    <w:rsid w:val="008B3969"/>
    <w:rsid w:val="008B45CF"/>
    <w:rsid w:val="008B4A80"/>
    <w:rsid w:val="008B4CD0"/>
    <w:rsid w:val="008B6BDD"/>
    <w:rsid w:val="008B6BF1"/>
    <w:rsid w:val="008B6E05"/>
    <w:rsid w:val="008B733F"/>
    <w:rsid w:val="008B77CF"/>
    <w:rsid w:val="008C159E"/>
    <w:rsid w:val="008C25C3"/>
    <w:rsid w:val="008C2B20"/>
    <w:rsid w:val="008C3F52"/>
    <w:rsid w:val="008C4949"/>
    <w:rsid w:val="008C598D"/>
    <w:rsid w:val="008C67E9"/>
    <w:rsid w:val="008C7842"/>
    <w:rsid w:val="008C7DF0"/>
    <w:rsid w:val="008D0BF3"/>
    <w:rsid w:val="008D1E45"/>
    <w:rsid w:val="008D23F4"/>
    <w:rsid w:val="008D2474"/>
    <w:rsid w:val="008D27AB"/>
    <w:rsid w:val="008D3E91"/>
    <w:rsid w:val="008D4E53"/>
    <w:rsid w:val="008D5ED4"/>
    <w:rsid w:val="008D69E4"/>
    <w:rsid w:val="008D6AE3"/>
    <w:rsid w:val="008D71DF"/>
    <w:rsid w:val="008E019E"/>
    <w:rsid w:val="008E0572"/>
    <w:rsid w:val="008E0923"/>
    <w:rsid w:val="008E1D5F"/>
    <w:rsid w:val="008E2A28"/>
    <w:rsid w:val="008E31AA"/>
    <w:rsid w:val="008E348B"/>
    <w:rsid w:val="008E3E0E"/>
    <w:rsid w:val="008E677D"/>
    <w:rsid w:val="008E6F91"/>
    <w:rsid w:val="008E70C2"/>
    <w:rsid w:val="008E7106"/>
    <w:rsid w:val="008E7149"/>
    <w:rsid w:val="008E7FEB"/>
    <w:rsid w:val="008F0950"/>
    <w:rsid w:val="008F0EC6"/>
    <w:rsid w:val="008F1116"/>
    <w:rsid w:val="008F133A"/>
    <w:rsid w:val="008F17E3"/>
    <w:rsid w:val="008F1859"/>
    <w:rsid w:val="008F1B96"/>
    <w:rsid w:val="008F38CE"/>
    <w:rsid w:val="008F3F3B"/>
    <w:rsid w:val="008F4073"/>
    <w:rsid w:val="008F6C9C"/>
    <w:rsid w:val="008F766D"/>
    <w:rsid w:val="00900788"/>
    <w:rsid w:val="00900B5E"/>
    <w:rsid w:val="00902823"/>
    <w:rsid w:val="009034F7"/>
    <w:rsid w:val="00903FA6"/>
    <w:rsid w:val="00904F00"/>
    <w:rsid w:val="00906123"/>
    <w:rsid w:val="00906DA7"/>
    <w:rsid w:val="009114EB"/>
    <w:rsid w:val="009117D1"/>
    <w:rsid w:val="00911AEA"/>
    <w:rsid w:val="00911F55"/>
    <w:rsid w:val="009129F2"/>
    <w:rsid w:val="00912A52"/>
    <w:rsid w:val="00917AC1"/>
    <w:rsid w:val="00917B4C"/>
    <w:rsid w:val="00922433"/>
    <w:rsid w:val="0092293B"/>
    <w:rsid w:val="00922ADB"/>
    <w:rsid w:val="00923A8F"/>
    <w:rsid w:val="00924C72"/>
    <w:rsid w:val="00925EBD"/>
    <w:rsid w:val="00927265"/>
    <w:rsid w:val="00927779"/>
    <w:rsid w:val="00927E5A"/>
    <w:rsid w:val="009303E0"/>
    <w:rsid w:val="00930940"/>
    <w:rsid w:val="00934631"/>
    <w:rsid w:val="0093604D"/>
    <w:rsid w:val="00936D05"/>
    <w:rsid w:val="00937DC5"/>
    <w:rsid w:val="009431C7"/>
    <w:rsid w:val="009435B3"/>
    <w:rsid w:val="0094364B"/>
    <w:rsid w:val="0094375B"/>
    <w:rsid w:val="00943BA0"/>
    <w:rsid w:val="00943F74"/>
    <w:rsid w:val="009446F9"/>
    <w:rsid w:val="00944846"/>
    <w:rsid w:val="009472FE"/>
    <w:rsid w:val="00947A3D"/>
    <w:rsid w:val="00947A89"/>
    <w:rsid w:val="00947D2B"/>
    <w:rsid w:val="00950545"/>
    <w:rsid w:val="009516C1"/>
    <w:rsid w:val="00951D17"/>
    <w:rsid w:val="009523D9"/>
    <w:rsid w:val="00955735"/>
    <w:rsid w:val="00955A16"/>
    <w:rsid w:val="00956643"/>
    <w:rsid w:val="00956CCD"/>
    <w:rsid w:val="00956D98"/>
    <w:rsid w:val="00956DC6"/>
    <w:rsid w:val="009572FF"/>
    <w:rsid w:val="00957CBF"/>
    <w:rsid w:val="009604F8"/>
    <w:rsid w:val="00960955"/>
    <w:rsid w:val="00961099"/>
    <w:rsid w:val="009615F9"/>
    <w:rsid w:val="0096327F"/>
    <w:rsid w:val="009638CF"/>
    <w:rsid w:val="00965F40"/>
    <w:rsid w:val="009666A1"/>
    <w:rsid w:val="00973153"/>
    <w:rsid w:val="0097360A"/>
    <w:rsid w:val="0097438D"/>
    <w:rsid w:val="00975FE4"/>
    <w:rsid w:val="00977DD8"/>
    <w:rsid w:val="009826F9"/>
    <w:rsid w:val="00983E27"/>
    <w:rsid w:val="00984027"/>
    <w:rsid w:val="00984AEA"/>
    <w:rsid w:val="00985A3C"/>
    <w:rsid w:val="00986F17"/>
    <w:rsid w:val="00990010"/>
    <w:rsid w:val="009904A2"/>
    <w:rsid w:val="0099139E"/>
    <w:rsid w:val="00992D6A"/>
    <w:rsid w:val="00994086"/>
    <w:rsid w:val="00994B11"/>
    <w:rsid w:val="00995918"/>
    <w:rsid w:val="00995F95"/>
    <w:rsid w:val="009964F1"/>
    <w:rsid w:val="00996D16"/>
    <w:rsid w:val="00996F2A"/>
    <w:rsid w:val="00997D48"/>
    <w:rsid w:val="009A01D2"/>
    <w:rsid w:val="009A0204"/>
    <w:rsid w:val="009A03F3"/>
    <w:rsid w:val="009A48C1"/>
    <w:rsid w:val="009A5756"/>
    <w:rsid w:val="009A58AE"/>
    <w:rsid w:val="009A7060"/>
    <w:rsid w:val="009B0513"/>
    <w:rsid w:val="009B0FE2"/>
    <w:rsid w:val="009B32E0"/>
    <w:rsid w:val="009B36A4"/>
    <w:rsid w:val="009B588F"/>
    <w:rsid w:val="009B612A"/>
    <w:rsid w:val="009B7D89"/>
    <w:rsid w:val="009C01B3"/>
    <w:rsid w:val="009C03EF"/>
    <w:rsid w:val="009C04C6"/>
    <w:rsid w:val="009C31AD"/>
    <w:rsid w:val="009C4ACE"/>
    <w:rsid w:val="009C4C12"/>
    <w:rsid w:val="009C5943"/>
    <w:rsid w:val="009C6F19"/>
    <w:rsid w:val="009C7687"/>
    <w:rsid w:val="009C79DF"/>
    <w:rsid w:val="009C7B6F"/>
    <w:rsid w:val="009C7E76"/>
    <w:rsid w:val="009D0CEC"/>
    <w:rsid w:val="009D228F"/>
    <w:rsid w:val="009D25F6"/>
    <w:rsid w:val="009D484D"/>
    <w:rsid w:val="009D4883"/>
    <w:rsid w:val="009D52C5"/>
    <w:rsid w:val="009D6A3E"/>
    <w:rsid w:val="009D7093"/>
    <w:rsid w:val="009D72B0"/>
    <w:rsid w:val="009D746A"/>
    <w:rsid w:val="009D75AD"/>
    <w:rsid w:val="009E212E"/>
    <w:rsid w:val="009E24FD"/>
    <w:rsid w:val="009E2BDB"/>
    <w:rsid w:val="009E3B4C"/>
    <w:rsid w:val="009E3D94"/>
    <w:rsid w:val="009E409E"/>
    <w:rsid w:val="009E555B"/>
    <w:rsid w:val="009E58AB"/>
    <w:rsid w:val="009E7A51"/>
    <w:rsid w:val="009F01DA"/>
    <w:rsid w:val="009F0620"/>
    <w:rsid w:val="009F292C"/>
    <w:rsid w:val="009F35C1"/>
    <w:rsid w:val="009F4181"/>
    <w:rsid w:val="009F4DEF"/>
    <w:rsid w:val="009F5851"/>
    <w:rsid w:val="009F6E5B"/>
    <w:rsid w:val="00A00B9C"/>
    <w:rsid w:val="00A01924"/>
    <w:rsid w:val="00A0200E"/>
    <w:rsid w:val="00A03553"/>
    <w:rsid w:val="00A0373E"/>
    <w:rsid w:val="00A03BDB"/>
    <w:rsid w:val="00A055D7"/>
    <w:rsid w:val="00A061F8"/>
    <w:rsid w:val="00A06468"/>
    <w:rsid w:val="00A07B6B"/>
    <w:rsid w:val="00A11276"/>
    <w:rsid w:val="00A11D34"/>
    <w:rsid w:val="00A12BA1"/>
    <w:rsid w:val="00A12F9A"/>
    <w:rsid w:val="00A15D5D"/>
    <w:rsid w:val="00A15F23"/>
    <w:rsid w:val="00A17356"/>
    <w:rsid w:val="00A20077"/>
    <w:rsid w:val="00A203D5"/>
    <w:rsid w:val="00A20674"/>
    <w:rsid w:val="00A23D8D"/>
    <w:rsid w:val="00A2582C"/>
    <w:rsid w:val="00A25BDC"/>
    <w:rsid w:val="00A25D10"/>
    <w:rsid w:val="00A26224"/>
    <w:rsid w:val="00A26B46"/>
    <w:rsid w:val="00A26CC9"/>
    <w:rsid w:val="00A31D50"/>
    <w:rsid w:val="00A322A5"/>
    <w:rsid w:val="00A33B03"/>
    <w:rsid w:val="00A34D72"/>
    <w:rsid w:val="00A34F62"/>
    <w:rsid w:val="00A34F83"/>
    <w:rsid w:val="00A34FF0"/>
    <w:rsid w:val="00A35326"/>
    <w:rsid w:val="00A3583E"/>
    <w:rsid w:val="00A365A8"/>
    <w:rsid w:val="00A40644"/>
    <w:rsid w:val="00A40853"/>
    <w:rsid w:val="00A413A6"/>
    <w:rsid w:val="00A41A3D"/>
    <w:rsid w:val="00A41B0B"/>
    <w:rsid w:val="00A41E5A"/>
    <w:rsid w:val="00A42A1F"/>
    <w:rsid w:val="00A44035"/>
    <w:rsid w:val="00A441CF"/>
    <w:rsid w:val="00A441DE"/>
    <w:rsid w:val="00A47828"/>
    <w:rsid w:val="00A50972"/>
    <w:rsid w:val="00A5288D"/>
    <w:rsid w:val="00A53BB8"/>
    <w:rsid w:val="00A55037"/>
    <w:rsid w:val="00A55315"/>
    <w:rsid w:val="00A55FE1"/>
    <w:rsid w:val="00A56372"/>
    <w:rsid w:val="00A56E9B"/>
    <w:rsid w:val="00A61F73"/>
    <w:rsid w:val="00A62D3C"/>
    <w:rsid w:val="00A632D6"/>
    <w:rsid w:val="00A6511F"/>
    <w:rsid w:val="00A65D57"/>
    <w:rsid w:val="00A66FA2"/>
    <w:rsid w:val="00A67285"/>
    <w:rsid w:val="00A71D63"/>
    <w:rsid w:val="00A71FA9"/>
    <w:rsid w:val="00A72230"/>
    <w:rsid w:val="00A729A5"/>
    <w:rsid w:val="00A74DD9"/>
    <w:rsid w:val="00A7585C"/>
    <w:rsid w:val="00A77040"/>
    <w:rsid w:val="00A80B58"/>
    <w:rsid w:val="00A81BF1"/>
    <w:rsid w:val="00A8200D"/>
    <w:rsid w:val="00A820CC"/>
    <w:rsid w:val="00A82A64"/>
    <w:rsid w:val="00A837AA"/>
    <w:rsid w:val="00A84030"/>
    <w:rsid w:val="00A844EC"/>
    <w:rsid w:val="00A8547B"/>
    <w:rsid w:val="00A879EA"/>
    <w:rsid w:val="00A87B6F"/>
    <w:rsid w:val="00A90648"/>
    <w:rsid w:val="00A90681"/>
    <w:rsid w:val="00A90EC0"/>
    <w:rsid w:val="00A91D7F"/>
    <w:rsid w:val="00A92256"/>
    <w:rsid w:val="00A9234E"/>
    <w:rsid w:val="00A930C2"/>
    <w:rsid w:val="00A932AF"/>
    <w:rsid w:val="00A94252"/>
    <w:rsid w:val="00A95489"/>
    <w:rsid w:val="00A96036"/>
    <w:rsid w:val="00A9720E"/>
    <w:rsid w:val="00AA086F"/>
    <w:rsid w:val="00AA1197"/>
    <w:rsid w:val="00AA16BE"/>
    <w:rsid w:val="00AA48EC"/>
    <w:rsid w:val="00AA4985"/>
    <w:rsid w:val="00AA4C40"/>
    <w:rsid w:val="00AA7138"/>
    <w:rsid w:val="00AA7807"/>
    <w:rsid w:val="00AA78D5"/>
    <w:rsid w:val="00AA7C47"/>
    <w:rsid w:val="00AB2427"/>
    <w:rsid w:val="00AB4F0D"/>
    <w:rsid w:val="00AB7290"/>
    <w:rsid w:val="00AB7A2C"/>
    <w:rsid w:val="00AB7F1F"/>
    <w:rsid w:val="00AC1C18"/>
    <w:rsid w:val="00AC2753"/>
    <w:rsid w:val="00AC2940"/>
    <w:rsid w:val="00AC31D7"/>
    <w:rsid w:val="00AC447A"/>
    <w:rsid w:val="00AC4E4B"/>
    <w:rsid w:val="00AC6865"/>
    <w:rsid w:val="00AC696D"/>
    <w:rsid w:val="00AD19A6"/>
    <w:rsid w:val="00AD1AF7"/>
    <w:rsid w:val="00AD2AA7"/>
    <w:rsid w:val="00AD305C"/>
    <w:rsid w:val="00AD3743"/>
    <w:rsid w:val="00AD755D"/>
    <w:rsid w:val="00AD7D61"/>
    <w:rsid w:val="00AE1438"/>
    <w:rsid w:val="00AE2045"/>
    <w:rsid w:val="00AE2531"/>
    <w:rsid w:val="00AE2CA9"/>
    <w:rsid w:val="00AE3B51"/>
    <w:rsid w:val="00AE4E1B"/>
    <w:rsid w:val="00AE4FD7"/>
    <w:rsid w:val="00AE6EF8"/>
    <w:rsid w:val="00AE77F3"/>
    <w:rsid w:val="00AF0B92"/>
    <w:rsid w:val="00AF0FB6"/>
    <w:rsid w:val="00AF14A3"/>
    <w:rsid w:val="00AF1D59"/>
    <w:rsid w:val="00AF428A"/>
    <w:rsid w:val="00AF4DD7"/>
    <w:rsid w:val="00AF5109"/>
    <w:rsid w:val="00AF56C1"/>
    <w:rsid w:val="00AF6031"/>
    <w:rsid w:val="00AF7E6B"/>
    <w:rsid w:val="00B00781"/>
    <w:rsid w:val="00B00CC8"/>
    <w:rsid w:val="00B01852"/>
    <w:rsid w:val="00B044DD"/>
    <w:rsid w:val="00B04B11"/>
    <w:rsid w:val="00B058E7"/>
    <w:rsid w:val="00B0713C"/>
    <w:rsid w:val="00B07DB1"/>
    <w:rsid w:val="00B07F0B"/>
    <w:rsid w:val="00B1173E"/>
    <w:rsid w:val="00B12446"/>
    <w:rsid w:val="00B15399"/>
    <w:rsid w:val="00B15DCD"/>
    <w:rsid w:val="00B1705D"/>
    <w:rsid w:val="00B17937"/>
    <w:rsid w:val="00B22BE6"/>
    <w:rsid w:val="00B23504"/>
    <w:rsid w:val="00B243BB"/>
    <w:rsid w:val="00B25852"/>
    <w:rsid w:val="00B26C21"/>
    <w:rsid w:val="00B27BA6"/>
    <w:rsid w:val="00B30A7F"/>
    <w:rsid w:val="00B316EA"/>
    <w:rsid w:val="00B33906"/>
    <w:rsid w:val="00B351CD"/>
    <w:rsid w:val="00B353E8"/>
    <w:rsid w:val="00B35982"/>
    <w:rsid w:val="00B36052"/>
    <w:rsid w:val="00B41D3A"/>
    <w:rsid w:val="00B42973"/>
    <w:rsid w:val="00B42A8D"/>
    <w:rsid w:val="00B43615"/>
    <w:rsid w:val="00B441D9"/>
    <w:rsid w:val="00B44912"/>
    <w:rsid w:val="00B45AAE"/>
    <w:rsid w:val="00B47B28"/>
    <w:rsid w:val="00B50C61"/>
    <w:rsid w:val="00B571BF"/>
    <w:rsid w:val="00B57541"/>
    <w:rsid w:val="00B60E8E"/>
    <w:rsid w:val="00B630E9"/>
    <w:rsid w:val="00B64013"/>
    <w:rsid w:val="00B645B3"/>
    <w:rsid w:val="00B64930"/>
    <w:rsid w:val="00B64C20"/>
    <w:rsid w:val="00B65797"/>
    <w:rsid w:val="00B65D90"/>
    <w:rsid w:val="00B72E24"/>
    <w:rsid w:val="00B76F50"/>
    <w:rsid w:val="00B77DA1"/>
    <w:rsid w:val="00B80010"/>
    <w:rsid w:val="00B802AE"/>
    <w:rsid w:val="00B811BD"/>
    <w:rsid w:val="00B81993"/>
    <w:rsid w:val="00B82471"/>
    <w:rsid w:val="00B83A06"/>
    <w:rsid w:val="00B84293"/>
    <w:rsid w:val="00B845CB"/>
    <w:rsid w:val="00B87641"/>
    <w:rsid w:val="00B91429"/>
    <w:rsid w:val="00B94277"/>
    <w:rsid w:val="00B95466"/>
    <w:rsid w:val="00B95ED0"/>
    <w:rsid w:val="00B964A7"/>
    <w:rsid w:val="00B96A95"/>
    <w:rsid w:val="00BA02FC"/>
    <w:rsid w:val="00BA0BC3"/>
    <w:rsid w:val="00BA4659"/>
    <w:rsid w:val="00BA48D5"/>
    <w:rsid w:val="00BA5FC5"/>
    <w:rsid w:val="00BA658C"/>
    <w:rsid w:val="00BB0AA6"/>
    <w:rsid w:val="00BB194D"/>
    <w:rsid w:val="00BB2C37"/>
    <w:rsid w:val="00BB34BF"/>
    <w:rsid w:val="00BB3A19"/>
    <w:rsid w:val="00BB3F74"/>
    <w:rsid w:val="00BB5321"/>
    <w:rsid w:val="00BB55E5"/>
    <w:rsid w:val="00BB5839"/>
    <w:rsid w:val="00BB71AA"/>
    <w:rsid w:val="00BB7856"/>
    <w:rsid w:val="00BC09AF"/>
    <w:rsid w:val="00BC1E0B"/>
    <w:rsid w:val="00BC210C"/>
    <w:rsid w:val="00BC2148"/>
    <w:rsid w:val="00BC356B"/>
    <w:rsid w:val="00BC4138"/>
    <w:rsid w:val="00BC675E"/>
    <w:rsid w:val="00BC7CEB"/>
    <w:rsid w:val="00BD00A9"/>
    <w:rsid w:val="00BD12E7"/>
    <w:rsid w:val="00BD2FDD"/>
    <w:rsid w:val="00BD4D93"/>
    <w:rsid w:val="00BD5565"/>
    <w:rsid w:val="00BD55F3"/>
    <w:rsid w:val="00BD7EFF"/>
    <w:rsid w:val="00BE12A8"/>
    <w:rsid w:val="00BE29E7"/>
    <w:rsid w:val="00BE300B"/>
    <w:rsid w:val="00BE3178"/>
    <w:rsid w:val="00BE321E"/>
    <w:rsid w:val="00BE3766"/>
    <w:rsid w:val="00BE4A7E"/>
    <w:rsid w:val="00BE7B49"/>
    <w:rsid w:val="00BF0C38"/>
    <w:rsid w:val="00BF4055"/>
    <w:rsid w:val="00BF4A7C"/>
    <w:rsid w:val="00BF7945"/>
    <w:rsid w:val="00C015C8"/>
    <w:rsid w:val="00C01E5D"/>
    <w:rsid w:val="00C02948"/>
    <w:rsid w:val="00C03938"/>
    <w:rsid w:val="00C040E1"/>
    <w:rsid w:val="00C045C8"/>
    <w:rsid w:val="00C05691"/>
    <w:rsid w:val="00C069A5"/>
    <w:rsid w:val="00C069C5"/>
    <w:rsid w:val="00C10123"/>
    <w:rsid w:val="00C1036C"/>
    <w:rsid w:val="00C114C3"/>
    <w:rsid w:val="00C13557"/>
    <w:rsid w:val="00C151CC"/>
    <w:rsid w:val="00C16375"/>
    <w:rsid w:val="00C20DE0"/>
    <w:rsid w:val="00C20FEB"/>
    <w:rsid w:val="00C2143B"/>
    <w:rsid w:val="00C218A1"/>
    <w:rsid w:val="00C2326D"/>
    <w:rsid w:val="00C2329A"/>
    <w:rsid w:val="00C24043"/>
    <w:rsid w:val="00C24599"/>
    <w:rsid w:val="00C245AE"/>
    <w:rsid w:val="00C265BE"/>
    <w:rsid w:val="00C26F7E"/>
    <w:rsid w:val="00C272BF"/>
    <w:rsid w:val="00C300A5"/>
    <w:rsid w:val="00C32B0C"/>
    <w:rsid w:val="00C3549A"/>
    <w:rsid w:val="00C36110"/>
    <w:rsid w:val="00C36233"/>
    <w:rsid w:val="00C37E51"/>
    <w:rsid w:val="00C40432"/>
    <w:rsid w:val="00C405BD"/>
    <w:rsid w:val="00C41AC5"/>
    <w:rsid w:val="00C41E32"/>
    <w:rsid w:val="00C42025"/>
    <w:rsid w:val="00C43C95"/>
    <w:rsid w:val="00C43E4D"/>
    <w:rsid w:val="00C44560"/>
    <w:rsid w:val="00C44B2B"/>
    <w:rsid w:val="00C45060"/>
    <w:rsid w:val="00C46987"/>
    <w:rsid w:val="00C50801"/>
    <w:rsid w:val="00C51DE0"/>
    <w:rsid w:val="00C52465"/>
    <w:rsid w:val="00C52A8E"/>
    <w:rsid w:val="00C5348C"/>
    <w:rsid w:val="00C53965"/>
    <w:rsid w:val="00C53AFF"/>
    <w:rsid w:val="00C53D82"/>
    <w:rsid w:val="00C55CC6"/>
    <w:rsid w:val="00C5601F"/>
    <w:rsid w:val="00C570D1"/>
    <w:rsid w:val="00C60375"/>
    <w:rsid w:val="00C606FE"/>
    <w:rsid w:val="00C61ECC"/>
    <w:rsid w:val="00C639B6"/>
    <w:rsid w:val="00C660CB"/>
    <w:rsid w:val="00C66426"/>
    <w:rsid w:val="00C66EA3"/>
    <w:rsid w:val="00C705F8"/>
    <w:rsid w:val="00C70DC6"/>
    <w:rsid w:val="00C71905"/>
    <w:rsid w:val="00C72061"/>
    <w:rsid w:val="00C721C1"/>
    <w:rsid w:val="00C7329D"/>
    <w:rsid w:val="00C73AF5"/>
    <w:rsid w:val="00C741F4"/>
    <w:rsid w:val="00C74F4D"/>
    <w:rsid w:val="00C75420"/>
    <w:rsid w:val="00C75FA4"/>
    <w:rsid w:val="00C76C90"/>
    <w:rsid w:val="00C77DB5"/>
    <w:rsid w:val="00C8210D"/>
    <w:rsid w:val="00C8294E"/>
    <w:rsid w:val="00C82ACB"/>
    <w:rsid w:val="00C83515"/>
    <w:rsid w:val="00C851DC"/>
    <w:rsid w:val="00C857AD"/>
    <w:rsid w:val="00C87302"/>
    <w:rsid w:val="00C8754E"/>
    <w:rsid w:val="00C910C5"/>
    <w:rsid w:val="00C91218"/>
    <w:rsid w:val="00C915C4"/>
    <w:rsid w:val="00C91F1A"/>
    <w:rsid w:val="00C94216"/>
    <w:rsid w:val="00C9465C"/>
    <w:rsid w:val="00C95035"/>
    <w:rsid w:val="00C959BE"/>
    <w:rsid w:val="00C96BA7"/>
    <w:rsid w:val="00C96CE4"/>
    <w:rsid w:val="00C970B9"/>
    <w:rsid w:val="00C973AE"/>
    <w:rsid w:val="00CA1870"/>
    <w:rsid w:val="00CA2018"/>
    <w:rsid w:val="00CA2955"/>
    <w:rsid w:val="00CA2F1C"/>
    <w:rsid w:val="00CA36B1"/>
    <w:rsid w:val="00CA4245"/>
    <w:rsid w:val="00CA4527"/>
    <w:rsid w:val="00CA4C13"/>
    <w:rsid w:val="00CA558C"/>
    <w:rsid w:val="00CA6543"/>
    <w:rsid w:val="00CA6AC9"/>
    <w:rsid w:val="00CB00E9"/>
    <w:rsid w:val="00CB0746"/>
    <w:rsid w:val="00CB21B8"/>
    <w:rsid w:val="00CB3828"/>
    <w:rsid w:val="00CB3E18"/>
    <w:rsid w:val="00CB4789"/>
    <w:rsid w:val="00CB4A2F"/>
    <w:rsid w:val="00CB4A8E"/>
    <w:rsid w:val="00CB5053"/>
    <w:rsid w:val="00CC17E6"/>
    <w:rsid w:val="00CC1C92"/>
    <w:rsid w:val="00CC1ECF"/>
    <w:rsid w:val="00CC393F"/>
    <w:rsid w:val="00CC3C59"/>
    <w:rsid w:val="00CC4273"/>
    <w:rsid w:val="00CC4861"/>
    <w:rsid w:val="00CC5080"/>
    <w:rsid w:val="00CC5DE0"/>
    <w:rsid w:val="00CC62B9"/>
    <w:rsid w:val="00CC7087"/>
    <w:rsid w:val="00CC742C"/>
    <w:rsid w:val="00CD0D59"/>
    <w:rsid w:val="00CD1401"/>
    <w:rsid w:val="00CD2181"/>
    <w:rsid w:val="00CD2C67"/>
    <w:rsid w:val="00CD3704"/>
    <w:rsid w:val="00CD39B6"/>
    <w:rsid w:val="00CD499A"/>
    <w:rsid w:val="00CD4B10"/>
    <w:rsid w:val="00CD61C0"/>
    <w:rsid w:val="00CD6563"/>
    <w:rsid w:val="00CD67DD"/>
    <w:rsid w:val="00CE099D"/>
    <w:rsid w:val="00CE0A8C"/>
    <w:rsid w:val="00CE103C"/>
    <w:rsid w:val="00CE47D7"/>
    <w:rsid w:val="00CE4CBF"/>
    <w:rsid w:val="00CE5080"/>
    <w:rsid w:val="00CE51E4"/>
    <w:rsid w:val="00CE54D3"/>
    <w:rsid w:val="00CF070A"/>
    <w:rsid w:val="00CF0877"/>
    <w:rsid w:val="00CF101A"/>
    <w:rsid w:val="00CF134A"/>
    <w:rsid w:val="00CF23D9"/>
    <w:rsid w:val="00CF367B"/>
    <w:rsid w:val="00CF3ADD"/>
    <w:rsid w:val="00CF4881"/>
    <w:rsid w:val="00CF52E6"/>
    <w:rsid w:val="00CF53D6"/>
    <w:rsid w:val="00CF6654"/>
    <w:rsid w:val="00CF6C93"/>
    <w:rsid w:val="00D003F3"/>
    <w:rsid w:val="00D04688"/>
    <w:rsid w:val="00D068D8"/>
    <w:rsid w:val="00D119A2"/>
    <w:rsid w:val="00D146D7"/>
    <w:rsid w:val="00D16156"/>
    <w:rsid w:val="00D16210"/>
    <w:rsid w:val="00D16251"/>
    <w:rsid w:val="00D17B07"/>
    <w:rsid w:val="00D20839"/>
    <w:rsid w:val="00D2146D"/>
    <w:rsid w:val="00D2174D"/>
    <w:rsid w:val="00D217D7"/>
    <w:rsid w:val="00D23E51"/>
    <w:rsid w:val="00D25457"/>
    <w:rsid w:val="00D254FE"/>
    <w:rsid w:val="00D256DC"/>
    <w:rsid w:val="00D25BF5"/>
    <w:rsid w:val="00D26C6E"/>
    <w:rsid w:val="00D27AB3"/>
    <w:rsid w:val="00D30012"/>
    <w:rsid w:val="00D30456"/>
    <w:rsid w:val="00D30C11"/>
    <w:rsid w:val="00D32FE3"/>
    <w:rsid w:val="00D33759"/>
    <w:rsid w:val="00D3388A"/>
    <w:rsid w:val="00D3395E"/>
    <w:rsid w:val="00D34987"/>
    <w:rsid w:val="00D355DC"/>
    <w:rsid w:val="00D4046A"/>
    <w:rsid w:val="00D41D73"/>
    <w:rsid w:val="00D42124"/>
    <w:rsid w:val="00D43C99"/>
    <w:rsid w:val="00D43E21"/>
    <w:rsid w:val="00D443C9"/>
    <w:rsid w:val="00D450E7"/>
    <w:rsid w:val="00D475DE"/>
    <w:rsid w:val="00D50108"/>
    <w:rsid w:val="00D503DA"/>
    <w:rsid w:val="00D53C99"/>
    <w:rsid w:val="00D53D25"/>
    <w:rsid w:val="00D5460D"/>
    <w:rsid w:val="00D56BE5"/>
    <w:rsid w:val="00D574CC"/>
    <w:rsid w:val="00D608C2"/>
    <w:rsid w:val="00D60B5D"/>
    <w:rsid w:val="00D60E8F"/>
    <w:rsid w:val="00D617CD"/>
    <w:rsid w:val="00D61B43"/>
    <w:rsid w:val="00D6353C"/>
    <w:rsid w:val="00D63E39"/>
    <w:rsid w:val="00D66267"/>
    <w:rsid w:val="00D6743C"/>
    <w:rsid w:val="00D6797F"/>
    <w:rsid w:val="00D71416"/>
    <w:rsid w:val="00D722A9"/>
    <w:rsid w:val="00D744F0"/>
    <w:rsid w:val="00D753C5"/>
    <w:rsid w:val="00D7595F"/>
    <w:rsid w:val="00D75FE4"/>
    <w:rsid w:val="00D770AA"/>
    <w:rsid w:val="00D77BAC"/>
    <w:rsid w:val="00D80DAC"/>
    <w:rsid w:val="00D824A0"/>
    <w:rsid w:val="00D827A2"/>
    <w:rsid w:val="00D8323C"/>
    <w:rsid w:val="00D845C4"/>
    <w:rsid w:val="00D85A1D"/>
    <w:rsid w:val="00D875FB"/>
    <w:rsid w:val="00D87BCF"/>
    <w:rsid w:val="00D901E7"/>
    <w:rsid w:val="00D940FE"/>
    <w:rsid w:val="00D946C3"/>
    <w:rsid w:val="00D97B54"/>
    <w:rsid w:val="00DA00A7"/>
    <w:rsid w:val="00DA045D"/>
    <w:rsid w:val="00DA1354"/>
    <w:rsid w:val="00DA135E"/>
    <w:rsid w:val="00DA14E5"/>
    <w:rsid w:val="00DA29C0"/>
    <w:rsid w:val="00DA2EBB"/>
    <w:rsid w:val="00DA3D60"/>
    <w:rsid w:val="00DA51CE"/>
    <w:rsid w:val="00DB11B0"/>
    <w:rsid w:val="00DB32E7"/>
    <w:rsid w:val="00DB4078"/>
    <w:rsid w:val="00DB5F29"/>
    <w:rsid w:val="00DB65C6"/>
    <w:rsid w:val="00DB71A9"/>
    <w:rsid w:val="00DC0708"/>
    <w:rsid w:val="00DC0D44"/>
    <w:rsid w:val="00DC228A"/>
    <w:rsid w:val="00DC4428"/>
    <w:rsid w:val="00DC4791"/>
    <w:rsid w:val="00DC4BBE"/>
    <w:rsid w:val="00DC532A"/>
    <w:rsid w:val="00DC56B0"/>
    <w:rsid w:val="00DC5887"/>
    <w:rsid w:val="00DC6032"/>
    <w:rsid w:val="00DD05C1"/>
    <w:rsid w:val="00DD2ADA"/>
    <w:rsid w:val="00DD32CA"/>
    <w:rsid w:val="00DD40C0"/>
    <w:rsid w:val="00DD44F1"/>
    <w:rsid w:val="00DD482D"/>
    <w:rsid w:val="00DD5B92"/>
    <w:rsid w:val="00DD7027"/>
    <w:rsid w:val="00DD7DAB"/>
    <w:rsid w:val="00DE0571"/>
    <w:rsid w:val="00DE0CA5"/>
    <w:rsid w:val="00DE0FB7"/>
    <w:rsid w:val="00DE1461"/>
    <w:rsid w:val="00DE14D2"/>
    <w:rsid w:val="00DE24B4"/>
    <w:rsid w:val="00DE2AE7"/>
    <w:rsid w:val="00DE30B4"/>
    <w:rsid w:val="00DE4F58"/>
    <w:rsid w:val="00DE635A"/>
    <w:rsid w:val="00DE6936"/>
    <w:rsid w:val="00DE6CD5"/>
    <w:rsid w:val="00DE6EDA"/>
    <w:rsid w:val="00DE732A"/>
    <w:rsid w:val="00DE7EDB"/>
    <w:rsid w:val="00DF0952"/>
    <w:rsid w:val="00DF0B5B"/>
    <w:rsid w:val="00DF1357"/>
    <w:rsid w:val="00DF351F"/>
    <w:rsid w:val="00DF3F11"/>
    <w:rsid w:val="00DF3F3D"/>
    <w:rsid w:val="00DF48F4"/>
    <w:rsid w:val="00DF4991"/>
    <w:rsid w:val="00DF4A54"/>
    <w:rsid w:val="00E00BFD"/>
    <w:rsid w:val="00E00D0A"/>
    <w:rsid w:val="00E01785"/>
    <w:rsid w:val="00E026D0"/>
    <w:rsid w:val="00E02C19"/>
    <w:rsid w:val="00E04CC8"/>
    <w:rsid w:val="00E04E31"/>
    <w:rsid w:val="00E05137"/>
    <w:rsid w:val="00E05753"/>
    <w:rsid w:val="00E072AF"/>
    <w:rsid w:val="00E10078"/>
    <w:rsid w:val="00E11343"/>
    <w:rsid w:val="00E11C8D"/>
    <w:rsid w:val="00E120A9"/>
    <w:rsid w:val="00E12268"/>
    <w:rsid w:val="00E129D7"/>
    <w:rsid w:val="00E14373"/>
    <w:rsid w:val="00E15180"/>
    <w:rsid w:val="00E15F7E"/>
    <w:rsid w:val="00E160F1"/>
    <w:rsid w:val="00E17739"/>
    <w:rsid w:val="00E177A6"/>
    <w:rsid w:val="00E20E10"/>
    <w:rsid w:val="00E21D39"/>
    <w:rsid w:val="00E24670"/>
    <w:rsid w:val="00E256F6"/>
    <w:rsid w:val="00E25AE6"/>
    <w:rsid w:val="00E27095"/>
    <w:rsid w:val="00E30838"/>
    <w:rsid w:val="00E30C83"/>
    <w:rsid w:val="00E31E50"/>
    <w:rsid w:val="00E329F4"/>
    <w:rsid w:val="00E343D6"/>
    <w:rsid w:val="00E353A0"/>
    <w:rsid w:val="00E35423"/>
    <w:rsid w:val="00E35B45"/>
    <w:rsid w:val="00E3621A"/>
    <w:rsid w:val="00E36765"/>
    <w:rsid w:val="00E3764A"/>
    <w:rsid w:val="00E37BE6"/>
    <w:rsid w:val="00E40195"/>
    <w:rsid w:val="00E41679"/>
    <w:rsid w:val="00E41FF0"/>
    <w:rsid w:val="00E42384"/>
    <w:rsid w:val="00E423CD"/>
    <w:rsid w:val="00E43896"/>
    <w:rsid w:val="00E44110"/>
    <w:rsid w:val="00E45C8D"/>
    <w:rsid w:val="00E45FB7"/>
    <w:rsid w:val="00E4635B"/>
    <w:rsid w:val="00E4646B"/>
    <w:rsid w:val="00E46717"/>
    <w:rsid w:val="00E46D73"/>
    <w:rsid w:val="00E535FF"/>
    <w:rsid w:val="00E5452F"/>
    <w:rsid w:val="00E5512F"/>
    <w:rsid w:val="00E556F8"/>
    <w:rsid w:val="00E5746F"/>
    <w:rsid w:val="00E575C7"/>
    <w:rsid w:val="00E57B98"/>
    <w:rsid w:val="00E60339"/>
    <w:rsid w:val="00E61F00"/>
    <w:rsid w:val="00E653BB"/>
    <w:rsid w:val="00E65BC4"/>
    <w:rsid w:val="00E65CB5"/>
    <w:rsid w:val="00E673E4"/>
    <w:rsid w:val="00E716EC"/>
    <w:rsid w:val="00E71E79"/>
    <w:rsid w:val="00E72D15"/>
    <w:rsid w:val="00E734BF"/>
    <w:rsid w:val="00E740FD"/>
    <w:rsid w:val="00E75313"/>
    <w:rsid w:val="00E753CC"/>
    <w:rsid w:val="00E75EB9"/>
    <w:rsid w:val="00E761DD"/>
    <w:rsid w:val="00E7738F"/>
    <w:rsid w:val="00E77839"/>
    <w:rsid w:val="00E80BE2"/>
    <w:rsid w:val="00E822E1"/>
    <w:rsid w:val="00E8277D"/>
    <w:rsid w:val="00E82CDA"/>
    <w:rsid w:val="00E84745"/>
    <w:rsid w:val="00E85A98"/>
    <w:rsid w:val="00E87BFB"/>
    <w:rsid w:val="00E90895"/>
    <w:rsid w:val="00E90FDC"/>
    <w:rsid w:val="00E914CE"/>
    <w:rsid w:val="00E91B53"/>
    <w:rsid w:val="00E91C6C"/>
    <w:rsid w:val="00E91F15"/>
    <w:rsid w:val="00E92577"/>
    <w:rsid w:val="00E93706"/>
    <w:rsid w:val="00E93E98"/>
    <w:rsid w:val="00E93FD4"/>
    <w:rsid w:val="00E94D69"/>
    <w:rsid w:val="00EA1646"/>
    <w:rsid w:val="00EA1AA9"/>
    <w:rsid w:val="00EA33F6"/>
    <w:rsid w:val="00EA50D6"/>
    <w:rsid w:val="00EA5724"/>
    <w:rsid w:val="00EA690D"/>
    <w:rsid w:val="00EA7335"/>
    <w:rsid w:val="00EB1CBB"/>
    <w:rsid w:val="00EB24E1"/>
    <w:rsid w:val="00EB2BB1"/>
    <w:rsid w:val="00EB34AF"/>
    <w:rsid w:val="00EB4CFC"/>
    <w:rsid w:val="00EB53D2"/>
    <w:rsid w:val="00EB6CA0"/>
    <w:rsid w:val="00EB7469"/>
    <w:rsid w:val="00EB7F1D"/>
    <w:rsid w:val="00EC0AF2"/>
    <w:rsid w:val="00EC4BAA"/>
    <w:rsid w:val="00EC4D2A"/>
    <w:rsid w:val="00EC566B"/>
    <w:rsid w:val="00EC5D5D"/>
    <w:rsid w:val="00EC69E4"/>
    <w:rsid w:val="00EC6C44"/>
    <w:rsid w:val="00ED2A58"/>
    <w:rsid w:val="00ED2AA5"/>
    <w:rsid w:val="00ED2C9E"/>
    <w:rsid w:val="00ED4E06"/>
    <w:rsid w:val="00ED5ECA"/>
    <w:rsid w:val="00ED6119"/>
    <w:rsid w:val="00ED68F5"/>
    <w:rsid w:val="00ED7C14"/>
    <w:rsid w:val="00EE10A6"/>
    <w:rsid w:val="00EE139A"/>
    <w:rsid w:val="00EE202C"/>
    <w:rsid w:val="00EE307A"/>
    <w:rsid w:val="00EE32E4"/>
    <w:rsid w:val="00EE33B2"/>
    <w:rsid w:val="00EE348D"/>
    <w:rsid w:val="00EE3BA5"/>
    <w:rsid w:val="00EE4530"/>
    <w:rsid w:val="00EE4BE5"/>
    <w:rsid w:val="00EE4F7A"/>
    <w:rsid w:val="00EE7F17"/>
    <w:rsid w:val="00EF05D8"/>
    <w:rsid w:val="00EF0F47"/>
    <w:rsid w:val="00EF29EC"/>
    <w:rsid w:val="00EF3C17"/>
    <w:rsid w:val="00EF3DB0"/>
    <w:rsid w:val="00EF503B"/>
    <w:rsid w:val="00EF6997"/>
    <w:rsid w:val="00EF79E4"/>
    <w:rsid w:val="00F00DD0"/>
    <w:rsid w:val="00F02E81"/>
    <w:rsid w:val="00F02F4B"/>
    <w:rsid w:val="00F059BB"/>
    <w:rsid w:val="00F06736"/>
    <w:rsid w:val="00F10A9C"/>
    <w:rsid w:val="00F114B9"/>
    <w:rsid w:val="00F1173A"/>
    <w:rsid w:val="00F13D5D"/>
    <w:rsid w:val="00F14696"/>
    <w:rsid w:val="00F14ED4"/>
    <w:rsid w:val="00F159FE"/>
    <w:rsid w:val="00F15F65"/>
    <w:rsid w:val="00F1608C"/>
    <w:rsid w:val="00F17356"/>
    <w:rsid w:val="00F21201"/>
    <w:rsid w:val="00F2462E"/>
    <w:rsid w:val="00F27EDB"/>
    <w:rsid w:val="00F30B1E"/>
    <w:rsid w:val="00F31AD1"/>
    <w:rsid w:val="00F33247"/>
    <w:rsid w:val="00F33855"/>
    <w:rsid w:val="00F3423A"/>
    <w:rsid w:val="00F3437F"/>
    <w:rsid w:val="00F363E4"/>
    <w:rsid w:val="00F41EE5"/>
    <w:rsid w:val="00F430FE"/>
    <w:rsid w:val="00F43DF8"/>
    <w:rsid w:val="00F449CE"/>
    <w:rsid w:val="00F44BFC"/>
    <w:rsid w:val="00F45CB9"/>
    <w:rsid w:val="00F4722C"/>
    <w:rsid w:val="00F474C6"/>
    <w:rsid w:val="00F50345"/>
    <w:rsid w:val="00F5112E"/>
    <w:rsid w:val="00F527F9"/>
    <w:rsid w:val="00F52F44"/>
    <w:rsid w:val="00F55265"/>
    <w:rsid w:val="00F554DC"/>
    <w:rsid w:val="00F57AF9"/>
    <w:rsid w:val="00F57B17"/>
    <w:rsid w:val="00F60052"/>
    <w:rsid w:val="00F61DA0"/>
    <w:rsid w:val="00F62960"/>
    <w:rsid w:val="00F62B3E"/>
    <w:rsid w:val="00F6394E"/>
    <w:rsid w:val="00F63D9D"/>
    <w:rsid w:val="00F64234"/>
    <w:rsid w:val="00F661C1"/>
    <w:rsid w:val="00F66C92"/>
    <w:rsid w:val="00F67010"/>
    <w:rsid w:val="00F70CB7"/>
    <w:rsid w:val="00F70EA0"/>
    <w:rsid w:val="00F71BEA"/>
    <w:rsid w:val="00F71C39"/>
    <w:rsid w:val="00F73278"/>
    <w:rsid w:val="00F750FE"/>
    <w:rsid w:val="00F76C17"/>
    <w:rsid w:val="00F80E10"/>
    <w:rsid w:val="00F841DF"/>
    <w:rsid w:val="00F86355"/>
    <w:rsid w:val="00F866EA"/>
    <w:rsid w:val="00F8752C"/>
    <w:rsid w:val="00F87C70"/>
    <w:rsid w:val="00F87D9D"/>
    <w:rsid w:val="00F902F2"/>
    <w:rsid w:val="00F905F0"/>
    <w:rsid w:val="00F91779"/>
    <w:rsid w:val="00F91A39"/>
    <w:rsid w:val="00F925DC"/>
    <w:rsid w:val="00F92CBE"/>
    <w:rsid w:val="00F94092"/>
    <w:rsid w:val="00F94598"/>
    <w:rsid w:val="00F95256"/>
    <w:rsid w:val="00F954CC"/>
    <w:rsid w:val="00F95F5B"/>
    <w:rsid w:val="00F95F66"/>
    <w:rsid w:val="00F97C52"/>
    <w:rsid w:val="00FA091A"/>
    <w:rsid w:val="00FA1906"/>
    <w:rsid w:val="00FA1AF9"/>
    <w:rsid w:val="00FA1C12"/>
    <w:rsid w:val="00FA21D9"/>
    <w:rsid w:val="00FA2761"/>
    <w:rsid w:val="00FA2A9C"/>
    <w:rsid w:val="00FA4274"/>
    <w:rsid w:val="00FA43E9"/>
    <w:rsid w:val="00FA6CBA"/>
    <w:rsid w:val="00FA75BB"/>
    <w:rsid w:val="00FA7B12"/>
    <w:rsid w:val="00FB008A"/>
    <w:rsid w:val="00FB0D87"/>
    <w:rsid w:val="00FB1921"/>
    <w:rsid w:val="00FB2F7D"/>
    <w:rsid w:val="00FB3206"/>
    <w:rsid w:val="00FB32CF"/>
    <w:rsid w:val="00FB53F9"/>
    <w:rsid w:val="00FB5C62"/>
    <w:rsid w:val="00FB68B1"/>
    <w:rsid w:val="00FB6FE9"/>
    <w:rsid w:val="00FB7272"/>
    <w:rsid w:val="00FC062C"/>
    <w:rsid w:val="00FC11F0"/>
    <w:rsid w:val="00FC1959"/>
    <w:rsid w:val="00FC2223"/>
    <w:rsid w:val="00FC2245"/>
    <w:rsid w:val="00FC2806"/>
    <w:rsid w:val="00FC2E1A"/>
    <w:rsid w:val="00FC2F7F"/>
    <w:rsid w:val="00FC355B"/>
    <w:rsid w:val="00FC5137"/>
    <w:rsid w:val="00FC58C2"/>
    <w:rsid w:val="00FC61F3"/>
    <w:rsid w:val="00FC6682"/>
    <w:rsid w:val="00FC7520"/>
    <w:rsid w:val="00FC7B08"/>
    <w:rsid w:val="00FD0603"/>
    <w:rsid w:val="00FD2505"/>
    <w:rsid w:val="00FD2C76"/>
    <w:rsid w:val="00FD4D04"/>
    <w:rsid w:val="00FD59F4"/>
    <w:rsid w:val="00FD623F"/>
    <w:rsid w:val="00FE018B"/>
    <w:rsid w:val="00FE0B9D"/>
    <w:rsid w:val="00FE1BC4"/>
    <w:rsid w:val="00FE242D"/>
    <w:rsid w:val="00FE4C50"/>
    <w:rsid w:val="00FF0D09"/>
    <w:rsid w:val="00FF2C8F"/>
    <w:rsid w:val="00FF44F4"/>
    <w:rsid w:val="00FF4612"/>
    <w:rsid w:val="00FF51D1"/>
    <w:rsid w:val="00FF5FE0"/>
    <w:rsid w:val="00FF65FB"/>
    <w:rsid w:val="00FF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BF3F97"/>
  <w15:docId w15:val="{D3DA68DD-7AE7-447D-810A-3DCE1C5B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90AFE"/>
    <w:rPr>
      <w:sz w:val="24"/>
    </w:rPr>
  </w:style>
  <w:style w:type="paragraph" w:styleId="Nagwek1">
    <w:name w:val="heading 1"/>
    <w:basedOn w:val="Normalny"/>
    <w:next w:val="Normalny"/>
    <w:qFormat/>
    <w:rsid w:val="00290AFE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qFormat/>
    <w:rsid w:val="00290AFE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90AFE"/>
    <w:pPr>
      <w:keepNext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290AF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90AFE"/>
    <w:pPr>
      <w:keepNext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290AFE"/>
    <w:pPr>
      <w:keepNext/>
      <w:jc w:val="right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290AFE"/>
    <w:pPr>
      <w:keepNext/>
      <w:ind w:left="5664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290AFE"/>
    <w:pPr>
      <w:keepNext/>
      <w:ind w:firstLine="709"/>
      <w:outlineLvl w:val="7"/>
    </w:pPr>
    <w:rPr>
      <w:i/>
      <w:iCs/>
      <w:sz w:val="20"/>
    </w:rPr>
  </w:style>
  <w:style w:type="paragraph" w:styleId="Nagwek9">
    <w:name w:val="heading 9"/>
    <w:basedOn w:val="Normalny"/>
    <w:next w:val="Normalny"/>
    <w:qFormat/>
    <w:rsid w:val="00290AFE"/>
    <w:pPr>
      <w:keepNext/>
      <w:ind w:left="538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90AFE"/>
    <w:pPr>
      <w:jc w:val="both"/>
    </w:pPr>
  </w:style>
  <w:style w:type="paragraph" w:styleId="Tekstpodstawowywcity">
    <w:name w:val="Body Text Indent"/>
    <w:basedOn w:val="Normalny"/>
    <w:link w:val="TekstpodstawowywcityZnak"/>
    <w:rsid w:val="00290AFE"/>
    <w:pPr>
      <w:ind w:left="426" w:hanging="426"/>
    </w:pPr>
  </w:style>
  <w:style w:type="paragraph" w:styleId="Tekstpodstawowywcity2">
    <w:name w:val="Body Text Indent 2"/>
    <w:basedOn w:val="Normalny"/>
    <w:rsid w:val="00290AFE"/>
    <w:pPr>
      <w:ind w:left="708"/>
    </w:pPr>
  </w:style>
  <w:style w:type="character" w:styleId="Odwoaniedokomentarza">
    <w:name w:val="annotation reference"/>
    <w:basedOn w:val="Domylnaczcionkaakapitu"/>
    <w:semiHidden/>
    <w:rsid w:val="00290AFE"/>
    <w:rPr>
      <w:sz w:val="16"/>
    </w:rPr>
  </w:style>
  <w:style w:type="paragraph" w:styleId="Tekstkomentarza">
    <w:name w:val="annotation text"/>
    <w:basedOn w:val="Normalny"/>
    <w:semiHidden/>
    <w:rsid w:val="00290AFE"/>
    <w:rPr>
      <w:sz w:val="20"/>
    </w:rPr>
  </w:style>
  <w:style w:type="paragraph" w:styleId="Tekstpodstawowywcity3">
    <w:name w:val="Body Text Indent 3"/>
    <w:basedOn w:val="Normalny"/>
    <w:rsid w:val="00290AFE"/>
    <w:pPr>
      <w:ind w:left="6000"/>
    </w:pPr>
  </w:style>
  <w:style w:type="paragraph" w:styleId="Tekstblokowy">
    <w:name w:val="Block Text"/>
    <w:basedOn w:val="Normalny"/>
    <w:rsid w:val="00290AFE"/>
    <w:pPr>
      <w:ind w:left="851" w:right="282" w:firstLine="567"/>
    </w:pPr>
  </w:style>
  <w:style w:type="paragraph" w:styleId="Tekstpodstawowy2">
    <w:name w:val="Body Text 2"/>
    <w:basedOn w:val="Normalny"/>
    <w:rsid w:val="00290AFE"/>
    <w:rPr>
      <w:i/>
      <w:iCs/>
      <w:sz w:val="28"/>
    </w:rPr>
  </w:style>
  <w:style w:type="paragraph" w:styleId="Tekstprzypisudolnego">
    <w:name w:val="footnote text"/>
    <w:basedOn w:val="Normalny"/>
    <w:rsid w:val="00290AFE"/>
    <w:rPr>
      <w:sz w:val="20"/>
    </w:rPr>
  </w:style>
  <w:style w:type="character" w:styleId="Odwoanieprzypisudolnego">
    <w:name w:val="footnote reference"/>
    <w:basedOn w:val="Domylnaczcionkaakapitu"/>
    <w:semiHidden/>
    <w:rsid w:val="00290AFE"/>
    <w:rPr>
      <w:vertAlign w:val="superscript"/>
    </w:rPr>
  </w:style>
  <w:style w:type="character" w:styleId="Hipercze">
    <w:name w:val="Hyperlink"/>
    <w:basedOn w:val="Domylnaczcionkaakapitu"/>
    <w:uiPriority w:val="99"/>
    <w:rsid w:val="00290AFE"/>
    <w:rPr>
      <w:color w:val="0000FF"/>
      <w:u w:val="single"/>
    </w:rPr>
  </w:style>
  <w:style w:type="paragraph" w:styleId="Tekstdymka">
    <w:name w:val="Balloon Text"/>
    <w:basedOn w:val="Normalny"/>
    <w:semiHidden/>
    <w:rsid w:val="000E6A22"/>
    <w:rPr>
      <w:rFonts w:ascii="Tahoma" w:hAnsi="Tahoma" w:cs="Tahoma"/>
      <w:sz w:val="16"/>
      <w:szCs w:val="16"/>
    </w:rPr>
  </w:style>
  <w:style w:type="paragraph" w:styleId="Lista2">
    <w:name w:val="List 2"/>
    <w:basedOn w:val="Normalny"/>
    <w:unhideWhenUsed/>
    <w:rsid w:val="00E24670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4F2D78"/>
    <w:pPr>
      <w:jc w:val="center"/>
    </w:pPr>
    <w:rPr>
      <w:b/>
      <w:bCs/>
      <w:sz w:val="32"/>
      <w:szCs w:val="24"/>
      <w:u w:val="double"/>
    </w:rPr>
  </w:style>
  <w:style w:type="character" w:customStyle="1" w:styleId="TytuZnak">
    <w:name w:val="Tytuł Znak"/>
    <w:basedOn w:val="Domylnaczcionkaakapitu"/>
    <w:link w:val="Tytu"/>
    <w:rsid w:val="004F2D78"/>
    <w:rPr>
      <w:b/>
      <w:bCs/>
      <w:sz w:val="32"/>
      <w:szCs w:val="24"/>
      <w:u w:val="double"/>
    </w:rPr>
  </w:style>
  <w:style w:type="paragraph" w:styleId="Podtytu">
    <w:name w:val="Subtitle"/>
    <w:basedOn w:val="Normalny"/>
    <w:link w:val="PodtytuZnak"/>
    <w:qFormat/>
    <w:rsid w:val="004F2D78"/>
    <w:rPr>
      <w:b/>
      <w:bCs/>
      <w:szCs w:val="24"/>
    </w:rPr>
  </w:style>
  <w:style w:type="character" w:customStyle="1" w:styleId="PodtytuZnak">
    <w:name w:val="Podtytuł Znak"/>
    <w:basedOn w:val="Domylnaczcionkaakapitu"/>
    <w:link w:val="Podtytu"/>
    <w:rsid w:val="004F2D78"/>
    <w:rPr>
      <w:b/>
      <w:bCs/>
      <w:sz w:val="24"/>
      <w:szCs w:val="24"/>
    </w:rPr>
  </w:style>
  <w:style w:type="paragraph" w:customStyle="1" w:styleId="Standardowy1">
    <w:name w:val="Standardowy1"/>
    <w:rsid w:val="004F2D78"/>
    <w:pPr>
      <w:overflowPunct w:val="0"/>
      <w:autoSpaceDE w:val="0"/>
      <w:autoSpaceDN w:val="0"/>
      <w:adjustRightInd w:val="0"/>
    </w:pPr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F2D78"/>
    <w:pPr>
      <w:ind w:left="708"/>
    </w:pPr>
    <w:rPr>
      <w:szCs w:val="24"/>
    </w:rPr>
  </w:style>
  <w:style w:type="paragraph" w:customStyle="1" w:styleId="pkt">
    <w:name w:val="pkt"/>
    <w:basedOn w:val="Normalny"/>
    <w:rsid w:val="004F2D78"/>
    <w:pPr>
      <w:spacing w:before="60" w:after="60"/>
      <w:ind w:left="851" w:hanging="295"/>
      <w:jc w:val="both"/>
    </w:pPr>
  </w:style>
  <w:style w:type="paragraph" w:styleId="Bezodstpw">
    <w:name w:val="No Spacing"/>
    <w:uiPriority w:val="1"/>
    <w:qFormat/>
    <w:rsid w:val="004F2D78"/>
    <w:pPr>
      <w:widowControl w:val="0"/>
      <w:autoSpaceDE w:val="0"/>
      <w:autoSpaceDN w:val="0"/>
      <w:adjustRightInd w:val="0"/>
    </w:pPr>
    <w:rPr>
      <w:rFonts w:ascii="Verdana" w:hAnsi="Verdana"/>
      <w:sz w:val="24"/>
      <w:szCs w:val="24"/>
    </w:rPr>
  </w:style>
  <w:style w:type="paragraph" w:customStyle="1" w:styleId="ust">
    <w:name w:val="ust"/>
    <w:rsid w:val="004F2D78"/>
    <w:pPr>
      <w:spacing w:before="60" w:after="60"/>
      <w:ind w:left="426" w:hanging="284"/>
      <w:jc w:val="both"/>
    </w:pPr>
    <w:rPr>
      <w:sz w:val="24"/>
    </w:rPr>
  </w:style>
  <w:style w:type="paragraph" w:customStyle="1" w:styleId="Tekstpodstawowy31">
    <w:name w:val="Tekst podstawowy 31"/>
    <w:basedOn w:val="Normalny"/>
    <w:rsid w:val="004F2D78"/>
    <w:pPr>
      <w:suppressAutoHyphens/>
      <w:spacing w:after="120"/>
    </w:pPr>
    <w:rPr>
      <w:sz w:val="16"/>
      <w:szCs w:val="16"/>
      <w:lang w:eastAsia="ar-SA"/>
    </w:rPr>
  </w:style>
  <w:style w:type="character" w:customStyle="1" w:styleId="FontStyle48">
    <w:name w:val="Font Style48"/>
    <w:basedOn w:val="Domylnaczcionkaakapitu"/>
    <w:uiPriority w:val="99"/>
    <w:rsid w:val="004F2D78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4F2D78"/>
    <w:rPr>
      <w:rFonts w:ascii="Verdana" w:hAnsi="Verdana" w:cs="Verdana" w:hint="default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507627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507627"/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507627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wykytekst1">
    <w:name w:val="Zwykły tekst1"/>
    <w:basedOn w:val="Normalny"/>
    <w:rsid w:val="00507627"/>
    <w:pPr>
      <w:suppressAutoHyphens/>
      <w:autoSpaceDE w:val="0"/>
    </w:pPr>
    <w:rPr>
      <w:rFonts w:ascii="Courier New" w:hAnsi="Courier New" w:cs="Courier New"/>
      <w:sz w:val="20"/>
      <w:lang w:eastAsia="ar-SA"/>
    </w:rPr>
  </w:style>
  <w:style w:type="paragraph" w:customStyle="1" w:styleId="Standardowy11">
    <w:name w:val="Standardowy11"/>
    <w:uiPriority w:val="99"/>
    <w:rsid w:val="00D119A2"/>
    <w:pPr>
      <w:overflowPunct w:val="0"/>
      <w:autoSpaceDE w:val="0"/>
      <w:autoSpaceDN w:val="0"/>
      <w:adjustRightInd w:val="0"/>
    </w:pPr>
    <w:rPr>
      <w:sz w:val="24"/>
    </w:rPr>
  </w:style>
  <w:style w:type="table" w:styleId="Tabela-Siatka">
    <w:name w:val="Table Grid"/>
    <w:basedOn w:val="Standardowy"/>
    <w:uiPriority w:val="59"/>
    <w:rsid w:val="00761AB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Characters">
    <w:name w:val="Footnote Characters"/>
    <w:basedOn w:val="Domylnaczcionkaakapitu"/>
    <w:rsid w:val="001F2C10"/>
    <w:rPr>
      <w:vertAlign w:val="superscript"/>
    </w:rPr>
  </w:style>
  <w:style w:type="paragraph" w:customStyle="1" w:styleId="Text">
    <w:name w:val="Text"/>
    <w:basedOn w:val="Normalny"/>
    <w:rsid w:val="001F2C10"/>
    <w:pPr>
      <w:suppressAutoHyphens/>
      <w:spacing w:after="240"/>
      <w:ind w:firstLine="1440"/>
    </w:pPr>
    <w:rPr>
      <w:lang w:val="en-US" w:eastAsia="ar-SA"/>
    </w:rPr>
  </w:style>
  <w:style w:type="paragraph" w:customStyle="1" w:styleId="Default">
    <w:name w:val="Default"/>
    <w:uiPriority w:val="99"/>
    <w:rsid w:val="001F2C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rsid w:val="00023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23165"/>
    <w:rPr>
      <w:sz w:val="24"/>
    </w:rPr>
  </w:style>
  <w:style w:type="paragraph" w:customStyle="1" w:styleId="Styl">
    <w:name w:val="Styl"/>
    <w:rsid w:val="001F006B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30940"/>
    <w:rPr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F3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F3F3D"/>
    <w:rPr>
      <w:rFonts w:ascii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040C05"/>
    <w:rPr>
      <w:b/>
      <w:bCs/>
    </w:rPr>
  </w:style>
  <w:style w:type="paragraph" w:customStyle="1" w:styleId="Standard">
    <w:name w:val="Standard"/>
    <w:rsid w:val="003C5FB7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numbering" w:customStyle="1" w:styleId="WW8Num27">
    <w:name w:val="WW8Num27"/>
    <w:basedOn w:val="Bezlisty"/>
    <w:rsid w:val="003C5FB7"/>
    <w:pPr>
      <w:numPr>
        <w:numId w:val="7"/>
      </w:numPr>
    </w:pPr>
  </w:style>
  <w:style w:type="character" w:customStyle="1" w:styleId="TekstpodstawowyZnak">
    <w:name w:val="Tekst podstawowy Znak"/>
    <w:basedOn w:val="Domylnaczcionkaakapitu"/>
    <w:link w:val="Tekstpodstawowy"/>
    <w:rsid w:val="00992D6A"/>
    <w:rPr>
      <w:sz w:val="24"/>
    </w:rPr>
  </w:style>
  <w:style w:type="paragraph" w:customStyle="1" w:styleId="Standardowy2">
    <w:name w:val="Standardowy2"/>
    <w:rsid w:val="00883D52"/>
    <w:pPr>
      <w:overflowPunct w:val="0"/>
      <w:autoSpaceDE w:val="0"/>
      <w:autoSpaceDN w:val="0"/>
      <w:adjustRightInd w:val="0"/>
    </w:pPr>
    <w:rPr>
      <w:sz w:val="24"/>
    </w:rPr>
  </w:style>
  <w:style w:type="paragraph" w:customStyle="1" w:styleId="Akapitzlist1">
    <w:name w:val="Akapit z listą1"/>
    <w:basedOn w:val="Normalny"/>
    <w:uiPriority w:val="99"/>
    <w:rsid w:val="00554896"/>
    <w:pPr>
      <w:ind w:left="708"/>
    </w:pPr>
    <w:rPr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1735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rsid w:val="00C534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6D6D6"/>
                                <w:bottom w:val="none" w:sz="0" w:space="0" w:color="auto"/>
                                <w:right w:val="single" w:sz="6" w:space="0" w:color="D6D6D6"/>
                              </w:divBdr>
                              <w:divsChild>
                                <w:div w:id="73192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73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AC520-8DB1-42DB-9724-EEBC9FFB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y</vt:lpstr>
    </vt:vector>
  </TitlesOfParts>
  <Company>KG OHP</Company>
  <LinksUpToDate>false</LinksUpToDate>
  <CharactersWithSpaces>580</CharactersWithSpaces>
  <SharedDoc>false</SharedDoc>
  <HLinks>
    <vt:vector size="12" baseType="variant"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http://www.swietokrzyska.ohp.pl/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</dc:title>
  <dc:subject/>
  <dc:creator>Maciej Wasilewski</dc:creator>
  <cp:keywords/>
  <dc:description/>
  <cp:lastModifiedBy>Sylwia Zubek</cp:lastModifiedBy>
  <cp:revision>14</cp:revision>
  <cp:lastPrinted>2019-11-18T13:16:00Z</cp:lastPrinted>
  <dcterms:created xsi:type="dcterms:W3CDTF">2018-07-05T07:21:00Z</dcterms:created>
  <dcterms:modified xsi:type="dcterms:W3CDTF">2022-01-21T14:22:00Z</dcterms:modified>
</cp:coreProperties>
</file>