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5E7" w:rsidRPr="00BE63E3" w:rsidRDefault="005255E7" w:rsidP="0079780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07627" w:rsidRPr="00BE63E3" w:rsidRDefault="00DE1461" w:rsidP="00507652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63E3">
        <w:rPr>
          <w:rFonts w:asciiTheme="minorHAnsi" w:hAnsiTheme="minorHAnsi" w:cstheme="minorHAnsi"/>
          <w:b/>
          <w:sz w:val="22"/>
          <w:szCs w:val="22"/>
          <w:u w:val="single"/>
        </w:rPr>
        <w:t>Z</w:t>
      </w:r>
      <w:r w:rsidR="00BE63E3" w:rsidRPr="00BE63E3">
        <w:rPr>
          <w:rFonts w:asciiTheme="minorHAnsi" w:hAnsiTheme="minorHAnsi" w:cstheme="minorHAnsi"/>
          <w:b/>
          <w:sz w:val="22"/>
          <w:szCs w:val="22"/>
          <w:u w:val="single"/>
        </w:rPr>
        <w:t>ałącznik Nr 2</w:t>
      </w:r>
      <w:r w:rsidR="002954F1" w:rsidRPr="00BE63E3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SIWZ</w:t>
      </w: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Dane dotyczące Wykonawcy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cr/>
        <w:t>Nazwa: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  <w:t>Siedziba: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Imię Nazwisko osoby (osób) upoważnionych do podpisania</w:t>
      </w: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umowy…………………………………………………………………………………</w:t>
      </w:r>
    </w:p>
    <w:p w:rsidR="00DE6936" w:rsidRPr="00BE63E3" w:rsidRDefault="00DE6936" w:rsidP="00507652">
      <w:pPr>
        <w:tabs>
          <w:tab w:val="left" w:pos="708"/>
          <w:tab w:val="left" w:pos="3735"/>
        </w:tabs>
        <w:ind w:left="360"/>
        <w:rPr>
          <w:rFonts w:asciiTheme="minorHAnsi" w:hAnsiTheme="minorHAnsi" w:cstheme="minorHAnsi"/>
          <w:sz w:val="20"/>
        </w:rPr>
      </w:pP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 xml:space="preserve">Adres poczty elektronicznej: 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telefonu: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</w:t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faksu: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</w:t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NIP</w:t>
      </w:r>
      <w:r w:rsidR="001778A3" w:rsidRPr="00BE63E3">
        <w:rPr>
          <w:rFonts w:asciiTheme="minorHAnsi" w:hAnsiTheme="minorHAnsi" w:cstheme="minorHAnsi"/>
          <w:sz w:val="20"/>
        </w:rPr>
        <w:t>/Pesel</w:t>
      </w:r>
      <w:r w:rsidRPr="00BE63E3">
        <w:rPr>
          <w:rFonts w:asciiTheme="minorHAnsi" w:hAnsiTheme="minorHAnsi" w:cstheme="minorHAnsi"/>
          <w:sz w:val="20"/>
        </w:rPr>
        <w:t>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</w:p>
    <w:p w:rsidR="00DE6936" w:rsidRPr="00BE63E3" w:rsidRDefault="00DE6936" w:rsidP="00507652">
      <w:pPr>
        <w:rPr>
          <w:rFonts w:asciiTheme="minorHAnsi" w:hAnsiTheme="minorHAnsi" w:cstheme="minorHAnsi"/>
          <w:b/>
          <w:sz w:val="20"/>
        </w:rPr>
      </w:pPr>
    </w:p>
    <w:p w:rsidR="009E6C14" w:rsidRPr="00BB3DEC" w:rsidRDefault="009E6C14" w:rsidP="009E6C14">
      <w:pPr>
        <w:pStyle w:val="Akapitzlist"/>
        <w:numPr>
          <w:ilvl w:val="0"/>
          <w:numId w:val="23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BB3DEC">
        <w:rPr>
          <w:rFonts w:asciiTheme="minorHAnsi" w:hAnsiTheme="minorHAnsi" w:cstheme="minorHAnsi"/>
        </w:rPr>
        <w:t>https://prod.ceidg.gov.pl</w:t>
      </w:r>
    </w:p>
    <w:p w:rsidR="009E6C14" w:rsidRPr="00BB3DEC" w:rsidRDefault="00B54795" w:rsidP="009E6C14">
      <w:pPr>
        <w:pStyle w:val="Akapitzlist"/>
        <w:numPr>
          <w:ilvl w:val="0"/>
          <w:numId w:val="23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hyperlink r:id="rId8" w:history="1">
        <w:r w:rsidR="009E6C14" w:rsidRPr="00BB3DEC">
          <w:rPr>
            <w:rStyle w:val="Hipercze"/>
            <w:rFonts w:asciiTheme="minorHAnsi" w:hAnsiTheme="minorHAnsi" w:cstheme="minorHAnsi"/>
          </w:rPr>
          <w:t>https://ems.ms.gov.pl</w:t>
        </w:r>
      </w:hyperlink>
    </w:p>
    <w:p w:rsidR="00DE6936" w:rsidRPr="00BE63E3" w:rsidRDefault="00DE6936" w:rsidP="00507652">
      <w:pPr>
        <w:jc w:val="center"/>
        <w:rPr>
          <w:rFonts w:asciiTheme="minorHAnsi" w:hAnsiTheme="minorHAnsi" w:cstheme="minorHAnsi"/>
          <w:sz w:val="20"/>
        </w:rPr>
      </w:pPr>
    </w:p>
    <w:p w:rsidR="00DE6936" w:rsidRPr="00BE63E3" w:rsidRDefault="00DE6936" w:rsidP="00507652">
      <w:pPr>
        <w:pStyle w:val="Nagwek1"/>
        <w:jc w:val="center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BE63E3">
        <w:rPr>
          <w:rFonts w:asciiTheme="minorHAnsi" w:hAnsiTheme="minorHAnsi" w:cstheme="minorHAnsi"/>
          <w:b/>
          <w:iCs/>
          <w:sz w:val="24"/>
          <w:szCs w:val="24"/>
          <w:u w:val="single"/>
        </w:rPr>
        <w:t>FORMULARZ  OFERTOWY</w:t>
      </w:r>
    </w:p>
    <w:p w:rsidR="00DE6936" w:rsidRPr="00BE63E3" w:rsidRDefault="00DE6936" w:rsidP="00507652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DE6936" w:rsidRPr="00BE63E3" w:rsidRDefault="00DE6936" w:rsidP="00507652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DE6936" w:rsidRPr="00EF3FA5" w:rsidRDefault="00DE6936" w:rsidP="00507652">
      <w:pPr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bCs/>
          <w:sz w:val="22"/>
          <w:szCs w:val="22"/>
        </w:rPr>
        <w:t xml:space="preserve">Przystępując do udziału w postępowaniu </w:t>
      </w:r>
      <w:r w:rsidR="0076499A" w:rsidRPr="00EF3FA5">
        <w:rPr>
          <w:rFonts w:asciiTheme="minorHAnsi" w:hAnsiTheme="minorHAnsi" w:cstheme="minorHAnsi"/>
          <w:bCs/>
          <w:sz w:val="22"/>
          <w:szCs w:val="22"/>
        </w:rPr>
        <w:t xml:space="preserve">o udzielenie zamówienia </w:t>
      </w:r>
      <w:r w:rsidR="00574DA8" w:rsidRPr="00EF3FA5">
        <w:rPr>
          <w:rFonts w:asciiTheme="minorHAnsi" w:hAnsiTheme="minorHAnsi" w:cstheme="minorHAnsi"/>
          <w:bCs/>
          <w:sz w:val="22"/>
          <w:szCs w:val="22"/>
        </w:rPr>
        <w:t xml:space="preserve">w trybie </w:t>
      </w:r>
      <w:r w:rsidR="00F70978">
        <w:rPr>
          <w:rFonts w:asciiTheme="minorHAnsi" w:hAnsiTheme="minorHAnsi" w:cstheme="minorHAnsi"/>
          <w:bCs/>
          <w:sz w:val="22"/>
          <w:szCs w:val="22"/>
        </w:rPr>
        <w:t>podstawowym</w:t>
      </w:r>
      <w:r w:rsidR="0076499A" w:rsidRPr="00EF3FA5">
        <w:rPr>
          <w:rFonts w:asciiTheme="minorHAnsi" w:hAnsiTheme="minorHAnsi" w:cstheme="minorHAnsi"/>
          <w:sz w:val="22"/>
          <w:szCs w:val="22"/>
        </w:rPr>
        <w:t xml:space="preserve"> </w:t>
      </w:r>
      <w:r w:rsidR="00F70978">
        <w:rPr>
          <w:rFonts w:asciiTheme="minorHAnsi" w:hAnsiTheme="minorHAnsi" w:cstheme="minorHAnsi"/>
          <w:sz w:val="22"/>
          <w:szCs w:val="22"/>
        </w:rPr>
        <w:t xml:space="preserve">bez negocjacji </w:t>
      </w:r>
      <w:r w:rsidR="00F70978" w:rsidRPr="00EF3FA5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C3549A" w:rsidRPr="00EF3FA5">
        <w:rPr>
          <w:rFonts w:asciiTheme="minorHAnsi" w:hAnsiTheme="minorHAnsi" w:cstheme="minorHAnsi"/>
          <w:bCs/>
          <w:sz w:val="22"/>
          <w:szCs w:val="22"/>
        </w:rPr>
        <w:t xml:space="preserve">art. </w:t>
      </w:r>
      <w:r w:rsidR="00F70978">
        <w:rPr>
          <w:rFonts w:asciiTheme="minorHAnsi" w:hAnsiTheme="minorHAnsi" w:cstheme="minorHAnsi"/>
          <w:bCs/>
          <w:sz w:val="22"/>
          <w:szCs w:val="22"/>
        </w:rPr>
        <w:t>275 ust. 1</w:t>
      </w:r>
      <w:r w:rsidR="007207C9" w:rsidRPr="00EF3FA5">
        <w:rPr>
          <w:rFonts w:asciiTheme="minorHAnsi" w:hAnsiTheme="minorHAnsi" w:cstheme="minorHAnsi"/>
          <w:bCs/>
          <w:sz w:val="22"/>
          <w:szCs w:val="22"/>
        </w:rPr>
        <w:t xml:space="preserve"> ustawy Pzp,</w:t>
      </w:r>
      <w:r w:rsidR="0076499A" w:rsidRPr="00EF3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36765" w:rsidRPr="00EF3FA5">
        <w:rPr>
          <w:rFonts w:asciiTheme="minorHAnsi" w:hAnsiTheme="minorHAnsi" w:cstheme="minorHAnsi"/>
          <w:bCs/>
          <w:sz w:val="22"/>
          <w:szCs w:val="22"/>
        </w:rPr>
        <w:t xml:space="preserve">Nr: </w:t>
      </w:r>
      <w:r w:rsidR="003C1E62">
        <w:rPr>
          <w:rFonts w:asciiTheme="minorHAnsi" w:hAnsiTheme="minorHAnsi" w:cstheme="minorHAnsi"/>
          <w:bCs/>
          <w:sz w:val="22"/>
          <w:szCs w:val="22"/>
        </w:rPr>
        <w:t>ADP.2301.</w:t>
      </w:r>
      <w:r w:rsidR="003E0C34">
        <w:rPr>
          <w:rFonts w:asciiTheme="minorHAnsi" w:hAnsiTheme="minorHAnsi" w:cstheme="minorHAnsi"/>
          <w:bCs/>
          <w:sz w:val="22"/>
          <w:szCs w:val="22"/>
        </w:rPr>
        <w:t>3</w:t>
      </w:r>
      <w:r w:rsidR="00BE63E3" w:rsidRPr="00EF3FA5">
        <w:rPr>
          <w:rFonts w:asciiTheme="minorHAnsi" w:hAnsiTheme="minorHAnsi" w:cstheme="minorHAnsi"/>
          <w:bCs/>
          <w:sz w:val="22"/>
          <w:szCs w:val="22"/>
        </w:rPr>
        <w:t>.20</w:t>
      </w:r>
      <w:r w:rsidR="00616F7E">
        <w:rPr>
          <w:rFonts w:asciiTheme="minorHAnsi" w:hAnsiTheme="minorHAnsi" w:cstheme="minorHAnsi"/>
          <w:bCs/>
          <w:sz w:val="22"/>
          <w:szCs w:val="22"/>
        </w:rPr>
        <w:t>2</w:t>
      </w:r>
      <w:r w:rsidR="003E0C34">
        <w:rPr>
          <w:rFonts w:asciiTheme="minorHAnsi" w:hAnsiTheme="minorHAnsi" w:cstheme="minorHAnsi"/>
          <w:bCs/>
          <w:sz w:val="22"/>
          <w:szCs w:val="22"/>
        </w:rPr>
        <w:t>2</w:t>
      </w:r>
      <w:r w:rsidRPr="00EF3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F3FA5">
        <w:rPr>
          <w:rFonts w:asciiTheme="minorHAnsi" w:hAnsiTheme="minorHAnsi" w:cstheme="minorHAnsi"/>
          <w:sz w:val="22"/>
          <w:szCs w:val="22"/>
        </w:rPr>
        <w:t xml:space="preserve">na: </w:t>
      </w:r>
      <w:r w:rsidR="00EE5445">
        <w:rPr>
          <w:rFonts w:asciiTheme="minorHAnsi" w:hAnsiTheme="minorHAnsi" w:cstheme="minorHAnsi"/>
          <w:b/>
          <w:i/>
          <w:sz w:val="22"/>
          <w:szCs w:val="22"/>
        </w:rPr>
        <w:t xml:space="preserve">Dostawę </w:t>
      </w:r>
      <w:r w:rsidR="009E6C14">
        <w:rPr>
          <w:rFonts w:asciiTheme="minorHAnsi" w:hAnsiTheme="minorHAnsi" w:cstheme="minorHAnsi"/>
          <w:b/>
          <w:i/>
          <w:sz w:val="22"/>
          <w:szCs w:val="22"/>
        </w:rPr>
        <w:t>środków czystości na potrzeby</w:t>
      </w:r>
      <w:r w:rsidR="00EE544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BE63E3" w:rsidRPr="00EF3FA5">
        <w:rPr>
          <w:rFonts w:asciiTheme="minorHAnsi" w:hAnsiTheme="minorHAnsi" w:cstheme="minorHAnsi"/>
          <w:b/>
          <w:i/>
          <w:sz w:val="22"/>
          <w:szCs w:val="22"/>
        </w:rPr>
        <w:t>Uniwersytetu Jana Kochanowskiego w Kielcach</w:t>
      </w:r>
      <w:r w:rsidR="007F24FC" w:rsidRPr="00EF3FA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F3FA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F3FA5">
        <w:rPr>
          <w:rFonts w:asciiTheme="minorHAnsi" w:hAnsiTheme="minorHAnsi" w:cstheme="minorHAnsi"/>
          <w:sz w:val="22"/>
          <w:szCs w:val="22"/>
        </w:rPr>
        <w:t>zgodnie z wymaganiami określonymi w SIWZ:</w:t>
      </w:r>
    </w:p>
    <w:p w:rsidR="00726E94" w:rsidRPr="00EF3FA5" w:rsidRDefault="00726E94" w:rsidP="0050765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BB5D0D" w:rsidRPr="009E6C14" w:rsidRDefault="00726E94" w:rsidP="009E6C1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2C7F">
        <w:rPr>
          <w:rFonts w:asciiTheme="minorHAnsi" w:hAnsiTheme="minorHAnsi" w:cstheme="minorHAnsi"/>
          <w:b/>
          <w:sz w:val="22"/>
          <w:szCs w:val="22"/>
        </w:rPr>
        <w:t>Oferujemy wykonanie zamówienia w cenie:</w:t>
      </w:r>
    </w:p>
    <w:p w:rsidR="00B32B80" w:rsidRPr="00B32B80" w:rsidRDefault="00574DA8" w:rsidP="00B32B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2B80">
        <w:rPr>
          <w:rFonts w:asciiTheme="minorHAnsi" w:hAnsiTheme="minorHAnsi" w:cstheme="minorHAnsi"/>
          <w:sz w:val="22"/>
          <w:szCs w:val="22"/>
        </w:rPr>
        <w:t xml:space="preserve">Oferowany koszt dostawy </w:t>
      </w:r>
      <w:r w:rsidR="009E6C14">
        <w:rPr>
          <w:rFonts w:asciiTheme="minorHAnsi" w:hAnsiTheme="minorHAnsi" w:cstheme="minorHAnsi"/>
          <w:sz w:val="22"/>
          <w:szCs w:val="22"/>
        </w:rPr>
        <w:t>środków czystości</w:t>
      </w:r>
      <w:r w:rsidRPr="00B32B80">
        <w:rPr>
          <w:rFonts w:asciiTheme="minorHAnsi" w:hAnsiTheme="minorHAnsi" w:cstheme="minorHAnsi"/>
          <w:sz w:val="22"/>
          <w:szCs w:val="22"/>
        </w:rPr>
        <w:t xml:space="preserve">, </w:t>
      </w:r>
      <w:r w:rsidR="003C1E62" w:rsidRPr="00B32B80">
        <w:rPr>
          <w:rFonts w:asciiTheme="minorHAnsi" w:hAnsiTheme="minorHAnsi" w:cstheme="minorHAnsi"/>
          <w:sz w:val="22"/>
          <w:szCs w:val="22"/>
        </w:rPr>
        <w:t>wyszczególnion</w:t>
      </w:r>
      <w:r w:rsidR="009E6C14">
        <w:rPr>
          <w:rFonts w:asciiTheme="minorHAnsi" w:hAnsiTheme="minorHAnsi" w:cstheme="minorHAnsi"/>
          <w:sz w:val="22"/>
          <w:szCs w:val="22"/>
        </w:rPr>
        <w:t xml:space="preserve">ych w formularzu asortymentowo – cenowym, który stanowi załącznik do oferty, </w:t>
      </w:r>
      <w:r w:rsidRPr="00B32B80">
        <w:rPr>
          <w:rFonts w:asciiTheme="minorHAnsi" w:hAnsiTheme="minorHAnsi" w:cstheme="minorHAnsi"/>
          <w:sz w:val="22"/>
          <w:szCs w:val="22"/>
        </w:rPr>
        <w:t xml:space="preserve">wynosi: </w:t>
      </w:r>
    </w:p>
    <w:p w:rsidR="00574DA8" w:rsidRPr="00B32B80" w:rsidRDefault="00574DA8" w:rsidP="00B32B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2B80">
        <w:rPr>
          <w:rFonts w:asciiTheme="minorHAnsi" w:hAnsiTheme="minorHAnsi" w:cstheme="minorHAnsi"/>
          <w:sz w:val="22"/>
          <w:szCs w:val="22"/>
        </w:rPr>
        <w:t>………</w:t>
      </w:r>
      <w:r w:rsidR="009E6C14">
        <w:rPr>
          <w:rFonts w:asciiTheme="minorHAnsi" w:hAnsiTheme="minorHAnsi" w:cstheme="minorHAnsi"/>
          <w:sz w:val="22"/>
          <w:szCs w:val="22"/>
        </w:rPr>
        <w:t>………</w:t>
      </w:r>
      <w:r w:rsidRPr="00B32B80">
        <w:rPr>
          <w:rFonts w:asciiTheme="minorHAnsi" w:hAnsiTheme="minorHAnsi" w:cstheme="minorHAnsi"/>
          <w:sz w:val="22"/>
          <w:szCs w:val="22"/>
        </w:rPr>
        <w:t>…</w:t>
      </w:r>
      <w:r w:rsidR="00B32B80" w:rsidRPr="00B32B80">
        <w:rPr>
          <w:rFonts w:asciiTheme="minorHAnsi" w:hAnsiTheme="minorHAnsi" w:cstheme="minorHAnsi"/>
          <w:sz w:val="22"/>
          <w:szCs w:val="22"/>
        </w:rPr>
        <w:t>….</w:t>
      </w:r>
      <w:r w:rsidRPr="00B32B80">
        <w:rPr>
          <w:rFonts w:asciiTheme="minorHAnsi" w:hAnsiTheme="minorHAnsi" w:cstheme="minorHAnsi"/>
          <w:sz w:val="22"/>
          <w:szCs w:val="22"/>
        </w:rPr>
        <w:t>..zł brutto</w:t>
      </w:r>
      <w:r w:rsidR="00EF3FA5" w:rsidRPr="00B32B80">
        <w:rPr>
          <w:rFonts w:asciiTheme="minorHAnsi" w:hAnsiTheme="minorHAnsi" w:cstheme="minorHAnsi"/>
          <w:sz w:val="22"/>
          <w:szCs w:val="22"/>
        </w:rPr>
        <w:t xml:space="preserve"> (w tym VAT)</w:t>
      </w:r>
    </w:p>
    <w:p w:rsidR="00732C7F" w:rsidRDefault="00574DA8" w:rsidP="00B32B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(słownie złotyc</w:t>
      </w:r>
      <w:r w:rsidR="00700CF8">
        <w:rPr>
          <w:rFonts w:asciiTheme="minorHAnsi" w:hAnsiTheme="minorHAnsi" w:cstheme="minorHAnsi"/>
          <w:sz w:val="22"/>
          <w:szCs w:val="22"/>
        </w:rPr>
        <w:t>h : ………………………………………………………………..)</w:t>
      </w:r>
    </w:p>
    <w:p w:rsidR="000208ED" w:rsidRDefault="003157E6" w:rsidP="000208E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UWAGA</w:t>
      </w:r>
    </w:p>
    <w:p w:rsidR="003157E6" w:rsidRDefault="003157E6" w:rsidP="000208ED">
      <w:pPr>
        <w:jc w:val="both"/>
        <w:rPr>
          <w:rFonts w:asciiTheme="minorHAnsi" w:hAnsiTheme="minorHAnsi" w:cstheme="minorHAnsi"/>
          <w:sz w:val="22"/>
          <w:szCs w:val="22"/>
        </w:rPr>
      </w:pPr>
      <w:r w:rsidRPr="007836D8">
        <w:rPr>
          <w:rFonts w:asciiTheme="minorHAnsi" w:hAnsiTheme="minorHAnsi" w:cstheme="minorHAnsi"/>
          <w:sz w:val="22"/>
          <w:szCs w:val="22"/>
        </w:rPr>
        <w:t>W przypadku</w:t>
      </w:r>
      <w:r w:rsidR="007836D8">
        <w:rPr>
          <w:rFonts w:asciiTheme="minorHAnsi" w:hAnsiTheme="minorHAnsi" w:cstheme="minorHAnsi"/>
          <w:sz w:val="22"/>
          <w:szCs w:val="22"/>
        </w:rPr>
        <w:t>,</w:t>
      </w:r>
      <w:r w:rsidRPr="007836D8">
        <w:rPr>
          <w:rFonts w:asciiTheme="minorHAnsi" w:hAnsiTheme="minorHAnsi" w:cstheme="minorHAnsi"/>
          <w:sz w:val="22"/>
          <w:szCs w:val="22"/>
        </w:rPr>
        <w:t xml:space="preserve"> </w:t>
      </w:r>
      <w:r w:rsidR="007836D8">
        <w:rPr>
          <w:rFonts w:asciiTheme="minorHAnsi" w:hAnsiTheme="minorHAnsi" w:cstheme="minorHAnsi"/>
          <w:sz w:val="22"/>
          <w:szCs w:val="22"/>
        </w:rPr>
        <w:t>j</w:t>
      </w:r>
      <w:r w:rsidR="007836D8" w:rsidRPr="007836D8">
        <w:rPr>
          <w:rFonts w:asciiTheme="minorHAnsi" w:hAnsiTheme="minorHAnsi" w:cstheme="minorHAnsi"/>
          <w:sz w:val="22"/>
          <w:szCs w:val="22"/>
        </w:rPr>
        <w:t>eżeli w jakimkolwiek miejscu Formularza asortymentowo-cenowego zostały wskazane</w:t>
      </w:r>
      <w:r w:rsidR="007836D8" w:rsidRPr="007836D8">
        <w:rPr>
          <w:rFonts w:asciiTheme="minorHAnsi" w:hAnsiTheme="minorHAnsi" w:cstheme="minorHAnsi"/>
          <w:sz w:val="22"/>
          <w:szCs w:val="22"/>
        </w:rPr>
        <w:br/>
        <w:t>nazwy producenta, nazwy własne, znaki towarowe, patenty lub pochodzenie produktu,</w:t>
      </w:r>
      <w:r w:rsidR="007836D8" w:rsidRPr="007836D8">
        <w:rPr>
          <w:rFonts w:asciiTheme="minorHAnsi" w:hAnsiTheme="minorHAnsi" w:cstheme="minorHAnsi"/>
          <w:sz w:val="22"/>
          <w:szCs w:val="22"/>
        </w:rPr>
        <w:br/>
        <w:t>ma to na celu jedynie doprecyzowanie przedmiotu zamówienia. Zamawiający</w:t>
      </w:r>
      <w:r w:rsidR="007836D8" w:rsidRPr="007836D8">
        <w:rPr>
          <w:rFonts w:asciiTheme="minorHAnsi" w:hAnsiTheme="minorHAnsi" w:cstheme="minorHAnsi"/>
          <w:sz w:val="22"/>
          <w:szCs w:val="22"/>
        </w:rPr>
        <w:br/>
        <w:t>dopuszcza możliwość dostawy produktów równoważnych. Oznacza to, że dostarczane</w:t>
      </w:r>
      <w:r w:rsidR="007836D8" w:rsidRPr="007836D8">
        <w:rPr>
          <w:rFonts w:asciiTheme="minorHAnsi" w:hAnsiTheme="minorHAnsi" w:cstheme="minorHAnsi"/>
          <w:sz w:val="22"/>
          <w:szCs w:val="22"/>
        </w:rPr>
        <w:br/>
        <w:t>przez wykonawcę produkty nie powinny być gorsze od tych opisanych z nazwy</w:t>
      </w:r>
      <w:r w:rsidR="007836D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836D8" w:rsidRDefault="007836D8" w:rsidP="000208E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zobowiązany jest do wpisania w tych pozycjach nazwy oferowanego asortymentu. W przypadku, jeżeli nazwa nie będzie wskazana w kolumnie, Zamawiający uzna, że Wykonawca zaoferował asortyment o nazwie podanej przykładowo.</w:t>
      </w:r>
    </w:p>
    <w:p w:rsidR="007836D8" w:rsidRPr="007836D8" w:rsidRDefault="007836D8" w:rsidP="000208E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2CB0" w:rsidRDefault="000208ED" w:rsidP="000208E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208ED">
        <w:rPr>
          <w:rFonts w:asciiTheme="minorHAnsi" w:hAnsiTheme="minorHAnsi" w:cstheme="minorHAnsi"/>
          <w:b/>
          <w:sz w:val="22"/>
          <w:szCs w:val="22"/>
          <w:u w:val="single"/>
        </w:rPr>
        <w:t>Oświadczam, że spełniam warunki udziału w postepowaniu dotyczące zdolności technicznej lub zawodowej:</w:t>
      </w:r>
    </w:p>
    <w:p w:rsidR="000208ED" w:rsidRDefault="000208ED" w:rsidP="000208E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2835"/>
      </w:tblGrid>
      <w:tr w:rsidR="000208ED" w:rsidTr="000208ED">
        <w:trPr>
          <w:trHeight w:val="318"/>
          <w:jc w:val="center"/>
        </w:trPr>
        <w:tc>
          <w:tcPr>
            <w:tcW w:w="5103" w:type="dxa"/>
            <w:shd w:val="clear" w:color="auto" w:fill="DBE5F1" w:themeFill="accent1" w:themeFillTint="33"/>
            <w:vAlign w:val="center"/>
          </w:tcPr>
          <w:p w:rsidR="000208ED" w:rsidRPr="005226A7" w:rsidRDefault="000208ED" w:rsidP="000208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Minimum 2</w:t>
            </w:r>
            <w:r w:rsidR="009E6C14">
              <w:rPr>
                <w:b/>
                <w:sz w:val="20"/>
              </w:rPr>
              <w:t xml:space="preserve">sukcesywne (obejmujące minimum trzy dostawy) </w:t>
            </w:r>
            <w:r>
              <w:rPr>
                <w:b/>
                <w:sz w:val="20"/>
              </w:rPr>
              <w:t xml:space="preserve">dostawy </w:t>
            </w:r>
            <w:r w:rsidR="009E6C14">
              <w:rPr>
                <w:b/>
                <w:sz w:val="20"/>
              </w:rPr>
              <w:t>środków czystości</w:t>
            </w:r>
            <w:r>
              <w:rPr>
                <w:b/>
                <w:sz w:val="20"/>
              </w:rPr>
              <w:t xml:space="preserve"> trwające minimum przez okres </w:t>
            </w:r>
            <w:r w:rsidR="009E6C14">
              <w:rPr>
                <w:b/>
                <w:sz w:val="20"/>
              </w:rPr>
              <w:t>12</w:t>
            </w:r>
            <w:r>
              <w:rPr>
                <w:b/>
                <w:sz w:val="20"/>
              </w:rPr>
              <w:t xml:space="preserve"> miesięcy o wartości minimum </w:t>
            </w:r>
            <w:r w:rsidR="009E6C14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50.000 zł brutto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208ED" w:rsidRPr="00853530" w:rsidRDefault="000208ED" w:rsidP="000208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0208ED" w:rsidTr="000208ED">
        <w:trPr>
          <w:trHeight w:val="364"/>
          <w:jc w:val="center"/>
        </w:trPr>
        <w:tc>
          <w:tcPr>
            <w:tcW w:w="5103" w:type="dxa"/>
            <w:vAlign w:val="center"/>
          </w:tcPr>
          <w:p w:rsidR="000208ED" w:rsidRPr="008E5DDD" w:rsidRDefault="000208ED" w:rsidP="000208ED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  <w:r w:rsidRPr="008E5DDD">
              <w:rPr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208ED" w:rsidRPr="00853530" w:rsidRDefault="000208ED" w:rsidP="000208ED">
            <w:pPr>
              <w:jc w:val="center"/>
              <w:rPr>
                <w:sz w:val="20"/>
              </w:rPr>
            </w:pPr>
          </w:p>
        </w:tc>
      </w:tr>
      <w:tr w:rsidR="000208ED" w:rsidTr="000208ED">
        <w:trPr>
          <w:trHeight w:val="412"/>
          <w:jc w:val="center"/>
        </w:trPr>
        <w:tc>
          <w:tcPr>
            <w:tcW w:w="5103" w:type="dxa"/>
            <w:vAlign w:val="center"/>
          </w:tcPr>
          <w:p w:rsidR="000208ED" w:rsidRPr="009659E7" w:rsidRDefault="000208ED" w:rsidP="000208ED">
            <w:pPr>
              <w:jc w:val="center"/>
              <w:rPr>
                <w:b/>
              </w:rPr>
            </w:pPr>
            <w:r>
              <w:rPr>
                <w:rFonts w:cs="Arial"/>
                <w:b/>
              </w:rPr>
              <w:t>NIE</w:t>
            </w:r>
          </w:p>
        </w:tc>
        <w:tc>
          <w:tcPr>
            <w:tcW w:w="2835" w:type="dxa"/>
            <w:vAlign w:val="center"/>
          </w:tcPr>
          <w:p w:rsidR="000208ED" w:rsidRPr="00853530" w:rsidRDefault="000208ED" w:rsidP="000208ED">
            <w:pPr>
              <w:jc w:val="center"/>
              <w:rPr>
                <w:sz w:val="20"/>
              </w:rPr>
            </w:pPr>
          </w:p>
        </w:tc>
      </w:tr>
    </w:tbl>
    <w:p w:rsidR="000208ED" w:rsidRPr="000208ED" w:rsidRDefault="000208ED" w:rsidP="000208E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208ED" w:rsidRDefault="000208ED" w:rsidP="00812CB0">
      <w:pPr>
        <w:pStyle w:val="Akapitzlist"/>
        <w:ind w:left="108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F4D7D" w:rsidRDefault="000F4D7D" w:rsidP="0062568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7D5A" w:rsidRPr="000F4D7D" w:rsidRDefault="00897D5A" w:rsidP="0062568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D7D">
        <w:rPr>
          <w:rFonts w:asciiTheme="minorHAnsi" w:hAnsiTheme="minorHAnsi" w:cstheme="minorHAnsi"/>
          <w:sz w:val="22"/>
          <w:szCs w:val="22"/>
        </w:rPr>
        <w:t>Upoważniony przedstawiciel Wykonawcy w kwestiach dotyczących wykonania umowy: ...............................................</w:t>
      </w:r>
      <w:r w:rsidR="00B32B80" w:rsidRPr="000F4D7D">
        <w:rPr>
          <w:rFonts w:asciiTheme="minorHAnsi" w:hAnsiTheme="minorHAnsi" w:cstheme="minorHAnsi"/>
          <w:sz w:val="22"/>
          <w:szCs w:val="22"/>
        </w:rPr>
        <w:t xml:space="preserve"> tel.: </w:t>
      </w:r>
      <w:r w:rsidRPr="000F4D7D">
        <w:rPr>
          <w:rFonts w:asciiTheme="minorHAnsi" w:hAnsiTheme="minorHAnsi" w:cstheme="minorHAnsi"/>
          <w:sz w:val="22"/>
          <w:szCs w:val="22"/>
        </w:rPr>
        <w:t>...............</w:t>
      </w:r>
      <w:r w:rsidR="00B32B80" w:rsidRPr="000F4D7D">
        <w:rPr>
          <w:rFonts w:asciiTheme="minorHAnsi" w:hAnsiTheme="minorHAnsi" w:cstheme="minorHAnsi"/>
          <w:sz w:val="22"/>
          <w:szCs w:val="22"/>
        </w:rPr>
        <w:t xml:space="preserve"> email: …………………………………………….</w:t>
      </w:r>
    </w:p>
    <w:p w:rsidR="003C1E62" w:rsidRPr="000F4D7D" w:rsidRDefault="00B32B80" w:rsidP="0062568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D7D">
        <w:rPr>
          <w:rFonts w:asciiTheme="minorHAnsi" w:hAnsiTheme="minorHAnsi" w:cstheme="minorHAnsi"/>
          <w:sz w:val="22"/>
          <w:szCs w:val="22"/>
        </w:rPr>
        <w:t>Upoważniony przedstawiciel Wykonawcy w kwestiach dotyczących reklamacji: ............................................... tel.: ............... email: …………………………………………….</w:t>
      </w:r>
    </w:p>
    <w:p w:rsidR="000F4D7D" w:rsidRDefault="000F4D7D" w:rsidP="000F4D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F4D7D" w:rsidRPr="000F4D7D" w:rsidRDefault="000F4D7D" w:rsidP="000F4D7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F4D7D">
        <w:rPr>
          <w:rFonts w:asciiTheme="minorHAnsi" w:hAnsiTheme="minorHAnsi" w:cstheme="minorHAnsi"/>
          <w:b/>
          <w:sz w:val="22"/>
          <w:szCs w:val="22"/>
        </w:rPr>
        <w:t xml:space="preserve">Oświadczam, że wszystkie informacje podane w powyższych oświadczeniach są aktualne </w:t>
      </w:r>
      <w:r w:rsidRPr="000F4D7D">
        <w:rPr>
          <w:rFonts w:asciiTheme="minorHAnsi" w:hAnsiTheme="minorHAnsi" w:cstheme="minorHAnsi"/>
          <w:b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F4D7D" w:rsidRPr="00406289" w:rsidRDefault="000F4D7D" w:rsidP="0062568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6289" w:rsidRPr="00406289" w:rsidRDefault="00406289" w:rsidP="00406289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:rsidR="00406289" w:rsidRPr="00406289" w:rsidRDefault="00406289" w:rsidP="00406289">
      <w:pPr>
        <w:pStyle w:val="Akapitzlist"/>
        <w:numPr>
          <w:ilvl w:val="0"/>
          <w:numId w:val="1"/>
        </w:numPr>
        <w:tabs>
          <w:tab w:val="left" w:pos="284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 xml:space="preserve">oświadczamy, że powierzymy podwykonawcom wykonanie następującej części zamówienia: </w:t>
      </w:r>
    </w:p>
    <w:p w:rsidR="00406289" w:rsidRPr="00406289" w:rsidRDefault="00406289" w:rsidP="00406289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406289" w:rsidRPr="00406289" w:rsidRDefault="00406289" w:rsidP="00406289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6289">
        <w:rPr>
          <w:rFonts w:asciiTheme="minorHAnsi" w:hAnsiTheme="minorHAnsi" w:cstheme="minorHAnsi"/>
          <w:b/>
          <w:sz w:val="22"/>
          <w:szCs w:val="22"/>
        </w:rPr>
        <w:t>(jeżeli wykonawca przewiduje udział podwykonawców – podać także nazwę i adres podwykonawcy);</w:t>
      </w:r>
    </w:p>
    <w:p w:rsidR="00406289" w:rsidRPr="00406289" w:rsidRDefault="00406289" w:rsidP="00406289">
      <w:pPr>
        <w:pStyle w:val="Akapitzlist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 xml:space="preserve">oświadczamy, że w celu wykazania spełniania warunków udziału w postępowaniu, określonych  przez zamawiającego w SWZ polegam na zasobach następujących podmiotów: ……………………………………………………………………………………………………………………          w następującym zakresie: ………………………………………………………………………………………………………………….. </w:t>
      </w:r>
    </w:p>
    <w:p w:rsidR="00406289" w:rsidRPr="00406289" w:rsidRDefault="00406289" w:rsidP="00406289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b/>
          <w:i/>
          <w:iCs/>
          <w:sz w:val="22"/>
          <w:szCs w:val="22"/>
        </w:rPr>
        <w:t>(wskazać podmiot i określić odpowiedni zakres dla wskazanego podmiotu);</w:t>
      </w:r>
    </w:p>
    <w:p w:rsidR="00406289" w:rsidRPr="00406289" w:rsidRDefault="00406289" w:rsidP="00406289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>oświadczamy, że uzyskaliśmy od Zamawiającego wszelkie informacje niezbędne do rzetelnego sporządzenia niniejszej oferty zgodnie z wymogami określonymi w SWZ;</w:t>
      </w:r>
    </w:p>
    <w:p w:rsidR="00406289" w:rsidRPr="00406289" w:rsidRDefault="00406289" w:rsidP="00406289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>oświadczamy, że zapoznaliśmy się z SWZ i istotnymi postanowieniami umowy i nie wnosimy żadnych zastrzeżeń oraz uznajemy się za związanych określonymi w niej zasadami postępowania;</w:t>
      </w:r>
    </w:p>
    <w:p w:rsidR="00406289" w:rsidRPr="00406289" w:rsidRDefault="00406289" w:rsidP="00406289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>oświadczamy, że oferowany przedmiot zamówienia zgodny jest z wymaganiami i warunkami opisanymi przez Zamawiającego w SWZ;</w:t>
      </w:r>
    </w:p>
    <w:p w:rsidR="00406289" w:rsidRPr="00406289" w:rsidRDefault="00406289" w:rsidP="00406289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406289" w:rsidRPr="00406289" w:rsidRDefault="00406289" w:rsidP="00406289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>zawarcie umowy jest jednoznaczne z wyrażeniem zgody na przetwarzanie danych w zakresie niezbędnym do jej zrealizowania;</w:t>
      </w:r>
    </w:p>
    <w:p w:rsidR="00406289" w:rsidRPr="00406289" w:rsidRDefault="00406289" w:rsidP="0040628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art.13 lub art.14</w:t>
      </w:r>
      <w:r w:rsidRPr="00406289">
        <w:rPr>
          <w:rFonts w:asciiTheme="minorHAnsi" w:hAnsiTheme="minorHAnsi" w:cstheme="minorHAnsi"/>
          <w:sz w:val="22"/>
          <w:szCs w:val="22"/>
        </w:rPr>
        <w:br/>
        <w:t xml:space="preserve">RODO wobec osób fizycznych, od których dane osobowe bezpośrednio lub pośrednio </w:t>
      </w:r>
      <w:r w:rsidRPr="00406289">
        <w:rPr>
          <w:rFonts w:asciiTheme="minorHAnsi" w:hAnsiTheme="minorHAnsi" w:cstheme="minorHAnsi"/>
          <w:sz w:val="22"/>
          <w:szCs w:val="22"/>
        </w:rPr>
        <w:br/>
        <w:t xml:space="preserve">pozyskaliśmy w celu ubiegania się o udzielenie zamówienia publicznego w niniejszym </w:t>
      </w:r>
      <w:r w:rsidRPr="00406289">
        <w:rPr>
          <w:rFonts w:asciiTheme="minorHAnsi" w:hAnsiTheme="minorHAnsi" w:cstheme="minorHAnsi"/>
          <w:sz w:val="22"/>
          <w:szCs w:val="22"/>
        </w:rPr>
        <w:lastRenderedPageBreak/>
        <w:t>postępowaniu, a także zobowiązujemy się dopełnić ww. obowiązków wobec osób których dane pozyskamy;</w:t>
      </w:r>
    </w:p>
    <w:p w:rsidR="00406289" w:rsidRPr="00406289" w:rsidRDefault="00406289" w:rsidP="00406289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>oświadczamy, że jesteśmy (jestem) upoważnieni do reprezentowania Wykonawcy;</w:t>
      </w:r>
    </w:p>
    <w:p w:rsidR="00406289" w:rsidRPr="00406289" w:rsidRDefault="00406289" w:rsidP="00406289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>oświadczamy, iż informacje i dokumenty zawarte w ofercie na stronach nr od … do … stanowią tajemnicę przedsiębiorstwa w rozumieniu przepisów o zwalczaniu nieuczciwej konkurencji (Zamawiający wskazuje, iż zgodnie z art. 8 ust. 3 ustawy Wykonawca nie może zastrzec informacji, o których mowa w art. 86 ust. 4 ustawy);</w:t>
      </w:r>
      <w:r w:rsidRPr="00406289">
        <w:rPr>
          <w:rFonts w:asciiTheme="minorHAnsi" w:hAnsiTheme="minorHAnsi" w:cstheme="minorHAnsi"/>
          <w:sz w:val="22"/>
          <w:szCs w:val="22"/>
        </w:rPr>
        <w:tab/>
      </w:r>
    </w:p>
    <w:p w:rsidR="00406289" w:rsidRDefault="00406289" w:rsidP="00406289">
      <w:pPr>
        <w:pStyle w:val="Tekstpodstawowywcity3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 xml:space="preserve">jesteśmy (jestem): </w:t>
      </w:r>
    </w:p>
    <w:p w:rsidR="00406289" w:rsidRPr="00406289" w:rsidRDefault="00406289" w:rsidP="00406289">
      <w:pPr>
        <w:pStyle w:val="Tekstpodstawowywcity3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p w:rsidR="00406289" w:rsidRPr="00406289" w:rsidRDefault="00406289" w:rsidP="00406289">
      <w:pPr>
        <w:pStyle w:val="Tekstpodstawowywcity3"/>
        <w:numPr>
          <w:ilvl w:val="0"/>
          <w:numId w:val="1"/>
        </w:numPr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72A16" wp14:editId="30F6691B">
                <wp:simplePos x="0" y="0"/>
                <wp:positionH relativeFrom="column">
                  <wp:posOffset>2533650</wp:posOffset>
                </wp:positionH>
                <wp:positionV relativeFrom="paragraph">
                  <wp:posOffset>100965</wp:posOffset>
                </wp:positionV>
                <wp:extent cx="228600" cy="2095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11CAC" id="Prostokąt 4" o:spid="_x0000_s1026" style="position:absolute;margin-left:199.5pt;margin-top:7.95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" fillcolor="white [3201]" strokecolor="#f79646 [3209]" strokeweight="2pt"/>
            </w:pict>
          </mc:Fallback>
        </mc:AlternateContent>
      </w:r>
      <w:r w:rsidRPr="00406289">
        <w:rPr>
          <w:rFonts w:asciiTheme="minorHAnsi" w:hAnsiTheme="minorHAnsi" w:cstheme="minorHAnsi"/>
          <w:sz w:val="22"/>
          <w:szCs w:val="22"/>
        </w:rPr>
        <w:t>mikro przedsiębiorcą</w:t>
      </w:r>
    </w:p>
    <w:p w:rsidR="00406289" w:rsidRPr="00406289" w:rsidRDefault="00406289" w:rsidP="00406289">
      <w:pPr>
        <w:pStyle w:val="Tekstpodstawowywcity3"/>
        <w:numPr>
          <w:ilvl w:val="0"/>
          <w:numId w:val="1"/>
        </w:numPr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B05D9" wp14:editId="258C5C41">
                <wp:simplePos x="0" y="0"/>
                <wp:positionH relativeFrom="column">
                  <wp:posOffset>2533650</wp:posOffset>
                </wp:positionH>
                <wp:positionV relativeFrom="paragraph">
                  <wp:posOffset>120015</wp:posOffset>
                </wp:positionV>
                <wp:extent cx="228600" cy="2095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044B1" id="Prostokąt 1" o:spid="_x0000_s1026" style="position:absolute;margin-left:199.5pt;margin-top:9.45pt;width:18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" fillcolor="white [3201]" strokecolor="#f79646 [3209]" strokeweight="2pt"/>
            </w:pict>
          </mc:Fallback>
        </mc:AlternateContent>
      </w:r>
      <w:r w:rsidRPr="00406289">
        <w:rPr>
          <w:rFonts w:asciiTheme="minorHAnsi" w:hAnsiTheme="minorHAnsi" w:cstheme="minorHAnsi"/>
          <w:sz w:val="22"/>
          <w:szCs w:val="22"/>
        </w:rPr>
        <w:t xml:space="preserve">małym przedsiębiorcą  </w:t>
      </w:r>
    </w:p>
    <w:p w:rsidR="00406289" w:rsidRPr="00406289" w:rsidRDefault="00406289" w:rsidP="00406289">
      <w:pPr>
        <w:pStyle w:val="Tekstpodstawowywcity3"/>
        <w:numPr>
          <w:ilvl w:val="0"/>
          <w:numId w:val="1"/>
        </w:numPr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BFE5C" wp14:editId="0B19D39C">
                <wp:simplePos x="0" y="0"/>
                <wp:positionH relativeFrom="column">
                  <wp:posOffset>2533650</wp:posOffset>
                </wp:positionH>
                <wp:positionV relativeFrom="paragraph">
                  <wp:posOffset>128905</wp:posOffset>
                </wp:positionV>
                <wp:extent cx="228600" cy="2095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CE452" id="Prostokąt 6" o:spid="_x0000_s1026" style="position:absolute;margin-left:199.5pt;margin-top:10.15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" fillcolor="white [3201]" strokecolor="#f79646 [3209]" strokeweight="2pt"/>
            </w:pict>
          </mc:Fallback>
        </mc:AlternateContent>
      </w:r>
      <w:r w:rsidRPr="00406289">
        <w:rPr>
          <w:rFonts w:asciiTheme="minorHAnsi" w:hAnsiTheme="minorHAnsi" w:cstheme="minorHAnsi"/>
          <w:sz w:val="22"/>
          <w:szCs w:val="22"/>
        </w:rPr>
        <w:t>średnim przedsiębiorcą</w:t>
      </w:r>
    </w:p>
    <w:p w:rsidR="00406289" w:rsidRPr="00406289" w:rsidRDefault="00406289" w:rsidP="00406289">
      <w:pPr>
        <w:pStyle w:val="Tekstpodstawowywcity3"/>
        <w:numPr>
          <w:ilvl w:val="0"/>
          <w:numId w:val="1"/>
        </w:numPr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7C662" wp14:editId="08E29F15">
                <wp:simplePos x="0" y="0"/>
                <wp:positionH relativeFrom="column">
                  <wp:posOffset>2533650</wp:posOffset>
                </wp:positionH>
                <wp:positionV relativeFrom="paragraph">
                  <wp:posOffset>138430</wp:posOffset>
                </wp:positionV>
                <wp:extent cx="228600" cy="2095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B90B7" id="Prostokąt 3" o:spid="_x0000_s1026" style="position:absolute;margin-left:199.5pt;margin-top:10.9pt;width:18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" fillcolor="white [3201]" strokecolor="#f79646 [3209]" strokeweight="2pt"/>
            </w:pict>
          </mc:Fallback>
        </mc:AlternateContent>
      </w:r>
      <w:r w:rsidRPr="00406289">
        <w:rPr>
          <w:rFonts w:asciiTheme="minorHAnsi" w:hAnsiTheme="minorHAnsi" w:cstheme="minorHAnsi"/>
          <w:sz w:val="22"/>
          <w:szCs w:val="22"/>
        </w:rPr>
        <w:t xml:space="preserve">dużym przedsiębiorcą  </w:t>
      </w:r>
    </w:p>
    <w:p w:rsidR="00406289" w:rsidRPr="00406289" w:rsidRDefault="00406289" w:rsidP="00406289">
      <w:pPr>
        <w:pStyle w:val="Tekstpodstawowywcity3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p w:rsidR="00406289" w:rsidRPr="00406289" w:rsidRDefault="00406289" w:rsidP="00406289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>oświadczamy, że wszystkie kartki naszej oferty łącznie ze wszystkimi załącznikami są ponumerowane i      cała  oferta     składa się z .............  kartek.</w:t>
      </w:r>
    </w:p>
    <w:p w:rsidR="00406289" w:rsidRPr="00406289" w:rsidRDefault="00406289" w:rsidP="00406289">
      <w:pPr>
        <w:pStyle w:val="Tekstpodstawowywcity3"/>
        <w:spacing w:before="120" w:line="480" w:lineRule="auto"/>
        <w:ind w:left="703" w:hanging="346"/>
        <w:rPr>
          <w:rFonts w:asciiTheme="minorHAnsi" w:hAnsiTheme="minorHAnsi" w:cstheme="minorHAnsi"/>
          <w:sz w:val="22"/>
          <w:szCs w:val="22"/>
          <w:u w:val="single"/>
        </w:rPr>
      </w:pPr>
      <w:r w:rsidRPr="00406289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:rsidR="00406289" w:rsidRPr="00406289" w:rsidRDefault="00406289" w:rsidP="00406289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:rsidR="00406289" w:rsidRPr="00406289" w:rsidRDefault="00406289" w:rsidP="00406289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2"/>
          <w:szCs w:val="22"/>
        </w:rPr>
      </w:pPr>
    </w:p>
    <w:p w:rsidR="00406289" w:rsidRPr="00406289" w:rsidRDefault="00406289" w:rsidP="00406289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2"/>
          <w:szCs w:val="22"/>
        </w:rPr>
      </w:pPr>
    </w:p>
    <w:p w:rsidR="00406289" w:rsidRPr="00406289" w:rsidRDefault="00406289" w:rsidP="00406289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>……………………………………………………….                                ………………………………………………………………….</w:t>
      </w:r>
    </w:p>
    <w:p w:rsidR="00406289" w:rsidRPr="00406289" w:rsidRDefault="00406289" w:rsidP="00406289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 xml:space="preserve">           (Miejscowość, data)                                           </w:t>
      </w:r>
      <w:r w:rsidRPr="00406289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406289">
        <w:rPr>
          <w:rFonts w:asciiTheme="minorHAnsi" w:hAnsiTheme="minorHAnsi" w:cstheme="minorHAnsi"/>
          <w:sz w:val="22"/>
          <w:szCs w:val="22"/>
        </w:rPr>
        <w:tab/>
        <w:t xml:space="preserve">     (Podpis/y osoby/osób upoważnionych</w:t>
      </w:r>
    </w:p>
    <w:p w:rsidR="00406289" w:rsidRPr="00406289" w:rsidRDefault="00406289" w:rsidP="00406289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ab/>
      </w:r>
      <w:r w:rsidRPr="00406289">
        <w:rPr>
          <w:rFonts w:asciiTheme="minorHAnsi" w:hAnsiTheme="minorHAnsi" w:cstheme="minorHAnsi"/>
          <w:sz w:val="22"/>
          <w:szCs w:val="22"/>
        </w:rPr>
        <w:tab/>
      </w:r>
      <w:r w:rsidRPr="00406289">
        <w:rPr>
          <w:rFonts w:asciiTheme="minorHAnsi" w:hAnsiTheme="minorHAnsi" w:cstheme="minorHAnsi"/>
          <w:sz w:val="22"/>
          <w:szCs w:val="22"/>
        </w:rPr>
        <w:tab/>
      </w:r>
      <w:r w:rsidRPr="00406289">
        <w:rPr>
          <w:rFonts w:asciiTheme="minorHAnsi" w:hAnsiTheme="minorHAnsi" w:cstheme="minorHAnsi"/>
          <w:sz w:val="22"/>
          <w:szCs w:val="22"/>
        </w:rPr>
        <w:tab/>
      </w:r>
      <w:r w:rsidRPr="00406289">
        <w:rPr>
          <w:rFonts w:asciiTheme="minorHAnsi" w:hAnsiTheme="minorHAnsi" w:cstheme="minorHAnsi"/>
          <w:sz w:val="22"/>
          <w:szCs w:val="22"/>
        </w:rPr>
        <w:tab/>
      </w:r>
      <w:r w:rsidRPr="00406289">
        <w:rPr>
          <w:rFonts w:asciiTheme="minorHAnsi" w:hAnsiTheme="minorHAnsi" w:cstheme="minorHAnsi"/>
          <w:sz w:val="22"/>
          <w:szCs w:val="22"/>
        </w:rPr>
        <w:tab/>
      </w:r>
      <w:r w:rsidRPr="00406289">
        <w:rPr>
          <w:rFonts w:asciiTheme="minorHAnsi" w:hAnsiTheme="minorHAnsi" w:cstheme="minorHAnsi"/>
          <w:sz w:val="22"/>
          <w:szCs w:val="22"/>
        </w:rPr>
        <w:tab/>
      </w:r>
      <w:r w:rsidRPr="00406289">
        <w:rPr>
          <w:rFonts w:asciiTheme="minorHAnsi" w:hAnsiTheme="minorHAnsi" w:cstheme="minorHAnsi"/>
          <w:sz w:val="22"/>
          <w:szCs w:val="22"/>
        </w:rPr>
        <w:tab/>
        <w:t>do reprezentowania Wykonawcy).</w:t>
      </w:r>
    </w:p>
    <w:p w:rsidR="00406289" w:rsidRPr="00406289" w:rsidRDefault="00406289" w:rsidP="00406289">
      <w:pPr>
        <w:rPr>
          <w:rFonts w:asciiTheme="minorHAnsi" w:hAnsiTheme="minorHAnsi" w:cstheme="minorHAnsi"/>
          <w:sz w:val="22"/>
          <w:szCs w:val="22"/>
        </w:rPr>
      </w:pPr>
    </w:p>
    <w:p w:rsidR="00BE63E3" w:rsidRPr="00406289" w:rsidRDefault="00BE63E3" w:rsidP="00406289">
      <w:pPr>
        <w:pStyle w:val="Tekstpodstawowywcity3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BE63E3" w:rsidRPr="00406289" w:rsidSect="00AF14A3">
      <w:headerReference w:type="default" r:id="rId9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795" w:rsidRDefault="00B54795" w:rsidP="001F2C10">
      <w:r>
        <w:separator/>
      </w:r>
    </w:p>
  </w:endnote>
  <w:endnote w:type="continuationSeparator" w:id="0">
    <w:p w:rsidR="00B54795" w:rsidRDefault="00B54795" w:rsidP="001F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795" w:rsidRDefault="00B54795" w:rsidP="001F2C10">
      <w:r>
        <w:separator/>
      </w:r>
    </w:p>
  </w:footnote>
  <w:footnote w:type="continuationSeparator" w:id="0">
    <w:p w:rsidR="00B54795" w:rsidRDefault="00B54795" w:rsidP="001F2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8ED" w:rsidRPr="00EE5445" w:rsidRDefault="000208ED">
    <w:pPr>
      <w:pStyle w:val="Nagwek"/>
      <w:rPr>
        <w:rFonts w:asciiTheme="minorHAnsi" w:hAnsiTheme="minorHAnsi" w:cstheme="minorHAnsi"/>
        <w:i/>
        <w:sz w:val="22"/>
      </w:rPr>
    </w:pPr>
    <w:r w:rsidRPr="00EE5445">
      <w:rPr>
        <w:rFonts w:asciiTheme="minorHAnsi" w:hAnsiTheme="minorHAnsi" w:cstheme="minorHAnsi"/>
        <w:sz w:val="22"/>
      </w:rPr>
      <w:t>A</w:t>
    </w:r>
    <w:r>
      <w:rPr>
        <w:rFonts w:asciiTheme="minorHAnsi" w:hAnsiTheme="minorHAnsi" w:cstheme="minorHAnsi"/>
        <w:sz w:val="22"/>
      </w:rPr>
      <w:t>DP.2301.</w:t>
    </w:r>
    <w:r w:rsidR="003E0C34">
      <w:rPr>
        <w:rFonts w:asciiTheme="minorHAnsi" w:hAnsiTheme="minorHAnsi" w:cstheme="minorHAnsi"/>
        <w:sz w:val="22"/>
      </w:rPr>
      <w:t>3</w:t>
    </w:r>
    <w:r w:rsidRPr="00EE5445">
      <w:rPr>
        <w:rFonts w:asciiTheme="minorHAnsi" w:hAnsiTheme="minorHAnsi" w:cstheme="minorHAnsi"/>
        <w:sz w:val="22"/>
      </w:rPr>
      <w:t>.20</w:t>
    </w:r>
    <w:r>
      <w:rPr>
        <w:rFonts w:asciiTheme="minorHAnsi" w:hAnsiTheme="minorHAnsi" w:cstheme="minorHAnsi"/>
        <w:sz w:val="22"/>
      </w:rPr>
      <w:t>2</w:t>
    </w:r>
    <w:r w:rsidR="003E0C34">
      <w:rPr>
        <w:rFonts w:asciiTheme="minorHAnsi" w:hAnsiTheme="minorHAnsi" w:cstheme="minorHAnsi"/>
        <w:sz w:val="22"/>
      </w:rPr>
      <w:t>2</w:t>
    </w:r>
    <w:r w:rsidRPr="00EE5445">
      <w:rPr>
        <w:rFonts w:asciiTheme="minorHAnsi" w:hAnsiTheme="minorHAnsi" w:cstheme="minorHAnsi"/>
        <w:sz w:val="22"/>
      </w:rPr>
      <w:t xml:space="preserve"> </w:t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 w:rsidRPr="00EE5445">
      <w:rPr>
        <w:rFonts w:asciiTheme="minorHAnsi" w:hAnsiTheme="minorHAnsi" w:cstheme="minorHAnsi"/>
        <w:i/>
        <w:sz w:val="22"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20805A3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 w15:restartNumberingAfterBreak="0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018920C6"/>
    <w:multiLevelType w:val="hybridMultilevel"/>
    <w:tmpl w:val="CA7ECE0C"/>
    <w:lvl w:ilvl="0" w:tplc="B99402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262279"/>
    <w:multiLevelType w:val="hybridMultilevel"/>
    <w:tmpl w:val="764EF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F85A9F"/>
    <w:multiLevelType w:val="hybridMultilevel"/>
    <w:tmpl w:val="B4BAF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187334F0"/>
    <w:multiLevelType w:val="hybridMultilevel"/>
    <w:tmpl w:val="10722B50"/>
    <w:lvl w:ilvl="0" w:tplc="A70885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D390E"/>
    <w:multiLevelType w:val="hybridMultilevel"/>
    <w:tmpl w:val="223CC288"/>
    <w:lvl w:ilvl="0" w:tplc="57DE64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93DB0"/>
    <w:multiLevelType w:val="hybridMultilevel"/>
    <w:tmpl w:val="B7327970"/>
    <w:lvl w:ilvl="0" w:tplc="56F0B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10EEB"/>
    <w:multiLevelType w:val="hybridMultilevel"/>
    <w:tmpl w:val="D53C1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F0B91"/>
    <w:multiLevelType w:val="hybridMultilevel"/>
    <w:tmpl w:val="55DC3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23EE7"/>
    <w:multiLevelType w:val="hybridMultilevel"/>
    <w:tmpl w:val="CF9C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672FC"/>
    <w:multiLevelType w:val="hybridMultilevel"/>
    <w:tmpl w:val="1560440A"/>
    <w:lvl w:ilvl="0" w:tplc="73C010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E7959"/>
    <w:multiLevelType w:val="hybridMultilevel"/>
    <w:tmpl w:val="C59A4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26563"/>
    <w:multiLevelType w:val="hybridMultilevel"/>
    <w:tmpl w:val="E220994E"/>
    <w:lvl w:ilvl="0" w:tplc="48066A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B31CA"/>
    <w:multiLevelType w:val="hybridMultilevel"/>
    <w:tmpl w:val="BA3ACE06"/>
    <w:lvl w:ilvl="0" w:tplc="57BE85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07389"/>
    <w:multiLevelType w:val="hybridMultilevel"/>
    <w:tmpl w:val="3B70C8DE"/>
    <w:lvl w:ilvl="0" w:tplc="BBF89D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A41D8"/>
    <w:multiLevelType w:val="hybridMultilevel"/>
    <w:tmpl w:val="1F4C3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57063"/>
    <w:multiLevelType w:val="hybridMultilevel"/>
    <w:tmpl w:val="CAB07CA0"/>
    <w:lvl w:ilvl="0" w:tplc="F0BE5F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B5723"/>
    <w:multiLevelType w:val="hybridMultilevel"/>
    <w:tmpl w:val="A2563B4C"/>
    <w:lvl w:ilvl="0" w:tplc="4C8C1A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75BCE"/>
    <w:multiLevelType w:val="hybridMultilevel"/>
    <w:tmpl w:val="04FED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06762"/>
    <w:multiLevelType w:val="hybridMultilevel"/>
    <w:tmpl w:val="9AC40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F7502"/>
    <w:multiLevelType w:val="hybridMultilevel"/>
    <w:tmpl w:val="F65A8544"/>
    <w:lvl w:ilvl="0" w:tplc="15582A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1F190D"/>
    <w:multiLevelType w:val="hybridMultilevel"/>
    <w:tmpl w:val="667C3C36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29"/>
  </w:num>
  <w:num w:numId="4">
    <w:abstractNumId w:val="17"/>
  </w:num>
  <w:num w:numId="5">
    <w:abstractNumId w:val="7"/>
  </w:num>
  <w:num w:numId="6">
    <w:abstractNumId w:val="24"/>
  </w:num>
  <w:num w:numId="7">
    <w:abstractNumId w:val="13"/>
  </w:num>
  <w:num w:numId="8">
    <w:abstractNumId w:val="27"/>
  </w:num>
  <w:num w:numId="9">
    <w:abstractNumId w:val="20"/>
  </w:num>
  <w:num w:numId="10">
    <w:abstractNumId w:val="6"/>
  </w:num>
  <w:num w:numId="11">
    <w:abstractNumId w:val="19"/>
  </w:num>
  <w:num w:numId="12">
    <w:abstractNumId w:val="11"/>
  </w:num>
  <w:num w:numId="13">
    <w:abstractNumId w:val="12"/>
  </w:num>
  <w:num w:numId="14">
    <w:abstractNumId w:val="21"/>
  </w:num>
  <w:num w:numId="15">
    <w:abstractNumId w:val="16"/>
  </w:num>
  <w:num w:numId="16">
    <w:abstractNumId w:val="22"/>
  </w:num>
  <w:num w:numId="17">
    <w:abstractNumId w:val="25"/>
  </w:num>
  <w:num w:numId="18">
    <w:abstractNumId w:val="9"/>
  </w:num>
  <w:num w:numId="19">
    <w:abstractNumId w:val="15"/>
  </w:num>
  <w:num w:numId="20">
    <w:abstractNumId w:val="26"/>
  </w:num>
  <w:num w:numId="21">
    <w:abstractNumId w:val="14"/>
  </w:num>
  <w:num w:numId="22">
    <w:abstractNumId w:val="18"/>
  </w:num>
  <w:num w:numId="23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24"/>
    <w:rsid w:val="0000060B"/>
    <w:rsid w:val="0000238B"/>
    <w:rsid w:val="00002CB7"/>
    <w:rsid w:val="00004252"/>
    <w:rsid w:val="00010C9B"/>
    <w:rsid w:val="00012CF3"/>
    <w:rsid w:val="0001310D"/>
    <w:rsid w:val="00015D68"/>
    <w:rsid w:val="00020182"/>
    <w:rsid w:val="000201C6"/>
    <w:rsid w:val="000202DC"/>
    <w:rsid w:val="00020463"/>
    <w:rsid w:val="000208ED"/>
    <w:rsid w:val="000223D0"/>
    <w:rsid w:val="00022A5F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3526"/>
    <w:rsid w:val="00034B65"/>
    <w:rsid w:val="00037171"/>
    <w:rsid w:val="000371EC"/>
    <w:rsid w:val="00037F6B"/>
    <w:rsid w:val="00040C05"/>
    <w:rsid w:val="0004275B"/>
    <w:rsid w:val="00043167"/>
    <w:rsid w:val="000433C0"/>
    <w:rsid w:val="00044034"/>
    <w:rsid w:val="00044E0D"/>
    <w:rsid w:val="000473A1"/>
    <w:rsid w:val="000505C8"/>
    <w:rsid w:val="00050834"/>
    <w:rsid w:val="00050DB0"/>
    <w:rsid w:val="00051616"/>
    <w:rsid w:val="00052CA3"/>
    <w:rsid w:val="00053061"/>
    <w:rsid w:val="000551D6"/>
    <w:rsid w:val="00055970"/>
    <w:rsid w:val="00060775"/>
    <w:rsid w:val="00061886"/>
    <w:rsid w:val="00062549"/>
    <w:rsid w:val="00063235"/>
    <w:rsid w:val="000656D7"/>
    <w:rsid w:val="00066169"/>
    <w:rsid w:val="0006676E"/>
    <w:rsid w:val="000671EF"/>
    <w:rsid w:val="00067C18"/>
    <w:rsid w:val="00071863"/>
    <w:rsid w:val="00071A65"/>
    <w:rsid w:val="0007275E"/>
    <w:rsid w:val="00073AE9"/>
    <w:rsid w:val="00075C82"/>
    <w:rsid w:val="00076468"/>
    <w:rsid w:val="00080757"/>
    <w:rsid w:val="00082307"/>
    <w:rsid w:val="00082B4A"/>
    <w:rsid w:val="0008482C"/>
    <w:rsid w:val="00085498"/>
    <w:rsid w:val="000869E0"/>
    <w:rsid w:val="00086D3F"/>
    <w:rsid w:val="00087EEE"/>
    <w:rsid w:val="00090115"/>
    <w:rsid w:val="00090356"/>
    <w:rsid w:val="00091020"/>
    <w:rsid w:val="0009202A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537C"/>
    <w:rsid w:val="000A58C4"/>
    <w:rsid w:val="000A7D8C"/>
    <w:rsid w:val="000A7E1B"/>
    <w:rsid w:val="000B1986"/>
    <w:rsid w:val="000B3AC5"/>
    <w:rsid w:val="000B3DFB"/>
    <w:rsid w:val="000B4A56"/>
    <w:rsid w:val="000B5250"/>
    <w:rsid w:val="000B73AA"/>
    <w:rsid w:val="000C2DB9"/>
    <w:rsid w:val="000C3382"/>
    <w:rsid w:val="000C3DB5"/>
    <w:rsid w:val="000C3E69"/>
    <w:rsid w:val="000C6575"/>
    <w:rsid w:val="000C792C"/>
    <w:rsid w:val="000D0367"/>
    <w:rsid w:val="000D2FF7"/>
    <w:rsid w:val="000D59A0"/>
    <w:rsid w:val="000E05AA"/>
    <w:rsid w:val="000E0BDA"/>
    <w:rsid w:val="000E22B7"/>
    <w:rsid w:val="000E45E3"/>
    <w:rsid w:val="000E4BC8"/>
    <w:rsid w:val="000E4E2A"/>
    <w:rsid w:val="000E6A22"/>
    <w:rsid w:val="000E73C5"/>
    <w:rsid w:val="000F0B2C"/>
    <w:rsid w:val="000F25EA"/>
    <w:rsid w:val="000F2806"/>
    <w:rsid w:val="000F498F"/>
    <w:rsid w:val="000F4D7D"/>
    <w:rsid w:val="000F5AC8"/>
    <w:rsid w:val="000F7196"/>
    <w:rsid w:val="000F77BF"/>
    <w:rsid w:val="000F7C0C"/>
    <w:rsid w:val="00100F28"/>
    <w:rsid w:val="001010CE"/>
    <w:rsid w:val="0010113F"/>
    <w:rsid w:val="00105179"/>
    <w:rsid w:val="001059D9"/>
    <w:rsid w:val="0010709C"/>
    <w:rsid w:val="0010770B"/>
    <w:rsid w:val="001105DB"/>
    <w:rsid w:val="00111D2C"/>
    <w:rsid w:val="00113F28"/>
    <w:rsid w:val="0011516E"/>
    <w:rsid w:val="00116AAC"/>
    <w:rsid w:val="00122DD7"/>
    <w:rsid w:val="00123F0C"/>
    <w:rsid w:val="00124EBF"/>
    <w:rsid w:val="00125CB1"/>
    <w:rsid w:val="00127200"/>
    <w:rsid w:val="0012726A"/>
    <w:rsid w:val="00127BB7"/>
    <w:rsid w:val="00132E40"/>
    <w:rsid w:val="00133AAC"/>
    <w:rsid w:val="00133AC7"/>
    <w:rsid w:val="00133C10"/>
    <w:rsid w:val="001345B5"/>
    <w:rsid w:val="00135B29"/>
    <w:rsid w:val="00136DF6"/>
    <w:rsid w:val="00137458"/>
    <w:rsid w:val="00137C23"/>
    <w:rsid w:val="00137C43"/>
    <w:rsid w:val="00137D98"/>
    <w:rsid w:val="00137F69"/>
    <w:rsid w:val="0014153A"/>
    <w:rsid w:val="0014211F"/>
    <w:rsid w:val="00142C11"/>
    <w:rsid w:val="00142CFD"/>
    <w:rsid w:val="00144260"/>
    <w:rsid w:val="001448CA"/>
    <w:rsid w:val="00144AA4"/>
    <w:rsid w:val="00144E8A"/>
    <w:rsid w:val="00144EAE"/>
    <w:rsid w:val="00145108"/>
    <w:rsid w:val="00145424"/>
    <w:rsid w:val="00145672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44B6"/>
    <w:rsid w:val="0015689C"/>
    <w:rsid w:val="00157F2D"/>
    <w:rsid w:val="00160060"/>
    <w:rsid w:val="00160502"/>
    <w:rsid w:val="001613D0"/>
    <w:rsid w:val="00162C98"/>
    <w:rsid w:val="00162D0E"/>
    <w:rsid w:val="00164F8C"/>
    <w:rsid w:val="00165BE0"/>
    <w:rsid w:val="00166557"/>
    <w:rsid w:val="00167297"/>
    <w:rsid w:val="00167C40"/>
    <w:rsid w:val="001706A2"/>
    <w:rsid w:val="00170B0F"/>
    <w:rsid w:val="00171801"/>
    <w:rsid w:val="00172A60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6B"/>
    <w:rsid w:val="001840A2"/>
    <w:rsid w:val="001842BE"/>
    <w:rsid w:val="00184CBE"/>
    <w:rsid w:val="00186DCA"/>
    <w:rsid w:val="00190529"/>
    <w:rsid w:val="00192434"/>
    <w:rsid w:val="001929DC"/>
    <w:rsid w:val="00192F23"/>
    <w:rsid w:val="00194E71"/>
    <w:rsid w:val="00196827"/>
    <w:rsid w:val="001970DD"/>
    <w:rsid w:val="00197C70"/>
    <w:rsid w:val="001A26F3"/>
    <w:rsid w:val="001A302C"/>
    <w:rsid w:val="001A4F0B"/>
    <w:rsid w:val="001A55F9"/>
    <w:rsid w:val="001A6C5A"/>
    <w:rsid w:val="001A76AB"/>
    <w:rsid w:val="001A7F48"/>
    <w:rsid w:val="001B106E"/>
    <w:rsid w:val="001B12F3"/>
    <w:rsid w:val="001B1EED"/>
    <w:rsid w:val="001B4209"/>
    <w:rsid w:val="001B5324"/>
    <w:rsid w:val="001B7E0F"/>
    <w:rsid w:val="001C0A12"/>
    <w:rsid w:val="001C22AB"/>
    <w:rsid w:val="001C313E"/>
    <w:rsid w:val="001C32A7"/>
    <w:rsid w:val="001C3F1A"/>
    <w:rsid w:val="001C4436"/>
    <w:rsid w:val="001C4455"/>
    <w:rsid w:val="001C4B8A"/>
    <w:rsid w:val="001C5319"/>
    <w:rsid w:val="001C648B"/>
    <w:rsid w:val="001C7254"/>
    <w:rsid w:val="001D0EA3"/>
    <w:rsid w:val="001D0F79"/>
    <w:rsid w:val="001D30A7"/>
    <w:rsid w:val="001D3AA4"/>
    <w:rsid w:val="001D497E"/>
    <w:rsid w:val="001D5D05"/>
    <w:rsid w:val="001D6D54"/>
    <w:rsid w:val="001D71E0"/>
    <w:rsid w:val="001E2CD5"/>
    <w:rsid w:val="001E3553"/>
    <w:rsid w:val="001E4BD5"/>
    <w:rsid w:val="001E4ED3"/>
    <w:rsid w:val="001F006B"/>
    <w:rsid w:val="001F02FB"/>
    <w:rsid w:val="001F08BF"/>
    <w:rsid w:val="001F16AD"/>
    <w:rsid w:val="001F1885"/>
    <w:rsid w:val="001F1E21"/>
    <w:rsid w:val="001F1E50"/>
    <w:rsid w:val="001F1F15"/>
    <w:rsid w:val="001F2C10"/>
    <w:rsid w:val="001F4715"/>
    <w:rsid w:val="001F554D"/>
    <w:rsid w:val="001F5BA6"/>
    <w:rsid w:val="001F634A"/>
    <w:rsid w:val="001F7F60"/>
    <w:rsid w:val="002003B4"/>
    <w:rsid w:val="00202D87"/>
    <w:rsid w:val="00203FF7"/>
    <w:rsid w:val="00204125"/>
    <w:rsid w:val="00204AED"/>
    <w:rsid w:val="00206FF5"/>
    <w:rsid w:val="00211D8F"/>
    <w:rsid w:val="00216EEB"/>
    <w:rsid w:val="00217D63"/>
    <w:rsid w:val="00220551"/>
    <w:rsid w:val="00221E77"/>
    <w:rsid w:val="00222D33"/>
    <w:rsid w:val="0022391F"/>
    <w:rsid w:val="00224075"/>
    <w:rsid w:val="00224801"/>
    <w:rsid w:val="0022506C"/>
    <w:rsid w:val="0022601A"/>
    <w:rsid w:val="00226356"/>
    <w:rsid w:val="00230200"/>
    <w:rsid w:val="00231237"/>
    <w:rsid w:val="00232E51"/>
    <w:rsid w:val="00235FD4"/>
    <w:rsid w:val="00236043"/>
    <w:rsid w:val="00236387"/>
    <w:rsid w:val="0023709F"/>
    <w:rsid w:val="00237239"/>
    <w:rsid w:val="00241800"/>
    <w:rsid w:val="00242D44"/>
    <w:rsid w:val="002432CA"/>
    <w:rsid w:val="00243540"/>
    <w:rsid w:val="00243FF9"/>
    <w:rsid w:val="0024480E"/>
    <w:rsid w:val="00246107"/>
    <w:rsid w:val="0024683C"/>
    <w:rsid w:val="00250AB4"/>
    <w:rsid w:val="00250C87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57FAB"/>
    <w:rsid w:val="00260AA8"/>
    <w:rsid w:val="00260CE3"/>
    <w:rsid w:val="00262757"/>
    <w:rsid w:val="00263068"/>
    <w:rsid w:val="00263720"/>
    <w:rsid w:val="00263B05"/>
    <w:rsid w:val="00264634"/>
    <w:rsid w:val="00264E81"/>
    <w:rsid w:val="00264F42"/>
    <w:rsid w:val="002654D8"/>
    <w:rsid w:val="00270469"/>
    <w:rsid w:val="0027276F"/>
    <w:rsid w:val="002734C0"/>
    <w:rsid w:val="00273813"/>
    <w:rsid w:val="0027415D"/>
    <w:rsid w:val="00275334"/>
    <w:rsid w:val="0027638E"/>
    <w:rsid w:val="00276575"/>
    <w:rsid w:val="002774C5"/>
    <w:rsid w:val="00277897"/>
    <w:rsid w:val="0028049B"/>
    <w:rsid w:val="00280683"/>
    <w:rsid w:val="0028069A"/>
    <w:rsid w:val="00281606"/>
    <w:rsid w:val="00281D56"/>
    <w:rsid w:val="002839D4"/>
    <w:rsid w:val="00283F95"/>
    <w:rsid w:val="0028480F"/>
    <w:rsid w:val="00284DE1"/>
    <w:rsid w:val="002857DE"/>
    <w:rsid w:val="002872FA"/>
    <w:rsid w:val="0028775C"/>
    <w:rsid w:val="00287C5D"/>
    <w:rsid w:val="00287F20"/>
    <w:rsid w:val="00290AFE"/>
    <w:rsid w:val="00291FEF"/>
    <w:rsid w:val="0029229A"/>
    <w:rsid w:val="00292F8E"/>
    <w:rsid w:val="002936EA"/>
    <w:rsid w:val="002954F1"/>
    <w:rsid w:val="002A1512"/>
    <w:rsid w:val="002A15B7"/>
    <w:rsid w:val="002A36EA"/>
    <w:rsid w:val="002A3AA6"/>
    <w:rsid w:val="002A4316"/>
    <w:rsid w:val="002A46C0"/>
    <w:rsid w:val="002A5EFD"/>
    <w:rsid w:val="002B037A"/>
    <w:rsid w:val="002B08FF"/>
    <w:rsid w:val="002B0B30"/>
    <w:rsid w:val="002B31EC"/>
    <w:rsid w:val="002B42ED"/>
    <w:rsid w:val="002B4C5B"/>
    <w:rsid w:val="002B6DCB"/>
    <w:rsid w:val="002C0058"/>
    <w:rsid w:val="002C2049"/>
    <w:rsid w:val="002C2C27"/>
    <w:rsid w:val="002C319F"/>
    <w:rsid w:val="002C4F53"/>
    <w:rsid w:val="002C5AA9"/>
    <w:rsid w:val="002C5FA6"/>
    <w:rsid w:val="002C6A0F"/>
    <w:rsid w:val="002D05B4"/>
    <w:rsid w:val="002D10CA"/>
    <w:rsid w:val="002D169C"/>
    <w:rsid w:val="002D2D65"/>
    <w:rsid w:val="002D3677"/>
    <w:rsid w:val="002D3988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7BE5"/>
    <w:rsid w:val="002E7D35"/>
    <w:rsid w:val="002F04ED"/>
    <w:rsid w:val="002F142E"/>
    <w:rsid w:val="002F31F4"/>
    <w:rsid w:val="002F3902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352F"/>
    <w:rsid w:val="00304061"/>
    <w:rsid w:val="00306528"/>
    <w:rsid w:val="003071D9"/>
    <w:rsid w:val="00312117"/>
    <w:rsid w:val="00312E40"/>
    <w:rsid w:val="00313814"/>
    <w:rsid w:val="0031497D"/>
    <w:rsid w:val="003157E6"/>
    <w:rsid w:val="00316859"/>
    <w:rsid w:val="003205AA"/>
    <w:rsid w:val="0032245B"/>
    <w:rsid w:val="00322C4A"/>
    <w:rsid w:val="00323483"/>
    <w:rsid w:val="0032486C"/>
    <w:rsid w:val="0032688F"/>
    <w:rsid w:val="00327E33"/>
    <w:rsid w:val="003307D5"/>
    <w:rsid w:val="00330E0A"/>
    <w:rsid w:val="003326E2"/>
    <w:rsid w:val="00332BE8"/>
    <w:rsid w:val="00332DE3"/>
    <w:rsid w:val="0033300A"/>
    <w:rsid w:val="00335418"/>
    <w:rsid w:val="00335CDD"/>
    <w:rsid w:val="00336A40"/>
    <w:rsid w:val="00337828"/>
    <w:rsid w:val="00337CED"/>
    <w:rsid w:val="0034119E"/>
    <w:rsid w:val="003422E6"/>
    <w:rsid w:val="003427F8"/>
    <w:rsid w:val="003437FD"/>
    <w:rsid w:val="003446A0"/>
    <w:rsid w:val="00344B6A"/>
    <w:rsid w:val="00350174"/>
    <w:rsid w:val="003514F0"/>
    <w:rsid w:val="003520C3"/>
    <w:rsid w:val="003524EC"/>
    <w:rsid w:val="00352672"/>
    <w:rsid w:val="0035440F"/>
    <w:rsid w:val="00354911"/>
    <w:rsid w:val="00354AD0"/>
    <w:rsid w:val="00356DD6"/>
    <w:rsid w:val="0035748E"/>
    <w:rsid w:val="00357E29"/>
    <w:rsid w:val="00360C98"/>
    <w:rsid w:val="003629CB"/>
    <w:rsid w:val="0036440B"/>
    <w:rsid w:val="00365C3A"/>
    <w:rsid w:val="00366622"/>
    <w:rsid w:val="003669A8"/>
    <w:rsid w:val="003710FB"/>
    <w:rsid w:val="003762C8"/>
    <w:rsid w:val="003763A0"/>
    <w:rsid w:val="00377B79"/>
    <w:rsid w:val="00380EA1"/>
    <w:rsid w:val="003826EC"/>
    <w:rsid w:val="0038436E"/>
    <w:rsid w:val="00384586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5428"/>
    <w:rsid w:val="003963E9"/>
    <w:rsid w:val="003A240A"/>
    <w:rsid w:val="003A3FFF"/>
    <w:rsid w:val="003A6989"/>
    <w:rsid w:val="003A7D55"/>
    <w:rsid w:val="003B0069"/>
    <w:rsid w:val="003B146D"/>
    <w:rsid w:val="003B2FA6"/>
    <w:rsid w:val="003B3344"/>
    <w:rsid w:val="003B3A12"/>
    <w:rsid w:val="003B4212"/>
    <w:rsid w:val="003B6393"/>
    <w:rsid w:val="003B6CFF"/>
    <w:rsid w:val="003C0267"/>
    <w:rsid w:val="003C0D2A"/>
    <w:rsid w:val="003C0F23"/>
    <w:rsid w:val="003C1D45"/>
    <w:rsid w:val="003C1E62"/>
    <w:rsid w:val="003C3A94"/>
    <w:rsid w:val="003C5FB7"/>
    <w:rsid w:val="003C6EB3"/>
    <w:rsid w:val="003C7835"/>
    <w:rsid w:val="003C7C39"/>
    <w:rsid w:val="003D1DFD"/>
    <w:rsid w:val="003D2530"/>
    <w:rsid w:val="003D2660"/>
    <w:rsid w:val="003D3DBC"/>
    <w:rsid w:val="003D466D"/>
    <w:rsid w:val="003D4A1C"/>
    <w:rsid w:val="003D57DF"/>
    <w:rsid w:val="003D5D79"/>
    <w:rsid w:val="003D6A92"/>
    <w:rsid w:val="003E0412"/>
    <w:rsid w:val="003E0C34"/>
    <w:rsid w:val="003E0CD0"/>
    <w:rsid w:val="003E0F8D"/>
    <w:rsid w:val="003E1A0F"/>
    <w:rsid w:val="003E2835"/>
    <w:rsid w:val="003E3AE0"/>
    <w:rsid w:val="003E3FF0"/>
    <w:rsid w:val="003E4A7B"/>
    <w:rsid w:val="003E5477"/>
    <w:rsid w:val="003E6840"/>
    <w:rsid w:val="003E721A"/>
    <w:rsid w:val="003E7FB3"/>
    <w:rsid w:val="003F0259"/>
    <w:rsid w:val="003F0930"/>
    <w:rsid w:val="003F1155"/>
    <w:rsid w:val="003F13C9"/>
    <w:rsid w:val="003F1DA6"/>
    <w:rsid w:val="003F261A"/>
    <w:rsid w:val="003F30BB"/>
    <w:rsid w:val="003F33D2"/>
    <w:rsid w:val="003F379E"/>
    <w:rsid w:val="003F3D6C"/>
    <w:rsid w:val="003F46EF"/>
    <w:rsid w:val="003F5E89"/>
    <w:rsid w:val="003F65BF"/>
    <w:rsid w:val="003F6A26"/>
    <w:rsid w:val="003F7C48"/>
    <w:rsid w:val="004010F0"/>
    <w:rsid w:val="004021D9"/>
    <w:rsid w:val="004029D7"/>
    <w:rsid w:val="004032AE"/>
    <w:rsid w:val="00403AC0"/>
    <w:rsid w:val="00403C08"/>
    <w:rsid w:val="00404DBF"/>
    <w:rsid w:val="00405280"/>
    <w:rsid w:val="00405C3C"/>
    <w:rsid w:val="00406289"/>
    <w:rsid w:val="00406E2F"/>
    <w:rsid w:val="00412DBC"/>
    <w:rsid w:val="0041363A"/>
    <w:rsid w:val="00413B69"/>
    <w:rsid w:val="00413D56"/>
    <w:rsid w:val="00413F57"/>
    <w:rsid w:val="00414737"/>
    <w:rsid w:val="0041487F"/>
    <w:rsid w:val="00414E93"/>
    <w:rsid w:val="00416887"/>
    <w:rsid w:val="004168B3"/>
    <w:rsid w:val="00421A29"/>
    <w:rsid w:val="0042276E"/>
    <w:rsid w:val="00422D38"/>
    <w:rsid w:val="00423A04"/>
    <w:rsid w:val="0042444F"/>
    <w:rsid w:val="004261A5"/>
    <w:rsid w:val="0042671E"/>
    <w:rsid w:val="00427D1B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5B0F"/>
    <w:rsid w:val="00436420"/>
    <w:rsid w:val="00442FC3"/>
    <w:rsid w:val="004447A5"/>
    <w:rsid w:val="0044741A"/>
    <w:rsid w:val="00447C55"/>
    <w:rsid w:val="0045025E"/>
    <w:rsid w:val="004526D8"/>
    <w:rsid w:val="00453D7A"/>
    <w:rsid w:val="004541A0"/>
    <w:rsid w:val="00454712"/>
    <w:rsid w:val="00454EDB"/>
    <w:rsid w:val="00455F6D"/>
    <w:rsid w:val="004560CF"/>
    <w:rsid w:val="0045759E"/>
    <w:rsid w:val="00457C8D"/>
    <w:rsid w:val="00463086"/>
    <w:rsid w:val="00463E56"/>
    <w:rsid w:val="0046424B"/>
    <w:rsid w:val="004663A7"/>
    <w:rsid w:val="0046673D"/>
    <w:rsid w:val="00466CC1"/>
    <w:rsid w:val="00466E87"/>
    <w:rsid w:val="004678A8"/>
    <w:rsid w:val="00467BAA"/>
    <w:rsid w:val="00467CB7"/>
    <w:rsid w:val="00471600"/>
    <w:rsid w:val="00471C8C"/>
    <w:rsid w:val="00472061"/>
    <w:rsid w:val="00473CFC"/>
    <w:rsid w:val="00475867"/>
    <w:rsid w:val="004779FC"/>
    <w:rsid w:val="00477A10"/>
    <w:rsid w:val="00480A4F"/>
    <w:rsid w:val="004812D5"/>
    <w:rsid w:val="00481D07"/>
    <w:rsid w:val="004834A5"/>
    <w:rsid w:val="00485C68"/>
    <w:rsid w:val="00486581"/>
    <w:rsid w:val="00487C51"/>
    <w:rsid w:val="004916A1"/>
    <w:rsid w:val="00492B1E"/>
    <w:rsid w:val="00492E7C"/>
    <w:rsid w:val="00493D8E"/>
    <w:rsid w:val="00493F16"/>
    <w:rsid w:val="00494863"/>
    <w:rsid w:val="00496B5C"/>
    <w:rsid w:val="0049789B"/>
    <w:rsid w:val="00497990"/>
    <w:rsid w:val="004A0E6A"/>
    <w:rsid w:val="004A0EE8"/>
    <w:rsid w:val="004A3D4F"/>
    <w:rsid w:val="004A3FAA"/>
    <w:rsid w:val="004A43D8"/>
    <w:rsid w:val="004A6A43"/>
    <w:rsid w:val="004B094E"/>
    <w:rsid w:val="004B3EDD"/>
    <w:rsid w:val="004B4E16"/>
    <w:rsid w:val="004B5356"/>
    <w:rsid w:val="004B5BF0"/>
    <w:rsid w:val="004B6D6D"/>
    <w:rsid w:val="004B76B4"/>
    <w:rsid w:val="004C2CB7"/>
    <w:rsid w:val="004C491B"/>
    <w:rsid w:val="004C737F"/>
    <w:rsid w:val="004C7753"/>
    <w:rsid w:val="004C7F5A"/>
    <w:rsid w:val="004D0850"/>
    <w:rsid w:val="004D16C3"/>
    <w:rsid w:val="004D1DDE"/>
    <w:rsid w:val="004D3AA8"/>
    <w:rsid w:val="004D5C9A"/>
    <w:rsid w:val="004D644A"/>
    <w:rsid w:val="004D6828"/>
    <w:rsid w:val="004D6EC8"/>
    <w:rsid w:val="004D7DA7"/>
    <w:rsid w:val="004E01FD"/>
    <w:rsid w:val="004E02A5"/>
    <w:rsid w:val="004E0510"/>
    <w:rsid w:val="004E07AD"/>
    <w:rsid w:val="004E11AC"/>
    <w:rsid w:val="004E1536"/>
    <w:rsid w:val="004E23CE"/>
    <w:rsid w:val="004E2B37"/>
    <w:rsid w:val="004E318C"/>
    <w:rsid w:val="004E517E"/>
    <w:rsid w:val="004E6932"/>
    <w:rsid w:val="004F228D"/>
    <w:rsid w:val="004F2D78"/>
    <w:rsid w:val="004F31B5"/>
    <w:rsid w:val="004F4EBF"/>
    <w:rsid w:val="004F5980"/>
    <w:rsid w:val="004F6B56"/>
    <w:rsid w:val="005003EE"/>
    <w:rsid w:val="00500762"/>
    <w:rsid w:val="0050391B"/>
    <w:rsid w:val="005040CA"/>
    <w:rsid w:val="0050603E"/>
    <w:rsid w:val="00506993"/>
    <w:rsid w:val="00506BDE"/>
    <w:rsid w:val="005074AD"/>
    <w:rsid w:val="00507627"/>
    <w:rsid w:val="00507652"/>
    <w:rsid w:val="00510A05"/>
    <w:rsid w:val="00514815"/>
    <w:rsid w:val="005148D1"/>
    <w:rsid w:val="0051533A"/>
    <w:rsid w:val="00515C46"/>
    <w:rsid w:val="00517351"/>
    <w:rsid w:val="00517E73"/>
    <w:rsid w:val="00521359"/>
    <w:rsid w:val="0052181D"/>
    <w:rsid w:val="00522340"/>
    <w:rsid w:val="00523C02"/>
    <w:rsid w:val="005241CD"/>
    <w:rsid w:val="005250CC"/>
    <w:rsid w:val="005255E7"/>
    <w:rsid w:val="00526873"/>
    <w:rsid w:val="00526C29"/>
    <w:rsid w:val="00530B4F"/>
    <w:rsid w:val="00530F96"/>
    <w:rsid w:val="005330BF"/>
    <w:rsid w:val="005354DA"/>
    <w:rsid w:val="005367B3"/>
    <w:rsid w:val="00540779"/>
    <w:rsid w:val="0054085D"/>
    <w:rsid w:val="00544AEE"/>
    <w:rsid w:val="0054586F"/>
    <w:rsid w:val="00545F80"/>
    <w:rsid w:val="00546A0F"/>
    <w:rsid w:val="00546B9F"/>
    <w:rsid w:val="0055115F"/>
    <w:rsid w:val="0055272C"/>
    <w:rsid w:val="005533BF"/>
    <w:rsid w:val="00553C0D"/>
    <w:rsid w:val="00553CAB"/>
    <w:rsid w:val="00554896"/>
    <w:rsid w:val="005560FE"/>
    <w:rsid w:val="00557728"/>
    <w:rsid w:val="00560D12"/>
    <w:rsid w:val="00561086"/>
    <w:rsid w:val="005612E1"/>
    <w:rsid w:val="00562BA0"/>
    <w:rsid w:val="00562E4F"/>
    <w:rsid w:val="005661A4"/>
    <w:rsid w:val="00566AE7"/>
    <w:rsid w:val="00567AB9"/>
    <w:rsid w:val="00571303"/>
    <w:rsid w:val="005722F7"/>
    <w:rsid w:val="005724F1"/>
    <w:rsid w:val="00572F1E"/>
    <w:rsid w:val="00574743"/>
    <w:rsid w:val="00574DA8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F26"/>
    <w:rsid w:val="00590648"/>
    <w:rsid w:val="00590A78"/>
    <w:rsid w:val="00591322"/>
    <w:rsid w:val="005944D1"/>
    <w:rsid w:val="00595DEB"/>
    <w:rsid w:val="00595FBE"/>
    <w:rsid w:val="005960D6"/>
    <w:rsid w:val="005A0283"/>
    <w:rsid w:val="005A0354"/>
    <w:rsid w:val="005A0D9F"/>
    <w:rsid w:val="005A0DA5"/>
    <w:rsid w:val="005A1E42"/>
    <w:rsid w:val="005A2DB9"/>
    <w:rsid w:val="005A34E5"/>
    <w:rsid w:val="005A393A"/>
    <w:rsid w:val="005A3FCF"/>
    <w:rsid w:val="005A402A"/>
    <w:rsid w:val="005A4261"/>
    <w:rsid w:val="005A586C"/>
    <w:rsid w:val="005A6942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2C66"/>
    <w:rsid w:val="005C42DD"/>
    <w:rsid w:val="005C4B89"/>
    <w:rsid w:val="005C5162"/>
    <w:rsid w:val="005C5E35"/>
    <w:rsid w:val="005C68CD"/>
    <w:rsid w:val="005D0379"/>
    <w:rsid w:val="005D106B"/>
    <w:rsid w:val="005D383B"/>
    <w:rsid w:val="005D3E59"/>
    <w:rsid w:val="005D44C6"/>
    <w:rsid w:val="005D4E2B"/>
    <w:rsid w:val="005D5474"/>
    <w:rsid w:val="005D6FF9"/>
    <w:rsid w:val="005D70F8"/>
    <w:rsid w:val="005D736A"/>
    <w:rsid w:val="005D749F"/>
    <w:rsid w:val="005D752F"/>
    <w:rsid w:val="005E0B21"/>
    <w:rsid w:val="005E14CA"/>
    <w:rsid w:val="005E1CFD"/>
    <w:rsid w:val="005E307E"/>
    <w:rsid w:val="005E328B"/>
    <w:rsid w:val="005E4DDE"/>
    <w:rsid w:val="005E6883"/>
    <w:rsid w:val="005E7813"/>
    <w:rsid w:val="005E7A63"/>
    <w:rsid w:val="005E7C05"/>
    <w:rsid w:val="005F0C55"/>
    <w:rsid w:val="005F1EEA"/>
    <w:rsid w:val="005F3E7D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271"/>
    <w:rsid w:val="006068D0"/>
    <w:rsid w:val="00610AFC"/>
    <w:rsid w:val="00610DF0"/>
    <w:rsid w:val="00611E21"/>
    <w:rsid w:val="00612441"/>
    <w:rsid w:val="006138D9"/>
    <w:rsid w:val="00613C49"/>
    <w:rsid w:val="00616F7E"/>
    <w:rsid w:val="00617751"/>
    <w:rsid w:val="00617B35"/>
    <w:rsid w:val="006205AD"/>
    <w:rsid w:val="00620942"/>
    <w:rsid w:val="00620B7C"/>
    <w:rsid w:val="00621C5F"/>
    <w:rsid w:val="00622B22"/>
    <w:rsid w:val="00623627"/>
    <w:rsid w:val="00625653"/>
    <w:rsid w:val="00625683"/>
    <w:rsid w:val="00625A2E"/>
    <w:rsid w:val="00625C6F"/>
    <w:rsid w:val="00625FBB"/>
    <w:rsid w:val="006265E6"/>
    <w:rsid w:val="006273E7"/>
    <w:rsid w:val="00627B88"/>
    <w:rsid w:val="0063069B"/>
    <w:rsid w:val="00631788"/>
    <w:rsid w:val="00632269"/>
    <w:rsid w:val="00632955"/>
    <w:rsid w:val="00632ADB"/>
    <w:rsid w:val="0063447D"/>
    <w:rsid w:val="006359B8"/>
    <w:rsid w:val="00637A75"/>
    <w:rsid w:val="00642610"/>
    <w:rsid w:val="00642CEE"/>
    <w:rsid w:val="006433D2"/>
    <w:rsid w:val="00643D07"/>
    <w:rsid w:val="00643DE2"/>
    <w:rsid w:val="00645F6C"/>
    <w:rsid w:val="0064621E"/>
    <w:rsid w:val="00646E48"/>
    <w:rsid w:val="00647167"/>
    <w:rsid w:val="00650C6E"/>
    <w:rsid w:val="0065142D"/>
    <w:rsid w:val="00652465"/>
    <w:rsid w:val="006530BE"/>
    <w:rsid w:val="0065320F"/>
    <w:rsid w:val="0065443A"/>
    <w:rsid w:val="00654680"/>
    <w:rsid w:val="00655053"/>
    <w:rsid w:val="00656826"/>
    <w:rsid w:val="0066129B"/>
    <w:rsid w:val="006613DE"/>
    <w:rsid w:val="00664523"/>
    <w:rsid w:val="00664692"/>
    <w:rsid w:val="006707A0"/>
    <w:rsid w:val="00671A3E"/>
    <w:rsid w:val="00672097"/>
    <w:rsid w:val="00673E0E"/>
    <w:rsid w:val="00674BD0"/>
    <w:rsid w:val="0067531F"/>
    <w:rsid w:val="0067589F"/>
    <w:rsid w:val="00676B01"/>
    <w:rsid w:val="00677BC1"/>
    <w:rsid w:val="006818F2"/>
    <w:rsid w:val="0068217E"/>
    <w:rsid w:val="00682F75"/>
    <w:rsid w:val="00683649"/>
    <w:rsid w:val="00683C8E"/>
    <w:rsid w:val="006842D5"/>
    <w:rsid w:val="00684FC6"/>
    <w:rsid w:val="00685258"/>
    <w:rsid w:val="006859F8"/>
    <w:rsid w:val="0068639E"/>
    <w:rsid w:val="00686A9A"/>
    <w:rsid w:val="00686AFC"/>
    <w:rsid w:val="006920A4"/>
    <w:rsid w:val="00692554"/>
    <w:rsid w:val="00693FEC"/>
    <w:rsid w:val="006950A5"/>
    <w:rsid w:val="00695D71"/>
    <w:rsid w:val="006973B8"/>
    <w:rsid w:val="00697642"/>
    <w:rsid w:val="006A0DFC"/>
    <w:rsid w:val="006A16CF"/>
    <w:rsid w:val="006A3B90"/>
    <w:rsid w:val="006A3D2F"/>
    <w:rsid w:val="006A4067"/>
    <w:rsid w:val="006A7BE1"/>
    <w:rsid w:val="006B09A2"/>
    <w:rsid w:val="006B0C25"/>
    <w:rsid w:val="006B0D60"/>
    <w:rsid w:val="006B1899"/>
    <w:rsid w:val="006B1D4C"/>
    <w:rsid w:val="006B2A94"/>
    <w:rsid w:val="006B4D01"/>
    <w:rsid w:val="006B4FD8"/>
    <w:rsid w:val="006B766E"/>
    <w:rsid w:val="006C1450"/>
    <w:rsid w:val="006C1802"/>
    <w:rsid w:val="006C28B4"/>
    <w:rsid w:val="006C3204"/>
    <w:rsid w:val="006C3D6D"/>
    <w:rsid w:val="006C4027"/>
    <w:rsid w:val="006C582E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AC1"/>
    <w:rsid w:val="006E00CC"/>
    <w:rsid w:val="006E122A"/>
    <w:rsid w:val="006E139F"/>
    <w:rsid w:val="006E34B8"/>
    <w:rsid w:val="006E3645"/>
    <w:rsid w:val="006E51B0"/>
    <w:rsid w:val="006E5612"/>
    <w:rsid w:val="006E6618"/>
    <w:rsid w:val="006E732B"/>
    <w:rsid w:val="006E755A"/>
    <w:rsid w:val="006E7C64"/>
    <w:rsid w:val="006E7F9B"/>
    <w:rsid w:val="006F0286"/>
    <w:rsid w:val="006F0FE9"/>
    <w:rsid w:val="006F1160"/>
    <w:rsid w:val="006F2128"/>
    <w:rsid w:val="006F25C7"/>
    <w:rsid w:val="006F31C0"/>
    <w:rsid w:val="006F39FE"/>
    <w:rsid w:val="006F3DB6"/>
    <w:rsid w:val="006F53DE"/>
    <w:rsid w:val="006F5607"/>
    <w:rsid w:val="006F56D4"/>
    <w:rsid w:val="006F5751"/>
    <w:rsid w:val="006F5979"/>
    <w:rsid w:val="006F6A55"/>
    <w:rsid w:val="006F72DF"/>
    <w:rsid w:val="0070053A"/>
    <w:rsid w:val="00700CF8"/>
    <w:rsid w:val="00700EA8"/>
    <w:rsid w:val="0070156F"/>
    <w:rsid w:val="007018C7"/>
    <w:rsid w:val="0070240C"/>
    <w:rsid w:val="007037ED"/>
    <w:rsid w:val="00703DFD"/>
    <w:rsid w:val="00705B31"/>
    <w:rsid w:val="00706793"/>
    <w:rsid w:val="00706A33"/>
    <w:rsid w:val="00707433"/>
    <w:rsid w:val="0070754A"/>
    <w:rsid w:val="007079BE"/>
    <w:rsid w:val="0071029A"/>
    <w:rsid w:val="007127AB"/>
    <w:rsid w:val="0071543B"/>
    <w:rsid w:val="007159C6"/>
    <w:rsid w:val="007168D3"/>
    <w:rsid w:val="007207C9"/>
    <w:rsid w:val="007218AE"/>
    <w:rsid w:val="00721E30"/>
    <w:rsid w:val="00721E35"/>
    <w:rsid w:val="0072299D"/>
    <w:rsid w:val="007238C9"/>
    <w:rsid w:val="007244D7"/>
    <w:rsid w:val="00726E94"/>
    <w:rsid w:val="00731AD6"/>
    <w:rsid w:val="00731CDC"/>
    <w:rsid w:val="00731D3E"/>
    <w:rsid w:val="0073242A"/>
    <w:rsid w:val="00732BA9"/>
    <w:rsid w:val="00732C7F"/>
    <w:rsid w:val="00733C96"/>
    <w:rsid w:val="00733D34"/>
    <w:rsid w:val="007346E5"/>
    <w:rsid w:val="0073527D"/>
    <w:rsid w:val="00741FDE"/>
    <w:rsid w:val="007432ED"/>
    <w:rsid w:val="00743306"/>
    <w:rsid w:val="00743710"/>
    <w:rsid w:val="007444EF"/>
    <w:rsid w:val="0074517B"/>
    <w:rsid w:val="007458D6"/>
    <w:rsid w:val="00745979"/>
    <w:rsid w:val="00745B7E"/>
    <w:rsid w:val="00746268"/>
    <w:rsid w:val="00751239"/>
    <w:rsid w:val="0075190B"/>
    <w:rsid w:val="0075201A"/>
    <w:rsid w:val="007528D0"/>
    <w:rsid w:val="00753B2D"/>
    <w:rsid w:val="00753F40"/>
    <w:rsid w:val="00755219"/>
    <w:rsid w:val="00755577"/>
    <w:rsid w:val="00755F2E"/>
    <w:rsid w:val="0075604B"/>
    <w:rsid w:val="007562C8"/>
    <w:rsid w:val="00757146"/>
    <w:rsid w:val="0075765D"/>
    <w:rsid w:val="00757822"/>
    <w:rsid w:val="00760265"/>
    <w:rsid w:val="00761ABB"/>
    <w:rsid w:val="00763E57"/>
    <w:rsid w:val="007642E6"/>
    <w:rsid w:val="0076499A"/>
    <w:rsid w:val="00764B5F"/>
    <w:rsid w:val="00764D3D"/>
    <w:rsid w:val="0076679B"/>
    <w:rsid w:val="00766971"/>
    <w:rsid w:val="00770AF0"/>
    <w:rsid w:val="00771720"/>
    <w:rsid w:val="007724A6"/>
    <w:rsid w:val="007724D3"/>
    <w:rsid w:val="00772D6F"/>
    <w:rsid w:val="00774097"/>
    <w:rsid w:val="0077556F"/>
    <w:rsid w:val="00775EB6"/>
    <w:rsid w:val="00776217"/>
    <w:rsid w:val="00776B44"/>
    <w:rsid w:val="007774B2"/>
    <w:rsid w:val="0078127B"/>
    <w:rsid w:val="00781981"/>
    <w:rsid w:val="00781D2A"/>
    <w:rsid w:val="00782B7C"/>
    <w:rsid w:val="007836D8"/>
    <w:rsid w:val="0078448C"/>
    <w:rsid w:val="00784B78"/>
    <w:rsid w:val="0078516B"/>
    <w:rsid w:val="0078529D"/>
    <w:rsid w:val="00786C10"/>
    <w:rsid w:val="00786DEC"/>
    <w:rsid w:val="0078793A"/>
    <w:rsid w:val="0078797E"/>
    <w:rsid w:val="0079033E"/>
    <w:rsid w:val="00791913"/>
    <w:rsid w:val="00791FF6"/>
    <w:rsid w:val="007951B8"/>
    <w:rsid w:val="007961B7"/>
    <w:rsid w:val="00796459"/>
    <w:rsid w:val="00796709"/>
    <w:rsid w:val="00796992"/>
    <w:rsid w:val="00796AD6"/>
    <w:rsid w:val="0079780D"/>
    <w:rsid w:val="007979A1"/>
    <w:rsid w:val="00797DC6"/>
    <w:rsid w:val="007A0921"/>
    <w:rsid w:val="007A19EA"/>
    <w:rsid w:val="007A1F44"/>
    <w:rsid w:val="007A3A76"/>
    <w:rsid w:val="007A432D"/>
    <w:rsid w:val="007A5184"/>
    <w:rsid w:val="007A5B7C"/>
    <w:rsid w:val="007A643D"/>
    <w:rsid w:val="007A6739"/>
    <w:rsid w:val="007A7F76"/>
    <w:rsid w:val="007B138F"/>
    <w:rsid w:val="007B2924"/>
    <w:rsid w:val="007B3354"/>
    <w:rsid w:val="007B3D77"/>
    <w:rsid w:val="007B4DAF"/>
    <w:rsid w:val="007B594E"/>
    <w:rsid w:val="007B6E53"/>
    <w:rsid w:val="007B7D30"/>
    <w:rsid w:val="007C0475"/>
    <w:rsid w:val="007C08EA"/>
    <w:rsid w:val="007C1560"/>
    <w:rsid w:val="007C1E0E"/>
    <w:rsid w:val="007C22F0"/>
    <w:rsid w:val="007C2802"/>
    <w:rsid w:val="007C323A"/>
    <w:rsid w:val="007C4572"/>
    <w:rsid w:val="007C4914"/>
    <w:rsid w:val="007C5CA4"/>
    <w:rsid w:val="007C66F1"/>
    <w:rsid w:val="007C76EE"/>
    <w:rsid w:val="007D21CA"/>
    <w:rsid w:val="007D2FC0"/>
    <w:rsid w:val="007D3524"/>
    <w:rsid w:val="007D39B1"/>
    <w:rsid w:val="007D6D64"/>
    <w:rsid w:val="007D6ED6"/>
    <w:rsid w:val="007E0CEF"/>
    <w:rsid w:val="007E13E4"/>
    <w:rsid w:val="007E2DE2"/>
    <w:rsid w:val="007E3C6D"/>
    <w:rsid w:val="007E3F0A"/>
    <w:rsid w:val="007E431D"/>
    <w:rsid w:val="007E55D4"/>
    <w:rsid w:val="007E5AB9"/>
    <w:rsid w:val="007E68E6"/>
    <w:rsid w:val="007F1327"/>
    <w:rsid w:val="007F24FC"/>
    <w:rsid w:val="007F3336"/>
    <w:rsid w:val="007F4AAF"/>
    <w:rsid w:val="007F4DD1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87D"/>
    <w:rsid w:val="00811AD4"/>
    <w:rsid w:val="008120FD"/>
    <w:rsid w:val="00812A4A"/>
    <w:rsid w:val="00812AEA"/>
    <w:rsid w:val="00812CB0"/>
    <w:rsid w:val="008149C5"/>
    <w:rsid w:val="00817C7B"/>
    <w:rsid w:val="0082010E"/>
    <w:rsid w:val="008205B3"/>
    <w:rsid w:val="00820AE9"/>
    <w:rsid w:val="0082463D"/>
    <w:rsid w:val="0082654A"/>
    <w:rsid w:val="00826577"/>
    <w:rsid w:val="008266D8"/>
    <w:rsid w:val="00827D4E"/>
    <w:rsid w:val="00827D70"/>
    <w:rsid w:val="0083058B"/>
    <w:rsid w:val="00831B62"/>
    <w:rsid w:val="00832C67"/>
    <w:rsid w:val="008338CC"/>
    <w:rsid w:val="008339D1"/>
    <w:rsid w:val="00833E70"/>
    <w:rsid w:val="0083494C"/>
    <w:rsid w:val="0083498F"/>
    <w:rsid w:val="00835098"/>
    <w:rsid w:val="00836E94"/>
    <w:rsid w:val="008371E0"/>
    <w:rsid w:val="00837438"/>
    <w:rsid w:val="008402C3"/>
    <w:rsid w:val="008411FB"/>
    <w:rsid w:val="00842A57"/>
    <w:rsid w:val="00842B33"/>
    <w:rsid w:val="00843008"/>
    <w:rsid w:val="00843575"/>
    <w:rsid w:val="00844ADF"/>
    <w:rsid w:val="0084588E"/>
    <w:rsid w:val="00845923"/>
    <w:rsid w:val="008509D3"/>
    <w:rsid w:val="008522A5"/>
    <w:rsid w:val="00852428"/>
    <w:rsid w:val="00853989"/>
    <w:rsid w:val="00856748"/>
    <w:rsid w:val="0085686C"/>
    <w:rsid w:val="00856C9F"/>
    <w:rsid w:val="008574A0"/>
    <w:rsid w:val="00857A1C"/>
    <w:rsid w:val="00857C70"/>
    <w:rsid w:val="00860A4A"/>
    <w:rsid w:val="00860ADC"/>
    <w:rsid w:val="00861BB7"/>
    <w:rsid w:val="008640F8"/>
    <w:rsid w:val="008648E9"/>
    <w:rsid w:val="00865CC5"/>
    <w:rsid w:val="00866E33"/>
    <w:rsid w:val="00867FF0"/>
    <w:rsid w:val="0087007D"/>
    <w:rsid w:val="00870F29"/>
    <w:rsid w:val="0087110E"/>
    <w:rsid w:val="00871FB8"/>
    <w:rsid w:val="008724AF"/>
    <w:rsid w:val="008737DA"/>
    <w:rsid w:val="00873EB1"/>
    <w:rsid w:val="008749AA"/>
    <w:rsid w:val="0087570C"/>
    <w:rsid w:val="00876815"/>
    <w:rsid w:val="008768D4"/>
    <w:rsid w:val="00876DD3"/>
    <w:rsid w:val="00877116"/>
    <w:rsid w:val="00877307"/>
    <w:rsid w:val="0087751E"/>
    <w:rsid w:val="008826D7"/>
    <w:rsid w:val="00882BE8"/>
    <w:rsid w:val="00883903"/>
    <w:rsid w:val="00883D52"/>
    <w:rsid w:val="008850A6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3969"/>
    <w:rsid w:val="008B45CF"/>
    <w:rsid w:val="008B4A80"/>
    <w:rsid w:val="008B4CD0"/>
    <w:rsid w:val="008B6BDD"/>
    <w:rsid w:val="008B6BF1"/>
    <w:rsid w:val="008B6E05"/>
    <w:rsid w:val="008B733F"/>
    <w:rsid w:val="008B77CF"/>
    <w:rsid w:val="008C159E"/>
    <w:rsid w:val="008C25C3"/>
    <w:rsid w:val="008C2B20"/>
    <w:rsid w:val="008C3F52"/>
    <w:rsid w:val="008C4949"/>
    <w:rsid w:val="008C598D"/>
    <w:rsid w:val="008C67E9"/>
    <w:rsid w:val="008C7842"/>
    <w:rsid w:val="008C7DF0"/>
    <w:rsid w:val="008D0BF3"/>
    <w:rsid w:val="008D1E45"/>
    <w:rsid w:val="008D23F4"/>
    <w:rsid w:val="008D2474"/>
    <w:rsid w:val="008D27AB"/>
    <w:rsid w:val="008D3E91"/>
    <w:rsid w:val="008D4E53"/>
    <w:rsid w:val="008D5ED4"/>
    <w:rsid w:val="008D69E4"/>
    <w:rsid w:val="008D6AE3"/>
    <w:rsid w:val="008D71DF"/>
    <w:rsid w:val="008E019E"/>
    <w:rsid w:val="008E0572"/>
    <w:rsid w:val="008E0923"/>
    <w:rsid w:val="008E1D5F"/>
    <w:rsid w:val="008E2A28"/>
    <w:rsid w:val="008E31AA"/>
    <w:rsid w:val="008E348B"/>
    <w:rsid w:val="008E3E0E"/>
    <w:rsid w:val="008E677D"/>
    <w:rsid w:val="008E6F91"/>
    <w:rsid w:val="008E70C2"/>
    <w:rsid w:val="008E7106"/>
    <w:rsid w:val="008E7149"/>
    <w:rsid w:val="008E7FEB"/>
    <w:rsid w:val="008F0950"/>
    <w:rsid w:val="008F0EC6"/>
    <w:rsid w:val="008F1116"/>
    <w:rsid w:val="008F133A"/>
    <w:rsid w:val="008F17E3"/>
    <w:rsid w:val="008F1859"/>
    <w:rsid w:val="008F1B96"/>
    <w:rsid w:val="008F38CE"/>
    <w:rsid w:val="008F3F3B"/>
    <w:rsid w:val="008F4073"/>
    <w:rsid w:val="008F6C9C"/>
    <w:rsid w:val="008F766D"/>
    <w:rsid w:val="00900788"/>
    <w:rsid w:val="00900B5E"/>
    <w:rsid w:val="009022FE"/>
    <w:rsid w:val="00902823"/>
    <w:rsid w:val="009034F7"/>
    <w:rsid w:val="00903FA6"/>
    <w:rsid w:val="00904F00"/>
    <w:rsid w:val="00906DA7"/>
    <w:rsid w:val="009114EB"/>
    <w:rsid w:val="009117D1"/>
    <w:rsid w:val="00911AEA"/>
    <w:rsid w:val="00911F55"/>
    <w:rsid w:val="009129F2"/>
    <w:rsid w:val="00912A52"/>
    <w:rsid w:val="00917AC1"/>
    <w:rsid w:val="00917B4C"/>
    <w:rsid w:val="00922433"/>
    <w:rsid w:val="0092293B"/>
    <w:rsid w:val="00922ADB"/>
    <w:rsid w:val="00923A8F"/>
    <w:rsid w:val="00924C72"/>
    <w:rsid w:val="00925A67"/>
    <w:rsid w:val="00925EBD"/>
    <w:rsid w:val="00927265"/>
    <w:rsid w:val="00927779"/>
    <w:rsid w:val="00927E5A"/>
    <w:rsid w:val="0093009D"/>
    <w:rsid w:val="009303E0"/>
    <w:rsid w:val="00930940"/>
    <w:rsid w:val="00933371"/>
    <w:rsid w:val="00934631"/>
    <w:rsid w:val="0093604D"/>
    <w:rsid w:val="00936D05"/>
    <w:rsid w:val="00937DC5"/>
    <w:rsid w:val="009431C7"/>
    <w:rsid w:val="009435B3"/>
    <w:rsid w:val="0094364B"/>
    <w:rsid w:val="0094375B"/>
    <w:rsid w:val="00943BA0"/>
    <w:rsid w:val="00943F74"/>
    <w:rsid w:val="009446F9"/>
    <w:rsid w:val="00944846"/>
    <w:rsid w:val="009472FE"/>
    <w:rsid w:val="00947A3D"/>
    <w:rsid w:val="00947A89"/>
    <w:rsid w:val="00947D2B"/>
    <w:rsid w:val="00950545"/>
    <w:rsid w:val="009516C1"/>
    <w:rsid w:val="00951D17"/>
    <w:rsid w:val="009523D9"/>
    <w:rsid w:val="00955735"/>
    <w:rsid w:val="00955A16"/>
    <w:rsid w:val="00956643"/>
    <w:rsid w:val="00956CCD"/>
    <w:rsid w:val="00956D98"/>
    <w:rsid w:val="00956DC6"/>
    <w:rsid w:val="009572FF"/>
    <w:rsid w:val="00957CBF"/>
    <w:rsid w:val="009604F8"/>
    <w:rsid w:val="00960955"/>
    <w:rsid w:val="00961099"/>
    <w:rsid w:val="009615F9"/>
    <w:rsid w:val="0096327F"/>
    <w:rsid w:val="009638CF"/>
    <w:rsid w:val="00965F40"/>
    <w:rsid w:val="009666A1"/>
    <w:rsid w:val="00973153"/>
    <w:rsid w:val="0097360A"/>
    <w:rsid w:val="0097438D"/>
    <w:rsid w:val="00975B53"/>
    <w:rsid w:val="00975FE4"/>
    <w:rsid w:val="00977C44"/>
    <w:rsid w:val="00977DD8"/>
    <w:rsid w:val="00981CD2"/>
    <w:rsid w:val="009826F9"/>
    <w:rsid w:val="00983E27"/>
    <w:rsid w:val="00984027"/>
    <w:rsid w:val="00984304"/>
    <w:rsid w:val="00984AEA"/>
    <w:rsid w:val="00985A3C"/>
    <w:rsid w:val="00986F17"/>
    <w:rsid w:val="00990010"/>
    <w:rsid w:val="009904A2"/>
    <w:rsid w:val="0099139E"/>
    <w:rsid w:val="00992D6A"/>
    <w:rsid w:val="00994086"/>
    <w:rsid w:val="00994B11"/>
    <w:rsid w:val="0099565B"/>
    <w:rsid w:val="00995918"/>
    <w:rsid w:val="00995F95"/>
    <w:rsid w:val="009964F1"/>
    <w:rsid w:val="00996D16"/>
    <w:rsid w:val="00996F2A"/>
    <w:rsid w:val="00997D48"/>
    <w:rsid w:val="009A01D2"/>
    <w:rsid w:val="009A0204"/>
    <w:rsid w:val="009A03F3"/>
    <w:rsid w:val="009A48C1"/>
    <w:rsid w:val="009A5756"/>
    <w:rsid w:val="009A58AE"/>
    <w:rsid w:val="009A7060"/>
    <w:rsid w:val="009B0513"/>
    <w:rsid w:val="009B0FE2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687"/>
    <w:rsid w:val="009C79DF"/>
    <w:rsid w:val="009C7B6F"/>
    <w:rsid w:val="009C7E76"/>
    <w:rsid w:val="009D0CEC"/>
    <w:rsid w:val="009D228F"/>
    <w:rsid w:val="009D25F6"/>
    <w:rsid w:val="009D484D"/>
    <w:rsid w:val="009D4883"/>
    <w:rsid w:val="009D4E57"/>
    <w:rsid w:val="009D52C5"/>
    <w:rsid w:val="009D6A3E"/>
    <w:rsid w:val="009D7093"/>
    <w:rsid w:val="009D72B0"/>
    <w:rsid w:val="009D746A"/>
    <w:rsid w:val="009D74D8"/>
    <w:rsid w:val="009D75AD"/>
    <w:rsid w:val="009E212E"/>
    <w:rsid w:val="009E24FD"/>
    <w:rsid w:val="009E2BDB"/>
    <w:rsid w:val="009E3B4C"/>
    <w:rsid w:val="009E3D94"/>
    <w:rsid w:val="009E409E"/>
    <w:rsid w:val="009E555B"/>
    <w:rsid w:val="009E58AB"/>
    <w:rsid w:val="009E6C14"/>
    <w:rsid w:val="009E7A51"/>
    <w:rsid w:val="009F01DA"/>
    <w:rsid w:val="009F0620"/>
    <w:rsid w:val="009F292C"/>
    <w:rsid w:val="009F35C1"/>
    <w:rsid w:val="009F4181"/>
    <w:rsid w:val="009F4DEF"/>
    <w:rsid w:val="009F5851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1D34"/>
    <w:rsid w:val="00A12F9A"/>
    <w:rsid w:val="00A15D5D"/>
    <w:rsid w:val="00A15F23"/>
    <w:rsid w:val="00A17356"/>
    <w:rsid w:val="00A20077"/>
    <w:rsid w:val="00A203D5"/>
    <w:rsid w:val="00A20674"/>
    <w:rsid w:val="00A23D8D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62"/>
    <w:rsid w:val="00A34F83"/>
    <w:rsid w:val="00A34FF0"/>
    <w:rsid w:val="00A35326"/>
    <w:rsid w:val="00A3583E"/>
    <w:rsid w:val="00A365A8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288D"/>
    <w:rsid w:val="00A53BB8"/>
    <w:rsid w:val="00A55037"/>
    <w:rsid w:val="00A55315"/>
    <w:rsid w:val="00A55FE1"/>
    <w:rsid w:val="00A56372"/>
    <w:rsid w:val="00A56E9B"/>
    <w:rsid w:val="00A61F73"/>
    <w:rsid w:val="00A62D3C"/>
    <w:rsid w:val="00A632D6"/>
    <w:rsid w:val="00A6511F"/>
    <w:rsid w:val="00A65D57"/>
    <w:rsid w:val="00A66FA2"/>
    <w:rsid w:val="00A67285"/>
    <w:rsid w:val="00A71D63"/>
    <w:rsid w:val="00A71FA9"/>
    <w:rsid w:val="00A72230"/>
    <w:rsid w:val="00A729A5"/>
    <w:rsid w:val="00A73E4F"/>
    <w:rsid w:val="00A74DD9"/>
    <w:rsid w:val="00A7585C"/>
    <w:rsid w:val="00A77040"/>
    <w:rsid w:val="00A80B58"/>
    <w:rsid w:val="00A81BF1"/>
    <w:rsid w:val="00A8200D"/>
    <w:rsid w:val="00A820CC"/>
    <w:rsid w:val="00A82A64"/>
    <w:rsid w:val="00A837AA"/>
    <w:rsid w:val="00A84030"/>
    <w:rsid w:val="00A844EC"/>
    <w:rsid w:val="00A8526C"/>
    <w:rsid w:val="00A8547B"/>
    <w:rsid w:val="00A879EA"/>
    <w:rsid w:val="00A87B6F"/>
    <w:rsid w:val="00A90648"/>
    <w:rsid w:val="00A90681"/>
    <w:rsid w:val="00A90EC0"/>
    <w:rsid w:val="00A9188A"/>
    <w:rsid w:val="00A91D7F"/>
    <w:rsid w:val="00A92256"/>
    <w:rsid w:val="00A9234E"/>
    <w:rsid w:val="00A930C2"/>
    <w:rsid w:val="00A932AF"/>
    <w:rsid w:val="00A94252"/>
    <w:rsid w:val="00A95489"/>
    <w:rsid w:val="00A96036"/>
    <w:rsid w:val="00A9720E"/>
    <w:rsid w:val="00AA086F"/>
    <w:rsid w:val="00AA1197"/>
    <w:rsid w:val="00AA16BE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7290"/>
    <w:rsid w:val="00AB7A2C"/>
    <w:rsid w:val="00AB7F1F"/>
    <w:rsid w:val="00AC1C18"/>
    <w:rsid w:val="00AC2753"/>
    <w:rsid w:val="00AC2940"/>
    <w:rsid w:val="00AC31D7"/>
    <w:rsid w:val="00AC447A"/>
    <w:rsid w:val="00AC4E4B"/>
    <w:rsid w:val="00AC6865"/>
    <w:rsid w:val="00AC696D"/>
    <w:rsid w:val="00AD19A6"/>
    <w:rsid w:val="00AD1AF7"/>
    <w:rsid w:val="00AD2AA7"/>
    <w:rsid w:val="00AD305C"/>
    <w:rsid w:val="00AD3743"/>
    <w:rsid w:val="00AD755D"/>
    <w:rsid w:val="00AD7D61"/>
    <w:rsid w:val="00AE1438"/>
    <w:rsid w:val="00AE2045"/>
    <w:rsid w:val="00AE2531"/>
    <w:rsid w:val="00AE2CA9"/>
    <w:rsid w:val="00AE3B51"/>
    <w:rsid w:val="00AE4E1B"/>
    <w:rsid w:val="00AE4FD7"/>
    <w:rsid w:val="00AE6EF8"/>
    <w:rsid w:val="00AE77F3"/>
    <w:rsid w:val="00AE7C3C"/>
    <w:rsid w:val="00AF0A33"/>
    <w:rsid w:val="00AF0B92"/>
    <w:rsid w:val="00AF0FB6"/>
    <w:rsid w:val="00AF14A3"/>
    <w:rsid w:val="00AF1D59"/>
    <w:rsid w:val="00AF428A"/>
    <w:rsid w:val="00AF4DD7"/>
    <w:rsid w:val="00AF5109"/>
    <w:rsid w:val="00AF56C1"/>
    <w:rsid w:val="00AF6031"/>
    <w:rsid w:val="00AF7E6B"/>
    <w:rsid w:val="00B00781"/>
    <w:rsid w:val="00B00CC8"/>
    <w:rsid w:val="00B01852"/>
    <w:rsid w:val="00B044DD"/>
    <w:rsid w:val="00B04B11"/>
    <w:rsid w:val="00B058E7"/>
    <w:rsid w:val="00B0713C"/>
    <w:rsid w:val="00B07DB1"/>
    <w:rsid w:val="00B07F0B"/>
    <w:rsid w:val="00B1173E"/>
    <w:rsid w:val="00B12446"/>
    <w:rsid w:val="00B15399"/>
    <w:rsid w:val="00B15DCD"/>
    <w:rsid w:val="00B1705D"/>
    <w:rsid w:val="00B17937"/>
    <w:rsid w:val="00B22BE6"/>
    <w:rsid w:val="00B23504"/>
    <w:rsid w:val="00B243BB"/>
    <w:rsid w:val="00B25852"/>
    <w:rsid w:val="00B26C21"/>
    <w:rsid w:val="00B27BA6"/>
    <w:rsid w:val="00B30A7F"/>
    <w:rsid w:val="00B316EA"/>
    <w:rsid w:val="00B32B80"/>
    <w:rsid w:val="00B33906"/>
    <w:rsid w:val="00B351CD"/>
    <w:rsid w:val="00B353E8"/>
    <w:rsid w:val="00B35982"/>
    <w:rsid w:val="00B36052"/>
    <w:rsid w:val="00B41D3A"/>
    <w:rsid w:val="00B42973"/>
    <w:rsid w:val="00B42A8D"/>
    <w:rsid w:val="00B43615"/>
    <w:rsid w:val="00B441D9"/>
    <w:rsid w:val="00B44912"/>
    <w:rsid w:val="00B47B28"/>
    <w:rsid w:val="00B50C61"/>
    <w:rsid w:val="00B54795"/>
    <w:rsid w:val="00B571BF"/>
    <w:rsid w:val="00B57541"/>
    <w:rsid w:val="00B60E8E"/>
    <w:rsid w:val="00B630E9"/>
    <w:rsid w:val="00B64013"/>
    <w:rsid w:val="00B645B3"/>
    <w:rsid w:val="00B64930"/>
    <w:rsid w:val="00B64C20"/>
    <w:rsid w:val="00B65797"/>
    <w:rsid w:val="00B65D90"/>
    <w:rsid w:val="00B72E24"/>
    <w:rsid w:val="00B76F50"/>
    <w:rsid w:val="00B77DA1"/>
    <w:rsid w:val="00B80010"/>
    <w:rsid w:val="00B802AE"/>
    <w:rsid w:val="00B811BD"/>
    <w:rsid w:val="00B81993"/>
    <w:rsid w:val="00B82471"/>
    <w:rsid w:val="00B83A06"/>
    <w:rsid w:val="00B83A56"/>
    <w:rsid w:val="00B84293"/>
    <w:rsid w:val="00B845CB"/>
    <w:rsid w:val="00B87641"/>
    <w:rsid w:val="00B91429"/>
    <w:rsid w:val="00B94277"/>
    <w:rsid w:val="00B95466"/>
    <w:rsid w:val="00B95ED0"/>
    <w:rsid w:val="00B964A7"/>
    <w:rsid w:val="00B96A95"/>
    <w:rsid w:val="00B974A6"/>
    <w:rsid w:val="00BA02FC"/>
    <w:rsid w:val="00BA0BC3"/>
    <w:rsid w:val="00BA0FBE"/>
    <w:rsid w:val="00BA4659"/>
    <w:rsid w:val="00BA48D5"/>
    <w:rsid w:val="00BA5FC5"/>
    <w:rsid w:val="00BA658C"/>
    <w:rsid w:val="00BA757D"/>
    <w:rsid w:val="00BB0AA6"/>
    <w:rsid w:val="00BB194D"/>
    <w:rsid w:val="00BB2C37"/>
    <w:rsid w:val="00BB34BF"/>
    <w:rsid w:val="00BB3A19"/>
    <w:rsid w:val="00BB3F74"/>
    <w:rsid w:val="00BB5321"/>
    <w:rsid w:val="00BB55E5"/>
    <w:rsid w:val="00BB5839"/>
    <w:rsid w:val="00BB5D0D"/>
    <w:rsid w:val="00BB71AA"/>
    <w:rsid w:val="00BB7856"/>
    <w:rsid w:val="00BC09AF"/>
    <w:rsid w:val="00BC1E0B"/>
    <w:rsid w:val="00BC210C"/>
    <w:rsid w:val="00BC2148"/>
    <w:rsid w:val="00BC4138"/>
    <w:rsid w:val="00BC675E"/>
    <w:rsid w:val="00BC7CEB"/>
    <w:rsid w:val="00BD00A9"/>
    <w:rsid w:val="00BD12E7"/>
    <w:rsid w:val="00BD2FDD"/>
    <w:rsid w:val="00BD4D93"/>
    <w:rsid w:val="00BD5565"/>
    <w:rsid w:val="00BD55F3"/>
    <w:rsid w:val="00BD7EFF"/>
    <w:rsid w:val="00BE12A8"/>
    <w:rsid w:val="00BE29E7"/>
    <w:rsid w:val="00BE300B"/>
    <w:rsid w:val="00BE321E"/>
    <w:rsid w:val="00BE3766"/>
    <w:rsid w:val="00BE4A7E"/>
    <w:rsid w:val="00BE63E3"/>
    <w:rsid w:val="00BE7B49"/>
    <w:rsid w:val="00BF0C38"/>
    <w:rsid w:val="00BF4055"/>
    <w:rsid w:val="00BF4A7C"/>
    <w:rsid w:val="00C015C8"/>
    <w:rsid w:val="00C01E5D"/>
    <w:rsid w:val="00C02948"/>
    <w:rsid w:val="00C03938"/>
    <w:rsid w:val="00C040E1"/>
    <w:rsid w:val="00C045C8"/>
    <w:rsid w:val="00C05691"/>
    <w:rsid w:val="00C069A5"/>
    <w:rsid w:val="00C069C5"/>
    <w:rsid w:val="00C10123"/>
    <w:rsid w:val="00C1036C"/>
    <w:rsid w:val="00C114C3"/>
    <w:rsid w:val="00C13557"/>
    <w:rsid w:val="00C151CC"/>
    <w:rsid w:val="00C16375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65BE"/>
    <w:rsid w:val="00C26E75"/>
    <w:rsid w:val="00C26F7E"/>
    <w:rsid w:val="00C272BF"/>
    <w:rsid w:val="00C300A5"/>
    <w:rsid w:val="00C31AA0"/>
    <w:rsid w:val="00C32B0C"/>
    <w:rsid w:val="00C3549A"/>
    <w:rsid w:val="00C36110"/>
    <w:rsid w:val="00C36233"/>
    <w:rsid w:val="00C37E51"/>
    <w:rsid w:val="00C40432"/>
    <w:rsid w:val="00C405BD"/>
    <w:rsid w:val="00C41AC5"/>
    <w:rsid w:val="00C41E32"/>
    <w:rsid w:val="00C42025"/>
    <w:rsid w:val="00C43C95"/>
    <w:rsid w:val="00C43E4D"/>
    <w:rsid w:val="00C44560"/>
    <w:rsid w:val="00C44B2B"/>
    <w:rsid w:val="00C45060"/>
    <w:rsid w:val="00C46987"/>
    <w:rsid w:val="00C52465"/>
    <w:rsid w:val="00C52A8E"/>
    <w:rsid w:val="00C5348C"/>
    <w:rsid w:val="00C53965"/>
    <w:rsid w:val="00C53AFF"/>
    <w:rsid w:val="00C53D82"/>
    <w:rsid w:val="00C55CC6"/>
    <w:rsid w:val="00C5601F"/>
    <w:rsid w:val="00C570D1"/>
    <w:rsid w:val="00C60375"/>
    <w:rsid w:val="00C606FE"/>
    <w:rsid w:val="00C61ECC"/>
    <w:rsid w:val="00C639B6"/>
    <w:rsid w:val="00C660CB"/>
    <w:rsid w:val="00C66426"/>
    <w:rsid w:val="00C66EA3"/>
    <w:rsid w:val="00C705F8"/>
    <w:rsid w:val="00C70DC6"/>
    <w:rsid w:val="00C71905"/>
    <w:rsid w:val="00C72061"/>
    <w:rsid w:val="00C721C1"/>
    <w:rsid w:val="00C7329D"/>
    <w:rsid w:val="00C73AF5"/>
    <w:rsid w:val="00C741F4"/>
    <w:rsid w:val="00C74F4D"/>
    <w:rsid w:val="00C75420"/>
    <w:rsid w:val="00C75FA4"/>
    <w:rsid w:val="00C76C90"/>
    <w:rsid w:val="00C77DB5"/>
    <w:rsid w:val="00C8210D"/>
    <w:rsid w:val="00C8294E"/>
    <w:rsid w:val="00C82ACB"/>
    <w:rsid w:val="00C83515"/>
    <w:rsid w:val="00C851DC"/>
    <w:rsid w:val="00C857AD"/>
    <w:rsid w:val="00C87302"/>
    <w:rsid w:val="00C8754E"/>
    <w:rsid w:val="00C910C5"/>
    <w:rsid w:val="00C91218"/>
    <w:rsid w:val="00C915C4"/>
    <w:rsid w:val="00C91F1A"/>
    <w:rsid w:val="00C94216"/>
    <w:rsid w:val="00C9465C"/>
    <w:rsid w:val="00C95035"/>
    <w:rsid w:val="00C959BE"/>
    <w:rsid w:val="00C96A4B"/>
    <w:rsid w:val="00C96BA7"/>
    <w:rsid w:val="00C96CE4"/>
    <w:rsid w:val="00C970B9"/>
    <w:rsid w:val="00C973AE"/>
    <w:rsid w:val="00CA1870"/>
    <w:rsid w:val="00CA2018"/>
    <w:rsid w:val="00CA2955"/>
    <w:rsid w:val="00CA2F1C"/>
    <w:rsid w:val="00CA36B1"/>
    <w:rsid w:val="00CA4245"/>
    <w:rsid w:val="00CA4527"/>
    <w:rsid w:val="00CA4C13"/>
    <w:rsid w:val="00CA558C"/>
    <w:rsid w:val="00CA6543"/>
    <w:rsid w:val="00CA6AC9"/>
    <w:rsid w:val="00CA79AC"/>
    <w:rsid w:val="00CB00E9"/>
    <w:rsid w:val="00CB0746"/>
    <w:rsid w:val="00CB21B8"/>
    <w:rsid w:val="00CB3828"/>
    <w:rsid w:val="00CB3E18"/>
    <w:rsid w:val="00CB4789"/>
    <w:rsid w:val="00CB4A2F"/>
    <w:rsid w:val="00CB4A8E"/>
    <w:rsid w:val="00CB5053"/>
    <w:rsid w:val="00CC17E6"/>
    <w:rsid w:val="00CC1C92"/>
    <w:rsid w:val="00CC1ECF"/>
    <w:rsid w:val="00CC393F"/>
    <w:rsid w:val="00CC3C59"/>
    <w:rsid w:val="00CC4273"/>
    <w:rsid w:val="00CC4861"/>
    <w:rsid w:val="00CC5080"/>
    <w:rsid w:val="00CC5DE0"/>
    <w:rsid w:val="00CC62B9"/>
    <w:rsid w:val="00CC7087"/>
    <w:rsid w:val="00CC742C"/>
    <w:rsid w:val="00CD0D59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D67DD"/>
    <w:rsid w:val="00CE099D"/>
    <w:rsid w:val="00CE0A8C"/>
    <w:rsid w:val="00CE103C"/>
    <w:rsid w:val="00CE2900"/>
    <w:rsid w:val="00CE47D7"/>
    <w:rsid w:val="00CE4CBF"/>
    <w:rsid w:val="00CE5080"/>
    <w:rsid w:val="00CE51E4"/>
    <w:rsid w:val="00CE54D3"/>
    <w:rsid w:val="00CF070A"/>
    <w:rsid w:val="00CF0877"/>
    <w:rsid w:val="00CF101A"/>
    <w:rsid w:val="00CF134A"/>
    <w:rsid w:val="00CF23D9"/>
    <w:rsid w:val="00CF367B"/>
    <w:rsid w:val="00CF3ADD"/>
    <w:rsid w:val="00CF4881"/>
    <w:rsid w:val="00CF52E6"/>
    <w:rsid w:val="00CF53D6"/>
    <w:rsid w:val="00CF6654"/>
    <w:rsid w:val="00CF6C93"/>
    <w:rsid w:val="00D003F3"/>
    <w:rsid w:val="00D04688"/>
    <w:rsid w:val="00D068D8"/>
    <w:rsid w:val="00D119A2"/>
    <w:rsid w:val="00D146D7"/>
    <w:rsid w:val="00D16156"/>
    <w:rsid w:val="00D16210"/>
    <w:rsid w:val="00D16251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27AB3"/>
    <w:rsid w:val="00D30012"/>
    <w:rsid w:val="00D30456"/>
    <w:rsid w:val="00D30C11"/>
    <w:rsid w:val="00D32FE3"/>
    <w:rsid w:val="00D33759"/>
    <w:rsid w:val="00D3388A"/>
    <w:rsid w:val="00D3395E"/>
    <w:rsid w:val="00D34987"/>
    <w:rsid w:val="00D355DC"/>
    <w:rsid w:val="00D4046A"/>
    <w:rsid w:val="00D41D73"/>
    <w:rsid w:val="00D42124"/>
    <w:rsid w:val="00D43C99"/>
    <w:rsid w:val="00D43E21"/>
    <w:rsid w:val="00D443C9"/>
    <w:rsid w:val="00D450E7"/>
    <w:rsid w:val="00D475DE"/>
    <w:rsid w:val="00D50108"/>
    <w:rsid w:val="00D503DA"/>
    <w:rsid w:val="00D53C99"/>
    <w:rsid w:val="00D53D25"/>
    <w:rsid w:val="00D5460D"/>
    <w:rsid w:val="00D56BE5"/>
    <w:rsid w:val="00D574CC"/>
    <w:rsid w:val="00D608C2"/>
    <w:rsid w:val="00D60B5D"/>
    <w:rsid w:val="00D60E8F"/>
    <w:rsid w:val="00D617CD"/>
    <w:rsid w:val="00D61B43"/>
    <w:rsid w:val="00D6353C"/>
    <w:rsid w:val="00D63E39"/>
    <w:rsid w:val="00D66267"/>
    <w:rsid w:val="00D6797F"/>
    <w:rsid w:val="00D71416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23C"/>
    <w:rsid w:val="00D845C4"/>
    <w:rsid w:val="00D85A1D"/>
    <w:rsid w:val="00D875FB"/>
    <w:rsid w:val="00D87BCF"/>
    <w:rsid w:val="00D901E7"/>
    <w:rsid w:val="00D90B1D"/>
    <w:rsid w:val="00D940FE"/>
    <w:rsid w:val="00D946C3"/>
    <w:rsid w:val="00D97B54"/>
    <w:rsid w:val="00D97F6D"/>
    <w:rsid w:val="00DA00A7"/>
    <w:rsid w:val="00DA045D"/>
    <w:rsid w:val="00DA1354"/>
    <w:rsid w:val="00DA135E"/>
    <w:rsid w:val="00DA14E5"/>
    <w:rsid w:val="00DA29C0"/>
    <w:rsid w:val="00DA2EBB"/>
    <w:rsid w:val="00DA3D60"/>
    <w:rsid w:val="00DA51CE"/>
    <w:rsid w:val="00DB11B0"/>
    <w:rsid w:val="00DB32E7"/>
    <w:rsid w:val="00DB4078"/>
    <w:rsid w:val="00DB5F29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05C1"/>
    <w:rsid w:val="00DD2ADA"/>
    <w:rsid w:val="00DD2DB8"/>
    <w:rsid w:val="00DD32CA"/>
    <w:rsid w:val="00DD40C0"/>
    <w:rsid w:val="00DD44F1"/>
    <w:rsid w:val="00DD482D"/>
    <w:rsid w:val="00DD5B92"/>
    <w:rsid w:val="00DD643B"/>
    <w:rsid w:val="00DD7027"/>
    <w:rsid w:val="00DD7DAB"/>
    <w:rsid w:val="00DE0571"/>
    <w:rsid w:val="00DE0CA5"/>
    <w:rsid w:val="00DE0FB7"/>
    <w:rsid w:val="00DE1461"/>
    <w:rsid w:val="00DE14D2"/>
    <w:rsid w:val="00DE24B4"/>
    <w:rsid w:val="00DE2AE7"/>
    <w:rsid w:val="00DE30B4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DF4A54"/>
    <w:rsid w:val="00E00D0A"/>
    <w:rsid w:val="00E01785"/>
    <w:rsid w:val="00E026D0"/>
    <w:rsid w:val="00E02C19"/>
    <w:rsid w:val="00E04CC8"/>
    <w:rsid w:val="00E04E31"/>
    <w:rsid w:val="00E05137"/>
    <w:rsid w:val="00E05753"/>
    <w:rsid w:val="00E072AF"/>
    <w:rsid w:val="00E10078"/>
    <w:rsid w:val="00E11343"/>
    <w:rsid w:val="00E11C8D"/>
    <w:rsid w:val="00E120A9"/>
    <w:rsid w:val="00E12268"/>
    <w:rsid w:val="00E129D7"/>
    <w:rsid w:val="00E14373"/>
    <w:rsid w:val="00E15180"/>
    <w:rsid w:val="00E15F7E"/>
    <w:rsid w:val="00E160F1"/>
    <w:rsid w:val="00E17739"/>
    <w:rsid w:val="00E177A6"/>
    <w:rsid w:val="00E20E10"/>
    <w:rsid w:val="00E21D39"/>
    <w:rsid w:val="00E24670"/>
    <w:rsid w:val="00E256F6"/>
    <w:rsid w:val="00E25AE6"/>
    <w:rsid w:val="00E27095"/>
    <w:rsid w:val="00E30838"/>
    <w:rsid w:val="00E30C83"/>
    <w:rsid w:val="00E31E50"/>
    <w:rsid w:val="00E329F4"/>
    <w:rsid w:val="00E343D6"/>
    <w:rsid w:val="00E353A0"/>
    <w:rsid w:val="00E35423"/>
    <w:rsid w:val="00E35B45"/>
    <w:rsid w:val="00E3621A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46D73"/>
    <w:rsid w:val="00E535FF"/>
    <w:rsid w:val="00E5452F"/>
    <w:rsid w:val="00E5512F"/>
    <w:rsid w:val="00E556F8"/>
    <w:rsid w:val="00E5746F"/>
    <w:rsid w:val="00E575C7"/>
    <w:rsid w:val="00E57B98"/>
    <w:rsid w:val="00E60339"/>
    <w:rsid w:val="00E61F00"/>
    <w:rsid w:val="00E653BB"/>
    <w:rsid w:val="00E65BC4"/>
    <w:rsid w:val="00E65CB5"/>
    <w:rsid w:val="00E673E4"/>
    <w:rsid w:val="00E716EC"/>
    <w:rsid w:val="00E71E79"/>
    <w:rsid w:val="00E72D15"/>
    <w:rsid w:val="00E734BF"/>
    <w:rsid w:val="00E740FD"/>
    <w:rsid w:val="00E75313"/>
    <w:rsid w:val="00E753CC"/>
    <w:rsid w:val="00E75EB9"/>
    <w:rsid w:val="00E761DD"/>
    <w:rsid w:val="00E7738F"/>
    <w:rsid w:val="00E77839"/>
    <w:rsid w:val="00E80BE2"/>
    <w:rsid w:val="00E822E1"/>
    <w:rsid w:val="00E8277D"/>
    <w:rsid w:val="00E82CDA"/>
    <w:rsid w:val="00E838C3"/>
    <w:rsid w:val="00E84745"/>
    <w:rsid w:val="00E85A98"/>
    <w:rsid w:val="00E87BFB"/>
    <w:rsid w:val="00E90895"/>
    <w:rsid w:val="00E90FDC"/>
    <w:rsid w:val="00E914CE"/>
    <w:rsid w:val="00E91B53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50D6"/>
    <w:rsid w:val="00EA5724"/>
    <w:rsid w:val="00EA690D"/>
    <w:rsid w:val="00EA7335"/>
    <w:rsid w:val="00EB1CBB"/>
    <w:rsid w:val="00EB24E1"/>
    <w:rsid w:val="00EB2BB1"/>
    <w:rsid w:val="00EB34AF"/>
    <w:rsid w:val="00EB3B41"/>
    <w:rsid w:val="00EB4CFC"/>
    <w:rsid w:val="00EB53D2"/>
    <w:rsid w:val="00EB6CA0"/>
    <w:rsid w:val="00EB7469"/>
    <w:rsid w:val="00EB7F1D"/>
    <w:rsid w:val="00EC0AF2"/>
    <w:rsid w:val="00EC465C"/>
    <w:rsid w:val="00EC4BAA"/>
    <w:rsid w:val="00EC4D2A"/>
    <w:rsid w:val="00EC566B"/>
    <w:rsid w:val="00EC5D5D"/>
    <w:rsid w:val="00EC69E4"/>
    <w:rsid w:val="00EC6C44"/>
    <w:rsid w:val="00EC6C6F"/>
    <w:rsid w:val="00ED2A58"/>
    <w:rsid w:val="00ED2AA5"/>
    <w:rsid w:val="00ED2C9E"/>
    <w:rsid w:val="00ED4E06"/>
    <w:rsid w:val="00ED5ECA"/>
    <w:rsid w:val="00ED68F5"/>
    <w:rsid w:val="00ED7C14"/>
    <w:rsid w:val="00EE10A6"/>
    <w:rsid w:val="00EE139A"/>
    <w:rsid w:val="00EE202C"/>
    <w:rsid w:val="00EE307A"/>
    <w:rsid w:val="00EE32E4"/>
    <w:rsid w:val="00EE33B2"/>
    <w:rsid w:val="00EE348D"/>
    <w:rsid w:val="00EE3BA5"/>
    <w:rsid w:val="00EE4530"/>
    <w:rsid w:val="00EE4BE5"/>
    <w:rsid w:val="00EE4F7A"/>
    <w:rsid w:val="00EE5445"/>
    <w:rsid w:val="00EE7F17"/>
    <w:rsid w:val="00EF05D8"/>
    <w:rsid w:val="00EF0F47"/>
    <w:rsid w:val="00EF29EC"/>
    <w:rsid w:val="00EF3C17"/>
    <w:rsid w:val="00EF3DB0"/>
    <w:rsid w:val="00EF3FA5"/>
    <w:rsid w:val="00EF503B"/>
    <w:rsid w:val="00EF61E8"/>
    <w:rsid w:val="00EF6997"/>
    <w:rsid w:val="00EF79E4"/>
    <w:rsid w:val="00F00DD0"/>
    <w:rsid w:val="00F02E81"/>
    <w:rsid w:val="00F02F4B"/>
    <w:rsid w:val="00F059BB"/>
    <w:rsid w:val="00F06736"/>
    <w:rsid w:val="00F10A9C"/>
    <w:rsid w:val="00F114B9"/>
    <w:rsid w:val="00F1173A"/>
    <w:rsid w:val="00F13D5D"/>
    <w:rsid w:val="00F14696"/>
    <w:rsid w:val="00F14ED4"/>
    <w:rsid w:val="00F159FE"/>
    <w:rsid w:val="00F15F65"/>
    <w:rsid w:val="00F1608C"/>
    <w:rsid w:val="00F17356"/>
    <w:rsid w:val="00F21201"/>
    <w:rsid w:val="00F2462E"/>
    <w:rsid w:val="00F27EDB"/>
    <w:rsid w:val="00F30B1E"/>
    <w:rsid w:val="00F31AD1"/>
    <w:rsid w:val="00F33247"/>
    <w:rsid w:val="00F33855"/>
    <w:rsid w:val="00F3423A"/>
    <w:rsid w:val="00F3437F"/>
    <w:rsid w:val="00F363E4"/>
    <w:rsid w:val="00F41EE5"/>
    <w:rsid w:val="00F430FE"/>
    <w:rsid w:val="00F43DF8"/>
    <w:rsid w:val="00F449CE"/>
    <w:rsid w:val="00F44BFC"/>
    <w:rsid w:val="00F45CB9"/>
    <w:rsid w:val="00F4722C"/>
    <w:rsid w:val="00F474C6"/>
    <w:rsid w:val="00F50345"/>
    <w:rsid w:val="00F5112E"/>
    <w:rsid w:val="00F527F9"/>
    <w:rsid w:val="00F52F44"/>
    <w:rsid w:val="00F55265"/>
    <w:rsid w:val="00F554DC"/>
    <w:rsid w:val="00F57AF9"/>
    <w:rsid w:val="00F57B17"/>
    <w:rsid w:val="00F60052"/>
    <w:rsid w:val="00F61DA0"/>
    <w:rsid w:val="00F62960"/>
    <w:rsid w:val="00F62B3E"/>
    <w:rsid w:val="00F6394E"/>
    <w:rsid w:val="00F63D9D"/>
    <w:rsid w:val="00F661C1"/>
    <w:rsid w:val="00F66C92"/>
    <w:rsid w:val="00F67010"/>
    <w:rsid w:val="00F70978"/>
    <w:rsid w:val="00F70CB7"/>
    <w:rsid w:val="00F70EA0"/>
    <w:rsid w:val="00F71BEA"/>
    <w:rsid w:val="00F71C39"/>
    <w:rsid w:val="00F73278"/>
    <w:rsid w:val="00F750FE"/>
    <w:rsid w:val="00F76C17"/>
    <w:rsid w:val="00F80E10"/>
    <w:rsid w:val="00F841DF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2CBE"/>
    <w:rsid w:val="00F94092"/>
    <w:rsid w:val="00F94598"/>
    <w:rsid w:val="00F95256"/>
    <w:rsid w:val="00F954CC"/>
    <w:rsid w:val="00F95F5B"/>
    <w:rsid w:val="00F95F66"/>
    <w:rsid w:val="00F97C52"/>
    <w:rsid w:val="00FA091A"/>
    <w:rsid w:val="00FA1906"/>
    <w:rsid w:val="00FA1AF9"/>
    <w:rsid w:val="00FA1C12"/>
    <w:rsid w:val="00FA21D9"/>
    <w:rsid w:val="00FA2761"/>
    <w:rsid w:val="00FA2A9C"/>
    <w:rsid w:val="00FA4274"/>
    <w:rsid w:val="00FA43E9"/>
    <w:rsid w:val="00FA6CBA"/>
    <w:rsid w:val="00FA75BB"/>
    <w:rsid w:val="00FA7B12"/>
    <w:rsid w:val="00FB008A"/>
    <w:rsid w:val="00FB0D87"/>
    <w:rsid w:val="00FB1921"/>
    <w:rsid w:val="00FB2F7D"/>
    <w:rsid w:val="00FB3206"/>
    <w:rsid w:val="00FB32CF"/>
    <w:rsid w:val="00FB53F9"/>
    <w:rsid w:val="00FB5C62"/>
    <w:rsid w:val="00FB68B1"/>
    <w:rsid w:val="00FB6FE9"/>
    <w:rsid w:val="00FB7272"/>
    <w:rsid w:val="00FC062C"/>
    <w:rsid w:val="00FC11F0"/>
    <w:rsid w:val="00FC1959"/>
    <w:rsid w:val="00FC2223"/>
    <w:rsid w:val="00FC2245"/>
    <w:rsid w:val="00FC2806"/>
    <w:rsid w:val="00FC2E1A"/>
    <w:rsid w:val="00FC2F7F"/>
    <w:rsid w:val="00FC3483"/>
    <w:rsid w:val="00FC355B"/>
    <w:rsid w:val="00FC4C16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4D04"/>
    <w:rsid w:val="00FD59F4"/>
    <w:rsid w:val="00FD623F"/>
    <w:rsid w:val="00FE018B"/>
    <w:rsid w:val="00FE0B9D"/>
    <w:rsid w:val="00FE1BC4"/>
    <w:rsid w:val="00FE242D"/>
    <w:rsid w:val="00FE4C50"/>
    <w:rsid w:val="00FF0D09"/>
    <w:rsid w:val="00FF2C8F"/>
    <w:rsid w:val="00FF44F4"/>
    <w:rsid w:val="00FF45B3"/>
    <w:rsid w:val="00FF4612"/>
    <w:rsid w:val="00FF51D1"/>
    <w:rsid w:val="00FF5FE0"/>
    <w:rsid w:val="00FF65F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7954C6"/>
  <w15:docId w15:val="{432FA60B-CE6A-48E2-8F79-E5032044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semiHidden/>
    <w:rsid w:val="00290AFE"/>
    <w:rPr>
      <w:sz w:val="20"/>
    </w:rPr>
  </w:style>
  <w:style w:type="paragraph" w:styleId="Tekstpodstawowywcity3">
    <w:name w:val="Body Text Indent 3"/>
    <w:basedOn w:val="Normalny"/>
    <w:link w:val="Tekstpodstawowywcity3Znak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rsid w:val="00290AFE"/>
    <w:rPr>
      <w:sz w:val="20"/>
    </w:rPr>
  </w:style>
  <w:style w:type="character" w:styleId="Odwoanieprzypisudolnego">
    <w:name w:val="footnote reference"/>
    <w:basedOn w:val="Domylnaczcionkaakapitu"/>
    <w:semiHidden/>
    <w:rsid w:val="00290AFE"/>
    <w:rPr>
      <w:vertAlign w:val="superscript"/>
    </w:rPr>
  </w:style>
  <w:style w:type="character" w:styleId="Hipercze">
    <w:name w:val="Hyperlink"/>
    <w:basedOn w:val="Domylnaczcionkaakapitu"/>
    <w:uiPriority w:val="99"/>
    <w:rsid w:val="00290A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,Akapit z listą numerowaną,lp1"/>
    <w:basedOn w:val="Normalny"/>
    <w:link w:val="AkapitzlistZnak"/>
    <w:uiPriority w:val="1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1">
    <w:name w:val="Standardowy11"/>
    <w:uiPriority w:val="99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59"/>
    <w:rsid w:val="00761AB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uiPriority w:val="99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2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  <w:style w:type="paragraph" w:customStyle="1" w:styleId="Standardowy2">
    <w:name w:val="Standardowy2"/>
    <w:rsid w:val="00883D52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kapitzlist1">
    <w:name w:val="Akapit z listą1"/>
    <w:basedOn w:val="Normalny"/>
    <w:uiPriority w:val="99"/>
    <w:rsid w:val="00554896"/>
    <w:pPr>
      <w:ind w:left="708"/>
    </w:pPr>
    <w:rPr>
      <w:szCs w:val="24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1"/>
    <w:qFormat/>
    <w:rsid w:val="00F1735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53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BE63E3"/>
    <w:rPr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3E1BA-9058-4929-9ED4-13116884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5655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Maciej Wasilewski</dc:creator>
  <cp:lastModifiedBy>Sylwia Zubek</cp:lastModifiedBy>
  <cp:revision>2</cp:revision>
  <cp:lastPrinted>2020-12-07T10:05:00Z</cp:lastPrinted>
  <dcterms:created xsi:type="dcterms:W3CDTF">2022-01-21T14:21:00Z</dcterms:created>
  <dcterms:modified xsi:type="dcterms:W3CDTF">2022-01-21T14:21:00Z</dcterms:modified>
</cp:coreProperties>
</file>