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904B27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</w:p>
    <w:p w14:paraId="4025B67F" w14:textId="77777777" w:rsidR="00B918DC" w:rsidRPr="00904B27" w:rsidRDefault="00B918DC" w:rsidP="00B918DC">
      <w:pPr>
        <w:pStyle w:val="Tekstpodstawowy"/>
        <w:spacing w:line="240" w:lineRule="auto"/>
        <w:ind w:left="539"/>
        <w:rPr>
          <w:i/>
        </w:rPr>
      </w:pPr>
    </w:p>
    <w:p w14:paraId="4105CA6B" w14:textId="357B573E" w:rsidR="00B310DA" w:rsidRPr="00904B27" w:rsidRDefault="000661DB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 xml:space="preserve">Załącznik </w:t>
      </w:r>
      <w:r w:rsidR="00365781">
        <w:rPr>
          <w:rFonts w:ascii="Arial" w:hAnsi="Arial" w:cs="Arial"/>
          <w:b/>
          <w:sz w:val="20"/>
          <w:szCs w:val="20"/>
        </w:rPr>
        <w:t>9</w:t>
      </w:r>
      <w:r w:rsidR="00B310DA" w:rsidRPr="00904B27">
        <w:rPr>
          <w:rFonts w:ascii="Arial" w:hAnsi="Arial" w:cs="Arial"/>
          <w:b/>
          <w:sz w:val="20"/>
          <w:szCs w:val="20"/>
        </w:rPr>
        <w:t xml:space="preserve"> do SWZ </w:t>
      </w:r>
    </w:p>
    <w:p w14:paraId="56D7F7F7" w14:textId="77777777" w:rsidR="009C2513" w:rsidRDefault="009C2513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790D8669" w14:textId="1AC9FB2C" w:rsidR="009C2513" w:rsidRDefault="009C2513" w:rsidP="009C2513">
      <w:pPr>
        <w:widowControl/>
        <w:suppressAutoHyphens w:val="0"/>
        <w:jc w:val="left"/>
      </w:pPr>
      <w:proofErr w:type="spellStart"/>
      <w:r>
        <w:t>Miniportal</w:t>
      </w:r>
      <w:proofErr w:type="spellEnd"/>
    </w:p>
    <w:p w14:paraId="6EC4386B" w14:textId="596B00E0" w:rsidR="009C2513" w:rsidRPr="009C2513" w:rsidRDefault="009C2513" w:rsidP="009C2513">
      <w:pPr>
        <w:widowControl/>
        <w:suppressAutoHyphens w:val="0"/>
        <w:jc w:val="left"/>
      </w:pPr>
      <w:r w:rsidRPr="009C2513">
        <w:t>Identyfikator postępowania</w:t>
      </w:r>
    </w:p>
    <w:p w14:paraId="78B54B1E" w14:textId="77777777" w:rsidR="009C2513" w:rsidRPr="009C2513" w:rsidRDefault="009C2513" w:rsidP="009C2513">
      <w:pPr>
        <w:widowControl/>
        <w:suppressAutoHyphens w:val="0"/>
        <w:ind w:left="720"/>
        <w:jc w:val="left"/>
      </w:pPr>
      <w:r w:rsidRPr="009C2513">
        <w:t>1055d412-b93c-4422-9b65-f4e5ff5a56ec</w:t>
      </w:r>
    </w:p>
    <w:p w14:paraId="16334889" w14:textId="436362F4" w:rsidR="00B310DA" w:rsidRPr="00904B27" w:rsidRDefault="00B310DA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2994B427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6453149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bookmarkStart w:id="0" w:name="_GoBack"/>
      <w:bookmarkEnd w:id="0"/>
    </w:p>
    <w:p w14:paraId="778089F1" w14:textId="77777777" w:rsidR="00B310DA" w:rsidRPr="002A4324" w:rsidRDefault="00B310DA" w:rsidP="00B310DA">
      <w:pPr>
        <w:spacing w:line="360" w:lineRule="auto"/>
        <w:ind w:left="425"/>
        <w:jc w:val="both"/>
        <w:rPr>
          <w:rFonts w:ascii="Arial Narrow" w:hAnsi="Arial Narrow" w:cs="Arial"/>
          <w:sz w:val="20"/>
          <w:szCs w:val="20"/>
        </w:rPr>
      </w:pPr>
    </w:p>
    <w:p w14:paraId="1938ED3F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914F" w14:textId="77777777" w:rsidR="00F94571" w:rsidRDefault="00F9457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629EC72" w14:textId="77777777" w:rsidR="00F94571" w:rsidRDefault="00F9457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6289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DFC8B9" w14:textId="3AD810B7" w:rsidR="004569DD" w:rsidRPr="004569DD" w:rsidRDefault="004569DD">
        <w:pPr>
          <w:pStyle w:val="Stopka"/>
          <w:jc w:val="right"/>
          <w:rPr>
            <w:sz w:val="16"/>
            <w:szCs w:val="16"/>
          </w:rPr>
        </w:pPr>
        <w:r w:rsidRPr="004569DD">
          <w:rPr>
            <w:sz w:val="16"/>
            <w:szCs w:val="16"/>
          </w:rPr>
          <w:fldChar w:fldCharType="begin"/>
        </w:r>
        <w:r w:rsidRPr="004569DD">
          <w:rPr>
            <w:sz w:val="16"/>
            <w:szCs w:val="16"/>
          </w:rPr>
          <w:instrText>PAGE   \* MERGEFORMAT</w:instrText>
        </w:r>
        <w:r w:rsidRPr="004569DD">
          <w:rPr>
            <w:sz w:val="16"/>
            <w:szCs w:val="16"/>
          </w:rPr>
          <w:fldChar w:fldCharType="separate"/>
        </w:r>
        <w:r w:rsidR="009C2513">
          <w:rPr>
            <w:noProof/>
            <w:sz w:val="16"/>
            <w:szCs w:val="16"/>
          </w:rPr>
          <w:t>1</w:t>
        </w:r>
        <w:r w:rsidRPr="004569DD">
          <w:rPr>
            <w:sz w:val="16"/>
            <w:szCs w:val="16"/>
          </w:rPr>
          <w:fldChar w:fldCharType="end"/>
        </w:r>
      </w:p>
    </w:sdtContent>
  </w:sdt>
  <w:p w14:paraId="2FDC557C" w14:textId="202B9D0F" w:rsidR="006861D9" w:rsidRDefault="006861D9" w:rsidP="0045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EB42" w14:textId="77777777" w:rsidR="00F94571" w:rsidRDefault="00F9457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4901281" w14:textId="77777777" w:rsidR="00F94571" w:rsidRDefault="00F9457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59C1D065" w:rsidR="006861D9" w:rsidRPr="00904B27" w:rsidRDefault="006861D9">
    <w:pPr>
      <w:pStyle w:val="Nagwek"/>
      <w:rPr>
        <w:sz w:val="20"/>
        <w:szCs w:val="20"/>
      </w:rPr>
    </w:pPr>
    <w:r w:rsidRPr="00904B27">
      <w:rPr>
        <w:sz w:val="20"/>
        <w:szCs w:val="20"/>
      </w:rPr>
      <w:t>A</w:t>
    </w:r>
    <w:r w:rsidR="00904B27" w:rsidRPr="00904B27">
      <w:rPr>
        <w:sz w:val="20"/>
        <w:szCs w:val="20"/>
      </w:rPr>
      <w:t>DP.2301.6.2022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5781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3D7D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2DB9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513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6A6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4571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061FE-26B2-48A3-9614-C0294A84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158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4</cp:revision>
  <cp:lastPrinted>2022-02-21T10:48:00Z</cp:lastPrinted>
  <dcterms:created xsi:type="dcterms:W3CDTF">2022-02-21T10:49:00Z</dcterms:created>
  <dcterms:modified xsi:type="dcterms:W3CDTF">2022-03-07T13:06:00Z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