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Pr="00904B27" w:rsidRDefault="00703E8B" w:rsidP="00F76B4E">
      <w:pPr>
        <w:widowControl/>
        <w:suppressAutoHyphens w:val="0"/>
        <w:spacing w:line="360" w:lineRule="auto"/>
        <w:ind w:left="360"/>
        <w:outlineLvl w:val="0"/>
        <w:rPr>
          <w:rFonts w:ascii="Arial" w:hAnsi="Arial" w:cs="Arial"/>
          <w:b/>
          <w:bCs/>
          <w:u w:val="single"/>
        </w:rPr>
      </w:pPr>
    </w:p>
    <w:p w14:paraId="4025B67F" w14:textId="77777777" w:rsidR="00B918DC" w:rsidRPr="00904B27" w:rsidRDefault="00B918DC" w:rsidP="00B918DC">
      <w:pPr>
        <w:pStyle w:val="Tekstpodstawowy"/>
        <w:spacing w:line="240" w:lineRule="auto"/>
        <w:ind w:left="539"/>
        <w:rPr>
          <w:i/>
        </w:rPr>
      </w:pPr>
    </w:p>
    <w:p w14:paraId="4105CA6B" w14:textId="357B573E" w:rsidR="00B310DA" w:rsidRPr="00904B27" w:rsidRDefault="000661DB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Załącznik </w:t>
      </w:r>
      <w:r w:rsidR="00365781">
        <w:rPr>
          <w:rFonts w:ascii="Arial" w:hAnsi="Arial" w:cs="Arial"/>
          <w:b/>
          <w:sz w:val="20"/>
          <w:szCs w:val="20"/>
        </w:rPr>
        <w:t>9</w:t>
      </w:r>
      <w:r w:rsidR="00B310DA" w:rsidRPr="00904B27">
        <w:rPr>
          <w:rFonts w:ascii="Arial" w:hAnsi="Arial" w:cs="Arial"/>
          <w:b/>
          <w:sz w:val="20"/>
          <w:szCs w:val="20"/>
        </w:rPr>
        <w:t xml:space="preserve"> do SWZ </w:t>
      </w:r>
    </w:p>
    <w:p w14:paraId="16334889" w14:textId="77777777" w:rsidR="00B310DA" w:rsidRPr="00904B27" w:rsidRDefault="00B310DA" w:rsidP="00B310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904B27">
        <w:rPr>
          <w:rFonts w:ascii="Arial" w:hAnsi="Arial" w:cs="Arial"/>
          <w:b/>
          <w:sz w:val="20"/>
          <w:szCs w:val="20"/>
        </w:rPr>
        <w:t xml:space="preserve">                                    </w:t>
      </w:r>
    </w:p>
    <w:p w14:paraId="2994B427" w14:textId="77777777" w:rsidR="00B310DA" w:rsidRPr="00904B27" w:rsidRDefault="00B310DA" w:rsidP="00B310DA">
      <w:p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6453149" w14:textId="77777777" w:rsidR="00B310DA" w:rsidRPr="00244D7E" w:rsidRDefault="00B310DA" w:rsidP="00B310DA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19111996" w14:textId="7722BA24" w:rsidR="00244D7E" w:rsidRPr="00244D7E" w:rsidRDefault="00244D7E" w:rsidP="00244D7E">
      <w:pPr>
        <w:widowControl/>
        <w:suppressAutoHyphens w:val="0"/>
        <w:jc w:val="left"/>
        <w:rPr>
          <w:rFonts w:ascii="Arial" w:hAnsi="Arial" w:cs="Arial"/>
          <w:sz w:val="20"/>
          <w:szCs w:val="20"/>
        </w:rPr>
      </w:pPr>
      <w:r w:rsidRPr="00244D7E">
        <w:rPr>
          <w:rFonts w:ascii="Arial" w:hAnsi="Arial" w:cs="Arial"/>
          <w:sz w:val="20"/>
          <w:szCs w:val="20"/>
        </w:rPr>
        <w:t>Identyfikator postępowania</w:t>
      </w:r>
      <w:r>
        <w:rPr>
          <w:rFonts w:ascii="Arial" w:hAnsi="Arial" w:cs="Arial"/>
          <w:sz w:val="20"/>
          <w:szCs w:val="20"/>
        </w:rPr>
        <w:t xml:space="preserve"> na miniPortalu</w:t>
      </w:r>
      <w:bookmarkStart w:id="0" w:name="_GoBack"/>
      <w:bookmarkEnd w:id="0"/>
    </w:p>
    <w:p w14:paraId="400F47D7" w14:textId="77777777" w:rsidR="00244D7E" w:rsidRPr="00244D7E" w:rsidRDefault="00244D7E" w:rsidP="00244D7E">
      <w:pPr>
        <w:widowControl/>
        <w:suppressAutoHyphens w:val="0"/>
        <w:ind w:left="720"/>
        <w:jc w:val="left"/>
        <w:rPr>
          <w:rFonts w:ascii="Arial" w:hAnsi="Arial" w:cs="Arial"/>
          <w:sz w:val="20"/>
          <w:szCs w:val="20"/>
        </w:rPr>
      </w:pPr>
      <w:r w:rsidRPr="00244D7E">
        <w:rPr>
          <w:rFonts w:ascii="Arial" w:hAnsi="Arial" w:cs="Arial"/>
          <w:sz w:val="20"/>
          <w:szCs w:val="20"/>
        </w:rPr>
        <w:t>a8fb6762-19e7-4efd-92c2-94110f8481f4</w:t>
      </w:r>
    </w:p>
    <w:p w14:paraId="778089F1" w14:textId="77777777" w:rsidR="00B310DA" w:rsidRPr="002A4324" w:rsidRDefault="00B310DA" w:rsidP="00B310DA">
      <w:pPr>
        <w:spacing w:line="360" w:lineRule="auto"/>
        <w:ind w:left="425"/>
        <w:jc w:val="both"/>
        <w:rPr>
          <w:rFonts w:ascii="Arial Narrow" w:hAnsi="Arial Narrow" w:cs="Arial"/>
          <w:sz w:val="20"/>
          <w:szCs w:val="20"/>
        </w:rPr>
      </w:pPr>
    </w:p>
    <w:p w14:paraId="1938ED3F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</w:r>
      <w:r w:rsidRPr="002A4324">
        <w:rPr>
          <w:rFonts w:ascii="Arial Narrow" w:hAnsi="Arial Narrow" w:cs="Arial"/>
          <w:b/>
          <w:sz w:val="20"/>
          <w:szCs w:val="20"/>
        </w:rPr>
        <w:tab/>
        <w:t xml:space="preserve">   </w:t>
      </w:r>
    </w:p>
    <w:p w14:paraId="37F245C1" w14:textId="77777777" w:rsidR="00B310DA" w:rsidRPr="002A4324" w:rsidRDefault="00B310DA" w:rsidP="00B310DA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1D6FF15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0046D0C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34D8237A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2D5E00D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2013FAB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4F46102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6E3A540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4EB77E1E" w14:textId="77777777" w:rsidR="00B918DC" w:rsidRPr="002A4324" w:rsidRDefault="00B918DC" w:rsidP="00B918DC">
      <w:pPr>
        <w:pStyle w:val="Tekstpodstawowy"/>
        <w:spacing w:line="240" w:lineRule="auto"/>
        <w:ind w:left="539"/>
        <w:rPr>
          <w:rFonts w:ascii="Arial Narrow" w:hAnsi="Arial Narrow" w:cs="Times New Roman"/>
          <w:i/>
        </w:rPr>
      </w:pPr>
    </w:p>
    <w:p w14:paraId="2D3E522A" w14:textId="77777777" w:rsidR="00B918DC" w:rsidRPr="002A4324" w:rsidRDefault="00B918DC" w:rsidP="00F76B4E">
      <w:pPr>
        <w:tabs>
          <w:tab w:val="center" w:pos="4536"/>
          <w:tab w:val="left" w:pos="6945"/>
        </w:tabs>
        <w:spacing w:line="360" w:lineRule="auto"/>
        <w:jc w:val="left"/>
        <w:rPr>
          <w:rFonts w:ascii="Arial Narrow" w:hAnsi="Arial Narrow" w:cs="Arial"/>
          <w:b/>
          <w:sz w:val="20"/>
          <w:szCs w:val="20"/>
        </w:rPr>
      </w:pPr>
    </w:p>
    <w:p w14:paraId="13E7827F" w14:textId="379F1302" w:rsidR="000919E6" w:rsidRPr="002A4324" w:rsidRDefault="000919E6" w:rsidP="00F76B4E">
      <w:pPr>
        <w:widowControl/>
        <w:suppressAutoHyphens w:val="0"/>
        <w:spacing w:line="360" w:lineRule="auto"/>
        <w:jc w:val="left"/>
        <w:rPr>
          <w:rFonts w:ascii="Arial Narrow" w:hAnsi="Arial Narrow" w:cs="Arial"/>
          <w:sz w:val="20"/>
          <w:szCs w:val="20"/>
        </w:rPr>
      </w:pPr>
    </w:p>
    <w:sectPr w:rsidR="000919E6" w:rsidRPr="002A4324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A2C7" w14:textId="77777777" w:rsidR="00422E6C" w:rsidRDefault="00422E6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458EC5A9" w14:textId="77777777" w:rsidR="00422E6C" w:rsidRDefault="00422E6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6289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DFC8B9" w14:textId="69C74D9C" w:rsidR="004569DD" w:rsidRPr="004569DD" w:rsidRDefault="004569DD">
        <w:pPr>
          <w:pStyle w:val="Stopka"/>
          <w:jc w:val="right"/>
          <w:rPr>
            <w:sz w:val="16"/>
            <w:szCs w:val="16"/>
          </w:rPr>
        </w:pPr>
        <w:r w:rsidRPr="004569DD">
          <w:rPr>
            <w:sz w:val="16"/>
            <w:szCs w:val="16"/>
          </w:rPr>
          <w:fldChar w:fldCharType="begin"/>
        </w:r>
        <w:r w:rsidRPr="004569DD">
          <w:rPr>
            <w:sz w:val="16"/>
            <w:szCs w:val="16"/>
          </w:rPr>
          <w:instrText>PAGE   \* MERGEFORMAT</w:instrText>
        </w:r>
        <w:r w:rsidRPr="004569DD">
          <w:rPr>
            <w:sz w:val="16"/>
            <w:szCs w:val="16"/>
          </w:rPr>
          <w:fldChar w:fldCharType="separate"/>
        </w:r>
        <w:r w:rsidR="00244D7E">
          <w:rPr>
            <w:noProof/>
            <w:sz w:val="16"/>
            <w:szCs w:val="16"/>
          </w:rPr>
          <w:t>1</w:t>
        </w:r>
        <w:r w:rsidRPr="004569DD">
          <w:rPr>
            <w:sz w:val="16"/>
            <w:szCs w:val="16"/>
          </w:rPr>
          <w:fldChar w:fldCharType="end"/>
        </w:r>
      </w:p>
    </w:sdtContent>
  </w:sdt>
  <w:p w14:paraId="2FDC557C" w14:textId="202B9D0F" w:rsidR="006861D9" w:rsidRDefault="006861D9" w:rsidP="00456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0A2F" w14:textId="77777777" w:rsidR="00422E6C" w:rsidRDefault="00422E6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F4F6C5B" w14:textId="77777777" w:rsidR="00422E6C" w:rsidRDefault="00422E6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58BC977C" w:rsidR="006861D9" w:rsidRPr="00904B27" w:rsidRDefault="006861D9">
    <w:pPr>
      <w:pStyle w:val="Nagwek"/>
      <w:rPr>
        <w:sz w:val="20"/>
        <w:szCs w:val="20"/>
      </w:rPr>
    </w:pPr>
    <w:r w:rsidRPr="00904B27">
      <w:rPr>
        <w:sz w:val="20"/>
        <w:szCs w:val="20"/>
      </w:rPr>
      <w:t>A</w:t>
    </w:r>
    <w:r w:rsidR="009C51E9">
      <w:rPr>
        <w:sz w:val="20"/>
        <w:szCs w:val="20"/>
      </w:rPr>
      <w:t>DP.2301.9</w:t>
    </w:r>
    <w:r w:rsidR="00904B27" w:rsidRPr="00904B27">
      <w:rPr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3C9A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1DB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4D7E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24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1CC"/>
    <w:rsid w:val="002D2E2F"/>
    <w:rsid w:val="002D3BB2"/>
    <w:rsid w:val="002D54DC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5781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2DCB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36C9"/>
    <w:rsid w:val="003F47B6"/>
    <w:rsid w:val="003F7011"/>
    <w:rsid w:val="00400CB4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2E6C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569D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118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A74D4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3D7D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5DC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1F2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4D9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3D5D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2DB9"/>
    <w:rsid w:val="009032A8"/>
    <w:rsid w:val="009040A3"/>
    <w:rsid w:val="00904B27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1E9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3828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6A6"/>
    <w:rsid w:val="00C00C1C"/>
    <w:rsid w:val="00C00EB5"/>
    <w:rsid w:val="00C03457"/>
    <w:rsid w:val="00C03548"/>
    <w:rsid w:val="00C03D5F"/>
    <w:rsid w:val="00C04E33"/>
    <w:rsid w:val="00C06984"/>
    <w:rsid w:val="00C17836"/>
    <w:rsid w:val="00C30110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BDC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5AF"/>
    <w:rsid w:val="00CC4AF8"/>
    <w:rsid w:val="00CC5D98"/>
    <w:rsid w:val="00CD0BC4"/>
    <w:rsid w:val="00CD1A14"/>
    <w:rsid w:val="00CD2BE0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1931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5C11C-CAE6-4CB8-BDA3-F8DB13DD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161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2022-02-21T10:48:00Z</cp:lastPrinted>
  <dcterms:created xsi:type="dcterms:W3CDTF">2022-02-21T14:07:00Z</dcterms:created>
  <dcterms:modified xsi:type="dcterms:W3CDTF">2022-03-09T12:56:00Z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