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E6" w:rsidRPr="00640EC2" w:rsidRDefault="00154E4E" w:rsidP="00640EC2">
      <w:pPr>
        <w:spacing w:line="276" w:lineRule="auto"/>
        <w:ind w:left="5245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6E65E6" w:rsidRPr="00640EC2">
        <w:rPr>
          <w:rFonts w:ascii="Times New Roman" w:hAnsi="Times New Roman" w:cs="Times New Roman"/>
          <w:sz w:val="22"/>
          <w:szCs w:val="22"/>
        </w:rPr>
        <w:t xml:space="preserve"> </w:t>
      </w:r>
      <w:r w:rsidR="007B495E" w:rsidRPr="00640EC2">
        <w:rPr>
          <w:rFonts w:ascii="Times New Roman" w:hAnsi="Times New Roman" w:cs="Times New Roman"/>
          <w:sz w:val="22"/>
          <w:szCs w:val="22"/>
        </w:rPr>
        <w:t xml:space="preserve">7 do </w:t>
      </w:r>
      <w:r w:rsidR="006E65E6" w:rsidRPr="00640EC2">
        <w:rPr>
          <w:rFonts w:ascii="Times New Roman" w:hAnsi="Times New Roman" w:cs="Times New Roman"/>
          <w:sz w:val="22"/>
          <w:szCs w:val="22"/>
        </w:rPr>
        <w:t>SWZ</w:t>
      </w:r>
      <w:r w:rsidR="008904E8" w:rsidRPr="00640E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E65E6" w:rsidRPr="00640EC2" w:rsidRDefault="006E65E6" w:rsidP="00640EC2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>Wykonawca:</w:t>
      </w:r>
    </w:p>
    <w:p w:rsidR="006E65E6" w:rsidRPr="00640EC2" w:rsidRDefault="006E65E6" w:rsidP="00640EC2">
      <w:pPr>
        <w:spacing w:line="276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6E65E6" w:rsidRPr="00640EC2" w:rsidRDefault="006E65E6" w:rsidP="00640EC2">
      <w:pPr>
        <w:spacing w:line="276" w:lineRule="auto"/>
        <w:ind w:right="5953"/>
        <w:rPr>
          <w:rFonts w:ascii="Times New Roman" w:hAnsi="Times New Roman" w:cs="Times New Roman"/>
          <w:i/>
          <w:sz w:val="22"/>
          <w:szCs w:val="22"/>
        </w:rPr>
      </w:pPr>
      <w:r w:rsidRPr="00640EC2">
        <w:rPr>
          <w:rFonts w:ascii="Times New Roman" w:hAnsi="Times New Roman" w:cs="Times New Roman"/>
          <w:i/>
          <w:sz w:val="22"/>
          <w:szCs w:val="22"/>
        </w:rPr>
        <w:t>(pełna nazwa/firma, adres, w zależności od podmiotu: NIP/PESEL, KRS/</w:t>
      </w:r>
      <w:proofErr w:type="spellStart"/>
      <w:r w:rsidRPr="00640EC2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640EC2">
        <w:rPr>
          <w:rFonts w:ascii="Times New Roman" w:hAnsi="Times New Roman" w:cs="Times New Roman"/>
          <w:i/>
          <w:sz w:val="22"/>
          <w:szCs w:val="22"/>
        </w:rPr>
        <w:t>)</w:t>
      </w:r>
    </w:p>
    <w:p w:rsidR="006E65E6" w:rsidRPr="00640EC2" w:rsidRDefault="006E65E6" w:rsidP="00640EC2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640EC2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:rsidR="006E65E6" w:rsidRPr="00640EC2" w:rsidRDefault="006E65E6" w:rsidP="00640EC2">
      <w:pPr>
        <w:spacing w:line="276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6E65E6" w:rsidRPr="00640EC2" w:rsidRDefault="006E65E6" w:rsidP="00640EC2">
      <w:pPr>
        <w:spacing w:line="276" w:lineRule="auto"/>
        <w:ind w:right="5953"/>
        <w:rPr>
          <w:rFonts w:ascii="Times New Roman" w:hAnsi="Times New Roman" w:cs="Times New Roman"/>
          <w:i/>
          <w:sz w:val="22"/>
          <w:szCs w:val="22"/>
        </w:rPr>
      </w:pPr>
      <w:r w:rsidRPr="00640EC2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:rsidR="006E65E6" w:rsidRPr="00640EC2" w:rsidRDefault="006E65E6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E65E6" w:rsidRPr="00640EC2" w:rsidRDefault="006E65E6" w:rsidP="00640EC2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6E65E6" w:rsidRPr="00640EC2" w:rsidRDefault="006E65E6" w:rsidP="00640EC2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40EC2">
        <w:rPr>
          <w:rFonts w:ascii="Times New Roman" w:hAnsi="Times New Roman" w:cs="Times New Roman"/>
          <w:b/>
          <w:sz w:val="22"/>
          <w:szCs w:val="22"/>
          <w:u w:val="single"/>
        </w:rPr>
        <w:t>O</w:t>
      </w:r>
      <w:r w:rsidR="008904E8" w:rsidRPr="00640EC2">
        <w:rPr>
          <w:rFonts w:ascii="Times New Roman" w:hAnsi="Times New Roman" w:cs="Times New Roman"/>
          <w:b/>
          <w:sz w:val="22"/>
          <w:szCs w:val="22"/>
          <w:u w:val="single"/>
        </w:rPr>
        <w:t xml:space="preserve">świadczenia wykonawcy/wykonawcy </w:t>
      </w:r>
      <w:r w:rsidRPr="00640EC2">
        <w:rPr>
          <w:rFonts w:ascii="Times New Roman" w:hAnsi="Times New Roman" w:cs="Times New Roman"/>
          <w:b/>
          <w:sz w:val="22"/>
          <w:szCs w:val="22"/>
          <w:u w:val="single"/>
        </w:rPr>
        <w:t xml:space="preserve">wspólnie ubiegającego się o udzielenie zamówienia </w:t>
      </w:r>
    </w:p>
    <w:p w:rsidR="006E65E6" w:rsidRPr="00640EC2" w:rsidRDefault="006E65E6" w:rsidP="00640EC2">
      <w:pPr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  <w:u w:val="single"/>
        </w:rPr>
      </w:pPr>
      <w:r w:rsidRPr="00640EC2">
        <w:rPr>
          <w:rFonts w:ascii="Times New Roman" w:hAnsi="Times New Roman" w:cs="Times New Roman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640EC2">
        <w:rPr>
          <w:rFonts w:ascii="Times New Roman" w:hAnsi="Times New Roman" w:cs="Times New Roman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6E65E6" w:rsidRPr="00640EC2" w:rsidRDefault="006E65E6" w:rsidP="00640EC2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 xml:space="preserve">składane na podstawie art. 125 ust. 1 ustawy </w:t>
      </w:r>
      <w:proofErr w:type="spellStart"/>
      <w:r w:rsidRPr="00640EC2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</w:p>
    <w:p w:rsidR="006E65E6" w:rsidRPr="00640EC2" w:rsidRDefault="006E65E6" w:rsidP="00640EC2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</w:t>
      </w:r>
      <w:r w:rsidRPr="00640EC2">
        <w:rPr>
          <w:rFonts w:ascii="Times New Roman" w:hAnsi="Times New Roman" w:cs="Times New Roman"/>
          <w:sz w:val="22"/>
          <w:szCs w:val="22"/>
        </w:rPr>
        <w:br/>
        <w:t xml:space="preserve">pn. </w:t>
      </w:r>
      <w:r w:rsidR="002E7325" w:rsidRPr="00640EC2">
        <w:rPr>
          <w:rFonts w:ascii="Times New Roman" w:hAnsi="Times New Roman" w:cs="Times New Roman"/>
          <w:sz w:val="22"/>
          <w:szCs w:val="22"/>
        </w:rPr>
        <w:t>„</w:t>
      </w:r>
      <w:r w:rsidR="00101CC9" w:rsidRPr="00640EC2">
        <w:rPr>
          <w:rFonts w:ascii="Times New Roman" w:hAnsi="Times New Roman" w:cs="Times New Roman"/>
          <w:b/>
          <w:sz w:val="22"/>
          <w:szCs w:val="22"/>
        </w:rPr>
        <w:t xml:space="preserve">Dostawa sprzętu laboratoryjnego dla Collegium </w:t>
      </w:r>
      <w:proofErr w:type="spellStart"/>
      <w:r w:rsidR="00101CC9" w:rsidRPr="00640EC2">
        <w:rPr>
          <w:rFonts w:ascii="Times New Roman" w:hAnsi="Times New Roman" w:cs="Times New Roman"/>
          <w:b/>
          <w:sz w:val="22"/>
          <w:szCs w:val="22"/>
        </w:rPr>
        <w:t>Medicum</w:t>
      </w:r>
      <w:proofErr w:type="spellEnd"/>
      <w:r w:rsidR="00101CC9" w:rsidRPr="00640EC2">
        <w:rPr>
          <w:rFonts w:ascii="Times New Roman" w:hAnsi="Times New Roman" w:cs="Times New Roman"/>
          <w:b/>
          <w:sz w:val="22"/>
          <w:szCs w:val="22"/>
        </w:rPr>
        <w:t xml:space="preserve"> UJK w Kielcach</w:t>
      </w:r>
      <w:r w:rsidR="002E7325" w:rsidRPr="00640EC2">
        <w:rPr>
          <w:rFonts w:ascii="Times New Roman" w:hAnsi="Times New Roman" w:cs="Times New Roman"/>
          <w:sz w:val="22"/>
          <w:szCs w:val="22"/>
        </w:rPr>
        <w:t xml:space="preserve">” nr post. </w:t>
      </w:r>
      <w:r w:rsidR="002E7325" w:rsidRPr="00640EC2">
        <w:rPr>
          <w:rFonts w:ascii="Times New Roman" w:hAnsi="Times New Roman" w:cs="Times New Roman"/>
          <w:b/>
          <w:sz w:val="22"/>
          <w:szCs w:val="22"/>
        </w:rPr>
        <w:t>ADP.2301.</w:t>
      </w:r>
      <w:r w:rsidR="00640EC2" w:rsidRPr="00640EC2">
        <w:rPr>
          <w:rFonts w:ascii="Times New Roman" w:hAnsi="Times New Roman" w:cs="Times New Roman"/>
          <w:b/>
          <w:sz w:val="22"/>
          <w:szCs w:val="22"/>
        </w:rPr>
        <w:t>48</w:t>
      </w:r>
      <w:r w:rsidR="002E7325" w:rsidRPr="00640EC2">
        <w:rPr>
          <w:rFonts w:ascii="Times New Roman" w:hAnsi="Times New Roman" w:cs="Times New Roman"/>
          <w:b/>
          <w:sz w:val="22"/>
          <w:szCs w:val="22"/>
        </w:rPr>
        <w:t>.2022</w:t>
      </w:r>
      <w:r w:rsidR="002E7325" w:rsidRPr="00640EC2">
        <w:rPr>
          <w:rFonts w:ascii="Times New Roman" w:hAnsi="Times New Roman" w:cs="Times New Roman"/>
          <w:sz w:val="22"/>
          <w:szCs w:val="22"/>
        </w:rPr>
        <w:t xml:space="preserve"> </w:t>
      </w:r>
      <w:r w:rsidRPr="00640EC2">
        <w:rPr>
          <w:rFonts w:ascii="Times New Roman" w:hAnsi="Times New Roman" w:cs="Times New Roman"/>
          <w:i/>
          <w:sz w:val="22"/>
          <w:szCs w:val="22"/>
        </w:rPr>
        <w:t xml:space="preserve">(nazwa postępowania), </w:t>
      </w:r>
      <w:r w:rsidRPr="00640EC2">
        <w:rPr>
          <w:rFonts w:ascii="Times New Roman" w:hAnsi="Times New Roman" w:cs="Times New Roman"/>
          <w:sz w:val="22"/>
          <w:szCs w:val="22"/>
        </w:rPr>
        <w:t>oświadczam, co następuje:</w:t>
      </w:r>
    </w:p>
    <w:p w:rsidR="006E65E6" w:rsidRPr="00640EC2" w:rsidRDefault="006E65E6" w:rsidP="00640EC2">
      <w:pPr>
        <w:shd w:val="clear" w:color="auto" w:fill="BFBFBF" w:themeFill="background1" w:themeFillShade="BF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>OŚWIADCZENIA DOTYCZĄCE WYKONAWCY:</w:t>
      </w:r>
    </w:p>
    <w:p w:rsidR="006E65E6" w:rsidRPr="00640EC2" w:rsidRDefault="006E65E6" w:rsidP="00640EC2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640EC2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640EC2">
        <w:rPr>
          <w:rFonts w:ascii="Times New Roman" w:hAnsi="Times New Roman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40EC2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</w:p>
    <w:p w:rsidR="006E65E6" w:rsidRPr="00640EC2" w:rsidRDefault="006E65E6" w:rsidP="00640EC2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640EC2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640EC2">
        <w:rPr>
          <w:color w:val="222222"/>
          <w:sz w:val="22"/>
          <w:szCs w:val="22"/>
        </w:rPr>
        <w:t>7 ust. 1 ustawy z dnia 13 kwietnia 2022 r.</w:t>
      </w:r>
      <w:r w:rsidRPr="00640EC2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40EC2">
        <w:rPr>
          <w:color w:val="222222"/>
          <w:sz w:val="22"/>
          <w:szCs w:val="22"/>
        </w:rPr>
        <w:t>(Dz. U. poz. 835)</w:t>
      </w:r>
      <w:r w:rsidRPr="00640EC2">
        <w:rPr>
          <w:i/>
          <w:iCs/>
          <w:color w:val="222222"/>
          <w:sz w:val="22"/>
          <w:szCs w:val="22"/>
        </w:rPr>
        <w:t>.</w:t>
      </w:r>
      <w:r w:rsidRPr="00640EC2">
        <w:rPr>
          <w:rStyle w:val="Odwoanieprzypisudolnego"/>
          <w:color w:val="222222"/>
          <w:sz w:val="22"/>
          <w:szCs w:val="22"/>
        </w:rPr>
        <w:footnoteReference w:id="2"/>
      </w:r>
    </w:p>
    <w:p w:rsidR="006E65E6" w:rsidRPr="00640EC2" w:rsidRDefault="006E65E6" w:rsidP="00640EC2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lastRenderedPageBreak/>
        <w:t>INFORMACJA DOTYCZĄCA POLEGANIA NA ZDOLNOŚCIACH LUB SYTUACJI PODMIOTU UDOSTĘPNIAJĄCEGO ZASOBY W ZAKRESIE ODPOWIADAJĄCYM PONAD 10% WARTOŚCI ZAMÓWIENIA</w:t>
      </w:r>
      <w:r w:rsidRPr="00640EC2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99016800"/>
      <w:r w:rsidRPr="00640EC2">
        <w:rPr>
          <w:rFonts w:ascii="Times New Roman" w:hAnsi="Times New Roman" w:cs="Times New Roman"/>
          <w:color w:val="0070C0"/>
          <w:sz w:val="22"/>
          <w:szCs w:val="22"/>
        </w:rPr>
        <w:t>[UWAGA</w:t>
      </w:r>
      <w:r w:rsidRPr="00640EC2">
        <w:rPr>
          <w:rFonts w:ascii="Times New Roman" w:hAnsi="Times New Roman" w:cs="Times New Roman"/>
          <w:i/>
          <w:color w:val="0070C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40EC2">
        <w:rPr>
          <w:rFonts w:ascii="Times New Roman" w:hAnsi="Times New Roman" w:cs="Times New Roman"/>
          <w:color w:val="0070C0"/>
          <w:sz w:val="22"/>
          <w:szCs w:val="22"/>
        </w:rPr>
        <w:t>]</w:t>
      </w:r>
      <w:bookmarkEnd w:id="1"/>
    </w:p>
    <w:p w:rsidR="006E65E6" w:rsidRDefault="006E65E6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640EC2">
        <w:rPr>
          <w:rFonts w:ascii="Times New Roman" w:hAnsi="Times New Roman" w:cs="Times New Roman"/>
          <w:i/>
          <w:sz w:val="22"/>
          <w:szCs w:val="22"/>
        </w:rPr>
        <w:t xml:space="preserve">(wskazać </w:t>
      </w:r>
      <w:bookmarkEnd w:id="2"/>
      <w:r w:rsidRPr="00640EC2">
        <w:rPr>
          <w:rFonts w:ascii="Times New Roman" w:hAnsi="Times New Roman" w:cs="Times New Roman"/>
          <w:i/>
          <w:sz w:val="22"/>
          <w:szCs w:val="22"/>
        </w:rPr>
        <w:t>dokument i właściwą jednostkę redakcyjną dokumentu, w której określono warunki udziału w postępowaniu),</w:t>
      </w:r>
      <w:r w:rsidRPr="00640EC2">
        <w:rPr>
          <w:rFonts w:ascii="Times New Roman" w:hAnsi="Times New Roman" w:cs="Times New Roman"/>
          <w:sz w:val="22"/>
          <w:szCs w:val="22"/>
        </w:rPr>
        <w:t xml:space="preserve"> polegam na zdolnościach lub sytuacji następującego podmiotu udostępniającego zasoby: </w:t>
      </w:r>
      <w:bookmarkStart w:id="3" w:name="_Hlk99014455"/>
      <w:r w:rsidRPr="00640EC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………………………………………………………………………...…………………………………….…</w:t>
      </w:r>
      <w:r w:rsidRPr="00640EC2">
        <w:rPr>
          <w:rFonts w:ascii="Times New Roman" w:hAnsi="Times New Roman" w:cs="Times New Roman"/>
          <w:i/>
          <w:sz w:val="22"/>
          <w:szCs w:val="22"/>
        </w:rPr>
        <w:t xml:space="preserve"> </w:t>
      </w:r>
      <w:bookmarkEnd w:id="3"/>
      <w:r w:rsidRPr="00640EC2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40EC2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640EC2">
        <w:rPr>
          <w:rFonts w:ascii="Times New Roman" w:hAnsi="Times New Roman" w:cs="Times New Roman"/>
          <w:i/>
          <w:sz w:val="22"/>
          <w:szCs w:val="22"/>
        </w:rPr>
        <w:t>)</w:t>
      </w:r>
      <w:r w:rsidRPr="00640EC2">
        <w:rPr>
          <w:rFonts w:ascii="Times New Roman" w:hAnsi="Times New Roman" w:cs="Times New Roman"/>
          <w:sz w:val="22"/>
          <w:szCs w:val="22"/>
        </w:rPr>
        <w:t>,</w:t>
      </w:r>
      <w:r w:rsidRPr="00640EC2">
        <w:rPr>
          <w:rFonts w:ascii="Times New Roman" w:hAnsi="Times New Roman" w:cs="Times New Roman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Pr="00640EC2">
        <w:rPr>
          <w:rFonts w:ascii="Times New Roman" w:hAnsi="Times New Roman" w:cs="Times New Roman"/>
          <w:i/>
          <w:sz w:val="22"/>
          <w:szCs w:val="22"/>
        </w:rPr>
        <w:t>(określić odpowiedni zakres udostępnianych zasobów dla wskazanego podmiotu)</w:t>
      </w:r>
      <w:r w:rsidRPr="00640EC2">
        <w:rPr>
          <w:rFonts w:ascii="Times New Roman" w:hAnsi="Times New Roman" w:cs="Times New Roman"/>
          <w:iCs/>
          <w:sz w:val="22"/>
          <w:szCs w:val="22"/>
        </w:rPr>
        <w:t>,</w:t>
      </w:r>
      <w:r w:rsidRPr="00640EC2">
        <w:rPr>
          <w:rFonts w:ascii="Times New Roman" w:hAnsi="Times New Roman" w:cs="Times New Roman"/>
          <w:i/>
          <w:sz w:val="22"/>
          <w:szCs w:val="22"/>
        </w:rPr>
        <w:br/>
      </w:r>
      <w:r w:rsidRPr="00640EC2">
        <w:rPr>
          <w:rFonts w:ascii="Times New Roman" w:hAnsi="Times New Roman" w:cs="Times New Roman"/>
          <w:sz w:val="22"/>
          <w:szCs w:val="22"/>
        </w:rPr>
        <w:t xml:space="preserve">co odpowiada ponad 10% wartości przedmiotowego zamówienia. </w:t>
      </w:r>
    </w:p>
    <w:p w:rsidR="00C13539" w:rsidRPr="00640EC2" w:rsidRDefault="00C13539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E65E6" w:rsidRPr="00640EC2" w:rsidRDefault="006E65E6" w:rsidP="00640EC2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>OŚWIADCZENIE DOTYCZĄCE PODWYKONAWCY, NA KTÓREGO PRZYPADA PONAD 10% WARTOŚCI ZAMÓWIENIA: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color w:val="0070C0"/>
          <w:sz w:val="22"/>
          <w:szCs w:val="22"/>
        </w:rPr>
        <w:t>[UWAGA</w:t>
      </w:r>
      <w:r w:rsidRPr="00640EC2">
        <w:rPr>
          <w:rFonts w:ascii="Times New Roman" w:hAnsi="Times New Roman" w:cs="Times New Roman"/>
          <w:i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40EC2">
        <w:rPr>
          <w:rFonts w:ascii="Times New Roman" w:hAnsi="Times New Roman" w:cs="Times New Roman"/>
          <w:color w:val="0070C0"/>
          <w:sz w:val="22"/>
          <w:szCs w:val="22"/>
        </w:rPr>
        <w:t>]</w:t>
      </w:r>
    </w:p>
    <w:p w:rsidR="006E65E6" w:rsidRDefault="006E65E6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640EC2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40EC2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640EC2">
        <w:rPr>
          <w:rFonts w:ascii="Times New Roman" w:hAnsi="Times New Roman" w:cs="Times New Roman"/>
          <w:i/>
          <w:sz w:val="22"/>
          <w:szCs w:val="22"/>
        </w:rPr>
        <w:t>)</w:t>
      </w:r>
      <w:r w:rsidRPr="00640EC2">
        <w:rPr>
          <w:rFonts w:ascii="Times New Roman" w:hAnsi="Times New Roman" w:cs="Times New Roman"/>
          <w:sz w:val="22"/>
          <w:szCs w:val="22"/>
        </w:rPr>
        <w:t>,</w:t>
      </w:r>
      <w:r w:rsidRPr="00640EC2">
        <w:rPr>
          <w:rFonts w:ascii="Times New Roman" w:hAnsi="Times New Roman" w:cs="Times New Roman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:rsidR="00C13539" w:rsidRPr="00640EC2" w:rsidRDefault="00C13539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bookmarkStart w:id="4" w:name="_GoBack"/>
      <w:bookmarkEnd w:id="4"/>
    </w:p>
    <w:p w:rsidR="006E65E6" w:rsidRPr="00640EC2" w:rsidRDefault="006E65E6" w:rsidP="00640EC2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>OŚWIADCZENIE DOTYCZĄCE DOSTAWCY, NA KTÓREGO PRZYPADA PONAD 10% WARTOŚCI ZAMÓWIENIA: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color w:val="0070C0"/>
          <w:sz w:val="22"/>
          <w:szCs w:val="22"/>
        </w:rPr>
        <w:t>[UWAGA</w:t>
      </w:r>
      <w:r w:rsidRPr="00640EC2">
        <w:rPr>
          <w:rFonts w:ascii="Times New Roman" w:hAnsi="Times New Roman" w:cs="Times New Roman"/>
          <w:i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40EC2">
        <w:rPr>
          <w:rFonts w:ascii="Times New Roman" w:hAnsi="Times New Roman" w:cs="Times New Roman"/>
          <w:color w:val="0070C0"/>
          <w:sz w:val="22"/>
          <w:szCs w:val="22"/>
        </w:rPr>
        <w:t>]</w:t>
      </w:r>
    </w:p>
    <w:p w:rsidR="006E65E6" w:rsidRPr="00640EC2" w:rsidRDefault="006E65E6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640EC2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40EC2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640EC2">
        <w:rPr>
          <w:rFonts w:ascii="Times New Roman" w:hAnsi="Times New Roman" w:cs="Times New Roman"/>
          <w:i/>
          <w:sz w:val="22"/>
          <w:szCs w:val="22"/>
        </w:rPr>
        <w:t>)</w:t>
      </w:r>
      <w:r w:rsidRPr="00640EC2">
        <w:rPr>
          <w:rFonts w:ascii="Times New Roman" w:hAnsi="Times New Roman" w:cs="Times New Roman"/>
          <w:sz w:val="22"/>
          <w:szCs w:val="22"/>
        </w:rPr>
        <w:t>,</w:t>
      </w:r>
      <w:r w:rsidRPr="00640EC2">
        <w:rPr>
          <w:rFonts w:ascii="Times New Roman" w:hAnsi="Times New Roman" w:cs="Times New Roman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:rsidR="006E65E6" w:rsidRPr="00640EC2" w:rsidRDefault="006E65E6" w:rsidP="00640EC2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E65E6" w:rsidRPr="00640EC2" w:rsidRDefault="006E65E6" w:rsidP="00640EC2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>OŚWIADCZENIE DOTYCZĄCE PODANYCH INFORMACJI: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aktualne </w:t>
      </w:r>
      <w:r w:rsidRPr="00640EC2">
        <w:rPr>
          <w:rFonts w:ascii="Times New Roman" w:hAnsi="Times New Roman"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E65E6" w:rsidRPr="00640EC2" w:rsidRDefault="006E65E6" w:rsidP="00640EC2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lastRenderedPageBreak/>
        <w:t>INFORMACJA DOTYCZĄCA DOSTĘPU DO PODMIOTOWYCH ŚRODKÓW DOWODOWYCH: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 w:rsidRPr="00640EC2">
        <w:rPr>
          <w:rFonts w:ascii="Times New Roman" w:hAnsi="Times New Roman" w:cs="Times New Roman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40EC2">
        <w:rPr>
          <w:rFonts w:ascii="Times New Roman" w:hAnsi="Times New Roman" w:cs="Times New Roman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E7325" w:rsidRPr="00640EC2" w:rsidRDefault="002E7325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E7325" w:rsidRPr="00640EC2" w:rsidRDefault="002E7325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  <w:t>…………………………………….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i/>
          <w:sz w:val="22"/>
          <w:szCs w:val="22"/>
        </w:rPr>
        <w:tab/>
        <w:t xml:space="preserve">Data; </w:t>
      </w:r>
      <w:bookmarkStart w:id="5" w:name="_Hlk102639179"/>
      <w:r w:rsidRPr="00640EC2">
        <w:rPr>
          <w:rFonts w:ascii="Times New Roman" w:hAnsi="Times New Roman" w:cs="Times New Roman"/>
          <w:i/>
          <w:sz w:val="22"/>
          <w:szCs w:val="22"/>
        </w:rPr>
        <w:t xml:space="preserve">kwalifikowany podpis elektroniczny </w:t>
      </w:r>
      <w:bookmarkEnd w:id="5"/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E3C85" w:rsidRPr="00640EC2" w:rsidRDefault="00FE3C85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FE3C85" w:rsidRPr="00640EC2" w:rsidSect="00C13539">
      <w:headerReference w:type="default" r:id="rId9"/>
      <w:footerReference w:type="default" r:id="rId10"/>
      <w:pgSz w:w="11906" w:h="16838"/>
      <w:pgMar w:top="954" w:right="992" w:bottom="851" w:left="1418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08" w:rsidRDefault="00582108" w:rsidP="00DE05C3">
      <w:r>
        <w:separator/>
      </w:r>
    </w:p>
  </w:endnote>
  <w:endnote w:type="continuationSeparator" w:id="0">
    <w:p w:rsidR="00582108" w:rsidRDefault="00582108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495565"/>
      <w:docPartObj>
        <w:docPartGallery w:val="Page Numbers (Bottom of Page)"/>
        <w:docPartUnique/>
      </w:docPartObj>
    </w:sdtPr>
    <w:sdtContent>
      <w:p w:rsidR="00C13539" w:rsidRDefault="00C135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08" w:rsidRDefault="00582108" w:rsidP="00DE05C3">
      <w:r>
        <w:separator/>
      </w:r>
    </w:p>
  </w:footnote>
  <w:footnote w:type="continuationSeparator" w:id="0">
    <w:p w:rsidR="00582108" w:rsidRDefault="00582108" w:rsidP="00DE05C3">
      <w:r>
        <w:continuationSeparator/>
      </w:r>
    </w:p>
  </w:footnote>
  <w:footnote w:id="1">
    <w:p w:rsidR="006E65E6" w:rsidRPr="00B929A1" w:rsidRDefault="006E65E6" w:rsidP="006E65E6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4E3F67">
        <w:rPr>
          <w:rStyle w:val="Odwoanieprzypisudolnego"/>
          <w:rFonts w:ascii="Arial" w:hAnsi="Arial"/>
          <w:sz w:val="16"/>
          <w:szCs w:val="16"/>
        </w:rPr>
        <w:footnoteRef/>
      </w:r>
      <w:r w:rsidRPr="004E3F67">
        <w:rPr>
          <w:rFonts w:ascii="Arial" w:hAnsi="Arial"/>
          <w:sz w:val="16"/>
          <w:szCs w:val="16"/>
        </w:rPr>
        <w:t xml:space="preserve"> Z</w:t>
      </w:r>
      <w:r>
        <w:rPr>
          <w:rFonts w:ascii="Arial" w:hAnsi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E65E6" w:rsidRDefault="006E65E6" w:rsidP="006E65E6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obywateli rosyjskich lub osób fizycznych lub prawnych, podmiotów lub organów z siedzibą w Rosji;</w:t>
      </w:r>
    </w:p>
    <w:p w:rsidR="006E65E6" w:rsidRDefault="006E65E6" w:rsidP="006E65E6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bookmarkStart w:id="0" w:name="_Hlk102557314"/>
      <w:r w:rsidRPr="00B929A1">
        <w:rPr>
          <w:rFonts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6E65E6" w:rsidRPr="00B929A1" w:rsidRDefault="006E65E6" w:rsidP="006E65E6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E65E6" w:rsidRPr="004E3F67" w:rsidRDefault="006E65E6" w:rsidP="006E65E6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E65E6" w:rsidRPr="00A82964" w:rsidRDefault="006E65E6" w:rsidP="006E65E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</w:rPr>
        <w:t xml:space="preserve"> wyklucza się:</w:t>
      </w:r>
    </w:p>
    <w:p w:rsidR="006E65E6" w:rsidRPr="00A82964" w:rsidRDefault="006E65E6" w:rsidP="006E65E6">
      <w:pPr>
        <w:jc w:val="both"/>
        <w:rPr>
          <w:rFonts w:ascii="Arial" w:eastAsia="Times New Roman" w:hAnsi="Arial"/>
          <w:color w:val="222222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E65E6" w:rsidRPr="00A82964" w:rsidRDefault="006E65E6" w:rsidP="006E65E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E65E6" w:rsidRPr="00896587" w:rsidRDefault="006E65E6" w:rsidP="006E65E6">
      <w:pPr>
        <w:jc w:val="both"/>
        <w:rPr>
          <w:rFonts w:ascii="Arial" w:hAnsi="Arial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0B" w:rsidRPr="00154E4E" w:rsidRDefault="00154E4E">
    <w:pPr>
      <w:pStyle w:val="Nagwek"/>
      <w:rPr>
        <w:rFonts w:ascii="Times New Roman" w:hAnsi="Times New Roman" w:cs="Times New Roman"/>
      </w:rPr>
    </w:pPr>
    <w:r w:rsidRPr="00154E4E">
      <w:rPr>
        <w:rFonts w:ascii="Times New Roman" w:hAnsi="Times New Roman" w:cs="Times New Roman"/>
      </w:rPr>
      <w:t>ADP.2301.48.2022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4E49EB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7303DCE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  <w:rPr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0F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419AC240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5577F8E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440BADF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0507236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3804823E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5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6"/>
    <w:multiLevelType w:val="hybridMultilevel"/>
    <w:tmpl w:val="7724C67E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7"/>
    <w:multiLevelType w:val="hybridMultilevel"/>
    <w:tmpl w:val="5C482A96"/>
    <w:lvl w:ilvl="0" w:tplc="FFFFFFFF">
      <w:start w:val="2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C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B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C"/>
    <w:multiLevelType w:val="hybridMultilevel"/>
    <w:tmpl w:val="32FFF90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F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0"/>
    <w:multiLevelType w:val="hybridMultilevel"/>
    <w:tmpl w:val="3DC240FA"/>
    <w:lvl w:ilvl="0" w:tplc="FFFFFFFF">
      <w:start w:val="7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1"/>
    <w:multiLevelType w:val="hybridMultilevel"/>
    <w:tmpl w:val="1BA02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2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3"/>
    <w:multiLevelType w:val="hybridMultilevel"/>
    <w:tmpl w:val="75C6C33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F56EED"/>
    <w:multiLevelType w:val="hybridMultilevel"/>
    <w:tmpl w:val="50DA5368"/>
    <w:lvl w:ilvl="0" w:tplc="C5F4C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2C970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C6CA5F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8C5ACE04">
      <w:start w:val="41"/>
      <w:numFmt w:val="decimal"/>
      <w:lvlText w:val="%5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AF6BB6"/>
    <w:multiLevelType w:val="hybridMultilevel"/>
    <w:tmpl w:val="0B145842"/>
    <w:lvl w:ilvl="0" w:tplc="65D4EF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E92E12"/>
    <w:multiLevelType w:val="hybridMultilevel"/>
    <w:tmpl w:val="9160A180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1E503C9A">
      <w:start w:val="1"/>
      <w:numFmt w:val="decimal"/>
      <w:lvlText w:val="%6)"/>
      <w:lvlJc w:val="left"/>
      <w:pPr>
        <w:ind w:left="450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C4A07"/>
    <w:multiLevelType w:val="hybridMultilevel"/>
    <w:tmpl w:val="ED10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F2101F"/>
    <w:multiLevelType w:val="hybridMultilevel"/>
    <w:tmpl w:val="64B83B60"/>
    <w:lvl w:ilvl="0" w:tplc="52EA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1C1886"/>
    <w:multiLevelType w:val="hybridMultilevel"/>
    <w:tmpl w:val="404A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CE77CF"/>
    <w:multiLevelType w:val="hybridMultilevel"/>
    <w:tmpl w:val="A5809878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6">
    <w:nsid w:val="22A008EF"/>
    <w:multiLevelType w:val="hybridMultilevel"/>
    <w:tmpl w:val="EC6E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2731305"/>
    <w:multiLevelType w:val="hybridMultilevel"/>
    <w:tmpl w:val="D4AE9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5DC47AD"/>
    <w:multiLevelType w:val="hybridMultilevel"/>
    <w:tmpl w:val="6C2C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28102A"/>
    <w:multiLevelType w:val="hybridMultilevel"/>
    <w:tmpl w:val="9088343C"/>
    <w:lvl w:ilvl="0" w:tplc="FFFFFFFF">
      <w:start w:val="1"/>
      <w:numFmt w:val="decimal"/>
      <w:lvlText w:val="%1."/>
      <w:lvlJc w:val="left"/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3B65C5"/>
    <w:multiLevelType w:val="hybridMultilevel"/>
    <w:tmpl w:val="A0069244"/>
    <w:lvl w:ilvl="0" w:tplc="A04E52F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57EA73A9"/>
    <w:multiLevelType w:val="hybridMultilevel"/>
    <w:tmpl w:val="A6E2C718"/>
    <w:lvl w:ilvl="0" w:tplc="EF0E8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D459FB"/>
    <w:multiLevelType w:val="multilevel"/>
    <w:tmpl w:val="76A2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Calibri" w:hint="default"/>
        <w:color w:val="000000"/>
      </w:rPr>
    </w:lvl>
  </w:abstractNum>
  <w:abstractNum w:abstractNumId="45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7">
    <w:nsid w:val="6B6C6447"/>
    <w:multiLevelType w:val="hybridMultilevel"/>
    <w:tmpl w:val="6786E7C0"/>
    <w:lvl w:ilvl="0" w:tplc="784C61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0">
    <w:nsid w:val="77041BFA"/>
    <w:multiLevelType w:val="hybridMultilevel"/>
    <w:tmpl w:val="10D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39"/>
  </w:num>
  <w:num w:numId="14">
    <w:abstractNumId w:val="21"/>
  </w:num>
  <w:num w:numId="15">
    <w:abstractNumId w:val="22"/>
  </w:num>
  <w:num w:numId="16">
    <w:abstractNumId w:val="23"/>
  </w:num>
  <w:num w:numId="17">
    <w:abstractNumId w:val="32"/>
  </w:num>
  <w:num w:numId="18">
    <w:abstractNumId w:val="43"/>
  </w:num>
  <w:num w:numId="19">
    <w:abstractNumId w:val="41"/>
  </w:num>
  <w:num w:numId="20">
    <w:abstractNumId w:val="34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44"/>
  </w:num>
  <w:num w:numId="27">
    <w:abstractNumId w:val="49"/>
  </w:num>
  <w:num w:numId="28">
    <w:abstractNumId w:val="35"/>
  </w:num>
  <w:num w:numId="29">
    <w:abstractNumId w:val="30"/>
  </w:num>
  <w:num w:numId="30">
    <w:abstractNumId w:val="47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50"/>
  </w:num>
  <w:num w:numId="40">
    <w:abstractNumId w:val="40"/>
  </w:num>
  <w:num w:numId="41">
    <w:abstractNumId w:val="29"/>
  </w:num>
  <w:num w:numId="42">
    <w:abstractNumId w:val="33"/>
  </w:num>
  <w:num w:numId="43">
    <w:abstractNumId w:val="36"/>
  </w:num>
  <w:num w:numId="44">
    <w:abstractNumId w:val="37"/>
  </w:num>
  <w:num w:numId="45">
    <w:abstractNumId w:val="38"/>
  </w:num>
  <w:num w:numId="46">
    <w:abstractNumId w:val="46"/>
  </w:num>
  <w:num w:numId="4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01CC9"/>
    <w:rsid w:val="0012094E"/>
    <w:rsid w:val="00142A8D"/>
    <w:rsid w:val="00153C53"/>
    <w:rsid w:val="00154E4E"/>
    <w:rsid w:val="00163AA6"/>
    <w:rsid w:val="0017207F"/>
    <w:rsid w:val="00174179"/>
    <w:rsid w:val="00175275"/>
    <w:rsid w:val="001769D4"/>
    <w:rsid w:val="00183C15"/>
    <w:rsid w:val="00183FC5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17FD"/>
    <w:rsid w:val="00227222"/>
    <w:rsid w:val="00230025"/>
    <w:rsid w:val="002339CF"/>
    <w:rsid w:val="002371EC"/>
    <w:rsid w:val="002637EC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E7325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1F45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6D34"/>
    <w:rsid w:val="00382253"/>
    <w:rsid w:val="003822A1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4C05"/>
    <w:rsid w:val="004A028D"/>
    <w:rsid w:val="004A15B4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2586"/>
    <w:rsid w:val="00582108"/>
    <w:rsid w:val="00587B74"/>
    <w:rsid w:val="00594DD1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0EC2"/>
    <w:rsid w:val="0064409D"/>
    <w:rsid w:val="00657955"/>
    <w:rsid w:val="00657AE0"/>
    <w:rsid w:val="0066250E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6E65E6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A1FD4"/>
    <w:rsid w:val="007B35A1"/>
    <w:rsid w:val="007B495E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26F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4A1"/>
    <w:rsid w:val="008904E8"/>
    <w:rsid w:val="00894604"/>
    <w:rsid w:val="00894652"/>
    <w:rsid w:val="008957C4"/>
    <w:rsid w:val="008976C5"/>
    <w:rsid w:val="008A186F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5E0B"/>
    <w:rsid w:val="008F1B2D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49B4"/>
    <w:rsid w:val="009F33B6"/>
    <w:rsid w:val="009F4E39"/>
    <w:rsid w:val="00A00E51"/>
    <w:rsid w:val="00A0340A"/>
    <w:rsid w:val="00A16CB8"/>
    <w:rsid w:val="00A41AEC"/>
    <w:rsid w:val="00A4796E"/>
    <w:rsid w:val="00A608BE"/>
    <w:rsid w:val="00A61548"/>
    <w:rsid w:val="00A6438B"/>
    <w:rsid w:val="00A64DE2"/>
    <w:rsid w:val="00A73B18"/>
    <w:rsid w:val="00A7695D"/>
    <w:rsid w:val="00A82161"/>
    <w:rsid w:val="00A82A70"/>
    <w:rsid w:val="00A82F81"/>
    <w:rsid w:val="00A848B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201"/>
    <w:rsid w:val="00BF338A"/>
    <w:rsid w:val="00BF485A"/>
    <w:rsid w:val="00C01357"/>
    <w:rsid w:val="00C025DC"/>
    <w:rsid w:val="00C13539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3C4B"/>
    <w:rsid w:val="00C45D0A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B053E"/>
    <w:rsid w:val="00CC2940"/>
    <w:rsid w:val="00CC71FA"/>
    <w:rsid w:val="00CD402E"/>
    <w:rsid w:val="00CD797E"/>
    <w:rsid w:val="00CE15B1"/>
    <w:rsid w:val="00CE27AF"/>
    <w:rsid w:val="00CF5643"/>
    <w:rsid w:val="00D04FB3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B107C"/>
    <w:rsid w:val="00DB23AB"/>
    <w:rsid w:val="00DB6CB9"/>
    <w:rsid w:val="00DC5E8B"/>
    <w:rsid w:val="00DD694B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924FF"/>
    <w:rsid w:val="00E94273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543FB"/>
    <w:rsid w:val="00F60DE5"/>
    <w:rsid w:val="00F61B41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7696-E6CC-414A-95F5-F2B4B4C7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Barbara Fludera</cp:lastModifiedBy>
  <cp:revision>3</cp:revision>
  <cp:lastPrinted>2021-03-17T09:06:00Z</cp:lastPrinted>
  <dcterms:created xsi:type="dcterms:W3CDTF">2022-05-24T07:22:00Z</dcterms:created>
  <dcterms:modified xsi:type="dcterms:W3CDTF">2022-05-24T07:24:00Z</dcterms:modified>
</cp:coreProperties>
</file>