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41" w:rsidRPr="00261894" w:rsidRDefault="00DF3641" w:rsidP="00660419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61894">
        <w:rPr>
          <w:rFonts w:ascii="Times New Roman" w:hAnsi="Times New Roman" w:cs="Times New Roman"/>
          <w:b/>
          <w:sz w:val="22"/>
          <w:szCs w:val="22"/>
        </w:rPr>
        <w:t>Załącznik nr 2 do SWZ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Pełna nazwa firmy:          …………………………………………………………………………………………………………………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Nr KRS: ………………………… NIP:………………………… REGON:…………………………..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Adres poczty elektronicznej:  …………………………………………………………………………….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 xml:space="preserve">Adres elektronicznej skrzynki podawczej  </w:t>
      </w:r>
      <w:proofErr w:type="spellStart"/>
      <w:r w:rsidRPr="00D7166B">
        <w:rPr>
          <w:rFonts w:ascii="Times New Roman" w:eastAsia="Times New Roman" w:hAnsi="Times New Roman" w:cs="Times New Roman"/>
          <w:sz w:val="22"/>
          <w:szCs w:val="22"/>
        </w:rPr>
        <w:t>ePUAP</w:t>
      </w:r>
      <w:proofErr w:type="spellEnd"/>
      <w:r w:rsidRPr="00D7166B">
        <w:rPr>
          <w:rFonts w:ascii="Times New Roman" w:eastAsia="Times New Roman" w:hAnsi="Times New Roman" w:cs="Times New Roman"/>
          <w:sz w:val="22"/>
          <w:szCs w:val="22"/>
        </w:rPr>
        <w:t>: ………………………………………………………</w:t>
      </w:r>
    </w:p>
    <w:p w:rsidR="00DF3641" w:rsidRPr="00D7166B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Numer telefonu :…………………………………………………………………………………………</w:t>
      </w:r>
    </w:p>
    <w:p w:rsidR="00DF3641" w:rsidRDefault="00DF3641" w:rsidP="00DF3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Osoba do kontaktu: ……………………………………………………………………………………..</w:t>
      </w:r>
    </w:p>
    <w:p w:rsidR="00660419" w:rsidRPr="00660419" w:rsidRDefault="00660419" w:rsidP="0066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4052BF">
        <w:rPr>
          <w:rFonts w:ascii="Times New Roman" w:eastAsia="Times New Roman" w:hAnsi="Times New Roman"/>
          <w:sz w:val="18"/>
          <w:szCs w:val="18"/>
        </w:rPr>
        <w:t>(imię i nazwisko, nr tel</w:t>
      </w:r>
      <w:r>
        <w:rPr>
          <w:rFonts w:ascii="Times New Roman" w:eastAsia="Times New Roman" w:hAnsi="Times New Roman"/>
          <w:sz w:val="18"/>
          <w:szCs w:val="18"/>
        </w:rPr>
        <w:t>efonu</w:t>
      </w:r>
      <w:r w:rsidRPr="004052BF">
        <w:rPr>
          <w:rFonts w:ascii="Times New Roman" w:eastAsia="Times New Roman" w:hAnsi="Times New Roman"/>
          <w:sz w:val="18"/>
          <w:szCs w:val="18"/>
        </w:rPr>
        <w:t>, adres e-mail)</w:t>
      </w:r>
    </w:p>
    <w:p w:rsidR="00DF3641" w:rsidRPr="00D7166B" w:rsidRDefault="00DF3641" w:rsidP="00DF3641">
      <w:pPr>
        <w:keepNext/>
        <w:spacing w:line="360" w:lineRule="auto"/>
        <w:ind w:left="-142" w:firstLine="284"/>
        <w:jc w:val="both"/>
        <w:outlineLvl w:val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3641" w:rsidRPr="00E822E6" w:rsidRDefault="00DF3641" w:rsidP="00660419">
      <w:pPr>
        <w:keepNext/>
        <w:spacing w:line="276" w:lineRule="auto"/>
        <w:ind w:left="142"/>
        <w:jc w:val="right"/>
        <w:outlineLvl w:val="2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>Uniwersytet Jana Kochanowskiego w Kielcach</w:t>
      </w:r>
    </w:p>
    <w:p w:rsidR="00DF3641" w:rsidRPr="00E822E6" w:rsidRDefault="00DF3641" w:rsidP="00660419">
      <w:pPr>
        <w:spacing w:line="276" w:lineRule="auto"/>
        <w:ind w:left="142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>ul. Żeromskiego 5, 25-369 Kielce</w:t>
      </w:r>
    </w:p>
    <w:p w:rsidR="00DF3641" w:rsidRPr="00E822E6" w:rsidRDefault="00DF3641" w:rsidP="00E822E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3641" w:rsidRDefault="00DF3641" w:rsidP="006604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>OFERTA</w:t>
      </w:r>
    </w:p>
    <w:p w:rsidR="00660419" w:rsidRPr="00E822E6" w:rsidRDefault="00660419" w:rsidP="0066041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F3641" w:rsidRPr="00E822E6" w:rsidRDefault="00DF3641" w:rsidP="00E822E6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contextualSpacing w:val="0"/>
        <w:jc w:val="both"/>
        <w:outlineLvl w:val="1"/>
        <w:rPr>
          <w:rFonts w:ascii="Times New Roman" w:hAnsi="Times New Roman"/>
          <w:bCs/>
          <w:sz w:val="22"/>
          <w:szCs w:val="22"/>
        </w:rPr>
      </w:pPr>
      <w:r w:rsidRPr="00E822E6">
        <w:rPr>
          <w:rFonts w:ascii="Times New Roman" w:hAnsi="Times New Roman"/>
          <w:sz w:val="22"/>
          <w:szCs w:val="22"/>
        </w:rPr>
        <w:t>W odpowiedzi na ogłoszenie przez Uniwersytet Jana Kochanowskiego w Kielcach przetargu nieograniczonego, którego przedmiotem jest „</w:t>
      </w:r>
      <w:r w:rsidR="00705E05" w:rsidRPr="00E822E6">
        <w:rPr>
          <w:rFonts w:ascii="Times New Roman" w:eastAsia="Times New Roman" w:hAnsi="Times New Roman"/>
          <w:b/>
          <w:sz w:val="22"/>
          <w:szCs w:val="22"/>
        </w:rPr>
        <w:t>Dostawa sprzętu laboratoryjnego</w:t>
      </w:r>
      <w:r w:rsidRPr="00E822E6">
        <w:rPr>
          <w:rFonts w:ascii="Times New Roman" w:hAnsi="Times New Roman"/>
          <w:sz w:val="22"/>
          <w:szCs w:val="22"/>
        </w:rPr>
        <w:t xml:space="preserve">” </w:t>
      </w:r>
      <w:r w:rsidRPr="00E822E6">
        <w:rPr>
          <w:rFonts w:ascii="Times New Roman" w:hAnsi="Times New Roman"/>
          <w:i/>
          <w:sz w:val="22"/>
          <w:szCs w:val="22"/>
        </w:rPr>
        <w:t>(</w:t>
      </w:r>
      <w:r w:rsidRPr="00E822E6">
        <w:rPr>
          <w:rFonts w:ascii="Times New Roman" w:hAnsi="Times New Roman"/>
          <w:sz w:val="22"/>
          <w:szCs w:val="22"/>
        </w:rPr>
        <w:t>postępowanie nr ADP.2301</w:t>
      </w:r>
      <w:r w:rsidR="003817B7" w:rsidRPr="00E822E6">
        <w:rPr>
          <w:rFonts w:ascii="Times New Roman" w:hAnsi="Times New Roman"/>
          <w:sz w:val="22"/>
          <w:szCs w:val="22"/>
        </w:rPr>
        <w:t>.</w:t>
      </w:r>
      <w:r w:rsidR="00F15F99">
        <w:rPr>
          <w:rFonts w:ascii="Times New Roman" w:hAnsi="Times New Roman"/>
          <w:sz w:val="22"/>
          <w:szCs w:val="22"/>
        </w:rPr>
        <w:t>67</w:t>
      </w:r>
      <w:r w:rsidRPr="00E822E6">
        <w:rPr>
          <w:rFonts w:ascii="Times New Roman" w:hAnsi="Times New Roman"/>
          <w:sz w:val="22"/>
          <w:szCs w:val="22"/>
        </w:rPr>
        <w:t>.</w:t>
      </w:r>
      <w:r w:rsidR="00D67A38" w:rsidRPr="00E822E6">
        <w:rPr>
          <w:rFonts w:ascii="Times New Roman" w:hAnsi="Times New Roman"/>
          <w:sz w:val="22"/>
          <w:szCs w:val="22"/>
        </w:rPr>
        <w:t>2022</w:t>
      </w:r>
      <w:r w:rsidRPr="00E822E6">
        <w:rPr>
          <w:rFonts w:ascii="Times New Roman" w:hAnsi="Times New Roman"/>
          <w:sz w:val="22"/>
          <w:szCs w:val="22"/>
        </w:rPr>
        <w:t>), składamy niniejsza ofertę oświadczając, że akceptujemy w całości wszystkie warunki zawarte w Specyfikacji Warunków Zamówienia (SWZ).</w:t>
      </w:r>
    </w:p>
    <w:p w:rsidR="00DF3641" w:rsidRPr="00E822E6" w:rsidRDefault="00DF3641" w:rsidP="00E822E6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napToGrid w:val="0"/>
        <w:spacing w:line="276" w:lineRule="auto"/>
        <w:contextualSpacing w:val="0"/>
        <w:jc w:val="both"/>
        <w:outlineLvl w:val="1"/>
        <w:rPr>
          <w:rFonts w:ascii="Times New Roman" w:hAnsi="Times New Roman"/>
          <w:b/>
          <w:bCs/>
          <w:sz w:val="22"/>
          <w:szCs w:val="22"/>
          <w:u w:val="single"/>
        </w:rPr>
      </w:pPr>
      <w:r w:rsidRPr="00E822E6">
        <w:rPr>
          <w:rFonts w:ascii="Times New Roman" w:eastAsia="Times New Roman" w:hAnsi="Times New Roman"/>
          <w:snapToGrid w:val="0"/>
          <w:sz w:val="22"/>
          <w:szCs w:val="22"/>
          <w:lang w:val="x-none" w:eastAsia="x-none"/>
        </w:rPr>
        <w:t>Oferujemy wykonanie przedmiotu zamówienia</w:t>
      </w:r>
      <w:r w:rsidRPr="00E822E6">
        <w:rPr>
          <w:rFonts w:ascii="Times New Roman" w:eastAsia="Times New Roman" w:hAnsi="Times New Roman"/>
          <w:snapToGrid w:val="0"/>
          <w:sz w:val="22"/>
          <w:szCs w:val="22"/>
          <w:lang w:eastAsia="x-none"/>
        </w:rPr>
        <w:t xml:space="preserve"> w zakresie objętym Specyfikacją Warunków Zamówienia i załącznikami do SWZ </w:t>
      </w:r>
      <w:r w:rsidRPr="00E822E6">
        <w:rPr>
          <w:rFonts w:ascii="Times New Roman" w:hAnsi="Times New Roman"/>
          <w:color w:val="000000" w:themeColor="text1"/>
          <w:sz w:val="22"/>
          <w:szCs w:val="22"/>
        </w:rPr>
        <w:t>za łączną cenę brutto:</w:t>
      </w:r>
    </w:p>
    <w:p w:rsidR="00DF3641" w:rsidRDefault="00DF3641" w:rsidP="00E822E6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D6192D" w:rsidRDefault="00D6192D" w:rsidP="00E822E6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D6192D">
        <w:rPr>
          <w:rFonts w:ascii="Times New Roman" w:hAnsi="Times New Roman"/>
          <w:b/>
          <w:sz w:val="22"/>
          <w:szCs w:val="22"/>
        </w:rPr>
        <w:t>Część I</w:t>
      </w:r>
    </w:p>
    <w:p w:rsidR="00D6192D" w:rsidRPr="00D6192D" w:rsidRDefault="00D6192D" w:rsidP="00E822E6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b/>
          <w:sz w:val="22"/>
          <w:szCs w:val="22"/>
        </w:rPr>
      </w:pPr>
    </w:p>
    <w:p w:rsidR="00DF3641" w:rsidRPr="009A221A" w:rsidRDefault="00DF3641" w:rsidP="009A221A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908D6">
        <w:rPr>
          <w:rFonts w:ascii="Times New Roman" w:hAnsi="Times New Roman"/>
          <w:b/>
          <w:sz w:val="22"/>
          <w:szCs w:val="22"/>
        </w:rPr>
        <w:t xml:space="preserve">- </w:t>
      </w:r>
      <w:r w:rsidR="00D908D6" w:rsidRPr="00D908D6">
        <w:rPr>
          <w:rFonts w:ascii="Times New Roman" w:hAnsi="Times New Roman"/>
          <w:b/>
          <w:sz w:val="22"/>
          <w:szCs w:val="22"/>
        </w:rPr>
        <w:t>netto: ……………….. zł</w:t>
      </w:r>
      <w:r w:rsidR="00D908D6">
        <w:rPr>
          <w:rFonts w:ascii="Times New Roman" w:hAnsi="Times New Roman"/>
          <w:sz w:val="22"/>
          <w:szCs w:val="22"/>
        </w:rPr>
        <w:t xml:space="preserve">, </w:t>
      </w:r>
      <w:r w:rsidR="00D908D6" w:rsidRPr="00D908D6">
        <w:rPr>
          <w:rFonts w:ascii="Times New Roman" w:hAnsi="Times New Roman"/>
          <w:b/>
          <w:sz w:val="22"/>
          <w:szCs w:val="22"/>
        </w:rPr>
        <w:t>brutto:</w:t>
      </w:r>
      <w:r w:rsidR="00D908D6">
        <w:rPr>
          <w:rFonts w:ascii="Times New Roman" w:hAnsi="Times New Roman"/>
          <w:sz w:val="22"/>
          <w:szCs w:val="22"/>
        </w:rPr>
        <w:t xml:space="preserve"> </w:t>
      </w:r>
      <w:r w:rsidRPr="00E822E6">
        <w:rPr>
          <w:rFonts w:ascii="Times New Roman" w:hAnsi="Times New Roman"/>
          <w:b/>
          <w:sz w:val="22"/>
          <w:szCs w:val="22"/>
        </w:rPr>
        <w:t xml:space="preserve">………………zł </w:t>
      </w:r>
      <w:r w:rsidR="003817B7" w:rsidRPr="00E822E6">
        <w:rPr>
          <w:rFonts w:ascii="Times New Roman" w:hAnsi="Times New Roman"/>
          <w:sz w:val="22"/>
          <w:szCs w:val="22"/>
        </w:rPr>
        <w:t>w tym należy podatek VAT</w:t>
      </w:r>
      <w:r w:rsidR="00170874">
        <w:rPr>
          <w:rFonts w:ascii="Times New Roman" w:hAnsi="Times New Roman"/>
          <w:sz w:val="22"/>
          <w:szCs w:val="22"/>
        </w:rPr>
        <w:t>.</w:t>
      </w:r>
    </w:p>
    <w:tbl>
      <w:tblPr>
        <w:tblW w:w="10207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709"/>
        <w:gridCol w:w="1275"/>
        <w:gridCol w:w="851"/>
        <w:gridCol w:w="1701"/>
      </w:tblGrid>
      <w:tr w:rsidR="00A5516F" w:rsidRPr="00E822E6" w:rsidTr="00260876">
        <w:trPr>
          <w:trHeight w:val="108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5516F" w:rsidRPr="004943E5" w:rsidRDefault="00A5516F" w:rsidP="00494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5516F" w:rsidRPr="004943E5" w:rsidRDefault="00A5516F" w:rsidP="003A07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Przedmiot</w:t>
            </w:r>
          </w:p>
          <w:p w:rsidR="00A5516F" w:rsidRPr="004943E5" w:rsidRDefault="00170874" w:rsidP="00170874">
            <w:pPr>
              <w:spacing w:line="276" w:lineRule="auto"/>
              <w:ind w:left="6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A5516F" w:rsidRPr="004943E5">
              <w:rPr>
                <w:rFonts w:ascii="Times New Roman" w:eastAsia="Times New Roman" w:hAnsi="Times New Roman" w:cs="Times New Roman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171D" w:rsidRPr="00A7171D" w:rsidRDefault="00A7171D" w:rsidP="00A7171D">
            <w:pPr>
              <w:jc w:val="center"/>
              <w:rPr>
                <w:rFonts w:ascii="Times New Roman" w:hAnsi="Times New Roman" w:cs="Times New Roman"/>
              </w:rPr>
            </w:pPr>
            <w:r w:rsidRPr="00A7171D">
              <w:rPr>
                <w:rFonts w:ascii="Times New Roman" w:hAnsi="Times New Roman" w:cs="Times New Roman"/>
              </w:rPr>
              <w:t>Nazwa producenta, typ, model, nr katalogowy</w:t>
            </w:r>
          </w:p>
          <w:p w:rsidR="00A7171D" w:rsidRPr="004943E5" w:rsidRDefault="00A7171D" w:rsidP="00A7171D">
            <w:pPr>
              <w:jc w:val="center"/>
              <w:rPr>
                <w:rFonts w:ascii="Times New Roman" w:hAnsi="Times New Roman" w:cs="Times New Roman"/>
              </w:rPr>
            </w:pPr>
            <w:r w:rsidRPr="00A7171D">
              <w:rPr>
                <w:rFonts w:ascii="Times New Roman" w:hAnsi="Times New Roman" w:cs="Times New Roman"/>
              </w:rPr>
              <w:t>oferowanego urządzenia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5516F" w:rsidRPr="004943E5" w:rsidRDefault="00A5516F" w:rsidP="004943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Ilość (szt.)</w:t>
            </w:r>
          </w:p>
        </w:tc>
        <w:tc>
          <w:tcPr>
            <w:tcW w:w="1275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A5516F" w:rsidRDefault="00A5516F" w:rsidP="00DA4159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 w:rsidRPr="00A5516F">
              <w:rPr>
                <w:rFonts w:ascii="Times New Roman" w:eastAsia="Times New Roman" w:hAnsi="Times New Roman" w:cs="Times New Roman"/>
              </w:rPr>
              <w:t>Cena netto</w:t>
            </w:r>
          </w:p>
          <w:p w:rsidR="00DA4159" w:rsidRPr="004943E5" w:rsidRDefault="00DA4159" w:rsidP="00DA4159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  1 szt.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5516F" w:rsidRPr="004943E5" w:rsidRDefault="005B177A" w:rsidP="004943E5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Stawka VAT</w:t>
            </w:r>
          </w:p>
          <w:p w:rsidR="00A5516F" w:rsidRPr="004943E5" w:rsidRDefault="0012383A" w:rsidP="004943E5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5516F" w:rsidRPr="004943E5" w:rsidRDefault="00A5516F" w:rsidP="004943E5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Wartość brutto</w:t>
            </w:r>
          </w:p>
          <w:p w:rsidR="00A5516F" w:rsidRPr="004943E5" w:rsidRDefault="00A5516F" w:rsidP="004943E5">
            <w:pPr>
              <w:spacing w:line="276" w:lineRule="auto"/>
              <w:ind w:left="17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(PLN)</w:t>
            </w:r>
          </w:p>
          <w:p w:rsidR="00D81E1E" w:rsidRDefault="00A5516F" w:rsidP="002F0B32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943E5">
              <w:rPr>
                <w:rFonts w:ascii="Times New Roman" w:eastAsia="Times New Roman" w:hAnsi="Times New Roman" w:cs="Times New Roman"/>
                <w:w w:val="99"/>
              </w:rPr>
              <w:t>[</w:t>
            </w:r>
            <w:r w:rsidR="00D81E1E">
              <w:rPr>
                <w:rFonts w:ascii="Times New Roman" w:eastAsia="Times New Roman" w:hAnsi="Times New Roman" w:cs="Times New Roman"/>
                <w:w w:val="99"/>
              </w:rPr>
              <w:t>(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kol.</w:t>
            </w:r>
            <w:r w:rsidR="002F0B32">
              <w:rPr>
                <w:rFonts w:ascii="Times New Roman" w:eastAsia="Times New Roman" w:hAnsi="Times New Roman" w:cs="Times New Roman"/>
                <w:w w:val="99"/>
              </w:rPr>
              <w:t>4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xkol.</w:t>
            </w:r>
            <w:r w:rsidR="002F0B32">
              <w:rPr>
                <w:rFonts w:ascii="Times New Roman" w:eastAsia="Times New Roman" w:hAnsi="Times New Roman" w:cs="Times New Roman"/>
                <w:w w:val="99"/>
              </w:rPr>
              <w:t>5</w:t>
            </w:r>
            <w:r w:rsidR="00D81E1E"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A5516F" w:rsidRPr="004943E5" w:rsidRDefault="002F0B32" w:rsidP="002F0B32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+</w:t>
            </w:r>
            <w:r w:rsidR="00D81E1E">
              <w:rPr>
                <w:rFonts w:ascii="Times New Roman" w:eastAsia="Times New Roman" w:hAnsi="Times New Roman" w:cs="Times New Roman"/>
                <w:w w:val="99"/>
              </w:rPr>
              <w:t>kol.6</w:t>
            </w:r>
            <w:r w:rsidR="00A5516F" w:rsidRPr="004943E5">
              <w:rPr>
                <w:rFonts w:ascii="Times New Roman" w:eastAsia="Times New Roman" w:hAnsi="Times New Roman" w:cs="Times New Roman"/>
                <w:w w:val="99"/>
              </w:rPr>
              <w:t>]</w:t>
            </w:r>
          </w:p>
        </w:tc>
      </w:tr>
      <w:tr w:rsidR="00A5516F" w:rsidRPr="00E822E6" w:rsidTr="00260876">
        <w:trPr>
          <w:trHeight w:val="7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16F" w:rsidRPr="00E822E6" w:rsidRDefault="00A5516F" w:rsidP="00E822E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16F" w:rsidRPr="00E822E6" w:rsidRDefault="00A5516F" w:rsidP="00E822E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16F" w:rsidRPr="00344776" w:rsidRDefault="00A5516F" w:rsidP="00344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42B7B" w:rsidRPr="00E822E6" w:rsidRDefault="00E42B7B" w:rsidP="00E822E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4" w:space="0" w:color="auto"/>
            </w:tcBorders>
          </w:tcPr>
          <w:p w:rsidR="00A5516F" w:rsidRPr="00E822E6" w:rsidRDefault="00A5516F" w:rsidP="00E822E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16F" w:rsidRPr="00E822E6" w:rsidRDefault="00A5516F" w:rsidP="00E822E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16F" w:rsidRPr="00E822E6" w:rsidRDefault="00A5516F" w:rsidP="00E822E6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</w:p>
        </w:tc>
      </w:tr>
      <w:tr w:rsidR="00A5516F" w:rsidRPr="0056496D" w:rsidTr="009E64EB">
        <w:trPr>
          <w:trHeight w:val="21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A5516F" w:rsidRPr="0056496D" w:rsidRDefault="005B177A" w:rsidP="002F0B32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16F" w:rsidRPr="0056496D" w:rsidRDefault="00170874" w:rsidP="002F0B32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="005B177A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16F" w:rsidRPr="0056496D" w:rsidRDefault="005B177A" w:rsidP="002F0B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16F" w:rsidRPr="0056496D" w:rsidRDefault="00170874" w:rsidP="002F0B32">
            <w:pPr>
              <w:spacing w:line="276" w:lineRule="auto"/>
              <w:ind w:right="29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="005B177A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5516F" w:rsidRPr="0056496D" w:rsidRDefault="005B177A" w:rsidP="002F0B32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516F" w:rsidRPr="0056496D" w:rsidRDefault="005B177A" w:rsidP="002F0B32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516F" w:rsidRPr="0056496D" w:rsidRDefault="00170874" w:rsidP="002F0B32">
            <w:pPr>
              <w:spacing w:line="276" w:lineRule="auto"/>
              <w:ind w:right="958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</w:t>
            </w:r>
            <w:r w:rsidR="005B177A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</w:tr>
      <w:tr w:rsidR="00A5516F" w:rsidRPr="00E822E6" w:rsidTr="00FF3B78">
        <w:trPr>
          <w:trHeight w:val="60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16F" w:rsidRPr="006139F1" w:rsidRDefault="00A5516F" w:rsidP="00FF3B7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16F" w:rsidRPr="006139F1" w:rsidRDefault="000831BE" w:rsidP="00FF3B7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831BE">
              <w:rPr>
                <w:rFonts w:ascii="Times New Roman" w:hAnsi="Times New Roman" w:cs="Times New Roman"/>
                <w:b/>
              </w:rPr>
              <w:t>PH-metr przenośny z czujnikiem temp i ekranem LCD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16F" w:rsidRPr="00E822E6" w:rsidRDefault="00A5516F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16F" w:rsidRPr="00591FF1" w:rsidRDefault="00A5516F" w:rsidP="00FF3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F1">
              <w:rPr>
                <w:rFonts w:ascii="Times New Roman" w:eastAsia="Times New Roman" w:hAnsi="Times New Roman" w:cs="Times New Roman"/>
              </w:rPr>
              <w:t>1</w:t>
            </w:r>
            <w:r w:rsidR="005570C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516F" w:rsidRPr="00E822E6" w:rsidRDefault="00A5516F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16F" w:rsidRPr="00E822E6" w:rsidRDefault="00A7171D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</w:t>
            </w:r>
            <w:r w:rsidR="0012383A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16F" w:rsidRPr="00E822E6" w:rsidRDefault="00A5516F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5516F" w:rsidRPr="00E822E6" w:rsidTr="00FF3B78">
        <w:trPr>
          <w:trHeight w:val="33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16F" w:rsidRPr="006139F1" w:rsidRDefault="00A5516F" w:rsidP="00FF3B7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16F" w:rsidRPr="006139F1" w:rsidRDefault="00260876" w:rsidP="00FF3B7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0876">
              <w:rPr>
                <w:rFonts w:ascii="Times New Roman" w:hAnsi="Times New Roman" w:cs="Times New Roman"/>
                <w:b/>
              </w:rPr>
              <w:t>Elektroda do wód czystych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16F" w:rsidRPr="00E822E6" w:rsidRDefault="00A5516F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16F" w:rsidRPr="00591FF1" w:rsidRDefault="00A5516F" w:rsidP="00FF3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1FF1">
              <w:rPr>
                <w:rFonts w:ascii="Times New Roman" w:eastAsia="Times New Roman" w:hAnsi="Times New Roman" w:cs="Times New Roman"/>
              </w:rPr>
              <w:t>1</w:t>
            </w:r>
            <w:r w:rsidR="005F5D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516F" w:rsidRPr="00E822E6" w:rsidRDefault="00A5516F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16F" w:rsidRPr="00E822E6" w:rsidRDefault="00A7171D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</w:t>
            </w:r>
            <w:r w:rsidR="0012383A" w:rsidRPr="0012383A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16F" w:rsidRPr="00E822E6" w:rsidRDefault="00A5516F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60876" w:rsidRPr="00E822E6" w:rsidTr="00FF3B78">
        <w:trPr>
          <w:trHeight w:val="40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876" w:rsidRPr="006139F1" w:rsidRDefault="00260876" w:rsidP="00FF3B7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76" w:rsidRPr="002278DE" w:rsidRDefault="00260876" w:rsidP="00FF3B78">
            <w:pPr>
              <w:rPr>
                <w:rFonts w:ascii="Times New Roman" w:eastAsia="Times New Roman" w:hAnsi="Times New Roman"/>
                <w:b/>
              </w:rPr>
            </w:pPr>
            <w:r w:rsidRPr="00E34EC7">
              <w:rPr>
                <w:rFonts w:ascii="Times New Roman" w:hAnsi="Times New Roman"/>
                <w:b/>
                <w:color w:val="000000"/>
              </w:rPr>
              <w:t xml:space="preserve">Roztwór buforowy </w:t>
            </w:r>
            <w:proofErr w:type="spellStart"/>
            <w:r w:rsidRPr="00E34EC7">
              <w:rPr>
                <w:rFonts w:ascii="Times New Roman" w:hAnsi="Times New Roman"/>
                <w:b/>
                <w:color w:val="000000"/>
              </w:rPr>
              <w:t>pH</w:t>
            </w:r>
            <w:proofErr w:type="spellEnd"/>
            <w:r w:rsidRPr="00E34EC7">
              <w:rPr>
                <w:rFonts w:ascii="Times New Roman" w:hAnsi="Times New Roman"/>
                <w:b/>
                <w:color w:val="000000"/>
              </w:rPr>
              <w:t xml:space="preserve"> 4,0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76" w:rsidRPr="00E822E6" w:rsidRDefault="0026087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76" w:rsidRPr="00591FF1" w:rsidRDefault="005F5DBF" w:rsidP="00FF3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876" w:rsidRPr="00E822E6" w:rsidRDefault="0026087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76" w:rsidRPr="00E822E6" w:rsidRDefault="0026087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76" w:rsidRPr="00E822E6" w:rsidRDefault="0026087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60876" w:rsidRPr="00E822E6" w:rsidTr="00FF3B78">
        <w:trPr>
          <w:trHeight w:val="39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876" w:rsidRPr="006139F1" w:rsidRDefault="00260876" w:rsidP="00FF3B7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76" w:rsidRPr="002278DE" w:rsidRDefault="00260876" w:rsidP="00FF3B78">
            <w:pPr>
              <w:rPr>
                <w:rFonts w:ascii="Times New Roman" w:eastAsia="Times New Roman" w:hAnsi="Times New Roman"/>
                <w:b/>
              </w:rPr>
            </w:pPr>
            <w:r w:rsidRPr="001809B6">
              <w:rPr>
                <w:rFonts w:ascii="Times New Roman" w:eastAsia="Times New Roman" w:hAnsi="Times New Roman"/>
                <w:b/>
              </w:rPr>
              <w:t xml:space="preserve">Roztwór buforowy </w:t>
            </w:r>
            <w:proofErr w:type="spellStart"/>
            <w:r w:rsidRPr="001809B6">
              <w:rPr>
                <w:rFonts w:ascii="Times New Roman" w:eastAsia="Times New Roman" w:hAnsi="Times New Roman"/>
                <w:b/>
              </w:rPr>
              <w:t>pH</w:t>
            </w:r>
            <w:proofErr w:type="spellEnd"/>
            <w:r w:rsidRPr="001809B6">
              <w:rPr>
                <w:rFonts w:ascii="Times New Roman" w:eastAsia="Times New Roman" w:hAnsi="Times New Roman"/>
                <w:b/>
              </w:rPr>
              <w:t xml:space="preserve"> 7,0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76" w:rsidRPr="00E822E6" w:rsidRDefault="0026087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76" w:rsidRPr="00591FF1" w:rsidRDefault="005F5DBF" w:rsidP="00FF3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876" w:rsidRPr="00E822E6" w:rsidRDefault="0026087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76" w:rsidRPr="00E822E6" w:rsidRDefault="005F5DBF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</w:t>
            </w:r>
            <w:r w:rsidR="00260876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76" w:rsidRPr="00E822E6" w:rsidRDefault="0026087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60876" w:rsidRPr="00E822E6" w:rsidTr="00FF3B78">
        <w:trPr>
          <w:trHeight w:val="41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876" w:rsidRPr="006139F1" w:rsidRDefault="00260876" w:rsidP="00FF3B7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76" w:rsidRPr="002278DE" w:rsidRDefault="00260876" w:rsidP="00FF3B78">
            <w:pPr>
              <w:rPr>
                <w:rFonts w:ascii="Times New Roman" w:eastAsia="Times New Roman" w:hAnsi="Times New Roman"/>
                <w:b/>
              </w:rPr>
            </w:pPr>
            <w:r w:rsidRPr="00001A32">
              <w:rPr>
                <w:rFonts w:ascii="Times New Roman" w:hAnsi="Times New Roman"/>
                <w:b/>
                <w:color w:val="000000"/>
              </w:rPr>
              <w:t xml:space="preserve">Roztwór buforowy </w:t>
            </w:r>
            <w:proofErr w:type="spellStart"/>
            <w:r w:rsidRPr="00001A32">
              <w:rPr>
                <w:rFonts w:ascii="Times New Roman" w:hAnsi="Times New Roman"/>
                <w:b/>
                <w:color w:val="000000"/>
              </w:rPr>
              <w:t>pH</w:t>
            </w:r>
            <w:proofErr w:type="spellEnd"/>
            <w:r w:rsidRPr="00001A3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928BA">
              <w:rPr>
                <w:rFonts w:ascii="Times New Roman" w:hAnsi="Times New Roman"/>
                <w:b/>
                <w:color w:val="000000"/>
              </w:rPr>
              <w:t>9</w:t>
            </w:r>
            <w:r w:rsidRPr="00001A32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76" w:rsidRPr="00E822E6" w:rsidRDefault="0026087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76" w:rsidRPr="00591FF1" w:rsidRDefault="005F5DBF" w:rsidP="00FF3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0876" w:rsidRPr="00E822E6" w:rsidRDefault="0026087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76" w:rsidRPr="00E822E6" w:rsidRDefault="005F5DBF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</w:t>
            </w:r>
            <w:r w:rsidR="00260876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0876" w:rsidRPr="00E822E6" w:rsidRDefault="0026087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60876" w:rsidRPr="00E822E6" w:rsidTr="005F5DBF">
        <w:trPr>
          <w:trHeight w:val="395"/>
        </w:trPr>
        <w:tc>
          <w:tcPr>
            <w:tcW w:w="8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876" w:rsidRPr="00782EB8" w:rsidRDefault="00260876" w:rsidP="00782EB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260876" w:rsidRPr="00782EB8" w:rsidRDefault="00260876" w:rsidP="00782EB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82E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0876" w:rsidRPr="00782EB8" w:rsidRDefault="00260876" w:rsidP="00E822E6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260876" w:rsidRPr="00782EB8" w:rsidRDefault="00260876" w:rsidP="00E822E6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82E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…………………</w:t>
            </w:r>
          </w:p>
        </w:tc>
      </w:tr>
    </w:tbl>
    <w:p w:rsidR="0073170E" w:rsidRDefault="0073170E" w:rsidP="005F5DBF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b/>
          <w:sz w:val="22"/>
          <w:szCs w:val="22"/>
        </w:rPr>
      </w:pPr>
    </w:p>
    <w:p w:rsidR="005F5DBF" w:rsidRDefault="005F5DBF" w:rsidP="005F5DBF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D6192D">
        <w:rPr>
          <w:rFonts w:ascii="Times New Roman" w:hAnsi="Times New Roman"/>
          <w:b/>
          <w:sz w:val="22"/>
          <w:szCs w:val="22"/>
        </w:rPr>
        <w:lastRenderedPageBreak/>
        <w:t>Część I</w:t>
      </w:r>
      <w:r w:rsidR="00DA4159">
        <w:rPr>
          <w:rFonts w:ascii="Times New Roman" w:hAnsi="Times New Roman"/>
          <w:b/>
          <w:sz w:val="22"/>
          <w:szCs w:val="22"/>
        </w:rPr>
        <w:t>I</w:t>
      </w:r>
    </w:p>
    <w:p w:rsidR="005F5DBF" w:rsidRPr="00D6192D" w:rsidRDefault="005F5DBF" w:rsidP="005F5DBF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b/>
          <w:sz w:val="22"/>
          <w:szCs w:val="22"/>
        </w:rPr>
      </w:pPr>
    </w:p>
    <w:p w:rsidR="00D908D6" w:rsidRPr="00D908D6" w:rsidRDefault="00D908D6" w:rsidP="00D908D6">
      <w:pPr>
        <w:pStyle w:val="Akapitzlist"/>
        <w:rPr>
          <w:rFonts w:ascii="Times New Roman" w:hAnsi="Times New Roman"/>
          <w:sz w:val="22"/>
          <w:szCs w:val="22"/>
        </w:rPr>
      </w:pPr>
      <w:r w:rsidRPr="00D908D6">
        <w:rPr>
          <w:rFonts w:ascii="Times New Roman" w:hAnsi="Times New Roman"/>
          <w:b/>
          <w:sz w:val="22"/>
          <w:szCs w:val="22"/>
        </w:rPr>
        <w:t>- netto: ……………….. zł</w:t>
      </w:r>
      <w:r w:rsidRPr="00D908D6">
        <w:rPr>
          <w:rFonts w:ascii="Times New Roman" w:hAnsi="Times New Roman"/>
          <w:sz w:val="22"/>
          <w:szCs w:val="22"/>
        </w:rPr>
        <w:t xml:space="preserve">, </w:t>
      </w:r>
      <w:r w:rsidRPr="00D908D6">
        <w:rPr>
          <w:rFonts w:ascii="Times New Roman" w:hAnsi="Times New Roman"/>
          <w:b/>
          <w:sz w:val="22"/>
          <w:szCs w:val="22"/>
        </w:rPr>
        <w:t>brutto:</w:t>
      </w:r>
      <w:r w:rsidRPr="00D908D6">
        <w:rPr>
          <w:rFonts w:ascii="Times New Roman" w:hAnsi="Times New Roman"/>
          <w:sz w:val="22"/>
          <w:szCs w:val="22"/>
        </w:rPr>
        <w:t xml:space="preserve"> </w:t>
      </w:r>
      <w:r w:rsidRPr="00D908D6">
        <w:rPr>
          <w:rFonts w:ascii="Times New Roman" w:hAnsi="Times New Roman"/>
          <w:b/>
          <w:sz w:val="22"/>
          <w:szCs w:val="22"/>
        </w:rPr>
        <w:t xml:space="preserve">………………zł </w:t>
      </w:r>
      <w:r w:rsidRPr="00D908D6">
        <w:rPr>
          <w:rFonts w:ascii="Times New Roman" w:hAnsi="Times New Roman"/>
          <w:sz w:val="22"/>
          <w:szCs w:val="22"/>
        </w:rPr>
        <w:t>w tym należy podatek VAT.</w:t>
      </w:r>
    </w:p>
    <w:tbl>
      <w:tblPr>
        <w:tblW w:w="10207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709"/>
        <w:gridCol w:w="1275"/>
        <w:gridCol w:w="851"/>
        <w:gridCol w:w="1701"/>
      </w:tblGrid>
      <w:tr w:rsidR="005F5DBF" w:rsidRPr="00E822E6" w:rsidTr="005F5DBF">
        <w:trPr>
          <w:trHeight w:val="108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DBF" w:rsidRPr="004943E5" w:rsidRDefault="005F5DBF" w:rsidP="005F5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DBF" w:rsidRPr="004943E5" w:rsidRDefault="005F5DBF" w:rsidP="005F5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Przedmiot</w:t>
            </w:r>
          </w:p>
          <w:p w:rsidR="005F5DBF" w:rsidRPr="004943E5" w:rsidRDefault="005F5DBF" w:rsidP="005F5DBF">
            <w:pPr>
              <w:spacing w:line="276" w:lineRule="auto"/>
              <w:ind w:left="6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943E5">
              <w:rPr>
                <w:rFonts w:ascii="Times New Roman" w:eastAsia="Times New Roman" w:hAnsi="Times New Roman" w:cs="Times New Roman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DBF" w:rsidRPr="00A7171D" w:rsidRDefault="005F5DBF" w:rsidP="005F5DBF">
            <w:pPr>
              <w:jc w:val="center"/>
              <w:rPr>
                <w:rFonts w:ascii="Times New Roman" w:hAnsi="Times New Roman" w:cs="Times New Roman"/>
              </w:rPr>
            </w:pPr>
            <w:r w:rsidRPr="00A7171D">
              <w:rPr>
                <w:rFonts w:ascii="Times New Roman" w:hAnsi="Times New Roman" w:cs="Times New Roman"/>
              </w:rPr>
              <w:t>Nazwa producenta, typ, model, nr katalogowy</w:t>
            </w:r>
          </w:p>
          <w:p w:rsidR="005F5DBF" w:rsidRPr="004943E5" w:rsidRDefault="005F5DBF" w:rsidP="005F5DBF">
            <w:pPr>
              <w:jc w:val="center"/>
              <w:rPr>
                <w:rFonts w:ascii="Times New Roman" w:hAnsi="Times New Roman" w:cs="Times New Roman"/>
              </w:rPr>
            </w:pPr>
            <w:r w:rsidRPr="00A7171D">
              <w:rPr>
                <w:rFonts w:ascii="Times New Roman" w:hAnsi="Times New Roman" w:cs="Times New Roman"/>
              </w:rPr>
              <w:t>oferowanego urządzenia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DBF" w:rsidRPr="004943E5" w:rsidRDefault="005F5DBF" w:rsidP="005F5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Ilość (szt.)</w:t>
            </w:r>
          </w:p>
        </w:tc>
        <w:tc>
          <w:tcPr>
            <w:tcW w:w="1275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DA4159" w:rsidRPr="00DA4159" w:rsidRDefault="00DA4159" w:rsidP="00DA4159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 w:rsidRPr="00DA4159">
              <w:rPr>
                <w:rFonts w:ascii="Times New Roman" w:eastAsia="Times New Roman" w:hAnsi="Times New Roman" w:cs="Times New Roman"/>
              </w:rPr>
              <w:t>Cena netto</w:t>
            </w:r>
          </w:p>
          <w:p w:rsidR="005F5DBF" w:rsidRPr="004943E5" w:rsidRDefault="00DA4159" w:rsidP="00DA4159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 w:rsidRPr="00DA4159">
              <w:rPr>
                <w:rFonts w:ascii="Times New Roman" w:eastAsia="Times New Roman" w:hAnsi="Times New Roman" w:cs="Times New Roman"/>
              </w:rPr>
              <w:t>za  1 szt.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DBF" w:rsidRPr="004943E5" w:rsidRDefault="005F5DBF" w:rsidP="005F5DBF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Stawka VAT</w:t>
            </w:r>
          </w:p>
          <w:p w:rsidR="005F5DBF" w:rsidRPr="004943E5" w:rsidRDefault="005F5DBF" w:rsidP="005F5DBF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F5DBF" w:rsidRPr="004943E5" w:rsidRDefault="005F5DBF" w:rsidP="005F5DBF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Wartość brutto</w:t>
            </w:r>
          </w:p>
          <w:p w:rsidR="005F5DBF" w:rsidRPr="004943E5" w:rsidRDefault="005F5DBF" w:rsidP="005F5DBF">
            <w:pPr>
              <w:spacing w:line="276" w:lineRule="auto"/>
              <w:ind w:left="17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(PLN)</w:t>
            </w:r>
          </w:p>
          <w:p w:rsidR="005F5DBF" w:rsidRDefault="005F5DBF" w:rsidP="005F5DBF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943E5">
              <w:rPr>
                <w:rFonts w:ascii="Times New Roman" w:eastAsia="Times New Roman" w:hAnsi="Times New Roman" w:cs="Times New Roman"/>
                <w:w w:val="99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kol.</w:t>
            </w: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xkol.</w:t>
            </w:r>
            <w:r>
              <w:rPr>
                <w:rFonts w:ascii="Times New Roman" w:eastAsia="Times New Roman" w:hAnsi="Times New Roman" w:cs="Times New Roman"/>
                <w:w w:val="99"/>
              </w:rPr>
              <w:t>5)</w:t>
            </w:r>
          </w:p>
          <w:p w:rsidR="005F5DBF" w:rsidRPr="004943E5" w:rsidRDefault="005F5DBF" w:rsidP="005F5DBF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+kol.6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]</w:t>
            </w:r>
          </w:p>
        </w:tc>
      </w:tr>
      <w:tr w:rsidR="005F5DBF" w:rsidRPr="00E822E6" w:rsidTr="005F5DBF">
        <w:trPr>
          <w:trHeight w:val="7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DBF" w:rsidRPr="00E822E6" w:rsidRDefault="005F5DBF" w:rsidP="005F5DB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DBF" w:rsidRPr="00E822E6" w:rsidRDefault="005F5DBF" w:rsidP="005F5DB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5DBF" w:rsidRPr="00344776" w:rsidRDefault="005F5DBF" w:rsidP="005F5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DBF" w:rsidRPr="00E822E6" w:rsidRDefault="005F5DBF" w:rsidP="005F5DB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4" w:space="0" w:color="auto"/>
            </w:tcBorders>
          </w:tcPr>
          <w:p w:rsidR="005F5DBF" w:rsidRPr="00E822E6" w:rsidRDefault="005F5DBF" w:rsidP="005F5DB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DBF" w:rsidRPr="00E822E6" w:rsidRDefault="005F5DBF" w:rsidP="005F5DBF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DBF" w:rsidRPr="00E822E6" w:rsidRDefault="005F5DBF" w:rsidP="005F5DBF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</w:p>
        </w:tc>
      </w:tr>
      <w:tr w:rsidR="005F5DBF" w:rsidRPr="0056496D" w:rsidTr="005F5DBF">
        <w:trPr>
          <w:trHeight w:val="21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5F5DBF" w:rsidRPr="0056496D" w:rsidRDefault="005F5DBF" w:rsidP="005F5DBF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DBF" w:rsidRPr="0056496D" w:rsidRDefault="005F5DBF" w:rsidP="005F5DBF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2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5DBF" w:rsidRPr="0056496D" w:rsidRDefault="005F5DBF" w:rsidP="005F5D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5DBF" w:rsidRPr="0056496D" w:rsidRDefault="005F5DBF" w:rsidP="005F5DBF">
            <w:pPr>
              <w:spacing w:line="276" w:lineRule="auto"/>
              <w:ind w:right="29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F5DBF" w:rsidRPr="0056496D" w:rsidRDefault="005F5DBF" w:rsidP="005F5DBF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DBF" w:rsidRPr="0056496D" w:rsidRDefault="005F5DBF" w:rsidP="005F5DBF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F5DBF" w:rsidRPr="0056496D" w:rsidRDefault="005F5DBF" w:rsidP="005F5DBF">
            <w:pPr>
              <w:spacing w:line="276" w:lineRule="auto"/>
              <w:ind w:right="958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7</w:t>
            </w:r>
          </w:p>
        </w:tc>
      </w:tr>
      <w:tr w:rsidR="00284C36" w:rsidRPr="00E822E6" w:rsidTr="00FF3B78">
        <w:trPr>
          <w:trHeight w:val="40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C36" w:rsidRPr="006139F1" w:rsidRDefault="00284C36" w:rsidP="00FF3B78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36" w:rsidRPr="007E6EB3" w:rsidRDefault="00284C36" w:rsidP="00FF3B78">
            <w:pPr>
              <w:rPr>
                <w:rFonts w:ascii="Times New Roman" w:eastAsia="Times New Roman" w:hAnsi="Times New Roman"/>
                <w:color w:val="000000"/>
              </w:rPr>
            </w:pPr>
            <w:r w:rsidRPr="00C80588">
              <w:rPr>
                <w:rFonts w:ascii="Times New Roman" w:hAnsi="Times New Roman"/>
                <w:b/>
                <w:color w:val="000000"/>
              </w:rPr>
              <w:t>Spektrofotometr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36" w:rsidRPr="00E822E6" w:rsidRDefault="00284C3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36" w:rsidRPr="00591FF1" w:rsidRDefault="00284C36" w:rsidP="00FF3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C36" w:rsidRPr="00E822E6" w:rsidRDefault="00284C3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36" w:rsidRPr="00E822E6" w:rsidRDefault="00284C3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36" w:rsidRPr="00E822E6" w:rsidRDefault="00284C3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84C36" w:rsidRPr="00E822E6" w:rsidTr="00FF3B78">
        <w:trPr>
          <w:trHeight w:val="33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C36" w:rsidRPr="006139F1" w:rsidRDefault="00284C36" w:rsidP="00FF3B78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36" w:rsidRPr="002278DE" w:rsidRDefault="00284C36" w:rsidP="00FF3B78">
            <w:pPr>
              <w:rPr>
                <w:rFonts w:ascii="Times New Roman" w:eastAsia="Times New Roman" w:hAnsi="Times New Roman"/>
                <w:b/>
              </w:rPr>
            </w:pPr>
            <w:r w:rsidRPr="00AB4575">
              <w:rPr>
                <w:rFonts w:ascii="Times New Roman" w:hAnsi="Times New Roman"/>
                <w:b/>
                <w:color w:val="000000"/>
              </w:rPr>
              <w:t>Kuwety optyczne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36" w:rsidRPr="00E822E6" w:rsidRDefault="00284C3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36" w:rsidRPr="00591FF1" w:rsidRDefault="00284C36" w:rsidP="00FF3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C36" w:rsidRPr="00E822E6" w:rsidRDefault="00284C3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36" w:rsidRPr="00E822E6" w:rsidRDefault="00284C3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</w:t>
            </w:r>
            <w:r w:rsidRPr="0012383A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36" w:rsidRPr="00E822E6" w:rsidRDefault="00284C3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84C36" w:rsidRPr="00E822E6" w:rsidTr="005F5DBF">
        <w:trPr>
          <w:trHeight w:val="395"/>
        </w:trPr>
        <w:tc>
          <w:tcPr>
            <w:tcW w:w="8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36" w:rsidRPr="00782EB8" w:rsidRDefault="00284C36" w:rsidP="005F5D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284C36" w:rsidRPr="00782EB8" w:rsidRDefault="00284C36" w:rsidP="005F5DB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82E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C36" w:rsidRPr="00782EB8" w:rsidRDefault="00284C36" w:rsidP="005F5DBF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284C36" w:rsidRPr="00782EB8" w:rsidRDefault="00284C36" w:rsidP="005F5DBF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82E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…………………</w:t>
            </w:r>
          </w:p>
        </w:tc>
      </w:tr>
    </w:tbl>
    <w:p w:rsidR="00DF3641" w:rsidRDefault="00DF3641" w:rsidP="00E822E6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284C36" w:rsidRDefault="00284C36" w:rsidP="00284C36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D6192D">
        <w:rPr>
          <w:rFonts w:ascii="Times New Roman" w:hAnsi="Times New Roman"/>
          <w:b/>
          <w:sz w:val="22"/>
          <w:szCs w:val="22"/>
        </w:rPr>
        <w:t>Część I</w:t>
      </w:r>
      <w:r>
        <w:rPr>
          <w:rFonts w:ascii="Times New Roman" w:hAnsi="Times New Roman"/>
          <w:b/>
          <w:sz w:val="22"/>
          <w:szCs w:val="22"/>
        </w:rPr>
        <w:t>II</w:t>
      </w:r>
    </w:p>
    <w:p w:rsidR="00284C36" w:rsidRPr="00D6192D" w:rsidRDefault="00284C36" w:rsidP="00284C36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b/>
          <w:sz w:val="22"/>
          <w:szCs w:val="22"/>
        </w:rPr>
      </w:pPr>
    </w:p>
    <w:p w:rsidR="00D908D6" w:rsidRPr="009A221A" w:rsidRDefault="00D908D6" w:rsidP="00D908D6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908D6">
        <w:rPr>
          <w:rFonts w:ascii="Times New Roman" w:hAnsi="Times New Roman"/>
          <w:b/>
          <w:sz w:val="22"/>
          <w:szCs w:val="22"/>
        </w:rPr>
        <w:t>- netto: ……………….. zł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908D6">
        <w:rPr>
          <w:rFonts w:ascii="Times New Roman" w:hAnsi="Times New Roman"/>
          <w:b/>
          <w:sz w:val="22"/>
          <w:szCs w:val="22"/>
        </w:rPr>
        <w:t>brutto: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22E6">
        <w:rPr>
          <w:rFonts w:ascii="Times New Roman" w:hAnsi="Times New Roman"/>
          <w:b/>
          <w:sz w:val="22"/>
          <w:szCs w:val="22"/>
        </w:rPr>
        <w:t xml:space="preserve">………………zł </w:t>
      </w:r>
      <w:r w:rsidRPr="00E822E6">
        <w:rPr>
          <w:rFonts w:ascii="Times New Roman" w:hAnsi="Times New Roman"/>
          <w:sz w:val="22"/>
          <w:szCs w:val="22"/>
        </w:rPr>
        <w:t>w tym należy podatek VAT</w:t>
      </w:r>
      <w:r>
        <w:rPr>
          <w:rFonts w:ascii="Times New Roman" w:hAnsi="Times New Roman"/>
          <w:sz w:val="22"/>
          <w:szCs w:val="22"/>
        </w:rPr>
        <w:t>.</w:t>
      </w:r>
    </w:p>
    <w:tbl>
      <w:tblPr>
        <w:tblW w:w="10207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709"/>
        <w:gridCol w:w="1275"/>
        <w:gridCol w:w="851"/>
        <w:gridCol w:w="1701"/>
      </w:tblGrid>
      <w:tr w:rsidR="00284C36" w:rsidRPr="00E822E6" w:rsidTr="00D908D6">
        <w:trPr>
          <w:trHeight w:val="108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4C36" w:rsidRPr="004943E5" w:rsidRDefault="00284C36" w:rsidP="00D908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84C36" w:rsidRPr="004943E5" w:rsidRDefault="00284C36" w:rsidP="00D908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Przedmiot</w:t>
            </w:r>
          </w:p>
          <w:p w:rsidR="00284C36" w:rsidRPr="004943E5" w:rsidRDefault="00284C36" w:rsidP="00D908D6">
            <w:pPr>
              <w:spacing w:line="276" w:lineRule="auto"/>
              <w:ind w:left="6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943E5">
              <w:rPr>
                <w:rFonts w:ascii="Times New Roman" w:eastAsia="Times New Roman" w:hAnsi="Times New Roman" w:cs="Times New Roman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84C36" w:rsidRPr="00A7171D" w:rsidRDefault="00284C36" w:rsidP="00D908D6">
            <w:pPr>
              <w:jc w:val="center"/>
              <w:rPr>
                <w:rFonts w:ascii="Times New Roman" w:hAnsi="Times New Roman" w:cs="Times New Roman"/>
              </w:rPr>
            </w:pPr>
            <w:r w:rsidRPr="00A7171D">
              <w:rPr>
                <w:rFonts w:ascii="Times New Roman" w:hAnsi="Times New Roman" w:cs="Times New Roman"/>
              </w:rPr>
              <w:t>Nazwa producenta, typ, model, nr katalogowy</w:t>
            </w:r>
          </w:p>
          <w:p w:rsidR="00284C36" w:rsidRPr="004943E5" w:rsidRDefault="00284C36" w:rsidP="00D908D6">
            <w:pPr>
              <w:jc w:val="center"/>
              <w:rPr>
                <w:rFonts w:ascii="Times New Roman" w:hAnsi="Times New Roman" w:cs="Times New Roman"/>
              </w:rPr>
            </w:pPr>
            <w:r w:rsidRPr="00A7171D">
              <w:rPr>
                <w:rFonts w:ascii="Times New Roman" w:hAnsi="Times New Roman" w:cs="Times New Roman"/>
              </w:rPr>
              <w:t>oferowanego urządzenia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84C36" w:rsidRPr="004943E5" w:rsidRDefault="00284C36" w:rsidP="00D908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Ilość (szt.)</w:t>
            </w:r>
          </w:p>
        </w:tc>
        <w:tc>
          <w:tcPr>
            <w:tcW w:w="1275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284C36" w:rsidRPr="00DA4159" w:rsidRDefault="00284C36" w:rsidP="00D908D6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 w:rsidRPr="00DA4159">
              <w:rPr>
                <w:rFonts w:ascii="Times New Roman" w:eastAsia="Times New Roman" w:hAnsi="Times New Roman" w:cs="Times New Roman"/>
              </w:rPr>
              <w:t>Cena netto</w:t>
            </w:r>
          </w:p>
          <w:p w:rsidR="00284C36" w:rsidRPr="004943E5" w:rsidRDefault="00284C36" w:rsidP="00D908D6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 w:rsidRPr="00DA4159">
              <w:rPr>
                <w:rFonts w:ascii="Times New Roman" w:eastAsia="Times New Roman" w:hAnsi="Times New Roman" w:cs="Times New Roman"/>
              </w:rPr>
              <w:t>za  1 szt.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84C36" w:rsidRPr="004943E5" w:rsidRDefault="00284C36" w:rsidP="00D908D6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Stawka VAT</w:t>
            </w:r>
          </w:p>
          <w:p w:rsidR="00284C36" w:rsidRPr="004943E5" w:rsidRDefault="00284C36" w:rsidP="00D908D6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84C36" w:rsidRPr="004943E5" w:rsidRDefault="00284C36" w:rsidP="00D908D6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Wartość brutto</w:t>
            </w:r>
          </w:p>
          <w:p w:rsidR="00284C36" w:rsidRPr="004943E5" w:rsidRDefault="00284C36" w:rsidP="00D908D6">
            <w:pPr>
              <w:spacing w:line="276" w:lineRule="auto"/>
              <w:ind w:left="17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(PLN)</w:t>
            </w:r>
          </w:p>
          <w:p w:rsidR="00284C36" w:rsidRDefault="00284C36" w:rsidP="00D908D6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943E5">
              <w:rPr>
                <w:rFonts w:ascii="Times New Roman" w:eastAsia="Times New Roman" w:hAnsi="Times New Roman" w:cs="Times New Roman"/>
                <w:w w:val="99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kol.</w:t>
            </w: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xkol.</w:t>
            </w:r>
            <w:r>
              <w:rPr>
                <w:rFonts w:ascii="Times New Roman" w:eastAsia="Times New Roman" w:hAnsi="Times New Roman" w:cs="Times New Roman"/>
                <w:w w:val="99"/>
              </w:rPr>
              <w:t>5)</w:t>
            </w:r>
          </w:p>
          <w:p w:rsidR="00284C36" w:rsidRPr="004943E5" w:rsidRDefault="00284C36" w:rsidP="00D908D6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+kol.6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]</w:t>
            </w:r>
          </w:p>
        </w:tc>
      </w:tr>
      <w:tr w:rsidR="00284C36" w:rsidRPr="00E822E6" w:rsidTr="00D908D6">
        <w:trPr>
          <w:trHeight w:val="7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36" w:rsidRPr="00E822E6" w:rsidRDefault="00284C36" w:rsidP="00D908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C36" w:rsidRPr="00E822E6" w:rsidRDefault="00284C36" w:rsidP="00D908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C36" w:rsidRPr="00344776" w:rsidRDefault="00284C36" w:rsidP="00D90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C36" w:rsidRPr="00E822E6" w:rsidRDefault="00284C36" w:rsidP="00D908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4" w:space="0" w:color="auto"/>
            </w:tcBorders>
          </w:tcPr>
          <w:p w:rsidR="00284C36" w:rsidRPr="00E822E6" w:rsidRDefault="00284C36" w:rsidP="00D908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C36" w:rsidRPr="00E822E6" w:rsidRDefault="00284C36" w:rsidP="00D908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C36" w:rsidRPr="00E822E6" w:rsidRDefault="00284C36" w:rsidP="00D908D6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</w:p>
        </w:tc>
      </w:tr>
      <w:tr w:rsidR="00284C36" w:rsidRPr="0056496D" w:rsidTr="00D908D6">
        <w:trPr>
          <w:trHeight w:val="21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284C36" w:rsidRPr="0056496D" w:rsidRDefault="00284C36" w:rsidP="00D908D6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C36" w:rsidRPr="0056496D" w:rsidRDefault="00284C36" w:rsidP="00D908D6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2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C36" w:rsidRPr="0056496D" w:rsidRDefault="00284C36" w:rsidP="00D908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C36" w:rsidRPr="0056496D" w:rsidRDefault="00284C36" w:rsidP="00D908D6">
            <w:pPr>
              <w:spacing w:line="276" w:lineRule="auto"/>
              <w:ind w:right="29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84C36" w:rsidRPr="0056496D" w:rsidRDefault="00284C36" w:rsidP="00D908D6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C36" w:rsidRPr="0056496D" w:rsidRDefault="00284C36" w:rsidP="00D908D6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84C36" w:rsidRPr="0056496D" w:rsidRDefault="00284C36" w:rsidP="00D908D6">
            <w:pPr>
              <w:spacing w:line="276" w:lineRule="auto"/>
              <w:ind w:right="958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7</w:t>
            </w:r>
          </w:p>
        </w:tc>
      </w:tr>
      <w:tr w:rsidR="00284C36" w:rsidRPr="00E822E6" w:rsidTr="00FF3B78">
        <w:trPr>
          <w:trHeight w:val="38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C36" w:rsidRPr="006139F1" w:rsidRDefault="00284C36" w:rsidP="00FF3B78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36" w:rsidRPr="007E6EB3" w:rsidRDefault="00D77F48" w:rsidP="00FF3B78">
            <w:pPr>
              <w:rPr>
                <w:rFonts w:ascii="Times New Roman" w:eastAsia="Times New Roman" w:hAnsi="Times New Roman"/>
                <w:color w:val="000000"/>
              </w:rPr>
            </w:pPr>
            <w:r w:rsidRPr="00D77F48">
              <w:rPr>
                <w:rFonts w:ascii="Times New Roman" w:hAnsi="Times New Roman"/>
                <w:b/>
                <w:color w:val="000000"/>
              </w:rPr>
              <w:t>Waga analityczna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36" w:rsidRPr="00E822E6" w:rsidRDefault="00284C3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36" w:rsidRPr="00591FF1" w:rsidRDefault="00D77F48" w:rsidP="00FF3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C36" w:rsidRPr="00E822E6" w:rsidRDefault="00284C3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36" w:rsidRPr="00E822E6" w:rsidRDefault="00284C3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36" w:rsidRPr="00E822E6" w:rsidRDefault="00284C3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84C36" w:rsidRPr="00E822E6" w:rsidTr="00D908D6">
        <w:trPr>
          <w:trHeight w:val="395"/>
        </w:trPr>
        <w:tc>
          <w:tcPr>
            <w:tcW w:w="8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C36" w:rsidRPr="00782EB8" w:rsidRDefault="00284C36" w:rsidP="00D908D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284C36" w:rsidRPr="00782EB8" w:rsidRDefault="00284C36" w:rsidP="00D908D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82E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4C36" w:rsidRPr="00782EB8" w:rsidRDefault="00284C36" w:rsidP="00D908D6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284C36" w:rsidRPr="00782EB8" w:rsidRDefault="00284C36" w:rsidP="00D908D6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82E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…………………</w:t>
            </w:r>
          </w:p>
        </w:tc>
      </w:tr>
    </w:tbl>
    <w:p w:rsidR="00284C36" w:rsidRDefault="00284C36" w:rsidP="00E822E6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D81836" w:rsidRDefault="00D81836" w:rsidP="00D81836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D6192D">
        <w:rPr>
          <w:rFonts w:ascii="Times New Roman" w:hAnsi="Times New Roman"/>
          <w:b/>
          <w:sz w:val="22"/>
          <w:szCs w:val="22"/>
        </w:rPr>
        <w:t xml:space="preserve">Część </w:t>
      </w:r>
      <w:r>
        <w:rPr>
          <w:rFonts w:ascii="Times New Roman" w:hAnsi="Times New Roman"/>
          <w:b/>
          <w:sz w:val="22"/>
          <w:szCs w:val="22"/>
        </w:rPr>
        <w:t>IV</w:t>
      </w:r>
    </w:p>
    <w:p w:rsidR="00D81836" w:rsidRPr="00D6192D" w:rsidRDefault="00D81836" w:rsidP="00D81836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b/>
          <w:sz w:val="22"/>
          <w:szCs w:val="22"/>
        </w:rPr>
      </w:pPr>
    </w:p>
    <w:p w:rsidR="00D908D6" w:rsidRPr="009A221A" w:rsidRDefault="00D908D6" w:rsidP="00D908D6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908D6">
        <w:rPr>
          <w:rFonts w:ascii="Times New Roman" w:hAnsi="Times New Roman"/>
          <w:b/>
          <w:sz w:val="22"/>
          <w:szCs w:val="22"/>
        </w:rPr>
        <w:t>- netto: ……………….. zł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908D6">
        <w:rPr>
          <w:rFonts w:ascii="Times New Roman" w:hAnsi="Times New Roman"/>
          <w:b/>
          <w:sz w:val="22"/>
          <w:szCs w:val="22"/>
        </w:rPr>
        <w:t>brutto: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22E6">
        <w:rPr>
          <w:rFonts w:ascii="Times New Roman" w:hAnsi="Times New Roman"/>
          <w:b/>
          <w:sz w:val="22"/>
          <w:szCs w:val="22"/>
        </w:rPr>
        <w:t xml:space="preserve">………………zł </w:t>
      </w:r>
      <w:r w:rsidRPr="00E822E6">
        <w:rPr>
          <w:rFonts w:ascii="Times New Roman" w:hAnsi="Times New Roman"/>
          <w:sz w:val="22"/>
          <w:szCs w:val="22"/>
        </w:rPr>
        <w:t>w tym należy podatek VAT</w:t>
      </w:r>
      <w:r>
        <w:rPr>
          <w:rFonts w:ascii="Times New Roman" w:hAnsi="Times New Roman"/>
          <w:sz w:val="22"/>
          <w:szCs w:val="22"/>
        </w:rPr>
        <w:t>.</w:t>
      </w:r>
    </w:p>
    <w:tbl>
      <w:tblPr>
        <w:tblW w:w="10207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709"/>
        <w:gridCol w:w="1275"/>
        <w:gridCol w:w="851"/>
        <w:gridCol w:w="1701"/>
      </w:tblGrid>
      <w:tr w:rsidR="00D81836" w:rsidRPr="00E822E6" w:rsidTr="00D908D6">
        <w:trPr>
          <w:trHeight w:val="108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1836" w:rsidRPr="004943E5" w:rsidRDefault="00D81836" w:rsidP="00D908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81836" w:rsidRPr="004943E5" w:rsidRDefault="00D81836" w:rsidP="00D908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Przedmiot</w:t>
            </w:r>
          </w:p>
          <w:p w:rsidR="00D81836" w:rsidRPr="004943E5" w:rsidRDefault="00D81836" w:rsidP="00D908D6">
            <w:pPr>
              <w:spacing w:line="276" w:lineRule="auto"/>
              <w:ind w:left="6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943E5">
              <w:rPr>
                <w:rFonts w:ascii="Times New Roman" w:eastAsia="Times New Roman" w:hAnsi="Times New Roman" w:cs="Times New Roman"/>
              </w:rPr>
              <w:t>zamówienia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81836" w:rsidRPr="00A7171D" w:rsidRDefault="00D81836" w:rsidP="00D908D6">
            <w:pPr>
              <w:jc w:val="center"/>
              <w:rPr>
                <w:rFonts w:ascii="Times New Roman" w:hAnsi="Times New Roman" w:cs="Times New Roman"/>
              </w:rPr>
            </w:pPr>
            <w:r w:rsidRPr="00A7171D">
              <w:rPr>
                <w:rFonts w:ascii="Times New Roman" w:hAnsi="Times New Roman" w:cs="Times New Roman"/>
              </w:rPr>
              <w:t>Nazwa producenta, typ, model, nr katalogowy</w:t>
            </w:r>
          </w:p>
          <w:p w:rsidR="00D81836" w:rsidRPr="004943E5" w:rsidRDefault="00D81836" w:rsidP="00D908D6">
            <w:pPr>
              <w:jc w:val="center"/>
              <w:rPr>
                <w:rFonts w:ascii="Times New Roman" w:hAnsi="Times New Roman" w:cs="Times New Roman"/>
              </w:rPr>
            </w:pPr>
            <w:r w:rsidRPr="00A7171D">
              <w:rPr>
                <w:rFonts w:ascii="Times New Roman" w:hAnsi="Times New Roman" w:cs="Times New Roman"/>
              </w:rPr>
              <w:t>oferowanego urządzenia</w:t>
            </w:r>
          </w:p>
        </w:tc>
        <w:tc>
          <w:tcPr>
            <w:tcW w:w="70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81836" w:rsidRPr="004943E5" w:rsidRDefault="00D81836" w:rsidP="00D908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Ilość (szt.)</w:t>
            </w:r>
          </w:p>
        </w:tc>
        <w:tc>
          <w:tcPr>
            <w:tcW w:w="1275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D81836" w:rsidRPr="00DA4159" w:rsidRDefault="00D81836" w:rsidP="00D908D6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 w:rsidRPr="00DA4159">
              <w:rPr>
                <w:rFonts w:ascii="Times New Roman" w:eastAsia="Times New Roman" w:hAnsi="Times New Roman" w:cs="Times New Roman"/>
              </w:rPr>
              <w:t>Cena netto</w:t>
            </w:r>
          </w:p>
          <w:p w:rsidR="00D81836" w:rsidRPr="004943E5" w:rsidRDefault="00D81836" w:rsidP="00D908D6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 w:rsidRPr="00DA4159">
              <w:rPr>
                <w:rFonts w:ascii="Times New Roman" w:eastAsia="Times New Roman" w:hAnsi="Times New Roman" w:cs="Times New Roman"/>
              </w:rPr>
              <w:t>za  1 szt.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81836" w:rsidRPr="004943E5" w:rsidRDefault="00D81836" w:rsidP="00D908D6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Stawka VAT</w:t>
            </w:r>
          </w:p>
          <w:p w:rsidR="00D81836" w:rsidRPr="004943E5" w:rsidRDefault="00D81836" w:rsidP="00D908D6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81836" w:rsidRPr="004943E5" w:rsidRDefault="00D81836" w:rsidP="00D908D6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Wartość brutto</w:t>
            </w:r>
          </w:p>
          <w:p w:rsidR="00D81836" w:rsidRPr="004943E5" w:rsidRDefault="00D81836" w:rsidP="00D908D6">
            <w:pPr>
              <w:spacing w:line="276" w:lineRule="auto"/>
              <w:ind w:left="178"/>
              <w:jc w:val="center"/>
              <w:rPr>
                <w:rFonts w:ascii="Times New Roman" w:eastAsia="Times New Roman" w:hAnsi="Times New Roman" w:cs="Times New Roman"/>
              </w:rPr>
            </w:pPr>
            <w:r w:rsidRPr="004943E5">
              <w:rPr>
                <w:rFonts w:ascii="Times New Roman" w:eastAsia="Times New Roman" w:hAnsi="Times New Roman" w:cs="Times New Roman"/>
              </w:rPr>
              <w:t>(PLN)</w:t>
            </w:r>
          </w:p>
          <w:p w:rsidR="00D81836" w:rsidRDefault="00D81836" w:rsidP="00D908D6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943E5">
              <w:rPr>
                <w:rFonts w:ascii="Times New Roman" w:eastAsia="Times New Roman" w:hAnsi="Times New Roman" w:cs="Times New Roman"/>
                <w:w w:val="99"/>
              </w:rPr>
              <w:t>[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kol.</w:t>
            </w: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xkol.</w:t>
            </w:r>
            <w:r>
              <w:rPr>
                <w:rFonts w:ascii="Times New Roman" w:eastAsia="Times New Roman" w:hAnsi="Times New Roman" w:cs="Times New Roman"/>
                <w:w w:val="99"/>
              </w:rPr>
              <w:t>5)</w:t>
            </w:r>
          </w:p>
          <w:p w:rsidR="00D81836" w:rsidRPr="004943E5" w:rsidRDefault="00D81836" w:rsidP="00D908D6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+kol.6</w:t>
            </w:r>
            <w:r w:rsidRPr="004943E5">
              <w:rPr>
                <w:rFonts w:ascii="Times New Roman" w:eastAsia="Times New Roman" w:hAnsi="Times New Roman" w:cs="Times New Roman"/>
                <w:w w:val="99"/>
              </w:rPr>
              <w:t>]</w:t>
            </w:r>
          </w:p>
        </w:tc>
      </w:tr>
      <w:tr w:rsidR="00D81836" w:rsidRPr="00E822E6" w:rsidTr="00D908D6">
        <w:trPr>
          <w:trHeight w:val="7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36" w:rsidRPr="00E822E6" w:rsidRDefault="00D81836" w:rsidP="00D908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836" w:rsidRPr="00E822E6" w:rsidRDefault="00D81836" w:rsidP="00D908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836" w:rsidRPr="00344776" w:rsidRDefault="00D81836" w:rsidP="00D90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836" w:rsidRPr="00E822E6" w:rsidRDefault="00D81836" w:rsidP="00D908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4" w:space="0" w:color="auto"/>
            </w:tcBorders>
          </w:tcPr>
          <w:p w:rsidR="00D81836" w:rsidRPr="00E822E6" w:rsidRDefault="00D81836" w:rsidP="00D908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836" w:rsidRPr="00E822E6" w:rsidRDefault="00D81836" w:rsidP="00D908D6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836" w:rsidRPr="00E822E6" w:rsidRDefault="00D81836" w:rsidP="00D908D6">
            <w:pPr>
              <w:spacing w:line="276" w:lineRule="auto"/>
              <w:ind w:left="138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</w:p>
        </w:tc>
      </w:tr>
      <w:tr w:rsidR="00D81836" w:rsidRPr="0056496D" w:rsidTr="00D908D6">
        <w:trPr>
          <w:trHeight w:val="216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D81836" w:rsidRPr="0056496D" w:rsidRDefault="00D81836" w:rsidP="00D908D6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836" w:rsidRPr="0056496D" w:rsidRDefault="00D81836" w:rsidP="00D908D6">
            <w:pPr>
              <w:spacing w:line="276" w:lineRule="auto"/>
              <w:ind w:right="13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2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1836" w:rsidRPr="0056496D" w:rsidRDefault="00D81836" w:rsidP="00D908D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1836" w:rsidRPr="0056496D" w:rsidRDefault="00D81836" w:rsidP="00D908D6">
            <w:pPr>
              <w:spacing w:line="276" w:lineRule="auto"/>
              <w:ind w:right="29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1836" w:rsidRPr="0056496D" w:rsidRDefault="00D81836" w:rsidP="00D908D6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836" w:rsidRPr="0056496D" w:rsidRDefault="00D81836" w:rsidP="00D908D6">
            <w:pPr>
              <w:spacing w:line="276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w w:val="99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</w:rPr>
              <w:t>6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1836" w:rsidRPr="0056496D" w:rsidRDefault="00D81836" w:rsidP="00D908D6">
            <w:pPr>
              <w:spacing w:line="276" w:lineRule="auto"/>
              <w:ind w:right="958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7</w:t>
            </w:r>
          </w:p>
        </w:tc>
      </w:tr>
      <w:tr w:rsidR="00D81836" w:rsidRPr="00E822E6" w:rsidTr="00FF3B78">
        <w:trPr>
          <w:trHeight w:val="48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836" w:rsidRPr="006139F1" w:rsidRDefault="00D81836" w:rsidP="00FF3B78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836" w:rsidRPr="007E6EB3" w:rsidRDefault="00D81836" w:rsidP="00FF3B78">
            <w:pPr>
              <w:rPr>
                <w:rFonts w:ascii="Times New Roman" w:eastAsia="Times New Roman" w:hAnsi="Times New Roman"/>
                <w:color w:val="000000"/>
              </w:rPr>
            </w:pPr>
            <w:r w:rsidRPr="00D81836">
              <w:rPr>
                <w:rFonts w:ascii="Times New Roman" w:hAnsi="Times New Roman"/>
                <w:b/>
                <w:color w:val="000000"/>
              </w:rPr>
              <w:t>Lampa zabiegowa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836" w:rsidRPr="00E822E6" w:rsidRDefault="00D8183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836" w:rsidRPr="00591FF1" w:rsidRDefault="00D81836" w:rsidP="00FF3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1836" w:rsidRPr="00E822E6" w:rsidRDefault="00D8183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836" w:rsidRPr="00E822E6" w:rsidRDefault="00D8183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…..%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836" w:rsidRPr="00E822E6" w:rsidRDefault="00D81836" w:rsidP="00FF3B78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81836" w:rsidRPr="00E822E6" w:rsidTr="00D908D6">
        <w:trPr>
          <w:trHeight w:val="395"/>
        </w:trPr>
        <w:tc>
          <w:tcPr>
            <w:tcW w:w="8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36" w:rsidRPr="00782EB8" w:rsidRDefault="00D81836" w:rsidP="00D908D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D81836" w:rsidRPr="00782EB8" w:rsidRDefault="00D81836" w:rsidP="00D908D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82E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1836" w:rsidRPr="00782EB8" w:rsidRDefault="00D81836" w:rsidP="00D908D6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D81836" w:rsidRPr="00782EB8" w:rsidRDefault="00D81836" w:rsidP="00D908D6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82EB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…………………</w:t>
            </w:r>
          </w:p>
        </w:tc>
      </w:tr>
    </w:tbl>
    <w:p w:rsidR="00284C36" w:rsidRPr="00E822E6" w:rsidRDefault="00284C36" w:rsidP="00E822E6">
      <w:pPr>
        <w:pStyle w:val="Akapitzlist"/>
        <w:tabs>
          <w:tab w:val="left" w:pos="3450"/>
        </w:tabs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DF3641" w:rsidRPr="00E822E6" w:rsidRDefault="008458E2" w:rsidP="008458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bCs/>
          <w:i/>
          <w:color w:val="000000"/>
          <w:sz w:val="22"/>
          <w:szCs w:val="22"/>
        </w:rPr>
      </w:pPr>
      <w:r w:rsidRPr="008458E2">
        <w:rPr>
          <w:rFonts w:ascii="Times New Roman" w:hAnsi="Times New Roman"/>
          <w:bCs/>
          <w:color w:val="000000"/>
          <w:sz w:val="22"/>
          <w:szCs w:val="22"/>
        </w:rPr>
        <w:t>Oświadczamy, iż oferowany przez nas sprzęt spełnia wszys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t>tkie wymagane parametry zawarte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br/>
        <w:t xml:space="preserve">w </w:t>
      </w:r>
      <w:r w:rsidRPr="008458E2">
        <w:rPr>
          <w:rFonts w:ascii="Times New Roman" w:hAnsi="Times New Roman"/>
          <w:bCs/>
          <w:color w:val="000000"/>
          <w:sz w:val="22"/>
          <w:szCs w:val="22"/>
        </w:rPr>
        <w:t>Specyfikacji Warunków Zamówienia</w:t>
      </w:r>
      <w:r w:rsidR="009E64EB">
        <w:rPr>
          <w:rFonts w:ascii="Times New Roman" w:hAnsi="Times New Roman"/>
          <w:bCs/>
          <w:color w:val="000000"/>
          <w:sz w:val="22"/>
          <w:szCs w:val="22"/>
        </w:rPr>
        <w:t xml:space="preserve"> i opisie przedmiotu zamówienia</w:t>
      </w:r>
      <w:r w:rsidRPr="008458E2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752D2F" w:rsidRPr="00E822E6" w:rsidRDefault="00752D2F" w:rsidP="00E822E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</w:pP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O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  <w:t>ferujemy termin dostawy do wskazanej siedziby Zamawiającego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:</w:t>
      </w:r>
    </w:p>
    <w:p w:rsidR="00752D2F" w:rsidRPr="00E822E6" w:rsidRDefault="00752D2F" w:rsidP="00E822E6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</w:pPr>
    </w:p>
    <w:p w:rsidR="00752D2F" w:rsidRPr="00E822E6" w:rsidRDefault="00752D2F" w:rsidP="00E822E6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6 tygodni  / 7 tygodni  / 8 tygodni  / </w:t>
      </w:r>
      <w:r w:rsidRPr="00E822E6">
        <w:rPr>
          <w:rFonts w:ascii="Times New Roman" w:eastAsia="Times New Roman" w:hAnsi="Times New Roman" w:cs="Times New Roman"/>
          <w:sz w:val="22"/>
          <w:szCs w:val="22"/>
        </w:rPr>
        <w:t xml:space="preserve">* </w:t>
      </w:r>
    </w:p>
    <w:p w:rsidR="00752D2F" w:rsidRPr="00E822E6" w:rsidRDefault="00752D2F" w:rsidP="00E822E6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52D2F" w:rsidRPr="00E822E6" w:rsidRDefault="00752D2F" w:rsidP="00E822E6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E822E6">
        <w:rPr>
          <w:rFonts w:ascii="Times New Roman" w:eastAsia="Times New Roman" w:hAnsi="Times New Roman" w:cs="Times New Roman"/>
          <w:i/>
        </w:rPr>
        <w:t>*</w:t>
      </w:r>
      <w:r w:rsidRPr="00E822E6">
        <w:rPr>
          <w:rFonts w:ascii="Times New Roman" w:eastAsia="Times New Roman" w:hAnsi="Times New Roman" w:cs="Times New Roman"/>
          <w:b/>
          <w:bCs/>
          <w:i/>
        </w:rPr>
        <w:t xml:space="preserve"> Uwaga. Należy wybrać jeden z możliwych, oferowanych wariantów poprzez zakreślenie odpowiadającej mu liczby. Jeśli żaden wariant nie zostanie wybrany, Zamawiający przyjmie, że Wykonawca zaoferował maksymalny termin dostawy tj. </w:t>
      </w:r>
      <w:r w:rsidR="003B0E52" w:rsidRPr="00E822E6">
        <w:rPr>
          <w:rFonts w:ascii="Times New Roman" w:eastAsia="Times New Roman" w:hAnsi="Times New Roman" w:cs="Times New Roman"/>
          <w:b/>
          <w:bCs/>
          <w:i/>
        </w:rPr>
        <w:t>8 tygodni</w:t>
      </w:r>
      <w:r w:rsidRPr="00E822E6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752D2F" w:rsidRPr="00E822E6" w:rsidRDefault="00752D2F" w:rsidP="00E822E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</w:pP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lastRenderedPageBreak/>
        <w:t>O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  <w:t xml:space="preserve">ferujemy </w:t>
      </w:r>
      <w:r w:rsidR="003B0E52"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następujący okres gwarancji</w:t>
      </w:r>
      <w:r w:rsidRPr="00E822E6">
        <w:rPr>
          <w:rFonts w:ascii="Times New Roman" w:eastAsia="Times New Roman" w:hAnsi="Times New Roman" w:cs="Times New Roman"/>
          <w:snapToGrid w:val="0"/>
          <w:sz w:val="22"/>
          <w:szCs w:val="22"/>
          <w:lang w:eastAsia="x-none"/>
        </w:rPr>
        <w:t>:</w:t>
      </w:r>
    </w:p>
    <w:p w:rsidR="00752D2F" w:rsidRPr="00E822E6" w:rsidRDefault="00752D2F" w:rsidP="00E822E6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x-none" w:eastAsia="x-none"/>
        </w:rPr>
      </w:pPr>
    </w:p>
    <w:p w:rsidR="00752D2F" w:rsidRPr="00E822E6" w:rsidRDefault="00752D2F" w:rsidP="00E822E6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24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miesiące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/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30 miesięcy</w:t>
      </w:r>
      <w:r w:rsidRPr="00E822E6">
        <w:rPr>
          <w:rFonts w:ascii="Times New Roman" w:eastAsia="Times New Roman" w:hAnsi="Times New Roman" w:cs="Times New Roman"/>
          <w:b/>
          <w:sz w:val="22"/>
          <w:szCs w:val="22"/>
        </w:rPr>
        <w:t xml:space="preserve">  /  </w:t>
      </w:r>
      <w:r w:rsidR="003B0E52" w:rsidRPr="00E822E6">
        <w:rPr>
          <w:rFonts w:ascii="Times New Roman" w:eastAsia="Times New Roman" w:hAnsi="Times New Roman" w:cs="Times New Roman"/>
          <w:b/>
          <w:sz w:val="22"/>
          <w:szCs w:val="22"/>
        </w:rPr>
        <w:t>36 miesięcy</w:t>
      </w:r>
      <w:r w:rsidRPr="00E822E6">
        <w:rPr>
          <w:rFonts w:ascii="Times New Roman" w:eastAsia="Times New Roman" w:hAnsi="Times New Roman" w:cs="Times New Roman"/>
          <w:sz w:val="22"/>
          <w:szCs w:val="22"/>
        </w:rPr>
        <w:t xml:space="preserve">* </w:t>
      </w:r>
    </w:p>
    <w:p w:rsidR="00752D2F" w:rsidRPr="00E822E6" w:rsidRDefault="00752D2F" w:rsidP="00E822E6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640F1" w:rsidRDefault="00752D2F" w:rsidP="002640F1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E822E6">
        <w:rPr>
          <w:rFonts w:ascii="Times New Roman" w:eastAsia="Times New Roman" w:hAnsi="Times New Roman" w:cs="Times New Roman"/>
          <w:i/>
        </w:rPr>
        <w:t>*</w:t>
      </w:r>
      <w:r w:rsidRPr="00E822E6">
        <w:rPr>
          <w:rFonts w:ascii="Times New Roman" w:eastAsia="Times New Roman" w:hAnsi="Times New Roman" w:cs="Times New Roman"/>
          <w:b/>
          <w:bCs/>
          <w:i/>
        </w:rPr>
        <w:t xml:space="preserve"> Uwaga. Należy wybrać jeden z możliwych, oferowanych wariantów poprzez zakreślenie odpowiadającej mu liczby. Jeśli żaden wariant nie zostanie wybrany, Zamawiający przyjmie, że Wykonawca zaoferował </w:t>
      </w:r>
      <w:r w:rsidR="00706150" w:rsidRPr="00E822E6">
        <w:rPr>
          <w:rFonts w:ascii="Times New Roman" w:eastAsia="Times New Roman" w:hAnsi="Times New Roman" w:cs="Times New Roman"/>
          <w:b/>
          <w:bCs/>
          <w:i/>
        </w:rPr>
        <w:t>minimalny okres gwarancji</w:t>
      </w:r>
      <w:r w:rsidRPr="00E822E6">
        <w:rPr>
          <w:rFonts w:ascii="Times New Roman" w:eastAsia="Times New Roman" w:hAnsi="Times New Roman" w:cs="Times New Roman"/>
          <w:b/>
          <w:bCs/>
          <w:i/>
        </w:rPr>
        <w:t xml:space="preserve">  tj. </w:t>
      </w:r>
      <w:r w:rsidR="00706150" w:rsidRPr="00E822E6">
        <w:rPr>
          <w:rFonts w:ascii="Times New Roman" w:eastAsia="Times New Roman" w:hAnsi="Times New Roman" w:cs="Times New Roman"/>
          <w:b/>
          <w:bCs/>
          <w:i/>
        </w:rPr>
        <w:t>24 miesiące</w:t>
      </w:r>
      <w:r w:rsidRPr="00E822E6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A96448" w:rsidRPr="00A96448" w:rsidRDefault="00A96448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napToGrid w:val="0"/>
          <w:vanish/>
          <w:sz w:val="22"/>
          <w:szCs w:val="22"/>
          <w:lang w:eastAsia="x-none"/>
        </w:rPr>
      </w:pPr>
    </w:p>
    <w:p w:rsidR="00DF3641" w:rsidRPr="002640F1" w:rsidRDefault="00DF3641" w:rsidP="002640F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b/>
          <w:bCs/>
          <w:i/>
        </w:rPr>
      </w:pPr>
      <w:r w:rsidRPr="002640F1">
        <w:rPr>
          <w:rFonts w:ascii="Times New Roman" w:eastAsia="Times New Roman" w:hAnsi="Times New Roman"/>
          <w:snapToGrid w:val="0"/>
          <w:sz w:val="22"/>
          <w:szCs w:val="22"/>
          <w:lang w:eastAsia="x-none"/>
        </w:rPr>
        <w:t xml:space="preserve">W łącznej cenie brutto, o której mowa w pkt 2 uwzględniliśmy wszelkie niezbędne prace konieczne do wykonania zamówienia zgodnie z treścią SWZ i załączników do niej. </w:t>
      </w:r>
    </w:p>
    <w:p w:rsidR="00DF3641" w:rsidRPr="00A96448" w:rsidRDefault="00E41E77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 xml:space="preserve">Oświadczamy, że uważamy się za związanych niniejszą ofertą zgodnie z terminem zawartym w Specyfikacji Warunków Zamówienia. </w:t>
      </w:r>
    </w:p>
    <w:p w:rsidR="00DF3641" w:rsidRPr="00A96448" w:rsidRDefault="00DF3641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>Oświadczamy, że zapoznaliśmy się ze Specyfikacją Warunków Zamówienia i nie wnosimy do jej treści  żadnych zastrzeżeń. Zdobyliśmy również konieczne informacje potrzebne do właściwej wyceny oraz właściwego wykonania przedmiotu zamówienia.</w:t>
      </w:r>
    </w:p>
    <w:p w:rsidR="00DF3641" w:rsidRPr="00A96448" w:rsidRDefault="00DF3641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:rsidR="00DF3641" w:rsidRPr="00A96448" w:rsidRDefault="00DF3641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96448">
        <w:rPr>
          <w:rFonts w:ascii="Times New Roman" w:hAnsi="Times New Roman"/>
          <w:sz w:val="22"/>
          <w:szCs w:val="22"/>
        </w:rPr>
        <w:t>Termin płatności – 30 dni od daty otrzymania przez Zamawiającego prawidłowo wystawionej faktury wraz z końcowym protokołem odbioru.</w:t>
      </w:r>
    </w:p>
    <w:p w:rsidR="00003C06" w:rsidRPr="00A96448" w:rsidRDefault="00003C06" w:rsidP="00A96448">
      <w:pPr>
        <w:pStyle w:val="Akapitzlist"/>
        <w:numPr>
          <w:ilvl w:val="0"/>
          <w:numId w:val="23"/>
        </w:numPr>
        <w:tabs>
          <w:tab w:val="left" w:pos="4320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A96448">
        <w:rPr>
          <w:rFonts w:ascii="Times New Roman" w:eastAsia="Times New Roman" w:hAnsi="Times New Roman"/>
          <w:sz w:val="22"/>
          <w:szCs w:val="22"/>
          <w:lang w:val="x-none" w:eastAsia="x-none"/>
        </w:rPr>
        <w:t>Przedmiot zamówienia zamierzamy wykonać</w:t>
      </w:r>
      <w:r w:rsidRPr="00A96448">
        <w:rPr>
          <w:rFonts w:ascii="Times New Roman" w:eastAsia="Times New Roman" w:hAnsi="Times New Roman"/>
          <w:sz w:val="22"/>
          <w:szCs w:val="22"/>
          <w:lang w:eastAsia="x-none"/>
        </w:rPr>
        <w:t>:</w:t>
      </w:r>
    </w:p>
    <w:p w:rsidR="00003C06" w:rsidRPr="00003C06" w:rsidRDefault="00003C06" w:rsidP="00E822E6">
      <w:pPr>
        <w:numPr>
          <w:ilvl w:val="0"/>
          <w:numId w:val="12"/>
        </w:numPr>
        <w:tabs>
          <w:tab w:val="left" w:pos="43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sami bez udziału podwykonawców </w:t>
      </w:r>
    </w:p>
    <w:p w:rsidR="00003C06" w:rsidRPr="00003C06" w:rsidRDefault="00003C06" w:rsidP="00E822E6">
      <w:pPr>
        <w:numPr>
          <w:ilvl w:val="0"/>
          <w:numId w:val="12"/>
        </w:numPr>
        <w:tabs>
          <w:tab w:val="left" w:pos="43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z udziałem  podwykonawców*</w:t>
      </w:r>
    </w:p>
    <w:p w:rsidR="00003C06" w:rsidRPr="00003C06" w:rsidRDefault="00003C06" w:rsidP="00E822E6">
      <w:p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 xml:space="preserve">* </w:t>
      </w:r>
      <w:r w:rsidRPr="00003C06">
        <w:rPr>
          <w:rFonts w:ascii="Times New Roman" w:eastAsia="Times New Roman" w:hAnsi="Times New Roman" w:cs="Times New Roman"/>
          <w:sz w:val="22"/>
          <w:szCs w:val="22"/>
          <w:lang w:eastAsia="x-none"/>
        </w:rPr>
        <w:t>Zaznaczyć właściwe</w:t>
      </w:r>
    </w:p>
    <w:p w:rsidR="00003C06" w:rsidRPr="00003C06" w:rsidRDefault="00003C06" w:rsidP="00E822E6">
      <w:p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Podwykonawcom zamierzam/y powierzyć następującą cześć zamówienia (zakres prac):</w:t>
      </w:r>
    </w:p>
    <w:p w:rsidR="00003C06" w:rsidRPr="00003C06" w:rsidRDefault="00003C06" w:rsidP="00E822E6">
      <w:pPr>
        <w:tabs>
          <w:tab w:val="left" w:pos="6825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1) ……………………………………………, nazwa firmy podwykonawcy…………………………</w:t>
      </w:r>
    </w:p>
    <w:p w:rsidR="00003C06" w:rsidRPr="00E42B7B" w:rsidRDefault="00003C06" w:rsidP="00E42B7B">
      <w:pPr>
        <w:tabs>
          <w:tab w:val="left" w:pos="6825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03C06">
        <w:rPr>
          <w:rFonts w:ascii="Times New Roman" w:eastAsia="Times New Roman" w:hAnsi="Times New Roman" w:cs="Times New Roman"/>
          <w:sz w:val="22"/>
          <w:szCs w:val="22"/>
          <w:lang w:val="x-none" w:eastAsia="x-none"/>
        </w:rPr>
        <w:t>2) ……………………………………………, nazwa firmy podwykonawcy…………………………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val="x-none" w:eastAsia="x-none"/>
        </w:rPr>
      </w:pP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Oferowan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y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przez nas 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sprzęt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jest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 xml:space="preserve"> fabrycznie now</w:t>
      </w:r>
      <w:r w:rsidR="00E93DB0" w:rsidRPr="005917AD">
        <w:rPr>
          <w:rFonts w:ascii="Times New Roman" w:eastAsia="Times New Roman" w:hAnsi="Times New Roman"/>
          <w:sz w:val="22"/>
          <w:szCs w:val="22"/>
          <w:lang w:eastAsia="x-none"/>
        </w:rPr>
        <w:t>y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, posiada wszelkie wymagane  przepisami  prawa: świadectwa, certyfikaty, atesty, deklaracje zgodności itp.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Z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obowiązujemy się, do dostarczenia Zamawiającemu przy realizacji przedmiotu zamówienia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wszystkich</w:t>
      </w:r>
      <w:r w:rsidRPr="005917AD">
        <w:rPr>
          <w:rFonts w:ascii="Times New Roman" w:eastAsia="Times New Roman" w:hAnsi="Times New Roman"/>
          <w:sz w:val="22"/>
          <w:szCs w:val="22"/>
          <w:lang w:eastAsia="x-none"/>
        </w:rPr>
        <w:t xml:space="preserve"> </w:t>
      </w:r>
      <w:r w:rsidRPr="005917AD">
        <w:rPr>
          <w:rFonts w:ascii="Times New Roman" w:eastAsia="Times New Roman" w:hAnsi="Times New Roman"/>
          <w:sz w:val="22"/>
          <w:szCs w:val="22"/>
          <w:lang w:val="x-none" w:eastAsia="x-none"/>
        </w:rPr>
        <w:t>dokumentów potwierdzających spełnienie powyższych wymogów.</w:t>
      </w:r>
    </w:p>
    <w:p w:rsidR="00DF3641" w:rsidRPr="005917AD" w:rsidRDefault="00DF3641" w:rsidP="005917AD">
      <w:pPr>
        <w:pStyle w:val="Akapitzlist"/>
        <w:widowControl w:val="0"/>
        <w:numPr>
          <w:ilvl w:val="0"/>
          <w:numId w:val="23"/>
        </w:numPr>
        <w:tabs>
          <w:tab w:val="left" w:pos="534"/>
        </w:tabs>
        <w:autoSpaceDE w:val="0"/>
        <w:autoSpaceDN w:val="0"/>
        <w:spacing w:line="276" w:lineRule="auto"/>
        <w:jc w:val="both"/>
        <w:rPr>
          <w:rFonts w:ascii="Times New Roman" w:hAnsi="Times New Roman"/>
          <w:color w:val="000009"/>
          <w:sz w:val="22"/>
          <w:szCs w:val="22"/>
        </w:rPr>
      </w:pPr>
      <w:r w:rsidRPr="005917AD">
        <w:rPr>
          <w:rFonts w:ascii="Times New Roman" w:hAnsi="Times New Roman"/>
          <w:color w:val="000009"/>
          <w:sz w:val="22"/>
          <w:szCs w:val="22"/>
        </w:rPr>
        <w:t>Zgłoszenie awarii lub wady na numer telefonu/e-maila………………………………………….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x-none"/>
        </w:rPr>
      </w:pPr>
      <w:r w:rsidRPr="005917AD">
        <w:rPr>
          <w:rFonts w:ascii="Times New Roman" w:hAnsi="Times New Roman"/>
          <w:sz w:val="22"/>
          <w:szCs w:val="22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  <w:lang w:val="x-none"/>
        </w:rPr>
        <w:t xml:space="preserve">    ……………………………………</w:t>
      </w:r>
      <w:r w:rsidRPr="00E822E6">
        <w:rPr>
          <w:rFonts w:ascii="Times New Roman" w:hAnsi="Times New Roman" w:cs="Times New Roman"/>
          <w:sz w:val="22"/>
          <w:szCs w:val="22"/>
        </w:rPr>
        <w:t>………..</w:t>
      </w:r>
      <w:r w:rsidRPr="00E822E6">
        <w:rPr>
          <w:rFonts w:ascii="Times New Roman" w:hAnsi="Times New Roman" w:cs="Times New Roman"/>
          <w:sz w:val="22"/>
          <w:szCs w:val="22"/>
          <w:lang w:val="x-none"/>
        </w:rPr>
        <w:t xml:space="preserve"> tel. kontaktowy, </w:t>
      </w:r>
      <w:r w:rsidRPr="00E822E6">
        <w:rPr>
          <w:rFonts w:ascii="Times New Roman" w:hAnsi="Times New Roman" w:cs="Times New Roman"/>
          <w:sz w:val="22"/>
          <w:szCs w:val="22"/>
        </w:rPr>
        <w:t xml:space="preserve">mail: </w:t>
      </w:r>
      <w:r w:rsidRPr="00E822E6">
        <w:rPr>
          <w:rFonts w:ascii="Times New Roman" w:hAnsi="Times New Roman" w:cs="Times New Roman"/>
          <w:sz w:val="22"/>
          <w:szCs w:val="22"/>
          <w:lang w:val="x-none"/>
        </w:rPr>
        <w:t xml:space="preserve"> …………………………………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  <w:lang w:val="x-none"/>
        </w:rPr>
        <w:t>Osobami do kontaktów z Zamawiającym odpowiedzialnymi za wykonanie przedmiotu umowy są</w:t>
      </w:r>
      <w:r w:rsidRPr="005917AD">
        <w:rPr>
          <w:rFonts w:ascii="Times New Roman" w:hAnsi="Times New Roman"/>
          <w:sz w:val="22"/>
          <w:szCs w:val="22"/>
        </w:rPr>
        <w:t xml:space="preserve">: </w:t>
      </w:r>
      <w:r w:rsidRPr="005917AD">
        <w:rPr>
          <w:rFonts w:ascii="Times New Roman" w:hAnsi="Times New Roman"/>
          <w:sz w:val="22"/>
          <w:szCs w:val="22"/>
          <w:lang w:val="x-none"/>
        </w:rPr>
        <w:t>…………</w:t>
      </w:r>
      <w:r w:rsidRPr="005917AD">
        <w:rPr>
          <w:rFonts w:ascii="Times New Roman" w:hAnsi="Times New Roman"/>
          <w:sz w:val="22"/>
          <w:szCs w:val="22"/>
        </w:rPr>
        <w:t xml:space="preserve">………. tel. ……………., e:mial:……………….. 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eastAsia="Times New Roman" w:hAnsi="Times New Roman"/>
          <w:color w:val="000000"/>
          <w:sz w:val="22"/>
          <w:szCs w:val="22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5917AD">
        <w:rPr>
          <w:rFonts w:ascii="Times New Roman" w:eastAsia="Times New Roman" w:hAnsi="Times New Roman"/>
          <w:i/>
          <w:color w:val="000000"/>
          <w:sz w:val="22"/>
          <w:szCs w:val="22"/>
        </w:rPr>
        <w:t>(należy zaznaczyć odpowiedni kwadrat)</w:t>
      </w:r>
    </w:p>
    <w:p w:rsidR="00DF3641" w:rsidRPr="00E822E6" w:rsidRDefault="00DF3641" w:rsidP="00E822E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color w:val="0000FF"/>
          <w:sz w:val="22"/>
          <w:szCs w:val="22"/>
        </w:rPr>
        <w:t>https://prod.ceidg.gov.pl</w:t>
      </w:r>
    </w:p>
    <w:p w:rsidR="00DF3641" w:rsidRPr="00E822E6" w:rsidRDefault="00C624AD" w:rsidP="00E822E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hyperlink r:id="rId9" w:history="1">
        <w:r w:rsidR="00DF3641" w:rsidRPr="00E822E6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https://ems.ms.gov.pl</w:t>
        </w:r>
      </w:hyperlink>
    </w:p>
    <w:p w:rsidR="003834D2" w:rsidRPr="009A221A" w:rsidRDefault="00DF3641" w:rsidP="00E42B7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  <w:r w:rsidRPr="00E822E6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Inne (podać ścieżkę dostępu)……………………</w:t>
      </w:r>
    </w:p>
    <w:p w:rsidR="009A221A" w:rsidRPr="00E42B7B" w:rsidRDefault="009A221A" w:rsidP="009A221A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Times New Roman" w:eastAsia="Times New Roman" w:hAnsi="Times New Roman" w:cs="Times New Roman"/>
          <w:color w:val="0000FF"/>
          <w:sz w:val="22"/>
          <w:szCs w:val="22"/>
        </w:rPr>
      </w:pPr>
    </w:p>
    <w:p w:rsidR="00DF3641" w:rsidRPr="005917AD" w:rsidRDefault="00DF3641" w:rsidP="005917AD">
      <w:pPr>
        <w:pStyle w:val="Akapitzlist"/>
        <w:numPr>
          <w:ilvl w:val="0"/>
          <w:numId w:val="23"/>
        </w:numPr>
        <w:snapToGrid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:rsidR="00DF3641" w:rsidRPr="00E822E6" w:rsidRDefault="00DF3641" w:rsidP="00E8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967A82">
        <w:rPr>
          <w:rFonts w:ascii="Times New Roman" w:hAnsi="Times New Roman" w:cs="Times New Roman"/>
          <w:sz w:val="28"/>
          <w:szCs w:val="22"/>
        </w:rPr>
        <w:t xml:space="preserve">□ </w:t>
      </w:r>
      <w:r w:rsidRPr="00E822E6">
        <w:rPr>
          <w:rFonts w:ascii="Times New Roman" w:hAnsi="Times New Roman" w:cs="Times New Roman"/>
          <w:sz w:val="22"/>
          <w:szCs w:val="22"/>
        </w:rPr>
        <w:t xml:space="preserve">mikroprzedsiębiorstwo </w:t>
      </w:r>
      <w:r w:rsidRPr="00967A82">
        <w:rPr>
          <w:rFonts w:ascii="Times New Roman" w:hAnsi="Times New Roman" w:cs="Times New Roman"/>
          <w:sz w:val="28"/>
          <w:szCs w:val="22"/>
        </w:rPr>
        <w:t>□</w:t>
      </w:r>
      <w:r w:rsidRPr="00E822E6">
        <w:rPr>
          <w:rFonts w:ascii="Times New Roman" w:hAnsi="Times New Roman" w:cs="Times New Roman"/>
          <w:sz w:val="22"/>
          <w:szCs w:val="22"/>
        </w:rPr>
        <w:t xml:space="preserve"> małe przedsiębiorstwo </w:t>
      </w:r>
      <w:r w:rsidRPr="00967A82">
        <w:rPr>
          <w:rFonts w:ascii="Times New Roman" w:hAnsi="Times New Roman" w:cs="Times New Roman"/>
          <w:sz w:val="28"/>
          <w:szCs w:val="22"/>
        </w:rPr>
        <w:t>□</w:t>
      </w:r>
      <w:r w:rsidRPr="00E822E6">
        <w:rPr>
          <w:rFonts w:ascii="Times New Roman" w:hAnsi="Times New Roman" w:cs="Times New Roman"/>
          <w:sz w:val="22"/>
          <w:szCs w:val="22"/>
        </w:rPr>
        <w:t xml:space="preserve"> średnie przedsiębiorstwo</w:t>
      </w:r>
      <w:r w:rsidR="002634F9">
        <w:rPr>
          <w:rFonts w:ascii="Times New Roman" w:hAnsi="Times New Roman" w:cs="Times New Roman"/>
          <w:sz w:val="22"/>
          <w:szCs w:val="22"/>
        </w:rPr>
        <w:t xml:space="preserve"> </w:t>
      </w:r>
      <w:r w:rsidR="002634F9" w:rsidRPr="00967A82">
        <w:rPr>
          <w:rFonts w:ascii="Times New Roman" w:hAnsi="Times New Roman" w:cs="Times New Roman"/>
          <w:sz w:val="28"/>
          <w:szCs w:val="22"/>
        </w:rPr>
        <w:t xml:space="preserve"> □ </w:t>
      </w:r>
      <w:r w:rsidR="002634F9">
        <w:rPr>
          <w:rFonts w:ascii="Times New Roman" w:hAnsi="Times New Roman" w:cs="Times New Roman"/>
          <w:sz w:val="22"/>
          <w:szCs w:val="22"/>
        </w:rPr>
        <w:t>inne………..</w:t>
      </w:r>
    </w:p>
    <w:p w:rsidR="003834D2" w:rsidRPr="00E822E6" w:rsidRDefault="003834D2" w:rsidP="00E822E6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uppressAutoHyphens/>
        <w:autoSpaceDN w:val="0"/>
        <w:spacing w:line="276" w:lineRule="auto"/>
        <w:jc w:val="both"/>
        <w:rPr>
          <w:sz w:val="22"/>
          <w:szCs w:val="22"/>
          <w:u w:val="single"/>
        </w:rPr>
      </w:pPr>
    </w:p>
    <w:p w:rsidR="003834D2" w:rsidRPr="00E822E6" w:rsidRDefault="00DF3641" w:rsidP="005917AD">
      <w:pPr>
        <w:pStyle w:val="Tekstpodstawowy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uppressAutoHyphens/>
        <w:autoSpaceDN w:val="0"/>
        <w:spacing w:line="276" w:lineRule="auto"/>
        <w:jc w:val="both"/>
        <w:rPr>
          <w:sz w:val="22"/>
          <w:szCs w:val="22"/>
          <w:u w:val="single"/>
        </w:rPr>
      </w:pPr>
      <w:r w:rsidRPr="00E822E6">
        <w:rPr>
          <w:sz w:val="22"/>
          <w:szCs w:val="22"/>
          <w:u w:val="single"/>
        </w:rPr>
        <w:t xml:space="preserve">ZGODNIE Z ART. 225 UST. 2 USTAWY PZP INFORMUJĘ/EMY, ŻE WYBÓR OFERTY: </w:t>
      </w:r>
    </w:p>
    <w:p w:rsidR="00DF3641" w:rsidRPr="00E822E6" w:rsidRDefault="00DF3641" w:rsidP="00E822E6">
      <w:pPr>
        <w:pStyle w:val="Tekstpodstawowywcity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sz w:val="22"/>
          <w:szCs w:val="22"/>
        </w:rPr>
      </w:pPr>
      <w:r w:rsidRPr="00E822E6">
        <w:rPr>
          <w:sz w:val="22"/>
          <w:szCs w:val="22"/>
        </w:rPr>
        <w:t>nie będzie prowadził do powstania u Zamawiającego obowiązku podatkowego zgodnie</w:t>
      </w:r>
      <w:r w:rsidRPr="00E822E6">
        <w:rPr>
          <w:sz w:val="22"/>
          <w:szCs w:val="22"/>
        </w:rPr>
        <w:br/>
        <w:t>z przepisami o podatku od towarów i usług*</w:t>
      </w:r>
    </w:p>
    <w:p w:rsidR="00DF3641" w:rsidRPr="00E822E6" w:rsidRDefault="00DF3641" w:rsidP="00E822E6">
      <w:pPr>
        <w:pStyle w:val="Tekstpodstawowywcity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sz w:val="22"/>
          <w:szCs w:val="22"/>
        </w:rPr>
      </w:pPr>
      <w:r w:rsidRPr="00E822E6">
        <w:rPr>
          <w:sz w:val="22"/>
          <w:szCs w:val="22"/>
        </w:rPr>
        <w:t>będzie prowadził do powstania u Zamawiającego obowiązku podatkowego zgodnie z przepisami o podatku od towarów i usług.*</w:t>
      </w:r>
    </w:p>
    <w:p w:rsidR="00DF3641" w:rsidRPr="00E822E6" w:rsidRDefault="00DF3641" w:rsidP="00E822E6">
      <w:pPr>
        <w:pStyle w:val="Tekstpodstawowywcity"/>
        <w:autoSpaceDN w:val="0"/>
        <w:spacing w:after="0" w:line="276" w:lineRule="auto"/>
        <w:ind w:left="720"/>
        <w:jc w:val="both"/>
        <w:rPr>
          <w:sz w:val="22"/>
          <w:szCs w:val="22"/>
        </w:rPr>
      </w:pPr>
      <w:r w:rsidRPr="00E822E6">
        <w:rPr>
          <w:sz w:val="22"/>
          <w:szCs w:val="22"/>
        </w:rPr>
        <w:t>Powyższy obowiązek podatkowy będzie dotyczył:</w:t>
      </w:r>
    </w:p>
    <w:p w:rsidR="00DF3641" w:rsidRPr="00E822E6" w:rsidRDefault="00DF3641" w:rsidP="00E822E6">
      <w:pPr>
        <w:pStyle w:val="Tekstpodstawowywcity"/>
        <w:autoSpaceDN w:val="0"/>
        <w:spacing w:after="0" w:line="276" w:lineRule="auto"/>
        <w:ind w:left="720"/>
        <w:jc w:val="both"/>
        <w:rPr>
          <w:sz w:val="22"/>
          <w:szCs w:val="22"/>
        </w:rPr>
      </w:pPr>
      <w:r w:rsidRPr="00E822E6">
        <w:rPr>
          <w:sz w:val="22"/>
          <w:szCs w:val="22"/>
        </w:rPr>
        <w:t xml:space="preserve">…………………………………………… o wartości netto: …………………………………… zł**. </w:t>
      </w:r>
    </w:p>
    <w:p w:rsidR="00DF3641" w:rsidRPr="00A624B5" w:rsidRDefault="00DF3641" w:rsidP="00E822E6">
      <w:pPr>
        <w:pStyle w:val="Tekstpodstawowywcity"/>
        <w:autoSpaceDN w:val="0"/>
        <w:spacing w:after="0" w:line="276" w:lineRule="auto"/>
        <w:jc w:val="both"/>
        <w:rPr>
          <w:i/>
          <w:sz w:val="20"/>
          <w:szCs w:val="20"/>
          <w:vertAlign w:val="superscript"/>
        </w:rPr>
      </w:pPr>
      <w:r w:rsidRPr="00A624B5">
        <w:rPr>
          <w:i/>
          <w:sz w:val="20"/>
          <w:szCs w:val="20"/>
        </w:rPr>
        <w:t>(*Zaznaczyć właściwe;</w:t>
      </w:r>
      <w:r w:rsidRPr="00A624B5">
        <w:rPr>
          <w:i/>
          <w:sz w:val="20"/>
          <w:szCs w:val="20"/>
          <w:vertAlign w:val="superscript"/>
        </w:rPr>
        <w:t xml:space="preserve"> </w:t>
      </w:r>
    </w:p>
    <w:p w:rsidR="00DF3641" w:rsidRPr="00A624B5" w:rsidRDefault="00DF3641" w:rsidP="00E822E6">
      <w:pPr>
        <w:pStyle w:val="Tekstpodstawowywcity"/>
        <w:autoSpaceDN w:val="0"/>
        <w:spacing w:after="0" w:line="276" w:lineRule="auto"/>
        <w:jc w:val="both"/>
        <w:rPr>
          <w:i/>
          <w:sz w:val="20"/>
          <w:szCs w:val="20"/>
          <w:vertAlign w:val="superscript"/>
        </w:rPr>
      </w:pPr>
      <w:r w:rsidRPr="00A624B5">
        <w:rPr>
          <w:i/>
          <w:sz w:val="20"/>
          <w:szCs w:val="20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</w:rPr>
        <w:t>Oświadczam, że wypełniłem obowiązki informacyjne przewidziane w art. 13 lub art. 14 RODO</w:t>
      </w:r>
      <w:r w:rsidRPr="00E822E6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5917AD">
        <w:rPr>
          <w:rFonts w:ascii="Times New Roman" w:hAnsi="Times New Roman"/>
          <w:sz w:val="22"/>
          <w:szCs w:val="22"/>
        </w:rPr>
        <w:t xml:space="preserve">   wobec osób fizycznych, od których dane osobowe bezpośrednio lub pośrednio pozyskałem w celu ubiegania się o udzielenie zamówienia publicznego w niniejszym postępowaniu</w:t>
      </w:r>
      <w:r w:rsidRPr="00E822E6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5917AD">
        <w:rPr>
          <w:rFonts w:ascii="Times New Roman" w:hAnsi="Times New Roman"/>
          <w:sz w:val="22"/>
          <w:szCs w:val="22"/>
        </w:rPr>
        <w:t>.</w:t>
      </w:r>
    </w:p>
    <w:p w:rsidR="00DF3641" w:rsidRPr="005917AD" w:rsidRDefault="00DF3641" w:rsidP="005917A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17AD">
        <w:rPr>
          <w:rFonts w:ascii="Times New Roman" w:hAnsi="Times New Roman"/>
          <w:sz w:val="22"/>
          <w:szCs w:val="22"/>
        </w:rPr>
        <w:t>Informujemy, że w przypadku wybrania oferty, umowę podpisywały będą:</w:t>
      </w:r>
    </w:p>
    <w:p w:rsidR="00DF3641" w:rsidRPr="00E822E6" w:rsidRDefault="00DF3641" w:rsidP="00E822E6">
      <w:pPr>
        <w:pStyle w:val="Akapitzlist"/>
        <w:spacing w:line="276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</w:rPr>
        <w:t xml:space="preserve">1……………………………..    </w:t>
      </w:r>
      <w:r w:rsidR="004443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822E6">
        <w:rPr>
          <w:rFonts w:ascii="Times New Roman" w:hAnsi="Times New Roman" w:cs="Times New Roman"/>
          <w:sz w:val="22"/>
          <w:szCs w:val="22"/>
        </w:rPr>
        <w:t xml:space="preserve"> ….……………………………</w:t>
      </w:r>
    </w:p>
    <w:p w:rsidR="00DF3641" w:rsidRPr="00A624B5" w:rsidRDefault="00DF3641" w:rsidP="00E822E6">
      <w:pPr>
        <w:spacing w:line="276" w:lineRule="auto"/>
        <w:jc w:val="both"/>
        <w:rPr>
          <w:rFonts w:ascii="Times New Roman" w:hAnsi="Times New Roman" w:cs="Times New Roman"/>
        </w:rPr>
      </w:pPr>
      <w:r w:rsidRPr="00A624B5">
        <w:rPr>
          <w:rFonts w:ascii="Times New Roman" w:hAnsi="Times New Roman" w:cs="Times New Roman"/>
        </w:rPr>
        <w:t xml:space="preserve">  (imię i nazwisko)                                                           (pełniona funkcja)</w:t>
      </w: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24B5" w:rsidRPr="00E822E6" w:rsidRDefault="00A624B5" w:rsidP="00A624B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E822E6">
        <w:rPr>
          <w:rFonts w:ascii="Times New Roman" w:hAnsi="Times New Roman" w:cs="Times New Roman"/>
          <w:sz w:val="22"/>
          <w:szCs w:val="22"/>
        </w:rPr>
        <w:t xml:space="preserve">……………………………..    </w:t>
      </w:r>
      <w:r w:rsidR="004443A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822E6">
        <w:rPr>
          <w:rFonts w:ascii="Times New Roman" w:hAnsi="Times New Roman" w:cs="Times New Roman"/>
          <w:sz w:val="22"/>
          <w:szCs w:val="22"/>
        </w:rPr>
        <w:t>….……………………………</w:t>
      </w:r>
    </w:p>
    <w:p w:rsidR="00A624B5" w:rsidRPr="00A624B5" w:rsidRDefault="00A624B5" w:rsidP="00A624B5">
      <w:pPr>
        <w:spacing w:line="276" w:lineRule="auto"/>
        <w:jc w:val="both"/>
        <w:rPr>
          <w:rFonts w:ascii="Times New Roman" w:hAnsi="Times New Roman" w:cs="Times New Roman"/>
        </w:rPr>
      </w:pPr>
      <w:r w:rsidRPr="00A624B5">
        <w:rPr>
          <w:rFonts w:ascii="Times New Roman" w:hAnsi="Times New Roman" w:cs="Times New Roman"/>
        </w:rPr>
        <w:t xml:space="preserve">  (imię i nazwisko)                                                           (pełniona funkcja)</w:t>
      </w:r>
    </w:p>
    <w:p w:rsidR="00DF3641" w:rsidRDefault="00DF3641" w:rsidP="00E822E6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A624B5" w:rsidRPr="00E822E6" w:rsidRDefault="00A624B5" w:rsidP="00E822E6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DF3641" w:rsidRPr="00E822E6" w:rsidRDefault="00DF3641" w:rsidP="00E822E6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DF3641" w:rsidRPr="00E822E6" w:rsidRDefault="00DF3641" w:rsidP="00E822E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822E6">
        <w:rPr>
          <w:rFonts w:ascii="Times New Roman" w:hAnsi="Times New Roman" w:cs="Times New Roman"/>
          <w:sz w:val="22"/>
          <w:szCs w:val="22"/>
        </w:rPr>
        <w:t>...................................</w:t>
      </w:r>
      <w:r w:rsidR="00195A6D" w:rsidRPr="00E822E6">
        <w:rPr>
          <w:rFonts w:ascii="Times New Roman" w:hAnsi="Times New Roman" w:cs="Times New Roman"/>
          <w:sz w:val="22"/>
          <w:szCs w:val="22"/>
        </w:rPr>
        <w:t>..... dnia ................ 2022</w:t>
      </w:r>
      <w:r w:rsidRPr="00E822E6">
        <w:rPr>
          <w:rFonts w:ascii="Times New Roman" w:hAnsi="Times New Roman" w:cs="Times New Roman"/>
          <w:sz w:val="22"/>
          <w:szCs w:val="22"/>
        </w:rPr>
        <w:t>r.</w:t>
      </w:r>
    </w:p>
    <w:p w:rsidR="00DF3641" w:rsidRDefault="00DF3641" w:rsidP="00DF3641">
      <w:pPr>
        <w:ind w:left="4956"/>
        <w:rPr>
          <w:rFonts w:ascii="Times New Roman" w:eastAsia="Times New Roman" w:hAnsi="Times New Roman" w:cs="Times New Roman"/>
          <w:sz w:val="22"/>
          <w:szCs w:val="22"/>
        </w:rPr>
      </w:pPr>
    </w:p>
    <w:p w:rsidR="00A624B5" w:rsidRPr="00D7166B" w:rsidRDefault="00A624B5" w:rsidP="00DF3641">
      <w:pPr>
        <w:ind w:left="4956"/>
        <w:rPr>
          <w:rFonts w:ascii="Times New Roman" w:eastAsia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ind w:left="4956"/>
        <w:rPr>
          <w:rFonts w:ascii="Times New Roman" w:eastAsia="Times New Roman" w:hAnsi="Times New Roman" w:cs="Times New Roman"/>
          <w:sz w:val="22"/>
          <w:szCs w:val="22"/>
        </w:rPr>
      </w:pPr>
    </w:p>
    <w:p w:rsidR="00A624B5" w:rsidRDefault="00A624B5" w:rsidP="00A624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A624B5">
        <w:rPr>
          <w:rFonts w:ascii="Times New Roman" w:hAnsi="Times New Roman" w:cs="Times New Roman"/>
          <w:sz w:val="22"/>
          <w:szCs w:val="22"/>
        </w:rPr>
        <w:t xml:space="preserve">………….......................................................                                                                                                                                  </w:t>
      </w:r>
      <w:r w:rsidRPr="00A624B5">
        <w:rPr>
          <w:rFonts w:ascii="Times New Roman" w:hAnsi="Times New Roman" w:cs="Times New Roman"/>
          <w:sz w:val="22"/>
          <w:szCs w:val="22"/>
        </w:rPr>
        <w:br/>
        <w:t xml:space="preserve">                                  </w:t>
      </w:r>
      <w:r w:rsidR="004443A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F3468B">
        <w:rPr>
          <w:rFonts w:ascii="Times New Roman" w:hAnsi="Times New Roman" w:cs="Times New Roman"/>
          <w:sz w:val="18"/>
          <w:szCs w:val="18"/>
        </w:rPr>
        <w:t>podpis/y Wykonawcy lub osoby/osób uprawnionych do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składania </w:t>
      </w:r>
      <w:r w:rsidRPr="00F3468B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73170E" w:rsidRDefault="0073170E" w:rsidP="00DF3641">
      <w:pPr>
        <w:rPr>
          <w:rFonts w:ascii="Times New Roman" w:hAnsi="Times New Roman" w:cs="Times New Roman"/>
          <w:sz w:val="22"/>
          <w:szCs w:val="22"/>
        </w:rPr>
      </w:pPr>
    </w:p>
    <w:p w:rsidR="0073170E" w:rsidRDefault="0073170E" w:rsidP="00DF3641">
      <w:pPr>
        <w:rPr>
          <w:rFonts w:ascii="Times New Roman" w:hAnsi="Times New Roman" w:cs="Times New Roman"/>
          <w:sz w:val="22"/>
          <w:szCs w:val="22"/>
        </w:rPr>
      </w:pPr>
    </w:p>
    <w:p w:rsidR="0073170E" w:rsidRDefault="0073170E" w:rsidP="00DF3641">
      <w:pPr>
        <w:rPr>
          <w:rFonts w:ascii="Times New Roman" w:hAnsi="Times New Roman" w:cs="Times New Roman"/>
          <w:sz w:val="22"/>
          <w:szCs w:val="22"/>
        </w:rPr>
      </w:pPr>
    </w:p>
    <w:p w:rsidR="0073170E" w:rsidRDefault="0073170E" w:rsidP="00DF3641">
      <w:pPr>
        <w:rPr>
          <w:rFonts w:ascii="Times New Roman" w:hAnsi="Times New Roman" w:cs="Times New Roman"/>
          <w:sz w:val="22"/>
          <w:szCs w:val="22"/>
        </w:rPr>
      </w:pPr>
    </w:p>
    <w:p w:rsidR="0073170E" w:rsidRPr="00D7166B" w:rsidRDefault="0073170E" w:rsidP="00DF3641">
      <w:pPr>
        <w:rPr>
          <w:rFonts w:ascii="Times New Roman" w:hAnsi="Times New Roman" w:cs="Times New Roman"/>
          <w:sz w:val="22"/>
          <w:szCs w:val="22"/>
        </w:rPr>
      </w:pPr>
    </w:p>
    <w:p w:rsidR="00D353B1" w:rsidRPr="00D7166B" w:rsidRDefault="00D353B1" w:rsidP="002634F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67A38" w:rsidRPr="003C7F37" w:rsidRDefault="00DF3641" w:rsidP="00D67A38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C7F3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1 do </w:t>
      </w:r>
      <w:r w:rsidR="00B469CB" w:rsidRPr="003C7F37">
        <w:rPr>
          <w:rFonts w:ascii="Times New Roman" w:hAnsi="Times New Roman" w:cs="Times New Roman"/>
          <w:b/>
          <w:sz w:val="22"/>
          <w:szCs w:val="22"/>
        </w:rPr>
        <w:t>Formularza ofertowego</w:t>
      </w:r>
    </w:p>
    <w:p w:rsidR="00D353B1" w:rsidRPr="00FD1E32" w:rsidRDefault="00D353B1" w:rsidP="00D353B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353B1">
        <w:rPr>
          <w:rFonts w:ascii="Times New Roman" w:hAnsi="Times New Roman" w:cs="Times New Roman"/>
          <w:sz w:val="22"/>
          <w:szCs w:val="22"/>
        </w:rPr>
        <w:t xml:space="preserve"> </w:t>
      </w:r>
      <w:r w:rsidR="00FD1E32" w:rsidRPr="00FD1E32">
        <w:rPr>
          <w:rFonts w:ascii="Times New Roman" w:hAnsi="Times New Roman" w:cs="Times New Roman"/>
          <w:b/>
          <w:sz w:val="22"/>
          <w:szCs w:val="22"/>
        </w:rPr>
        <w:t>Część I – Sprzęt laboratoryjny</w:t>
      </w:r>
    </w:p>
    <w:tbl>
      <w:tblPr>
        <w:tblW w:w="528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3710"/>
        <w:gridCol w:w="1129"/>
        <w:gridCol w:w="4665"/>
      </w:tblGrid>
      <w:tr w:rsidR="00DF3641" w:rsidRPr="00D7166B" w:rsidTr="002E3905">
        <w:trPr>
          <w:trHeight w:val="509"/>
        </w:trPr>
        <w:tc>
          <w:tcPr>
            <w:tcW w:w="2744" w:type="pct"/>
            <w:gridSpan w:val="3"/>
            <w:vAlign w:val="center"/>
          </w:tcPr>
          <w:p w:rsidR="00DF3641" w:rsidRPr="00B469CB" w:rsidRDefault="00DF3641" w:rsidP="00B469CB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B469CB">
              <w:rPr>
                <w:b w:val="0"/>
                <w:sz w:val="20"/>
                <w:szCs w:val="20"/>
              </w:rPr>
              <w:t>Produkt zamawiany</w:t>
            </w:r>
          </w:p>
        </w:tc>
        <w:tc>
          <w:tcPr>
            <w:tcW w:w="2256" w:type="pct"/>
            <w:vAlign w:val="center"/>
          </w:tcPr>
          <w:p w:rsidR="00DF3641" w:rsidRPr="002634F9" w:rsidRDefault="00DF3641" w:rsidP="002634F9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2634F9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6F173D" w:rsidRPr="00D7166B" w:rsidTr="006F17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404" w:type="pct"/>
            <w:vAlign w:val="center"/>
          </w:tcPr>
          <w:p w:rsidR="006F173D" w:rsidRPr="00B469CB" w:rsidRDefault="006F173D" w:rsidP="00B469CB">
            <w:pPr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1794" w:type="pct"/>
            <w:tcBorders>
              <w:bottom w:val="single" w:sz="4" w:space="0" w:color="000000"/>
            </w:tcBorders>
            <w:vAlign w:val="center"/>
          </w:tcPr>
          <w:p w:rsidR="006F173D" w:rsidRPr="00B469CB" w:rsidRDefault="006F173D" w:rsidP="00B469CB">
            <w:pPr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Wymagane parametry (cechy)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vAlign w:val="center"/>
          </w:tcPr>
          <w:p w:rsidR="006F173D" w:rsidRPr="00B469CB" w:rsidRDefault="006F173D" w:rsidP="00B46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Ilość</w:t>
            </w:r>
          </w:p>
          <w:p w:rsidR="006F173D" w:rsidRPr="00B469CB" w:rsidRDefault="006F173D" w:rsidP="00B46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bottom w:val="single" w:sz="4" w:space="0" w:color="000000"/>
            </w:tcBorders>
            <w:vAlign w:val="center"/>
          </w:tcPr>
          <w:p w:rsidR="006F173D" w:rsidRPr="002634F9" w:rsidRDefault="006F173D" w:rsidP="006F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Oferowane parametry (dokładny opis)</w:t>
            </w:r>
          </w:p>
        </w:tc>
      </w:tr>
      <w:tr w:rsidR="00AB73CC" w:rsidRPr="00D7166B" w:rsidTr="008043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AB73CC" w:rsidRPr="00B469CB" w:rsidRDefault="00AB73CC" w:rsidP="00B469CB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AB73CC" w:rsidRPr="00B469CB" w:rsidRDefault="00AB73CC" w:rsidP="00B469CB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944833">
              <w:rPr>
                <w:rFonts w:ascii="Times New Roman" w:hAnsi="Times New Roman" w:cs="Times New Roman"/>
                <w:b/>
              </w:rPr>
              <w:t>PH-metr przenośny z czujnikiem temp i ekranem LCD</w:t>
            </w:r>
          </w:p>
        </w:tc>
        <w:tc>
          <w:tcPr>
            <w:tcW w:w="546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73CC" w:rsidRPr="00B469CB" w:rsidRDefault="00AB73CC" w:rsidP="00F3698B">
            <w:pPr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469C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256" w:type="pct"/>
            <w:tcBorders>
              <w:left w:val="single" w:sz="4" w:space="0" w:color="auto"/>
              <w:right w:val="single" w:sz="4" w:space="0" w:color="auto"/>
            </w:tcBorders>
          </w:tcPr>
          <w:p w:rsidR="00AB73CC" w:rsidRPr="002634F9" w:rsidRDefault="00AB73CC" w:rsidP="008043F5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</w:p>
          <w:p w:rsidR="00AB73CC" w:rsidRDefault="00AB73CC" w:rsidP="00861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  <w:r w:rsidR="00F11209">
              <w:rPr>
                <w:rFonts w:ascii="Times New Roman" w:hAnsi="Times New Roman" w:cs="Times New Roman"/>
              </w:rPr>
              <w:t>…..</w:t>
            </w:r>
            <w:r w:rsidR="008043F5">
              <w:rPr>
                <w:rFonts w:ascii="Times New Roman" w:hAnsi="Times New Roman" w:cs="Times New Roman"/>
              </w:rPr>
              <w:t xml:space="preserve"> </w:t>
            </w:r>
            <w:r w:rsidRPr="002634F9">
              <w:rPr>
                <w:rFonts w:ascii="Times New Roman" w:hAnsi="Times New Roman" w:cs="Times New Roman"/>
              </w:rPr>
              <w:t>producent, model,</w:t>
            </w:r>
            <w:r w:rsidR="00861CCD">
              <w:t xml:space="preserve"> </w:t>
            </w:r>
            <w:r w:rsidR="00861CCD">
              <w:rPr>
                <w:rFonts w:ascii="Times New Roman" w:hAnsi="Times New Roman" w:cs="Times New Roman"/>
              </w:rPr>
              <w:t>inne oznaczenia identyfikacyjne</w:t>
            </w:r>
          </w:p>
          <w:p w:rsidR="00474097" w:rsidRDefault="00474097" w:rsidP="00804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Opis:</w:t>
            </w:r>
            <w:r w:rsidR="00F11209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474097" w:rsidRPr="002634F9" w:rsidRDefault="00474097" w:rsidP="008043F5">
            <w:pPr>
              <w:rPr>
                <w:rFonts w:ascii="Times New Roman" w:hAnsi="Times New Roman" w:cs="Times New Roman"/>
              </w:rPr>
            </w:pPr>
          </w:p>
        </w:tc>
      </w:tr>
      <w:tr w:rsidR="00202490" w:rsidRPr="004C5E3A" w:rsidTr="002024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02490" w:rsidRPr="00B469CB" w:rsidRDefault="00202490" w:rsidP="00A503F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202490" w:rsidRPr="00B469CB" w:rsidRDefault="00202490" w:rsidP="00A503F4">
            <w:pPr>
              <w:rPr>
                <w:rFonts w:ascii="Times New Roman" w:hAnsi="Times New Roman" w:cs="Times New Roman"/>
                <w:b/>
              </w:rPr>
            </w:pPr>
            <w:r w:rsidRPr="00202490">
              <w:rPr>
                <w:rFonts w:ascii="Times New Roman" w:hAnsi="Times New Roman" w:cs="Times New Roman"/>
                <w:b/>
              </w:rPr>
              <w:t>Elektroda do wód czystych</w:t>
            </w:r>
          </w:p>
        </w:tc>
        <w:tc>
          <w:tcPr>
            <w:tcW w:w="546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02490" w:rsidRPr="00B469CB" w:rsidRDefault="00202490" w:rsidP="00A50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469C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25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490" w:rsidRPr="002634F9" w:rsidRDefault="00202490" w:rsidP="002634F9">
            <w:pPr>
              <w:jc w:val="center"/>
              <w:rPr>
                <w:rFonts w:ascii="Times New Roman" w:hAnsi="Times New Roman" w:cs="Times New Roman"/>
              </w:rPr>
            </w:pPr>
          </w:p>
          <w:p w:rsidR="00202490" w:rsidRPr="002634F9" w:rsidRDefault="00202490" w:rsidP="002634F9">
            <w:pPr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474097" w:rsidRDefault="00861CCD" w:rsidP="00474097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inne oznaczenia identyfikacyjne </w:t>
            </w:r>
            <w:r w:rsidR="00474097">
              <w:rPr>
                <w:rFonts w:ascii="Times New Roman" w:hAnsi="Times New Roman" w:cs="Times New Roman"/>
              </w:rPr>
              <w:t>Opis</w:t>
            </w:r>
            <w:r w:rsidR="00F11209">
              <w:rPr>
                <w:rFonts w:ascii="Times New Roman" w:hAnsi="Times New Roman" w:cs="Times New Roman"/>
              </w:rPr>
              <w:t>:………………………………………………</w:t>
            </w:r>
          </w:p>
          <w:p w:rsidR="00474097" w:rsidRPr="002634F9" w:rsidRDefault="00474097" w:rsidP="00474097">
            <w:pPr>
              <w:rPr>
                <w:rFonts w:ascii="Times New Roman" w:hAnsi="Times New Roman" w:cs="Times New Roman"/>
              </w:rPr>
            </w:pPr>
          </w:p>
        </w:tc>
      </w:tr>
      <w:tr w:rsidR="00202490" w:rsidRPr="004C5E3A" w:rsidTr="002024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202490" w:rsidRPr="00B469CB" w:rsidRDefault="00202490" w:rsidP="00A503F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202490" w:rsidRPr="00B469CB" w:rsidRDefault="00202490" w:rsidP="00A503F4">
            <w:pPr>
              <w:rPr>
                <w:rFonts w:ascii="Times New Roman" w:hAnsi="Times New Roman" w:cs="Times New Roman"/>
                <w:b/>
              </w:rPr>
            </w:pPr>
            <w:r w:rsidRPr="00202490">
              <w:rPr>
                <w:rFonts w:ascii="Times New Roman" w:hAnsi="Times New Roman" w:cs="Times New Roman"/>
                <w:b/>
              </w:rPr>
              <w:t xml:space="preserve">Roztwór buforowy </w:t>
            </w:r>
            <w:proofErr w:type="spellStart"/>
            <w:r w:rsidRPr="00202490">
              <w:rPr>
                <w:rFonts w:ascii="Times New Roman" w:hAnsi="Times New Roman" w:cs="Times New Roman"/>
                <w:b/>
              </w:rPr>
              <w:t>pH</w:t>
            </w:r>
            <w:proofErr w:type="spellEnd"/>
            <w:r w:rsidRPr="00202490">
              <w:rPr>
                <w:rFonts w:ascii="Times New Roman" w:hAnsi="Times New Roman" w:cs="Times New Roman"/>
                <w:b/>
              </w:rPr>
              <w:t xml:space="preserve"> 4,0</w:t>
            </w:r>
          </w:p>
        </w:tc>
        <w:tc>
          <w:tcPr>
            <w:tcW w:w="546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02490" w:rsidRPr="00B469CB" w:rsidRDefault="00202490" w:rsidP="00A50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0A47">
              <w:rPr>
                <w:rFonts w:ascii="Times New Roman" w:hAnsi="Times New Roman" w:cs="Times New Roman"/>
              </w:rPr>
              <w:t xml:space="preserve"> </w:t>
            </w:r>
            <w:r w:rsidRPr="00B469CB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25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490" w:rsidRPr="002634F9" w:rsidRDefault="00202490" w:rsidP="00D31FCB">
            <w:pPr>
              <w:rPr>
                <w:rFonts w:ascii="Times New Roman" w:hAnsi="Times New Roman" w:cs="Times New Roman"/>
              </w:rPr>
            </w:pPr>
          </w:p>
          <w:p w:rsidR="00202490" w:rsidRPr="002634F9" w:rsidRDefault="00202490" w:rsidP="002634F9">
            <w:pPr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3F39D8" w:rsidRDefault="00861CCD" w:rsidP="003F39D8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inne oznaczenia identyfikacyjne </w:t>
            </w:r>
            <w:r w:rsidR="003F39D8">
              <w:rPr>
                <w:rFonts w:ascii="Times New Roman" w:hAnsi="Times New Roman" w:cs="Times New Roman"/>
              </w:rPr>
              <w:t>Opis:</w:t>
            </w:r>
            <w:r w:rsidR="00F1120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3F39D8" w:rsidRPr="002634F9" w:rsidRDefault="003F39D8" w:rsidP="003F39D8">
            <w:pPr>
              <w:rPr>
                <w:rFonts w:ascii="Times New Roman" w:hAnsi="Times New Roman" w:cs="Times New Roman"/>
              </w:rPr>
            </w:pPr>
          </w:p>
        </w:tc>
      </w:tr>
      <w:tr w:rsidR="00460A47" w:rsidRPr="004C5E3A" w:rsidTr="00460A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460A47" w:rsidRPr="00B469CB" w:rsidRDefault="00460A47" w:rsidP="00A503F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460A47" w:rsidRPr="00B469CB" w:rsidRDefault="00460A47" w:rsidP="00A503F4">
            <w:pPr>
              <w:rPr>
                <w:rFonts w:ascii="Times New Roman" w:hAnsi="Times New Roman" w:cs="Times New Roman"/>
                <w:b/>
              </w:rPr>
            </w:pPr>
            <w:r w:rsidRPr="00460A47">
              <w:rPr>
                <w:rFonts w:ascii="Times New Roman" w:hAnsi="Times New Roman" w:cs="Times New Roman"/>
                <w:b/>
              </w:rPr>
              <w:t xml:space="preserve">Roztwór buforowy </w:t>
            </w:r>
            <w:proofErr w:type="spellStart"/>
            <w:r w:rsidRPr="00460A47">
              <w:rPr>
                <w:rFonts w:ascii="Times New Roman" w:hAnsi="Times New Roman" w:cs="Times New Roman"/>
                <w:b/>
              </w:rPr>
              <w:t>pH</w:t>
            </w:r>
            <w:proofErr w:type="spellEnd"/>
            <w:r w:rsidRPr="00460A47">
              <w:rPr>
                <w:rFonts w:ascii="Times New Roman" w:hAnsi="Times New Roman" w:cs="Times New Roman"/>
                <w:b/>
              </w:rPr>
              <w:t xml:space="preserve"> 7,0</w:t>
            </w:r>
          </w:p>
        </w:tc>
        <w:tc>
          <w:tcPr>
            <w:tcW w:w="546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0A47" w:rsidRPr="00B469CB" w:rsidRDefault="00460A47" w:rsidP="00A50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469C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25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A47" w:rsidRPr="002634F9" w:rsidRDefault="00460A47" w:rsidP="002634F9">
            <w:pPr>
              <w:jc w:val="center"/>
              <w:rPr>
                <w:rFonts w:ascii="Times New Roman" w:hAnsi="Times New Roman" w:cs="Times New Roman"/>
              </w:rPr>
            </w:pPr>
          </w:p>
          <w:p w:rsidR="00460A47" w:rsidRPr="002634F9" w:rsidRDefault="00460A47" w:rsidP="002634F9">
            <w:pPr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3F39D8" w:rsidRDefault="00861CCD" w:rsidP="003F39D8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inne oznaczenia identyfikacyjne </w:t>
            </w:r>
            <w:r w:rsidR="003F39D8">
              <w:rPr>
                <w:rFonts w:ascii="Times New Roman" w:hAnsi="Times New Roman" w:cs="Times New Roman"/>
              </w:rPr>
              <w:t>Opis:</w:t>
            </w:r>
            <w:r w:rsidR="00F11209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3F39D8" w:rsidRPr="002634F9" w:rsidRDefault="003F39D8" w:rsidP="003F39D8">
            <w:pPr>
              <w:rPr>
                <w:rFonts w:ascii="Times New Roman" w:hAnsi="Times New Roman" w:cs="Times New Roman"/>
              </w:rPr>
            </w:pPr>
          </w:p>
        </w:tc>
      </w:tr>
      <w:tr w:rsidR="00F14872" w:rsidRPr="004C5E3A" w:rsidTr="00F148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F14872" w:rsidRPr="00B469CB" w:rsidRDefault="00F14872" w:rsidP="00A503F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F14872" w:rsidRPr="00B469CB" w:rsidRDefault="009928BA" w:rsidP="00A503F4">
            <w:pPr>
              <w:rPr>
                <w:rFonts w:ascii="Times New Roman" w:hAnsi="Times New Roman" w:cs="Times New Roman"/>
                <w:b/>
              </w:rPr>
            </w:pPr>
            <w:r w:rsidRPr="009928BA">
              <w:rPr>
                <w:rFonts w:ascii="Times New Roman" w:hAnsi="Times New Roman" w:cs="Times New Roman"/>
                <w:b/>
              </w:rPr>
              <w:t xml:space="preserve">Roztwór buforowy </w:t>
            </w:r>
            <w:proofErr w:type="spellStart"/>
            <w:r w:rsidRPr="009928BA">
              <w:rPr>
                <w:rFonts w:ascii="Times New Roman" w:hAnsi="Times New Roman" w:cs="Times New Roman"/>
                <w:b/>
              </w:rPr>
              <w:t>pH</w:t>
            </w:r>
            <w:proofErr w:type="spellEnd"/>
            <w:r w:rsidRPr="009928BA">
              <w:rPr>
                <w:rFonts w:ascii="Times New Roman" w:hAnsi="Times New Roman" w:cs="Times New Roman"/>
                <w:b/>
              </w:rPr>
              <w:t xml:space="preserve"> 9,0</w:t>
            </w:r>
          </w:p>
        </w:tc>
        <w:tc>
          <w:tcPr>
            <w:tcW w:w="546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14872" w:rsidRPr="00B469CB" w:rsidRDefault="00F14872" w:rsidP="00A50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469C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25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872" w:rsidRPr="002634F9" w:rsidRDefault="00F14872" w:rsidP="002634F9">
            <w:pPr>
              <w:jc w:val="center"/>
              <w:rPr>
                <w:rFonts w:ascii="Times New Roman" w:hAnsi="Times New Roman" w:cs="Times New Roman"/>
              </w:rPr>
            </w:pPr>
          </w:p>
          <w:p w:rsidR="00F14872" w:rsidRPr="002634F9" w:rsidRDefault="00F14872" w:rsidP="002634F9">
            <w:pPr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F14872" w:rsidRDefault="00861CCD" w:rsidP="002634F9">
            <w:pPr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inne oznaczenia identyfikacyjne</w:t>
            </w:r>
          </w:p>
          <w:p w:rsidR="003F39D8" w:rsidRDefault="003F39D8" w:rsidP="003F3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Opis:</w:t>
            </w:r>
            <w:r w:rsidR="00F11209">
              <w:rPr>
                <w:rFonts w:ascii="Times New Roman" w:hAnsi="Times New Roman" w:cs="Times New Roman"/>
              </w:rPr>
              <w:t>……………………………………………….</w:t>
            </w:r>
          </w:p>
          <w:p w:rsidR="003F39D8" w:rsidRPr="002634F9" w:rsidRDefault="003F39D8" w:rsidP="003F39D8">
            <w:pPr>
              <w:rPr>
                <w:rFonts w:ascii="Times New Roman" w:hAnsi="Times New Roman" w:cs="Times New Roman"/>
              </w:rPr>
            </w:pPr>
          </w:p>
        </w:tc>
      </w:tr>
    </w:tbl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04AD9" w:rsidRDefault="00FD1E32" w:rsidP="00DF3641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FD1E32">
        <w:rPr>
          <w:rFonts w:ascii="Times New Roman" w:eastAsia="Times New Roman" w:hAnsi="Times New Roman" w:cs="Times New Roman"/>
          <w:b/>
          <w:sz w:val="22"/>
          <w:szCs w:val="22"/>
        </w:rPr>
        <w:t>Część II – Spektrofotometr</w:t>
      </w:r>
    </w:p>
    <w:p w:rsidR="00FD1E32" w:rsidRPr="00FD1E32" w:rsidRDefault="00FD1E32" w:rsidP="00DF3641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528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3710"/>
        <w:gridCol w:w="1129"/>
        <w:gridCol w:w="4665"/>
      </w:tblGrid>
      <w:tr w:rsidR="004D3078" w:rsidRPr="00D7166B" w:rsidTr="00D908D6">
        <w:trPr>
          <w:trHeight w:val="509"/>
        </w:trPr>
        <w:tc>
          <w:tcPr>
            <w:tcW w:w="2744" w:type="pct"/>
            <w:gridSpan w:val="3"/>
            <w:vAlign w:val="center"/>
          </w:tcPr>
          <w:p w:rsidR="004D3078" w:rsidRPr="00B469CB" w:rsidRDefault="004D3078" w:rsidP="00D908D6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B469CB">
              <w:rPr>
                <w:b w:val="0"/>
                <w:sz w:val="20"/>
                <w:szCs w:val="20"/>
              </w:rPr>
              <w:t>Produkt zamawiany</w:t>
            </w:r>
          </w:p>
        </w:tc>
        <w:tc>
          <w:tcPr>
            <w:tcW w:w="2256" w:type="pct"/>
            <w:vAlign w:val="center"/>
          </w:tcPr>
          <w:p w:rsidR="004D3078" w:rsidRPr="002634F9" w:rsidRDefault="004D3078" w:rsidP="00D908D6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2634F9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4D3078" w:rsidRPr="00D7166B" w:rsidTr="00D908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404" w:type="pct"/>
            <w:vAlign w:val="center"/>
          </w:tcPr>
          <w:p w:rsidR="004D3078" w:rsidRPr="00B469CB" w:rsidRDefault="004D3078" w:rsidP="00D908D6">
            <w:pPr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1794" w:type="pct"/>
            <w:tcBorders>
              <w:bottom w:val="single" w:sz="4" w:space="0" w:color="000000"/>
            </w:tcBorders>
            <w:vAlign w:val="center"/>
          </w:tcPr>
          <w:p w:rsidR="004D3078" w:rsidRPr="00B469CB" w:rsidRDefault="004D3078" w:rsidP="00D908D6">
            <w:pPr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Wymagane parametry (cechy)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vAlign w:val="center"/>
          </w:tcPr>
          <w:p w:rsidR="004D3078" w:rsidRPr="00B469CB" w:rsidRDefault="004D3078" w:rsidP="00D90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Ilość</w:t>
            </w:r>
          </w:p>
          <w:p w:rsidR="004D3078" w:rsidRPr="00B469CB" w:rsidRDefault="004D3078" w:rsidP="00D90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bottom w:val="single" w:sz="4" w:space="0" w:color="000000"/>
            </w:tcBorders>
            <w:vAlign w:val="center"/>
          </w:tcPr>
          <w:p w:rsidR="004D3078" w:rsidRPr="002634F9" w:rsidRDefault="004D3078" w:rsidP="00D90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Oferowane parametry (dokładny opis)</w:t>
            </w:r>
          </w:p>
        </w:tc>
      </w:tr>
      <w:tr w:rsidR="004D3078" w:rsidRPr="00D7166B" w:rsidTr="00D908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4D3078" w:rsidRPr="00B469CB" w:rsidRDefault="004D3078" w:rsidP="004D307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4D3078" w:rsidRPr="00B469CB" w:rsidRDefault="004D3078" w:rsidP="00D908D6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4D3078">
              <w:rPr>
                <w:rFonts w:ascii="Times New Roman" w:hAnsi="Times New Roman" w:cs="Times New Roman"/>
                <w:b/>
              </w:rPr>
              <w:t xml:space="preserve">Spektrofotometr typu VIS V1800 o długości fali 320-1100 </w:t>
            </w:r>
            <w:proofErr w:type="spellStart"/>
            <w:r w:rsidRPr="004D3078">
              <w:rPr>
                <w:rFonts w:ascii="Times New Roman" w:hAnsi="Times New Roman" w:cs="Times New Roman"/>
                <w:b/>
              </w:rPr>
              <w:t>nm</w:t>
            </w:r>
            <w:proofErr w:type="spellEnd"/>
            <w:r w:rsidRPr="004D3078">
              <w:rPr>
                <w:rFonts w:ascii="Times New Roman" w:hAnsi="Times New Roman" w:cs="Times New Roman"/>
                <w:b/>
              </w:rPr>
              <w:t xml:space="preserve"> lub aparat równoważny</w:t>
            </w:r>
          </w:p>
        </w:tc>
        <w:tc>
          <w:tcPr>
            <w:tcW w:w="546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D3078" w:rsidRPr="00B469CB" w:rsidRDefault="00537EFE" w:rsidP="00F36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3078" w:rsidRPr="00B469C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25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078" w:rsidRPr="002634F9" w:rsidRDefault="004D3078" w:rsidP="00D908D6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</w:p>
          <w:p w:rsidR="004D3078" w:rsidRPr="002634F9" w:rsidRDefault="004D3078" w:rsidP="00D90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BE6794" w:rsidRDefault="00861CCD" w:rsidP="00BE6794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inne oznaczenia identyfikacyjne </w:t>
            </w:r>
            <w:r w:rsidR="00BE6794">
              <w:rPr>
                <w:rFonts w:ascii="Times New Roman" w:hAnsi="Times New Roman" w:cs="Times New Roman"/>
              </w:rPr>
              <w:t>Opis:</w:t>
            </w:r>
            <w:r w:rsidR="00F1120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BE6794" w:rsidRPr="002634F9" w:rsidRDefault="00BE6794" w:rsidP="00BE6794">
            <w:pPr>
              <w:rPr>
                <w:rFonts w:ascii="Times New Roman" w:hAnsi="Times New Roman" w:cs="Times New Roman"/>
              </w:rPr>
            </w:pPr>
          </w:p>
        </w:tc>
      </w:tr>
      <w:tr w:rsidR="004D3078" w:rsidRPr="004C5E3A" w:rsidTr="00D908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4D3078" w:rsidRPr="00B469CB" w:rsidRDefault="004D3078" w:rsidP="004D3078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4D3078" w:rsidRPr="00B469CB" w:rsidRDefault="00537EFE" w:rsidP="00D908D6">
            <w:pPr>
              <w:rPr>
                <w:rFonts w:ascii="Times New Roman" w:hAnsi="Times New Roman" w:cs="Times New Roman"/>
                <w:b/>
              </w:rPr>
            </w:pPr>
            <w:r w:rsidRPr="00537EFE">
              <w:rPr>
                <w:rFonts w:ascii="Times New Roman" w:hAnsi="Times New Roman" w:cs="Times New Roman"/>
                <w:b/>
              </w:rPr>
              <w:t>Kuwety optyczne</w:t>
            </w:r>
          </w:p>
        </w:tc>
        <w:tc>
          <w:tcPr>
            <w:tcW w:w="546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D3078" w:rsidRPr="00B469CB" w:rsidRDefault="00537EFE" w:rsidP="00D9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3078" w:rsidRPr="00B469C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25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078" w:rsidRPr="002634F9" w:rsidRDefault="004D3078" w:rsidP="00D908D6">
            <w:pPr>
              <w:jc w:val="center"/>
              <w:rPr>
                <w:rFonts w:ascii="Times New Roman" w:hAnsi="Times New Roman" w:cs="Times New Roman"/>
              </w:rPr>
            </w:pPr>
          </w:p>
          <w:p w:rsidR="004D3078" w:rsidRPr="002634F9" w:rsidRDefault="004D3078" w:rsidP="00D908D6">
            <w:pPr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BE6794" w:rsidRDefault="00861CCD" w:rsidP="00BE6794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inne oznaczenia identyfikacyjne </w:t>
            </w:r>
            <w:r w:rsidR="00BE6794">
              <w:rPr>
                <w:rFonts w:ascii="Times New Roman" w:hAnsi="Times New Roman" w:cs="Times New Roman"/>
              </w:rPr>
              <w:t>Opis:</w:t>
            </w:r>
            <w:r w:rsidR="00F11209">
              <w:rPr>
                <w:rFonts w:ascii="Times New Roman" w:hAnsi="Times New Roman" w:cs="Times New Roman"/>
              </w:rPr>
              <w:t>………………………………………………..</w:t>
            </w:r>
          </w:p>
          <w:p w:rsidR="00BE6794" w:rsidRPr="002634F9" w:rsidRDefault="00BE6794" w:rsidP="00BE6794">
            <w:pPr>
              <w:rPr>
                <w:rFonts w:ascii="Times New Roman" w:hAnsi="Times New Roman" w:cs="Times New Roman"/>
              </w:rPr>
            </w:pPr>
          </w:p>
        </w:tc>
      </w:tr>
    </w:tbl>
    <w:p w:rsidR="00D67A38" w:rsidRDefault="00D67A38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11209" w:rsidRDefault="00F11209" w:rsidP="00D86208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</w:rPr>
      </w:pPr>
    </w:p>
    <w:p w:rsidR="00D86208" w:rsidRPr="007A75D6" w:rsidRDefault="00D86208" w:rsidP="00D86208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</w:rPr>
      </w:pPr>
      <w:r w:rsidRPr="007A75D6">
        <w:rPr>
          <w:rFonts w:ascii="Times New Roman" w:hAnsi="Times New Roman"/>
          <w:b/>
        </w:rPr>
        <w:t>Część III – Waga analityczna</w:t>
      </w:r>
    </w:p>
    <w:p w:rsidR="00D86208" w:rsidRPr="00D7166B" w:rsidRDefault="00D86208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528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3710"/>
        <w:gridCol w:w="1129"/>
        <w:gridCol w:w="4665"/>
      </w:tblGrid>
      <w:tr w:rsidR="00D86208" w:rsidRPr="00D7166B" w:rsidTr="00D908D6">
        <w:trPr>
          <w:trHeight w:val="509"/>
        </w:trPr>
        <w:tc>
          <w:tcPr>
            <w:tcW w:w="2744" w:type="pct"/>
            <w:gridSpan w:val="3"/>
            <w:vAlign w:val="center"/>
          </w:tcPr>
          <w:p w:rsidR="00D86208" w:rsidRPr="00B469CB" w:rsidRDefault="00D86208" w:rsidP="00D908D6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B469CB">
              <w:rPr>
                <w:b w:val="0"/>
                <w:sz w:val="20"/>
                <w:szCs w:val="20"/>
              </w:rPr>
              <w:lastRenderedPageBreak/>
              <w:t>Produkt zamawiany</w:t>
            </w:r>
          </w:p>
        </w:tc>
        <w:tc>
          <w:tcPr>
            <w:tcW w:w="2256" w:type="pct"/>
            <w:vAlign w:val="center"/>
          </w:tcPr>
          <w:p w:rsidR="00D86208" w:rsidRPr="002634F9" w:rsidRDefault="00D86208" w:rsidP="00D908D6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2634F9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D86208" w:rsidRPr="00D7166B" w:rsidTr="00D908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404" w:type="pct"/>
            <w:vAlign w:val="center"/>
          </w:tcPr>
          <w:p w:rsidR="00D86208" w:rsidRPr="00B469CB" w:rsidRDefault="00D86208" w:rsidP="00D908D6">
            <w:pPr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1794" w:type="pct"/>
            <w:tcBorders>
              <w:bottom w:val="single" w:sz="4" w:space="0" w:color="000000"/>
            </w:tcBorders>
            <w:vAlign w:val="center"/>
          </w:tcPr>
          <w:p w:rsidR="00D86208" w:rsidRPr="00B469CB" w:rsidRDefault="00D86208" w:rsidP="00D908D6">
            <w:pPr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Wymagane parametry (cechy)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vAlign w:val="center"/>
          </w:tcPr>
          <w:p w:rsidR="00D86208" w:rsidRPr="00B469CB" w:rsidRDefault="00D86208" w:rsidP="00D90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Ilość</w:t>
            </w:r>
          </w:p>
          <w:p w:rsidR="00D86208" w:rsidRPr="00B469CB" w:rsidRDefault="00D86208" w:rsidP="00D90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bottom w:val="single" w:sz="4" w:space="0" w:color="000000"/>
            </w:tcBorders>
            <w:vAlign w:val="center"/>
          </w:tcPr>
          <w:p w:rsidR="00D86208" w:rsidRPr="002634F9" w:rsidRDefault="00D86208" w:rsidP="00D90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Oferowane parametry (dokładny opis)</w:t>
            </w:r>
          </w:p>
        </w:tc>
      </w:tr>
      <w:tr w:rsidR="00D86208" w:rsidRPr="00D7166B" w:rsidTr="00D908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D86208" w:rsidRPr="00B469CB" w:rsidRDefault="00D86208" w:rsidP="00D86208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D86208" w:rsidRPr="00603CEC" w:rsidRDefault="00603CEC" w:rsidP="00F11209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603CEC">
              <w:rPr>
                <w:rFonts w:ascii="Times New Roman" w:hAnsi="Times New Roman" w:cs="Times New Roman"/>
                <w:b/>
              </w:rPr>
              <w:t xml:space="preserve">Waga analityczna </w:t>
            </w:r>
          </w:p>
        </w:tc>
        <w:tc>
          <w:tcPr>
            <w:tcW w:w="546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86208" w:rsidRPr="00B469CB" w:rsidRDefault="00603CEC" w:rsidP="00F36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6208" w:rsidRPr="00B469C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25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208" w:rsidRPr="002634F9" w:rsidRDefault="00D86208" w:rsidP="00D908D6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</w:p>
          <w:p w:rsidR="00D86208" w:rsidRPr="002634F9" w:rsidRDefault="00D86208" w:rsidP="00D90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BE6794" w:rsidRDefault="00E85B4D" w:rsidP="00BE6794">
            <w:pPr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inne oznaczenia identyfikacyjne </w:t>
            </w:r>
            <w:r w:rsidR="00BE6794">
              <w:rPr>
                <w:rFonts w:ascii="Times New Roman" w:hAnsi="Times New Roman" w:cs="Times New Roman"/>
              </w:rPr>
              <w:t>Opis:</w:t>
            </w:r>
            <w:r w:rsidR="00F11209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:rsidR="00BE6794" w:rsidRPr="002634F9" w:rsidRDefault="00BE6794" w:rsidP="00D90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B7B" w:rsidRPr="00D7166B" w:rsidRDefault="00722B7B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CA5FA0" w:rsidRDefault="00CA5FA0" w:rsidP="00CA5FA0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</w:rPr>
      </w:pPr>
      <w:r w:rsidRPr="007A75D6">
        <w:rPr>
          <w:rFonts w:ascii="Times New Roman" w:hAnsi="Times New Roman"/>
          <w:b/>
        </w:rPr>
        <w:t xml:space="preserve">Część IV – Lampa zabiegowa </w:t>
      </w:r>
    </w:p>
    <w:p w:rsidR="00CA5FA0" w:rsidRDefault="00CA5FA0" w:rsidP="00CA5FA0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528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3710"/>
        <w:gridCol w:w="1129"/>
        <w:gridCol w:w="4665"/>
      </w:tblGrid>
      <w:tr w:rsidR="00CA5FA0" w:rsidRPr="00D7166B" w:rsidTr="00D908D6">
        <w:trPr>
          <w:trHeight w:val="509"/>
        </w:trPr>
        <w:tc>
          <w:tcPr>
            <w:tcW w:w="2744" w:type="pct"/>
            <w:gridSpan w:val="3"/>
            <w:vAlign w:val="center"/>
          </w:tcPr>
          <w:p w:rsidR="00CA5FA0" w:rsidRPr="00B469CB" w:rsidRDefault="00CA5FA0" w:rsidP="00D908D6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B469CB">
              <w:rPr>
                <w:b w:val="0"/>
                <w:sz w:val="20"/>
                <w:szCs w:val="20"/>
              </w:rPr>
              <w:t>Produkt zamawiany</w:t>
            </w:r>
          </w:p>
        </w:tc>
        <w:tc>
          <w:tcPr>
            <w:tcW w:w="2256" w:type="pct"/>
            <w:vAlign w:val="center"/>
          </w:tcPr>
          <w:p w:rsidR="00CA5FA0" w:rsidRPr="002634F9" w:rsidRDefault="00CA5FA0" w:rsidP="00D908D6">
            <w:pPr>
              <w:pStyle w:val="Tytu"/>
              <w:ind w:left="108"/>
              <w:rPr>
                <w:b w:val="0"/>
                <w:sz w:val="20"/>
                <w:szCs w:val="20"/>
              </w:rPr>
            </w:pPr>
            <w:r w:rsidRPr="002634F9">
              <w:rPr>
                <w:b w:val="0"/>
                <w:sz w:val="20"/>
                <w:szCs w:val="20"/>
              </w:rPr>
              <w:t>Produkt oferowany</w:t>
            </w:r>
          </w:p>
        </w:tc>
      </w:tr>
      <w:tr w:rsidR="00CA5FA0" w:rsidRPr="00D7166B" w:rsidTr="00D908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404" w:type="pct"/>
            <w:vAlign w:val="center"/>
          </w:tcPr>
          <w:p w:rsidR="00CA5FA0" w:rsidRPr="00B469CB" w:rsidRDefault="00CA5FA0" w:rsidP="00D908D6">
            <w:pPr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1794" w:type="pct"/>
            <w:tcBorders>
              <w:bottom w:val="single" w:sz="4" w:space="0" w:color="000000"/>
            </w:tcBorders>
            <w:vAlign w:val="center"/>
          </w:tcPr>
          <w:p w:rsidR="00CA5FA0" w:rsidRPr="00B469CB" w:rsidRDefault="00CA5FA0" w:rsidP="00D908D6">
            <w:pPr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Wymagane parametry (cechy)</w:t>
            </w:r>
          </w:p>
        </w:tc>
        <w:tc>
          <w:tcPr>
            <w:tcW w:w="546" w:type="pct"/>
            <w:tcBorders>
              <w:bottom w:val="single" w:sz="4" w:space="0" w:color="000000"/>
            </w:tcBorders>
            <w:vAlign w:val="center"/>
          </w:tcPr>
          <w:p w:rsidR="00CA5FA0" w:rsidRPr="00B469CB" w:rsidRDefault="00CA5FA0" w:rsidP="00D90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69CB">
              <w:rPr>
                <w:rFonts w:ascii="Times New Roman" w:hAnsi="Times New Roman" w:cs="Times New Roman"/>
              </w:rPr>
              <w:t>Ilość</w:t>
            </w:r>
          </w:p>
          <w:p w:rsidR="00CA5FA0" w:rsidRPr="00B469CB" w:rsidRDefault="00CA5FA0" w:rsidP="00D90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56" w:type="pct"/>
            <w:tcBorders>
              <w:bottom w:val="single" w:sz="4" w:space="0" w:color="000000"/>
            </w:tcBorders>
            <w:vAlign w:val="center"/>
          </w:tcPr>
          <w:p w:rsidR="00CA5FA0" w:rsidRPr="002634F9" w:rsidRDefault="00CA5FA0" w:rsidP="00D90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Oferowane parametry (dokładny opis)</w:t>
            </w:r>
          </w:p>
        </w:tc>
      </w:tr>
      <w:tr w:rsidR="00CA5FA0" w:rsidRPr="00D7166B" w:rsidTr="00D908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CA5FA0" w:rsidRPr="00B469CB" w:rsidRDefault="00CA5FA0" w:rsidP="00CA5FA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CA5FA0" w:rsidRPr="00603CEC" w:rsidRDefault="00CA5FA0" w:rsidP="00D908D6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CA5FA0">
              <w:rPr>
                <w:rFonts w:ascii="Times New Roman" w:hAnsi="Times New Roman" w:cs="Times New Roman"/>
                <w:b/>
              </w:rPr>
              <w:t>Lampa zabiegowa</w:t>
            </w:r>
          </w:p>
        </w:tc>
        <w:tc>
          <w:tcPr>
            <w:tcW w:w="546" w:type="pct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5FA0" w:rsidRPr="00B469CB" w:rsidRDefault="00CA5FA0" w:rsidP="00F3698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</w:t>
            </w:r>
            <w:r w:rsidRPr="00B469CB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225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FA0" w:rsidRPr="002634F9" w:rsidRDefault="00CA5FA0" w:rsidP="00D908D6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</w:p>
          <w:p w:rsidR="00CA5FA0" w:rsidRPr="002634F9" w:rsidRDefault="00CA5FA0" w:rsidP="00D90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CA5FA0" w:rsidRDefault="00E85B4D" w:rsidP="00D908D6">
            <w:pPr>
              <w:jc w:val="center"/>
              <w:rPr>
                <w:rFonts w:ascii="Times New Roman" w:hAnsi="Times New Roman" w:cs="Times New Roman"/>
              </w:rPr>
            </w:pPr>
            <w:r w:rsidRPr="002634F9">
              <w:rPr>
                <w:rFonts w:ascii="Times New Roman" w:hAnsi="Times New Roman" w:cs="Times New Roman"/>
              </w:rPr>
              <w:t>producent, model,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inne oznaczenia identyfikacyjne</w:t>
            </w:r>
          </w:p>
          <w:p w:rsidR="00BE6794" w:rsidRDefault="00BE6794" w:rsidP="00BE6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Opis:</w:t>
            </w:r>
            <w:r w:rsidR="00F11209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BE6794" w:rsidRPr="002634F9" w:rsidRDefault="00BE6794" w:rsidP="00D90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4AD9" w:rsidRDefault="00D04AD9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D3BE1" w:rsidRDefault="003D3BE1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D3BE1" w:rsidRDefault="003D3BE1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D3BE1" w:rsidRDefault="003D3BE1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D3BE1" w:rsidRDefault="003D3BE1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D3BE1" w:rsidRPr="00D7166B" w:rsidRDefault="003D3BE1" w:rsidP="00DF3641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F3641" w:rsidRPr="00D7166B" w:rsidRDefault="00DF3641" w:rsidP="00DF3641">
      <w:pPr>
        <w:rPr>
          <w:rFonts w:ascii="Times New Roman" w:eastAsia="Times New Roman" w:hAnsi="Times New Roman" w:cs="Times New Roman"/>
          <w:sz w:val="22"/>
          <w:szCs w:val="22"/>
        </w:rPr>
      </w:pPr>
      <w:r w:rsidRPr="00D7166B">
        <w:rPr>
          <w:rFonts w:ascii="Times New Roman" w:eastAsia="Times New Roman" w:hAnsi="Times New Roman" w:cs="Times New Roman"/>
          <w:sz w:val="22"/>
          <w:szCs w:val="22"/>
        </w:rPr>
        <w:t>...................................</w:t>
      </w:r>
      <w:r w:rsidR="00D67A38" w:rsidRPr="00D7166B">
        <w:rPr>
          <w:rFonts w:ascii="Times New Roman" w:eastAsia="Times New Roman" w:hAnsi="Times New Roman" w:cs="Times New Roman"/>
          <w:sz w:val="22"/>
          <w:szCs w:val="22"/>
        </w:rPr>
        <w:t>..... dnia ................ 2022</w:t>
      </w:r>
      <w:r w:rsidRPr="00D7166B"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</w:p>
    <w:p w:rsidR="00DF3641" w:rsidRPr="00D7166B" w:rsidRDefault="00DF3641" w:rsidP="00DF3641">
      <w:pPr>
        <w:rPr>
          <w:rFonts w:ascii="Times New Roman" w:hAnsi="Times New Roman" w:cs="Times New Roman"/>
          <w:sz w:val="22"/>
          <w:szCs w:val="22"/>
        </w:rPr>
      </w:pPr>
    </w:p>
    <w:p w:rsidR="00DF3641" w:rsidRPr="00D7166B" w:rsidRDefault="00646431" w:rsidP="00DF364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………….</w:t>
      </w:r>
      <w:r w:rsidR="00DF3641" w:rsidRPr="00D7166B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</w:t>
      </w:r>
    </w:p>
    <w:p w:rsidR="00646431" w:rsidRDefault="00646431" w:rsidP="006464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DF3641" w:rsidRPr="00D7166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3468B">
        <w:rPr>
          <w:rFonts w:ascii="Times New Roman" w:hAnsi="Times New Roman" w:cs="Times New Roman"/>
          <w:sz w:val="18"/>
          <w:szCs w:val="18"/>
        </w:rPr>
        <w:t>podpis/y Wykonawcy lub osoby/osób uprawnionych do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składania </w:t>
      </w:r>
      <w:r w:rsidRPr="00F3468B">
        <w:rPr>
          <w:rFonts w:ascii="Times New Roman" w:hAnsi="Times New Roman" w:cs="Times New Roman"/>
          <w:sz w:val="18"/>
          <w:szCs w:val="18"/>
        </w:rPr>
        <w:t>oświadczeń woli w imieniu Wykonawcy</w:t>
      </w:r>
    </w:p>
    <w:p w:rsidR="00DF3641" w:rsidRPr="00D7166B" w:rsidRDefault="00DF3641" w:rsidP="007106D4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DF3641" w:rsidRPr="00D7166B" w:rsidSect="009A221A">
      <w:headerReference w:type="default" r:id="rId10"/>
      <w:footerReference w:type="default" r:id="rId11"/>
      <w:pgSz w:w="11906" w:h="16838"/>
      <w:pgMar w:top="964" w:right="992" w:bottom="1135" w:left="1276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AD" w:rsidRDefault="00C624AD" w:rsidP="00DE05C3">
      <w:r>
        <w:separator/>
      </w:r>
    </w:p>
  </w:endnote>
  <w:endnote w:type="continuationSeparator" w:id="0">
    <w:p w:rsidR="00C624AD" w:rsidRDefault="00C624AD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423012"/>
      <w:docPartObj>
        <w:docPartGallery w:val="Page Numbers (Bottom of Page)"/>
        <w:docPartUnique/>
      </w:docPartObj>
    </w:sdtPr>
    <w:sdtEndPr/>
    <w:sdtContent>
      <w:p w:rsidR="00D908D6" w:rsidRDefault="00D90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98B">
          <w:rPr>
            <w:noProof/>
          </w:rPr>
          <w:t>6</w:t>
        </w:r>
        <w:r>
          <w:fldChar w:fldCharType="end"/>
        </w:r>
      </w:p>
    </w:sdtContent>
  </w:sdt>
  <w:p w:rsidR="00D908D6" w:rsidRDefault="00D908D6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AD" w:rsidRDefault="00C624AD" w:rsidP="00DE05C3">
      <w:r>
        <w:separator/>
      </w:r>
    </w:p>
  </w:footnote>
  <w:footnote w:type="continuationSeparator" w:id="0">
    <w:p w:rsidR="00C624AD" w:rsidRDefault="00C624AD" w:rsidP="00DE05C3">
      <w:r>
        <w:continuationSeparator/>
      </w:r>
    </w:p>
  </w:footnote>
  <w:footnote w:id="1">
    <w:p w:rsidR="00D908D6" w:rsidRPr="00BF19BE" w:rsidRDefault="00D908D6" w:rsidP="00DF3641">
      <w:pPr>
        <w:pStyle w:val="Tekstprzypisudolnego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D908D6" w:rsidRDefault="00D908D6" w:rsidP="00DF3641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przekazuje danych osobowych innych niż bezpośrednio jego dotyczących lub  zachodzi wyłączenie stosowania obowiązku informacyjnego, stosownie do art. 13 ust. 4 lub art. 14 ust. 5 RODO treści oświadczenia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D6" w:rsidRPr="00D7166B" w:rsidRDefault="00D908D6">
    <w:pPr>
      <w:pStyle w:val="Nagwek"/>
      <w:rPr>
        <w:rFonts w:ascii="Times New Roman" w:hAnsi="Times New Roman" w:cs="Times New Roman"/>
      </w:rPr>
    </w:pPr>
    <w:r w:rsidRPr="00D7166B">
      <w:rPr>
        <w:rFonts w:ascii="Times New Roman" w:hAnsi="Times New Roman" w:cs="Times New Roman"/>
      </w:rPr>
      <w:t>ADP.2301</w:t>
    </w:r>
    <w:r>
      <w:rPr>
        <w:rFonts w:ascii="Times New Roman" w:hAnsi="Times New Roman" w:cs="Times New Roman"/>
      </w:rPr>
      <w:t>.67</w:t>
    </w:r>
    <w:r w:rsidRPr="00D7166B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89"/>
        </w:tabs>
        <w:ind w:left="48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196"/>
        </w:tabs>
        <w:ind w:left="1196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903"/>
        </w:tabs>
        <w:ind w:left="1903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317"/>
        </w:tabs>
        <w:ind w:left="33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024"/>
        </w:tabs>
        <w:ind w:left="402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731"/>
        </w:tabs>
        <w:ind w:left="4731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438"/>
        </w:tabs>
        <w:ind w:left="543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145"/>
        </w:tabs>
        <w:ind w:left="6145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613A73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2EA0B56"/>
    <w:multiLevelType w:val="hybridMultilevel"/>
    <w:tmpl w:val="2878127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215C1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9F235A3"/>
    <w:multiLevelType w:val="hybridMultilevel"/>
    <w:tmpl w:val="898C2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00EE6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686EAC"/>
    <w:multiLevelType w:val="hybridMultilevel"/>
    <w:tmpl w:val="096230B0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C6618"/>
    <w:multiLevelType w:val="hybridMultilevel"/>
    <w:tmpl w:val="E17AB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12F5F"/>
    <w:multiLevelType w:val="multilevel"/>
    <w:tmpl w:val="9402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>
    <w:nsid w:val="33976B3E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325547"/>
    <w:multiLevelType w:val="hybridMultilevel"/>
    <w:tmpl w:val="8FECE62C"/>
    <w:lvl w:ilvl="0" w:tplc="31CE369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40EA0C95"/>
    <w:multiLevelType w:val="multilevel"/>
    <w:tmpl w:val="9402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>
    <w:nsid w:val="41BF7D24"/>
    <w:multiLevelType w:val="hybridMultilevel"/>
    <w:tmpl w:val="0128C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043889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9494AC9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B6076F7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BBE0452"/>
    <w:multiLevelType w:val="hybridMultilevel"/>
    <w:tmpl w:val="927042D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384663"/>
    <w:multiLevelType w:val="multilevel"/>
    <w:tmpl w:val="18724B4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6">
    <w:nsid w:val="56177F20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6DF6231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7F476D1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8F50694"/>
    <w:multiLevelType w:val="hybridMultilevel"/>
    <w:tmpl w:val="E7D42D18"/>
    <w:lvl w:ilvl="0" w:tplc="66FADD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B779FC"/>
    <w:multiLevelType w:val="multilevel"/>
    <w:tmpl w:val="0BF40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1">
    <w:nsid w:val="5BF52207"/>
    <w:multiLevelType w:val="hybridMultilevel"/>
    <w:tmpl w:val="2FC2B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F22D4"/>
    <w:multiLevelType w:val="multilevel"/>
    <w:tmpl w:val="82B8384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6C5244EE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5F7464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1226EFB"/>
    <w:multiLevelType w:val="hybridMultilevel"/>
    <w:tmpl w:val="D8DAB338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15A64"/>
    <w:multiLevelType w:val="hybridMultilevel"/>
    <w:tmpl w:val="D9C034E4"/>
    <w:lvl w:ilvl="0" w:tplc="6D20E4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49D75DE"/>
    <w:multiLevelType w:val="hybridMultilevel"/>
    <w:tmpl w:val="3BA2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23CC8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88558B3"/>
    <w:multiLevelType w:val="hybridMultilevel"/>
    <w:tmpl w:val="01300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D8A6274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FAB2AAA"/>
    <w:multiLevelType w:val="hybridMultilevel"/>
    <w:tmpl w:val="D16EDF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2"/>
  </w:num>
  <w:num w:numId="2">
    <w:abstractNumId w:val="14"/>
  </w:num>
  <w:num w:numId="3">
    <w:abstractNumId w:val="30"/>
  </w:num>
  <w:num w:numId="4">
    <w:abstractNumId w:val="17"/>
  </w:num>
  <w:num w:numId="5">
    <w:abstractNumId w:val="18"/>
  </w:num>
  <w:num w:numId="6">
    <w:abstractNumId w:val="9"/>
  </w:num>
  <w:num w:numId="7">
    <w:abstractNumId w:val="31"/>
  </w:num>
  <w:num w:numId="8">
    <w:abstractNumId w:val="37"/>
  </w:num>
  <w:num w:numId="9">
    <w:abstractNumId w:val="13"/>
  </w:num>
  <w:num w:numId="10">
    <w:abstractNumId w:val="16"/>
  </w:num>
  <w:num w:numId="11">
    <w:abstractNumId w:val="25"/>
  </w:num>
  <w:num w:numId="12">
    <w:abstractNumId w:val="10"/>
  </w:num>
  <w:num w:numId="13">
    <w:abstractNumId w:val="33"/>
  </w:num>
  <w:num w:numId="14">
    <w:abstractNumId w:val="26"/>
  </w:num>
  <w:num w:numId="15">
    <w:abstractNumId w:val="20"/>
  </w:num>
  <w:num w:numId="16">
    <w:abstractNumId w:val="28"/>
  </w:num>
  <w:num w:numId="17">
    <w:abstractNumId w:val="15"/>
  </w:num>
  <w:num w:numId="18">
    <w:abstractNumId w:val="21"/>
  </w:num>
  <w:num w:numId="19">
    <w:abstractNumId w:val="23"/>
  </w:num>
  <w:num w:numId="20">
    <w:abstractNumId w:val="39"/>
  </w:num>
  <w:num w:numId="21">
    <w:abstractNumId w:val="38"/>
  </w:num>
  <w:num w:numId="22">
    <w:abstractNumId w:val="19"/>
  </w:num>
  <w:num w:numId="23">
    <w:abstractNumId w:val="24"/>
  </w:num>
  <w:num w:numId="24">
    <w:abstractNumId w:val="35"/>
  </w:num>
  <w:num w:numId="25">
    <w:abstractNumId w:val="7"/>
  </w:num>
  <w:num w:numId="26">
    <w:abstractNumId w:val="12"/>
  </w:num>
  <w:num w:numId="27">
    <w:abstractNumId w:val="22"/>
  </w:num>
  <w:num w:numId="28">
    <w:abstractNumId w:val="40"/>
  </w:num>
  <w:num w:numId="29">
    <w:abstractNumId w:val="8"/>
  </w:num>
  <w:num w:numId="30">
    <w:abstractNumId w:val="27"/>
  </w:num>
  <w:num w:numId="31">
    <w:abstractNumId w:val="41"/>
  </w:num>
  <w:num w:numId="32">
    <w:abstractNumId w:val="6"/>
  </w:num>
  <w:num w:numId="33">
    <w:abstractNumId w:val="11"/>
  </w:num>
  <w:num w:numId="34">
    <w:abstractNumId w:val="29"/>
  </w:num>
  <w:num w:numId="35">
    <w:abstractNumId w:val="36"/>
  </w:num>
  <w:num w:numId="36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3C06"/>
    <w:rsid w:val="00007ECE"/>
    <w:rsid w:val="00012627"/>
    <w:rsid w:val="00013678"/>
    <w:rsid w:val="000172A1"/>
    <w:rsid w:val="00030897"/>
    <w:rsid w:val="0003147A"/>
    <w:rsid w:val="000315EA"/>
    <w:rsid w:val="00032395"/>
    <w:rsid w:val="00042384"/>
    <w:rsid w:val="00042CD0"/>
    <w:rsid w:val="0004585A"/>
    <w:rsid w:val="0004668C"/>
    <w:rsid w:val="00050679"/>
    <w:rsid w:val="00053F70"/>
    <w:rsid w:val="00054F62"/>
    <w:rsid w:val="000555CF"/>
    <w:rsid w:val="00071469"/>
    <w:rsid w:val="0007468A"/>
    <w:rsid w:val="00076EE4"/>
    <w:rsid w:val="00080597"/>
    <w:rsid w:val="000831BE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021DE"/>
    <w:rsid w:val="00111E0A"/>
    <w:rsid w:val="0012094E"/>
    <w:rsid w:val="0012383A"/>
    <w:rsid w:val="00142A8D"/>
    <w:rsid w:val="00153C53"/>
    <w:rsid w:val="00156B3D"/>
    <w:rsid w:val="00163AA6"/>
    <w:rsid w:val="00170874"/>
    <w:rsid w:val="0017207F"/>
    <w:rsid w:val="00174179"/>
    <w:rsid w:val="00175275"/>
    <w:rsid w:val="001769D4"/>
    <w:rsid w:val="00183C15"/>
    <w:rsid w:val="00183FC5"/>
    <w:rsid w:val="00195A6D"/>
    <w:rsid w:val="001A1A10"/>
    <w:rsid w:val="001A58BB"/>
    <w:rsid w:val="001A59E5"/>
    <w:rsid w:val="001B2A00"/>
    <w:rsid w:val="001B4956"/>
    <w:rsid w:val="001C1509"/>
    <w:rsid w:val="001C562E"/>
    <w:rsid w:val="001D3B03"/>
    <w:rsid w:val="001D7E89"/>
    <w:rsid w:val="001E374C"/>
    <w:rsid w:val="001E4D28"/>
    <w:rsid w:val="001F339F"/>
    <w:rsid w:val="001F5936"/>
    <w:rsid w:val="00202490"/>
    <w:rsid w:val="0021512E"/>
    <w:rsid w:val="00227222"/>
    <w:rsid w:val="00230025"/>
    <w:rsid w:val="002339CF"/>
    <w:rsid w:val="002371EC"/>
    <w:rsid w:val="00260876"/>
    <w:rsid w:val="00261894"/>
    <w:rsid w:val="002634F9"/>
    <w:rsid w:val="002637EC"/>
    <w:rsid w:val="002640F1"/>
    <w:rsid w:val="00284C36"/>
    <w:rsid w:val="00294B50"/>
    <w:rsid w:val="002964A0"/>
    <w:rsid w:val="0029761E"/>
    <w:rsid w:val="002A02B1"/>
    <w:rsid w:val="002A5859"/>
    <w:rsid w:val="002B2359"/>
    <w:rsid w:val="002B6230"/>
    <w:rsid w:val="002C20B6"/>
    <w:rsid w:val="002C282B"/>
    <w:rsid w:val="002D0B13"/>
    <w:rsid w:val="002D4457"/>
    <w:rsid w:val="002D4DB6"/>
    <w:rsid w:val="002D677E"/>
    <w:rsid w:val="002E03DE"/>
    <w:rsid w:val="002E3905"/>
    <w:rsid w:val="002E493F"/>
    <w:rsid w:val="002F0B32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4776"/>
    <w:rsid w:val="003451BD"/>
    <w:rsid w:val="003468F7"/>
    <w:rsid w:val="00350EC2"/>
    <w:rsid w:val="003521C1"/>
    <w:rsid w:val="0035403E"/>
    <w:rsid w:val="0035490C"/>
    <w:rsid w:val="00357D56"/>
    <w:rsid w:val="00376D34"/>
    <w:rsid w:val="003817B7"/>
    <w:rsid w:val="00382253"/>
    <w:rsid w:val="00382D0C"/>
    <w:rsid w:val="003834D2"/>
    <w:rsid w:val="0039086B"/>
    <w:rsid w:val="00391097"/>
    <w:rsid w:val="003949CE"/>
    <w:rsid w:val="00396BF9"/>
    <w:rsid w:val="003A0712"/>
    <w:rsid w:val="003A1BC3"/>
    <w:rsid w:val="003A1EB1"/>
    <w:rsid w:val="003A225C"/>
    <w:rsid w:val="003A3309"/>
    <w:rsid w:val="003A5DA9"/>
    <w:rsid w:val="003A7066"/>
    <w:rsid w:val="003B045D"/>
    <w:rsid w:val="003B0E52"/>
    <w:rsid w:val="003C4B19"/>
    <w:rsid w:val="003C7F37"/>
    <w:rsid w:val="003D3BE1"/>
    <w:rsid w:val="003D63BA"/>
    <w:rsid w:val="003D6850"/>
    <w:rsid w:val="003E2D3E"/>
    <w:rsid w:val="003E3385"/>
    <w:rsid w:val="003E3AA0"/>
    <w:rsid w:val="003E4E7F"/>
    <w:rsid w:val="003E7FCB"/>
    <w:rsid w:val="003F39D8"/>
    <w:rsid w:val="00400A62"/>
    <w:rsid w:val="00405AA0"/>
    <w:rsid w:val="00410044"/>
    <w:rsid w:val="004154D5"/>
    <w:rsid w:val="004215B3"/>
    <w:rsid w:val="00442A66"/>
    <w:rsid w:val="0044393B"/>
    <w:rsid w:val="004443A3"/>
    <w:rsid w:val="00446F04"/>
    <w:rsid w:val="004507D0"/>
    <w:rsid w:val="00451BEE"/>
    <w:rsid w:val="0045247D"/>
    <w:rsid w:val="00460A47"/>
    <w:rsid w:val="00461F8B"/>
    <w:rsid w:val="00462451"/>
    <w:rsid w:val="004650DE"/>
    <w:rsid w:val="00474097"/>
    <w:rsid w:val="00474549"/>
    <w:rsid w:val="00474DFB"/>
    <w:rsid w:val="00484C05"/>
    <w:rsid w:val="004943E5"/>
    <w:rsid w:val="004A028D"/>
    <w:rsid w:val="004A15B4"/>
    <w:rsid w:val="004B54DB"/>
    <w:rsid w:val="004B7740"/>
    <w:rsid w:val="004C3D69"/>
    <w:rsid w:val="004C4B7E"/>
    <w:rsid w:val="004C4BAF"/>
    <w:rsid w:val="004C5E3A"/>
    <w:rsid w:val="004D1A78"/>
    <w:rsid w:val="004D2BB4"/>
    <w:rsid w:val="004D3078"/>
    <w:rsid w:val="004D619A"/>
    <w:rsid w:val="004E58DC"/>
    <w:rsid w:val="004F0B3F"/>
    <w:rsid w:val="004F54D8"/>
    <w:rsid w:val="004F75BA"/>
    <w:rsid w:val="00500C05"/>
    <w:rsid w:val="005066F3"/>
    <w:rsid w:val="00506E43"/>
    <w:rsid w:val="00507A77"/>
    <w:rsid w:val="005103A2"/>
    <w:rsid w:val="0052246A"/>
    <w:rsid w:val="005238DF"/>
    <w:rsid w:val="00537EFE"/>
    <w:rsid w:val="00540FAC"/>
    <w:rsid w:val="0054202C"/>
    <w:rsid w:val="00542CE7"/>
    <w:rsid w:val="00547E6D"/>
    <w:rsid w:val="00550F3C"/>
    <w:rsid w:val="005534F7"/>
    <w:rsid w:val="005547ED"/>
    <w:rsid w:val="005570C3"/>
    <w:rsid w:val="00560712"/>
    <w:rsid w:val="00563DFA"/>
    <w:rsid w:val="0056496D"/>
    <w:rsid w:val="00572586"/>
    <w:rsid w:val="00587B74"/>
    <w:rsid w:val="00587BDD"/>
    <w:rsid w:val="005917AD"/>
    <w:rsid w:val="00591FF1"/>
    <w:rsid w:val="005965F3"/>
    <w:rsid w:val="005969CB"/>
    <w:rsid w:val="005A0279"/>
    <w:rsid w:val="005A65BB"/>
    <w:rsid w:val="005B062A"/>
    <w:rsid w:val="005B0D3A"/>
    <w:rsid w:val="005B177A"/>
    <w:rsid w:val="005B1930"/>
    <w:rsid w:val="005B3D1D"/>
    <w:rsid w:val="005C76C0"/>
    <w:rsid w:val="005D219D"/>
    <w:rsid w:val="005D2365"/>
    <w:rsid w:val="005D40DE"/>
    <w:rsid w:val="005E3886"/>
    <w:rsid w:val="005E7D3F"/>
    <w:rsid w:val="005F0F0E"/>
    <w:rsid w:val="005F2E67"/>
    <w:rsid w:val="005F3B21"/>
    <w:rsid w:val="005F5DBF"/>
    <w:rsid w:val="00600F0A"/>
    <w:rsid w:val="006018E3"/>
    <w:rsid w:val="00603CEC"/>
    <w:rsid w:val="00606D55"/>
    <w:rsid w:val="006139F1"/>
    <w:rsid w:val="006146D9"/>
    <w:rsid w:val="00616B0E"/>
    <w:rsid w:val="006213D3"/>
    <w:rsid w:val="0062696A"/>
    <w:rsid w:val="0063701E"/>
    <w:rsid w:val="006373E4"/>
    <w:rsid w:val="0064409D"/>
    <w:rsid w:val="00646431"/>
    <w:rsid w:val="00657955"/>
    <w:rsid w:val="00657AE0"/>
    <w:rsid w:val="00660419"/>
    <w:rsid w:val="00671BB7"/>
    <w:rsid w:val="00675389"/>
    <w:rsid w:val="00681145"/>
    <w:rsid w:val="00692DB4"/>
    <w:rsid w:val="0069542A"/>
    <w:rsid w:val="00696613"/>
    <w:rsid w:val="00696A52"/>
    <w:rsid w:val="006A0F59"/>
    <w:rsid w:val="006A45D8"/>
    <w:rsid w:val="006A5946"/>
    <w:rsid w:val="006A5B74"/>
    <w:rsid w:val="006B448A"/>
    <w:rsid w:val="006B4900"/>
    <w:rsid w:val="006B52A7"/>
    <w:rsid w:val="006B7CFF"/>
    <w:rsid w:val="006C460D"/>
    <w:rsid w:val="006C4779"/>
    <w:rsid w:val="006D607D"/>
    <w:rsid w:val="006E5BC9"/>
    <w:rsid w:val="006F173D"/>
    <w:rsid w:val="00700CBA"/>
    <w:rsid w:val="007045DD"/>
    <w:rsid w:val="00705E05"/>
    <w:rsid w:val="00706150"/>
    <w:rsid w:val="007106D4"/>
    <w:rsid w:val="0071190D"/>
    <w:rsid w:val="00712B70"/>
    <w:rsid w:val="00713DED"/>
    <w:rsid w:val="00714585"/>
    <w:rsid w:val="00715372"/>
    <w:rsid w:val="00720F0C"/>
    <w:rsid w:val="00722B7B"/>
    <w:rsid w:val="0072670D"/>
    <w:rsid w:val="0073170E"/>
    <w:rsid w:val="00733066"/>
    <w:rsid w:val="00734AD5"/>
    <w:rsid w:val="0075281C"/>
    <w:rsid w:val="00752D2F"/>
    <w:rsid w:val="007541D4"/>
    <w:rsid w:val="00760BB1"/>
    <w:rsid w:val="007666E2"/>
    <w:rsid w:val="00766866"/>
    <w:rsid w:val="00782EB8"/>
    <w:rsid w:val="00786CBB"/>
    <w:rsid w:val="007A1FD4"/>
    <w:rsid w:val="007B35A1"/>
    <w:rsid w:val="007B729C"/>
    <w:rsid w:val="007B7B23"/>
    <w:rsid w:val="007C0609"/>
    <w:rsid w:val="007C2F0F"/>
    <w:rsid w:val="007D07E8"/>
    <w:rsid w:val="007D0A6E"/>
    <w:rsid w:val="007D660E"/>
    <w:rsid w:val="007D6CB5"/>
    <w:rsid w:val="007F2AF6"/>
    <w:rsid w:val="007F2DD5"/>
    <w:rsid w:val="007F54D3"/>
    <w:rsid w:val="007F63E1"/>
    <w:rsid w:val="00802FA2"/>
    <w:rsid w:val="00804172"/>
    <w:rsid w:val="008043F5"/>
    <w:rsid w:val="00805376"/>
    <w:rsid w:val="00807BEE"/>
    <w:rsid w:val="008306C9"/>
    <w:rsid w:val="00832A62"/>
    <w:rsid w:val="008355C9"/>
    <w:rsid w:val="00844301"/>
    <w:rsid w:val="008458E2"/>
    <w:rsid w:val="0084626B"/>
    <w:rsid w:val="00847DD6"/>
    <w:rsid w:val="008547EF"/>
    <w:rsid w:val="008559DC"/>
    <w:rsid w:val="00856EB8"/>
    <w:rsid w:val="008575AA"/>
    <w:rsid w:val="00861CCD"/>
    <w:rsid w:val="00863789"/>
    <w:rsid w:val="00864BBC"/>
    <w:rsid w:val="00866E17"/>
    <w:rsid w:val="00871326"/>
    <w:rsid w:val="00882325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6530"/>
    <w:rsid w:val="008D72BA"/>
    <w:rsid w:val="008E4FBC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44833"/>
    <w:rsid w:val="00953031"/>
    <w:rsid w:val="009536DC"/>
    <w:rsid w:val="009630CE"/>
    <w:rsid w:val="009638EF"/>
    <w:rsid w:val="009652BD"/>
    <w:rsid w:val="009657FD"/>
    <w:rsid w:val="00967A82"/>
    <w:rsid w:val="00970F08"/>
    <w:rsid w:val="00971EAB"/>
    <w:rsid w:val="00976162"/>
    <w:rsid w:val="009928BA"/>
    <w:rsid w:val="009A0969"/>
    <w:rsid w:val="009A221A"/>
    <w:rsid w:val="009A37AF"/>
    <w:rsid w:val="009A574E"/>
    <w:rsid w:val="009B4FBC"/>
    <w:rsid w:val="009B5803"/>
    <w:rsid w:val="009B593E"/>
    <w:rsid w:val="009C1D99"/>
    <w:rsid w:val="009C4950"/>
    <w:rsid w:val="009C5312"/>
    <w:rsid w:val="009D560F"/>
    <w:rsid w:val="009D6123"/>
    <w:rsid w:val="009E05E3"/>
    <w:rsid w:val="009E49B4"/>
    <w:rsid w:val="009E64EB"/>
    <w:rsid w:val="009F4E39"/>
    <w:rsid w:val="00A00E51"/>
    <w:rsid w:val="00A0340A"/>
    <w:rsid w:val="00A16CB8"/>
    <w:rsid w:val="00A33010"/>
    <w:rsid w:val="00A41AEC"/>
    <w:rsid w:val="00A447B3"/>
    <w:rsid w:val="00A4796E"/>
    <w:rsid w:val="00A503F4"/>
    <w:rsid w:val="00A5516F"/>
    <w:rsid w:val="00A608BE"/>
    <w:rsid w:val="00A61548"/>
    <w:rsid w:val="00A624B5"/>
    <w:rsid w:val="00A6438B"/>
    <w:rsid w:val="00A64DE2"/>
    <w:rsid w:val="00A7171D"/>
    <w:rsid w:val="00A72E7F"/>
    <w:rsid w:val="00A73B18"/>
    <w:rsid w:val="00A7695D"/>
    <w:rsid w:val="00A82161"/>
    <w:rsid w:val="00A82A70"/>
    <w:rsid w:val="00A82F81"/>
    <w:rsid w:val="00A848B7"/>
    <w:rsid w:val="00A93FD1"/>
    <w:rsid w:val="00A96448"/>
    <w:rsid w:val="00AA0DA7"/>
    <w:rsid w:val="00AB0A2A"/>
    <w:rsid w:val="00AB73CC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045B"/>
    <w:rsid w:val="00B2107F"/>
    <w:rsid w:val="00B23F7D"/>
    <w:rsid w:val="00B25105"/>
    <w:rsid w:val="00B27EB2"/>
    <w:rsid w:val="00B31DF2"/>
    <w:rsid w:val="00B34F2B"/>
    <w:rsid w:val="00B355BA"/>
    <w:rsid w:val="00B359A6"/>
    <w:rsid w:val="00B371EA"/>
    <w:rsid w:val="00B45BA4"/>
    <w:rsid w:val="00B469CB"/>
    <w:rsid w:val="00B47BFA"/>
    <w:rsid w:val="00B50E69"/>
    <w:rsid w:val="00B55EB9"/>
    <w:rsid w:val="00B639C2"/>
    <w:rsid w:val="00B71B1A"/>
    <w:rsid w:val="00B73CF8"/>
    <w:rsid w:val="00B83255"/>
    <w:rsid w:val="00B90996"/>
    <w:rsid w:val="00B92417"/>
    <w:rsid w:val="00B92B22"/>
    <w:rsid w:val="00B936CD"/>
    <w:rsid w:val="00B96A35"/>
    <w:rsid w:val="00BA2880"/>
    <w:rsid w:val="00BA7300"/>
    <w:rsid w:val="00BA7531"/>
    <w:rsid w:val="00BB19E8"/>
    <w:rsid w:val="00BC5A4F"/>
    <w:rsid w:val="00BD3F04"/>
    <w:rsid w:val="00BE6794"/>
    <w:rsid w:val="00BF22C4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4A65"/>
    <w:rsid w:val="00C25AAC"/>
    <w:rsid w:val="00C300A1"/>
    <w:rsid w:val="00C30FF9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4AD"/>
    <w:rsid w:val="00C62B6A"/>
    <w:rsid w:val="00C64139"/>
    <w:rsid w:val="00C64672"/>
    <w:rsid w:val="00C66D45"/>
    <w:rsid w:val="00C71C91"/>
    <w:rsid w:val="00C82011"/>
    <w:rsid w:val="00CA5FA0"/>
    <w:rsid w:val="00CB053E"/>
    <w:rsid w:val="00CB7780"/>
    <w:rsid w:val="00CC2940"/>
    <w:rsid w:val="00CC71FA"/>
    <w:rsid w:val="00CD402E"/>
    <w:rsid w:val="00CE15B1"/>
    <w:rsid w:val="00CE27AF"/>
    <w:rsid w:val="00CE401B"/>
    <w:rsid w:val="00CF5643"/>
    <w:rsid w:val="00D04AD9"/>
    <w:rsid w:val="00D04FB3"/>
    <w:rsid w:val="00D11CE2"/>
    <w:rsid w:val="00D14DFC"/>
    <w:rsid w:val="00D23F48"/>
    <w:rsid w:val="00D31FCB"/>
    <w:rsid w:val="00D353B1"/>
    <w:rsid w:val="00D36FDD"/>
    <w:rsid w:val="00D44E74"/>
    <w:rsid w:val="00D51FA9"/>
    <w:rsid w:val="00D52752"/>
    <w:rsid w:val="00D52803"/>
    <w:rsid w:val="00D6192D"/>
    <w:rsid w:val="00D64AD3"/>
    <w:rsid w:val="00D66728"/>
    <w:rsid w:val="00D67A38"/>
    <w:rsid w:val="00D7166B"/>
    <w:rsid w:val="00D77F48"/>
    <w:rsid w:val="00D80489"/>
    <w:rsid w:val="00D80896"/>
    <w:rsid w:val="00D81836"/>
    <w:rsid w:val="00D81E1E"/>
    <w:rsid w:val="00D82B50"/>
    <w:rsid w:val="00D86208"/>
    <w:rsid w:val="00D863F8"/>
    <w:rsid w:val="00D904A9"/>
    <w:rsid w:val="00D908D6"/>
    <w:rsid w:val="00D91111"/>
    <w:rsid w:val="00D9729E"/>
    <w:rsid w:val="00DA2A89"/>
    <w:rsid w:val="00DA4159"/>
    <w:rsid w:val="00DA4FDC"/>
    <w:rsid w:val="00DA6ACA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3641"/>
    <w:rsid w:val="00DF6134"/>
    <w:rsid w:val="00DF7734"/>
    <w:rsid w:val="00E11057"/>
    <w:rsid w:val="00E336F5"/>
    <w:rsid w:val="00E35196"/>
    <w:rsid w:val="00E35C87"/>
    <w:rsid w:val="00E37F75"/>
    <w:rsid w:val="00E41E77"/>
    <w:rsid w:val="00E42B7B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764FC"/>
    <w:rsid w:val="00E822E6"/>
    <w:rsid w:val="00E83C50"/>
    <w:rsid w:val="00E85B4D"/>
    <w:rsid w:val="00E924FF"/>
    <w:rsid w:val="00E93DB0"/>
    <w:rsid w:val="00EA41FB"/>
    <w:rsid w:val="00EB57E5"/>
    <w:rsid w:val="00EC2232"/>
    <w:rsid w:val="00EC334F"/>
    <w:rsid w:val="00EC64BD"/>
    <w:rsid w:val="00EC6618"/>
    <w:rsid w:val="00EC6A19"/>
    <w:rsid w:val="00EC7E19"/>
    <w:rsid w:val="00EE5AA8"/>
    <w:rsid w:val="00EF364F"/>
    <w:rsid w:val="00EF7893"/>
    <w:rsid w:val="00F07E69"/>
    <w:rsid w:val="00F11209"/>
    <w:rsid w:val="00F14872"/>
    <w:rsid w:val="00F15F99"/>
    <w:rsid w:val="00F225C1"/>
    <w:rsid w:val="00F24633"/>
    <w:rsid w:val="00F265AC"/>
    <w:rsid w:val="00F2718C"/>
    <w:rsid w:val="00F30D7E"/>
    <w:rsid w:val="00F3698B"/>
    <w:rsid w:val="00F3794E"/>
    <w:rsid w:val="00F43907"/>
    <w:rsid w:val="00F4567F"/>
    <w:rsid w:val="00F45763"/>
    <w:rsid w:val="00F45D2C"/>
    <w:rsid w:val="00F543FB"/>
    <w:rsid w:val="00F60DE5"/>
    <w:rsid w:val="00F61B41"/>
    <w:rsid w:val="00F63A28"/>
    <w:rsid w:val="00F66441"/>
    <w:rsid w:val="00F70AA3"/>
    <w:rsid w:val="00F77D65"/>
    <w:rsid w:val="00F978E2"/>
    <w:rsid w:val="00FB1CA1"/>
    <w:rsid w:val="00FC11D9"/>
    <w:rsid w:val="00FC2306"/>
    <w:rsid w:val="00FC3355"/>
    <w:rsid w:val="00FC666E"/>
    <w:rsid w:val="00FC7079"/>
    <w:rsid w:val="00FD147D"/>
    <w:rsid w:val="00FD1E02"/>
    <w:rsid w:val="00FD1E32"/>
    <w:rsid w:val="00FD289F"/>
    <w:rsid w:val="00FE28FB"/>
    <w:rsid w:val="00FE3C85"/>
    <w:rsid w:val="00FE4BCB"/>
    <w:rsid w:val="00FE5332"/>
    <w:rsid w:val="00FE5D4D"/>
    <w:rsid w:val="00FF0DE0"/>
    <w:rsid w:val="00FF2927"/>
    <w:rsid w:val="00FF3B78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8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,Bulleted list,Akapit z listą BS,Odstavec,Kolorowa lista — akcent 11,2 heading,A_wyliczenie,K-P_odwolanie,maz_wyliczenie,opis dzialani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,Bulleted list Znak,Akapit z listą BS Znak,Odstavec Znak,Kolorowa lista — akcent 11 Znak,2 heading Znak"/>
    <w:basedOn w:val="Domylnaczcionkaakapitu"/>
    <w:link w:val="Akapitzlist"/>
    <w:uiPriority w:val="34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table" w:customStyle="1" w:styleId="Tabela-Siatka1">
    <w:name w:val="Tabela - Siatka1"/>
    <w:basedOn w:val="Standardowy"/>
    <w:next w:val="Tabela-Siatka"/>
    <w:rsid w:val="001C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8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,Bulleted list,Akapit z listą BS,Odstavec,Kolorowa lista — akcent 11,2 heading,A_wyliczenie,K-P_odwolanie,maz_wyliczenie,opis dzialani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,Bulleted list Znak,Akapit z listą BS Znak,Odstavec Znak,Kolorowa lista — akcent 11 Znak,2 heading Znak"/>
    <w:basedOn w:val="Domylnaczcionkaakapitu"/>
    <w:link w:val="Akapitzlist"/>
    <w:uiPriority w:val="34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table" w:customStyle="1" w:styleId="Tabela-Siatka1">
    <w:name w:val="Tabela - Siatka1"/>
    <w:basedOn w:val="Standardowy"/>
    <w:next w:val="Tabela-Siatka"/>
    <w:rsid w:val="001C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CDF0-3B7E-43E2-96D0-23FD59A2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Barbara Fludera</cp:lastModifiedBy>
  <cp:revision>20</cp:revision>
  <cp:lastPrinted>2021-03-17T09:06:00Z</cp:lastPrinted>
  <dcterms:created xsi:type="dcterms:W3CDTF">2022-05-23T11:29:00Z</dcterms:created>
  <dcterms:modified xsi:type="dcterms:W3CDTF">2022-07-21T07:09:00Z</dcterms:modified>
</cp:coreProperties>
</file>