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904B27" w:rsidRDefault="00B918DC" w:rsidP="00B918DC">
      <w:pPr>
        <w:pStyle w:val="Tekstpodstawowy"/>
        <w:spacing w:line="240" w:lineRule="auto"/>
        <w:ind w:left="539"/>
        <w:rPr>
          <w:i/>
        </w:rPr>
      </w:pPr>
    </w:p>
    <w:p w14:paraId="4105CA6B" w14:textId="357B573E" w:rsidR="00B310DA" w:rsidRPr="006562F1" w:rsidRDefault="000661DB" w:rsidP="00B310DA">
      <w:pPr>
        <w:spacing w:line="360" w:lineRule="auto"/>
        <w:jc w:val="right"/>
        <w:rPr>
          <w:b/>
          <w:sz w:val="20"/>
          <w:szCs w:val="20"/>
        </w:rPr>
      </w:pPr>
      <w:r w:rsidRPr="006562F1">
        <w:rPr>
          <w:b/>
          <w:sz w:val="20"/>
          <w:szCs w:val="20"/>
        </w:rPr>
        <w:t xml:space="preserve">Załącznik </w:t>
      </w:r>
      <w:r w:rsidR="00365781" w:rsidRPr="006562F1">
        <w:rPr>
          <w:b/>
          <w:sz w:val="20"/>
          <w:szCs w:val="20"/>
        </w:rPr>
        <w:t>9</w:t>
      </w:r>
      <w:r w:rsidR="00B310DA" w:rsidRPr="006562F1">
        <w:rPr>
          <w:b/>
          <w:sz w:val="20"/>
          <w:szCs w:val="20"/>
        </w:rPr>
        <w:t xml:space="preserve"> do SWZ </w:t>
      </w:r>
    </w:p>
    <w:p w14:paraId="16334889" w14:textId="77777777" w:rsidR="00B310DA" w:rsidRPr="006562F1" w:rsidRDefault="00B310DA" w:rsidP="00B310DA">
      <w:pPr>
        <w:spacing w:line="360" w:lineRule="auto"/>
        <w:jc w:val="right"/>
        <w:rPr>
          <w:b/>
          <w:sz w:val="20"/>
          <w:szCs w:val="20"/>
        </w:rPr>
      </w:pPr>
      <w:r w:rsidRPr="006562F1">
        <w:rPr>
          <w:b/>
          <w:sz w:val="20"/>
          <w:szCs w:val="20"/>
        </w:rPr>
        <w:t xml:space="preserve">                                    </w:t>
      </w:r>
    </w:p>
    <w:p w14:paraId="2994B427" w14:textId="77777777" w:rsidR="00B310DA" w:rsidRPr="006562F1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</w:p>
    <w:p w14:paraId="16453149" w14:textId="77777777" w:rsidR="00B310DA" w:rsidRPr="006562F1" w:rsidRDefault="00B310DA" w:rsidP="00B310DA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19111996" w14:textId="7722BA24" w:rsidR="00244D7E" w:rsidRPr="006562F1" w:rsidRDefault="00244D7E" w:rsidP="00244D7E">
      <w:pPr>
        <w:widowControl/>
        <w:suppressAutoHyphens w:val="0"/>
        <w:jc w:val="left"/>
        <w:rPr>
          <w:sz w:val="20"/>
          <w:szCs w:val="20"/>
        </w:rPr>
      </w:pPr>
      <w:r w:rsidRPr="006562F1">
        <w:rPr>
          <w:sz w:val="20"/>
          <w:szCs w:val="20"/>
        </w:rPr>
        <w:t>Identyfikator postępowania na miniPortalu</w:t>
      </w:r>
    </w:p>
    <w:p w14:paraId="778089F1" w14:textId="3229025F" w:rsidR="00B310DA" w:rsidRPr="006562F1" w:rsidRDefault="006562F1" w:rsidP="006562F1">
      <w:pPr>
        <w:tabs>
          <w:tab w:val="left" w:pos="6792"/>
        </w:tabs>
        <w:spacing w:line="36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938ED3F" w14:textId="51D9690B" w:rsidR="00B310DA" w:rsidRPr="002A4324" w:rsidRDefault="00406150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F27091">
        <w:rPr>
          <w:sz w:val="20"/>
          <w:szCs w:val="20"/>
        </w:rPr>
        <w:t>f2707232-52f5-4d65-abca-0eff87ccdb9d</w:t>
      </w:r>
      <w:r w:rsidRPr="00F27091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7022" w14:textId="77777777" w:rsidR="00CD46C0" w:rsidRDefault="00CD46C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E52FA2A" w14:textId="77777777" w:rsidR="00CD46C0" w:rsidRDefault="00CD46C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F0415" w14:textId="77777777" w:rsidR="0094280D" w:rsidRDefault="00942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6400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EB003" w14:textId="5ED47D28" w:rsidR="0094280D" w:rsidRDefault="0094280D">
            <w:pPr>
              <w:pStyle w:val="Stopka"/>
              <w:jc w:val="center"/>
            </w:pPr>
            <w:r w:rsidRPr="0094280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61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4280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61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4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DC557C" w14:textId="202B9D0F" w:rsidR="006861D9" w:rsidRDefault="006861D9" w:rsidP="0045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9B85" w14:textId="77777777" w:rsidR="0094280D" w:rsidRDefault="00942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311A" w14:textId="77777777" w:rsidR="00CD46C0" w:rsidRDefault="00CD46C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C80B20A" w14:textId="77777777" w:rsidR="00CD46C0" w:rsidRDefault="00CD46C0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37BF" w14:textId="77777777" w:rsidR="0094280D" w:rsidRDefault="009428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7E8045D8" w:rsidR="006861D9" w:rsidRPr="006562F1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6562F1">
      <w:rPr>
        <w:rFonts w:ascii="Times New Roman" w:hAnsi="Times New Roman" w:cs="Times New Roman"/>
        <w:sz w:val="20"/>
        <w:szCs w:val="20"/>
      </w:rPr>
      <w:t>A</w:t>
    </w:r>
    <w:r w:rsidR="006562F1" w:rsidRPr="006562F1">
      <w:rPr>
        <w:rFonts w:ascii="Times New Roman" w:hAnsi="Times New Roman" w:cs="Times New Roman"/>
        <w:sz w:val="20"/>
        <w:szCs w:val="20"/>
      </w:rPr>
      <w:t>DP.2301.57</w:t>
    </w:r>
    <w:r w:rsidR="00904B27" w:rsidRPr="006562F1">
      <w:rPr>
        <w:rFonts w:ascii="Times New Roman" w:hAnsi="Times New Roman" w:cs="Times New Roman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C725" w14:textId="77777777" w:rsidR="0094280D" w:rsidRDefault="00942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27FB1"/>
    <w:rsid w:val="00231CA5"/>
    <w:rsid w:val="0023220C"/>
    <w:rsid w:val="00233931"/>
    <w:rsid w:val="00234247"/>
    <w:rsid w:val="00236C1E"/>
    <w:rsid w:val="00241368"/>
    <w:rsid w:val="00241AA2"/>
    <w:rsid w:val="00244D7E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5781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06150"/>
    <w:rsid w:val="00411983"/>
    <w:rsid w:val="00414389"/>
    <w:rsid w:val="00416006"/>
    <w:rsid w:val="00416691"/>
    <w:rsid w:val="0041766E"/>
    <w:rsid w:val="00421E87"/>
    <w:rsid w:val="00422E6C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A74D4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3D7D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2F1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2DB9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280D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1E9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373C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6A6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46C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BE366-7216-4277-9832-6C6859A2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161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6</cp:revision>
  <cp:lastPrinted>2022-02-21T10:48:00Z</cp:lastPrinted>
  <dcterms:created xsi:type="dcterms:W3CDTF">2022-02-21T14:07:00Z</dcterms:created>
  <dcterms:modified xsi:type="dcterms:W3CDTF">2022-07-14T13:20:00Z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