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779" w:rsidRPr="003A714E" w:rsidRDefault="00540779" w:rsidP="00E05137">
      <w:pPr>
        <w:rPr>
          <w:rFonts w:asciiTheme="minorHAnsi" w:hAnsiTheme="minorHAnsi" w:cstheme="minorHAnsi"/>
          <w:sz w:val="22"/>
          <w:szCs w:val="22"/>
        </w:rPr>
      </w:pPr>
    </w:p>
    <w:p w:rsidR="00495FC7" w:rsidRPr="00BE63E3" w:rsidRDefault="00495FC7" w:rsidP="00495FC7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63E3">
        <w:rPr>
          <w:rFonts w:asciiTheme="minorHAnsi" w:hAnsiTheme="minorHAnsi" w:cstheme="minorHAnsi"/>
          <w:b/>
          <w:sz w:val="22"/>
          <w:szCs w:val="22"/>
          <w:u w:val="single"/>
        </w:rPr>
        <w:t>Załącznik Nr 2 do SIWZ</w:t>
      </w:r>
    </w:p>
    <w:p w:rsidR="00110F89" w:rsidRPr="00110F89" w:rsidRDefault="00110F89" w:rsidP="00110F8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10F89">
        <w:rPr>
          <w:rFonts w:asciiTheme="minorHAnsi" w:hAnsiTheme="minorHAnsi" w:cstheme="minorHAnsi"/>
          <w:sz w:val="22"/>
          <w:szCs w:val="22"/>
        </w:rPr>
        <w:t>Dane dotyczące Wykonawcy</w:t>
      </w:r>
      <w:r w:rsidRPr="00110F89">
        <w:rPr>
          <w:rFonts w:asciiTheme="minorHAnsi" w:hAnsiTheme="minorHAnsi" w:cstheme="minorHAnsi"/>
          <w:sz w:val="22"/>
          <w:szCs w:val="22"/>
        </w:rPr>
        <w:cr/>
      </w:r>
      <w:r w:rsidRPr="00110F89">
        <w:rPr>
          <w:rFonts w:asciiTheme="minorHAnsi" w:hAnsiTheme="minorHAnsi" w:cstheme="minorHAnsi"/>
          <w:sz w:val="22"/>
          <w:szCs w:val="22"/>
        </w:rPr>
        <w:cr/>
        <w:t>Nazwa:</w:t>
      </w:r>
      <w:r w:rsidRPr="00110F89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Pr="00110F89">
        <w:rPr>
          <w:rFonts w:asciiTheme="minorHAnsi" w:hAnsiTheme="minorHAnsi" w:cstheme="minorHAnsi"/>
          <w:sz w:val="22"/>
          <w:szCs w:val="22"/>
        </w:rPr>
        <w:cr/>
      </w:r>
      <w:r w:rsidRPr="00110F89">
        <w:rPr>
          <w:rFonts w:asciiTheme="minorHAnsi" w:hAnsiTheme="minorHAnsi" w:cstheme="minorHAnsi"/>
          <w:sz w:val="22"/>
          <w:szCs w:val="22"/>
        </w:rPr>
        <w:tab/>
      </w:r>
      <w:r w:rsidRPr="00110F89">
        <w:rPr>
          <w:rFonts w:asciiTheme="minorHAnsi" w:hAnsiTheme="minorHAnsi" w:cstheme="minorHAnsi"/>
          <w:sz w:val="22"/>
          <w:szCs w:val="22"/>
        </w:rPr>
        <w:tab/>
      </w:r>
      <w:r w:rsidRPr="00110F89">
        <w:rPr>
          <w:rFonts w:asciiTheme="minorHAnsi" w:hAnsiTheme="minorHAnsi" w:cstheme="minorHAnsi"/>
          <w:sz w:val="22"/>
          <w:szCs w:val="22"/>
        </w:rPr>
        <w:cr/>
        <w:t>Siedziba:</w:t>
      </w:r>
      <w:r w:rsidRPr="00110F89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Pr="00110F89">
        <w:rPr>
          <w:rFonts w:asciiTheme="minorHAnsi" w:hAnsiTheme="minorHAnsi" w:cstheme="minorHAnsi"/>
          <w:sz w:val="22"/>
          <w:szCs w:val="22"/>
        </w:rPr>
        <w:tab/>
      </w:r>
      <w:r w:rsidRPr="00110F89">
        <w:rPr>
          <w:rFonts w:asciiTheme="minorHAnsi" w:hAnsiTheme="minorHAnsi" w:cstheme="minorHAnsi"/>
          <w:sz w:val="22"/>
          <w:szCs w:val="22"/>
        </w:rPr>
        <w:cr/>
      </w:r>
    </w:p>
    <w:p w:rsidR="00110F89" w:rsidRPr="00110F89" w:rsidRDefault="00110F89" w:rsidP="00110F8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10F89">
        <w:rPr>
          <w:rFonts w:asciiTheme="minorHAnsi" w:hAnsiTheme="minorHAnsi" w:cstheme="minorHAnsi"/>
          <w:sz w:val="22"/>
          <w:szCs w:val="22"/>
        </w:rPr>
        <w:t>Imię Nazwisko osoby (osób) upoważnionych do podpisania umowy……………………………….…</w:t>
      </w:r>
    </w:p>
    <w:p w:rsidR="00110F89" w:rsidRPr="00110F89" w:rsidRDefault="00110F89" w:rsidP="00110F89">
      <w:pPr>
        <w:tabs>
          <w:tab w:val="left" w:pos="708"/>
          <w:tab w:val="left" w:pos="3735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10F89">
        <w:rPr>
          <w:rFonts w:asciiTheme="minorHAnsi" w:hAnsiTheme="minorHAnsi" w:cstheme="minorHAnsi"/>
          <w:sz w:val="22"/>
          <w:szCs w:val="22"/>
        </w:rPr>
        <w:tab/>
      </w:r>
      <w:r w:rsidRPr="00110F89">
        <w:rPr>
          <w:rFonts w:asciiTheme="minorHAnsi" w:hAnsiTheme="minorHAnsi" w:cstheme="minorHAnsi"/>
          <w:sz w:val="22"/>
          <w:szCs w:val="22"/>
        </w:rPr>
        <w:tab/>
      </w:r>
    </w:p>
    <w:p w:rsidR="00110F89" w:rsidRPr="00110F89" w:rsidRDefault="00110F89" w:rsidP="00110F8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10F89">
        <w:rPr>
          <w:rFonts w:asciiTheme="minorHAnsi" w:hAnsiTheme="minorHAnsi" w:cstheme="minorHAnsi"/>
          <w:sz w:val="22"/>
          <w:szCs w:val="22"/>
        </w:rPr>
        <w:t xml:space="preserve">Adres poczty elektronicznej: </w:t>
      </w:r>
      <w:r w:rsidRPr="00110F89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Pr="00110F89">
        <w:rPr>
          <w:rFonts w:asciiTheme="minorHAnsi" w:hAnsiTheme="minorHAnsi" w:cstheme="minorHAnsi"/>
          <w:sz w:val="22"/>
          <w:szCs w:val="22"/>
        </w:rPr>
        <w:tab/>
      </w:r>
      <w:r w:rsidRPr="00110F89">
        <w:rPr>
          <w:rFonts w:asciiTheme="minorHAnsi" w:hAnsiTheme="minorHAnsi" w:cstheme="minorHAnsi"/>
          <w:sz w:val="22"/>
          <w:szCs w:val="22"/>
        </w:rPr>
        <w:tab/>
      </w:r>
      <w:r w:rsidRPr="00110F89">
        <w:rPr>
          <w:rFonts w:asciiTheme="minorHAnsi" w:hAnsiTheme="minorHAnsi" w:cstheme="minorHAnsi"/>
          <w:sz w:val="22"/>
          <w:szCs w:val="22"/>
        </w:rPr>
        <w:tab/>
      </w:r>
      <w:r w:rsidRPr="00110F89">
        <w:rPr>
          <w:rFonts w:asciiTheme="minorHAnsi" w:hAnsiTheme="minorHAnsi" w:cstheme="minorHAnsi"/>
          <w:sz w:val="22"/>
          <w:szCs w:val="22"/>
        </w:rPr>
        <w:cr/>
      </w:r>
    </w:p>
    <w:p w:rsidR="00110F89" w:rsidRPr="00110F89" w:rsidRDefault="00110F89" w:rsidP="00110F8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10F89">
        <w:rPr>
          <w:rFonts w:asciiTheme="minorHAnsi" w:hAnsiTheme="minorHAnsi" w:cstheme="minorHAnsi"/>
          <w:sz w:val="22"/>
          <w:szCs w:val="22"/>
        </w:rPr>
        <w:t>Numer telefonu:</w:t>
      </w:r>
      <w:r w:rsidRPr="00110F89">
        <w:rPr>
          <w:rFonts w:asciiTheme="minorHAnsi" w:hAnsiTheme="minorHAnsi" w:cstheme="minorHAnsi"/>
          <w:sz w:val="22"/>
          <w:szCs w:val="22"/>
        </w:rPr>
        <w:tab/>
      </w:r>
      <w:r w:rsidRPr="00110F89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 </w:t>
      </w:r>
      <w:r w:rsidRPr="00110F89">
        <w:rPr>
          <w:rFonts w:asciiTheme="minorHAnsi" w:hAnsiTheme="minorHAnsi" w:cstheme="minorHAnsi"/>
          <w:sz w:val="22"/>
          <w:szCs w:val="22"/>
        </w:rPr>
        <w:tab/>
      </w:r>
      <w:r w:rsidRPr="00110F89">
        <w:rPr>
          <w:rFonts w:asciiTheme="minorHAnsi" w:hAnsiTheme="minorHAnsi" w:cstheme="minorHAnsi"/>
          <w:sz w:val="22"/>
          <w:szCs w:val="22"/>
        </w:rPr>
        <w:cr/>
      </w:r>
    </w:p>
    <w:p w:rsidR="00110F89" w:rsidRPr="00110F89" w:rsidRDefault="00110F89" w:rsidP="00110F8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10F89">
        <w:rPr>
          <w:rFonts w:asciiTheme="minorHAnsi" w:hAnsiTheme="minorHAnsi" w:cstheme="minorHAnsi"/>
          <w:sz w:val="22"/>
          <w:szCs w:val="22"/>
        </w:rPr>
        <w:t>Numer faksu:</w:t>
      </w:r>
      <w:r w:rsidRPr="00110F89">
        <w:rPr>
          <w:rFonts w:asciiTheme="minorHAnsi" w:hAnsiTheme="minorHAnsi" w:cstheme="minorHAnsi"/>
          <w:sz w:val="22"/>
          <w:szCs w:val="22"/>
        </w:rPr>
        <w:tab/>
      </w:r>
      <w:r w:rsidRPr="00110F89">
        <w:rPr>
          <w:rFonts w:asciiTheme="minorHAnsi" w:hAnsiTheme="minorHAnsi" w:cstheme="minorHAnsi"/>
          <w:sz w:val="22"/>
          <w:szCs w:val="22"/>
        </w:rPr>
        <w:tab/>
        <w:t>......................................</w:t>
      </w:r>
      <w:r w:rsidRPr="00110F89">
        <w:rPr>
          <w:rFonts w:asciiTheme="minorHAnsi" w:hAnsiTheme="minorHAnsi" w:cstheme="minorHAnsi"/>
          <w:sz w:val="22"/>
          <w:szCs w:val="22"/>
        </w:rPr>
        <w:tab/>
      </w:r>
      <w:r w:rsidRPr="00110F89">
        <w:rPr>
          <w:rFonts w:asciiTheme="minorHAnsi" w:hAnsiTheme="minorHAnsi" w:cstheme="minorHAnsi"/>
          <w:sz w:val="22"/>
          <w:szCs w:val="22"/>
        </w:rPr>
        <w:cr/>
      </w:r>
    </w:p>
    <w:p w:rsidR="00110F89" w:rsidRPr="00110F89" w:rsidRDefault="00110F89" w:rsidP="00110F8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10F89">
        <w:rPr>
          <w:rFonts w:asciiTheme="minorHAnsi" w:hAnsiTheme="minorHAnsi" w:cstheme="minorHAnsi"/>
          <w:sz w:val="22"/>
          <w:szCs w:val="22"/>
        </w:rPr>
        <w:t>Numer NIP/Pesel:</w:t>
      </w:r>
      <w:r w:rsidRPr="00110F89">
        <w:rPr>
          <w:rFonts w:asciiTheme="minorHAnsi" w:hAnsiTheme="minorHAnsi" w:cstheme="minorHAnsi"/>
          <w:sz w:val="22"/>
          <w:szCs w:val="22"/>
        </w:rPr>
        <w:tab/>
      </w:r>
      <w:r w:rsidRPr="00110F89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:rsidR="00110F89" w:rsidRPr="00110F89" w:rsidRDefault="00110F89" w:rsidP="00110F89">
      <w:pPr>
        <w:rPr>
          <w:rFonts w:asciiTheme="minorHAnsi" w:hAnsiTheme="minorHAnsi" w:cstheme="minorHAnsi"/>
          <w:b/>
          <w:sz w:val="22"/>
          <w:szCs w:val="22"/>
        </w:rPr>
      </w:pPr>
    </w:p>
    <w:p w:rsidR="00110F89" w:rsidRPr="00110F89" w:rsidRDefault="00110F89" w:rsidP="00110F89">
      <w:pPr>
        <w:pStyle w:val="Akapitzlist"/>
        <w:numPr>
          <w:ilvl w:val="0"/>
          <w:numId w:val="43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10F89">
        <w:rPr>
          <w:rFonts w:asciiTheme="minorHAnsi" w:hAnsiTheme="minorHAnsi" w:cstheme="minorHAnsi"/>
          <w:sz w:val="22"/>
          <w:szCs w:val="22"/>
        </w:rPr>
        <w:t>https://prod.ceidg.gov.pl</w:t>
      </w:r>
    </w:p>
    <w:p w:rsidR="00110F89" w:rsidRPr="00110F89" w:rsidRDefault="00847B6A" w:rsidP="00110F89">
      <w:pPr>
        <w:pStyle w:val="Akapitzlist"/>
        <w:numPr>
          <w:ilvl w:val="0"/>
          <w:numId w:val="43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110F89" w:rsidRPr="00110F89">
          <w:rPr>
            <w:rStyle w:val="Hipercze"/>
            <w:rFonts w:asciiTheme="minorHAnsi" w:hAnsiTheme="minorHAnsi" w:cstheme="minorHAnsi"/>
            <w:sz w:val="22"/>
            <w:szCs w:val="22"/>
          </w:rPr>
          <w:t>https://ems.ms.gov.pl</w:t>
        </w:r>
      </w:hyperlink>
    </w:p>
    <w:p w:rsidR="00110F89" w:rsidRPr="00110F89" w:rsidRDefault="00110F89" w:rsidP="00110F89">
      <w:pPr>
        <w:rPr>
          <w:rFonts w:asciiTheme="minorHAnsi" w:hAnsiTheme="minorHAnsi" w:cstheme="minorHAnsi"/>
          <w:sz w:val="22"/>
          <w:szCs w:val="22"/>
        </w:rPr>
      </w:pPr>
    </w:p>
    <w:p w:rsidR="00110F89" w:rsidRPr="00110F89" w:rsidRDefault="00110F89" w:rsidP="00110F89">
      <w:pPr>
        <w:pStyle w:val="Nagwek1"/>
        <w:jc w:val="center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110F89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FORMULARZ  OFERTOWY </w:t>
      </w:r>
    </w:p>
    <w:p w:rsidR="00110F89" w:rsidRPr="00110F89" w:rsidRDefault="00110F89" w:rsidP="00110F89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:rsidR="00110F89" w:rsidRPr="00110F89" w:rsidRDefault="00110F89" w:rsidP="00110F89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:rsidR="00110F89" w:rsidRPr="00110F89" w:rsidRDefault="00110F89" w:rsidP="00110F89">
      <w:pPr>
        <w:jc w:val="both"/>
        <w:rPr>
          <w:rFonts w:asciiTheme="minorHAnsi" w:hAnsiTheme="minorHAnsi" w:cstheme="minorHAnsi"/>
          <w:sz w:val="22"/>
          <w:szCs w:val="22"/>
        </w:rPr>
      </w:pPr>
      <w:r w:rsidRPr="00110F89">
        <w:rPr>
          <w:rFonts w:asciiTheme="minorHAnsi" w:hAnsiTheme="minorHAnsi" w:cstheme="minorHAnsi"/>
          <w:bCs/>
          <w:sz w:val="22"/>
          <w:szCs w:val="22"/>
        </w:rPr>
        <w:t xml:space="preserve">Przystępując do udziału w postępowaniu o udzielenie zamówienia </w:t>
      </w:r>
      <w:r w:rsidRPr="00110F89">
        <w:rPr>
          <w:rFonts w:asciiTheme="minorHAnsi" w:hAnsiTheme="minorHAnsi" w:cstheme="minorHAnsi"/>
          <w:sz w:val="22"/>
          <w:szCs w:val="22"/>
        </w:rPr>
        <w:t xml:space="preserve"> </w:t>
      </w:r>
      <w:r w:rsidRPr="00110F89">
        <w:rPr>
          <w:rFonts w:asciiTheme="minorHAnsi" w:hAnsiTheme="minorHAnsi" w:cstheme="minorHAnsi"/>
          <w:b/>
          <w:sz w:val="22"/>
          <w:szCs w:val="22"/>
        </w:rPr>
        <w:t>ADP.2301.</w:t>
      </w:r>
      <w:r>
        <w:rPr>
          <w:rFonts w:asciiTheme="minorHAnsi" w:hAnsiTheme="minorHAnsi" w:cstheme="minorHAnsi"/>
          <w:b/>
          <w:sz w:val="22"/>
          <w:szCs w:val="22"/>
        </w:rPr>
        <w:t>51</w:t>
      </w:r>
      <w:r w:rsidRPr="00110F89">
        <w:rPr>
          <w:rFonts w:asciiTheme="minorHAnsi" w:hAnsiTheme="minorHAnsi" w:cstheme="minorHAnsi"/>
          <w:b/>
          <w:sz w:val="22"/>
          <w:szCs w:val="22"/>
        </w:rPr>
        <w:t>.2022</w:t>
      </w:r>
      <w:r w:rsidRPr="00110F89">
        <w:rPr>
          <w:rFonts w:asciiTheme="minorHAnsi" w:hAnsiTheme="minorHAnsi" w:cstheme="minorHAnsi"/>
          <w:sz w:val="22"/>
          <w:szCs w:val="22"/>
        </w:rPr>
        <w:t xml:space="preserve"> na: </w:t>
      </w:r>
      <w:r w:rsidRPr="00110F89">
        <w:rPr>
          <w:rFonts w:asciiTheme="minorHAnsi" w:hAnsiTheme="minorHAnsi" w:cstheme="minorHAnsi"/>
          <w:bCs/>
          <w:sz w:val="22"/>
          <w:szCs w:val="22"/>
        </w:rPr>
        <w:t>„</w:t>
      </w:r>
      <w:r w:rsidRPr="00110F89">
        <w:rPr>
          <w:rFonts w:asciiTheme="minorHAnsi" w:hAnsiTheme="minorHAnsi" w:cstheme="minorHAnsi"/>
          <w:b/>
          <w:i/>
          <w:sz w:val="22"/>
          <w:szCs w:val="22"/>
        </w:rPr>
        <w:t xml:space="preserve">Świadczenie usług telekomunikacyjnych wraz z dostawą telefonów komórkowych na potrzeby Uniwersytetu Jana Kochanowskiego w Kielcach”, </w:t>
      </w:r>
      <w:r w:rsidRPr="00110F89">
        <w:rPr>
          <w:rFonts w:asciiTheme="minorHAnsi" w:hAnsiTheme="minorHAnsi" w:cstheme="minorHAnsi"/>
          <w:sz w:val="22"/>
          <w:szCs w:val="22"/>
        </w:rPr>
        <w:t>zgodnie z wymaganiami określonymi w SWZ:</w:t>
      </w:r>
    </w:p>
    <w:p w:rsidR="00495FC7" w:rsidRPr="00BE63E3" w:rsidRDefault="00495FC7" w:rsidP="00495FC7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495FC7" w:rsidRPr="00495FC7" w:rsidRDefault="00495FC7" w:rsidP="00495FC7">
      <w:pPr>
        <w:suppressAutoHyphens/>
        <w:ind w:hanging="2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95FC7" w:rsidRPr="00D83022" w:rsidRDefault="00495FC7" w:rsidP="00D83022">
      <w:pPr>
        <w:pStyle w:val="Akapitzlist"/>
        <w:widowControl w:val="0"/>
        <w:numPr>
          <w:ilvl w:val="0"/>
          <w:numId w:val="3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83022">
        <w:rPr>
          <w:rFonts w:asciiTheme="minorHAnsi" w:hAnsiTheme="minorHAnsi" w:cstheme="minorHAnsi"/>
          <w:sz w:val="22"/>
          <w:szCs w:val="22"/>
        </w:rPr>
        <w:t>Oświadczamy, że zapoznaliśmy się ze specyfikacją warunków zamówienia i nie wnosimy do niej zastrzeżeń oraz zdobyliśmy konieczne informacje potrzebne do właściwego wykonania zamówienia.</w:t>
      </w:r>
    </w:p>
    <w:p w:rsidR="00495FC7" w:rsidRPr="00495FC7" w:rsidRDefault="00495FC7" w:rsidP="00495FC7">
      <w:pPr>
        <w:pStyle w:val="Tekstpodstawowywcity"/>
        <w:numPr>
          <w:ilvl w:val="0"/>
          <w:numId w:val="38"/>
        </w:numPr>
        <w:jc w:val="both"/>
        <w:rPr>
          <w:rFonts w:ascii="Calibri" w:hAnsi="Calibri" w:cs="Arial"/>
          <w:sz w:val="22"/>
          <w:szCs w:val="18"/>
        </w:rPr>
      </w:pPr>
      <w:r w:rsidRPr="00495FC7">
        <w:rPr>
          <w:rFonts w:ascii="Calibri" w:hAnsi="Calibri" w:cs="Arial"/>
          <w:sz w:val="22"/>
          <w:szCs w:val="18"/>
        </w:rPr>
        <w:t xml:space="preserve">Oświadczamy, że </w:t>
      </w:r>
      <w:r w:rsidR="006B2365">
        <w:rPr>
          <w:rFonts w:ascii="Calibri" w:hAnsi="Calibri" w:cs="Arial"/>
          <w:sz w:val="22"/>
          <w:szCs w:val="18"/>
        </w:rPr>
        <w:t xml:space="preserve">wymagane przez Zamawiającego </w:t>
      </w:r>
      <w:r w:rsidRPr="00495FC7">
        <w:rPr>
          <w:rFonts w:ascii="Calibri" w:hAnsi="Calibri" w:cs="Arial"/>
          <w:sz w:val="22"/>
          <w:szCs w:val="18"/>
        </w:rPr>
        <w:t>czynności bezpośrednio związane z realizacją przedmiotu zamówienia</w:t>
      </w:r>
      <w:r w:rsidR="006B2365">
        <w:rPr>
          <w:rFonts w:ascii="Calibri" w:hAnsi="Calibri" w:cs="Arial"/>
          <w:sz w:val="22"/>
          <w:szCs w:val="18"/>
        </w:rPr>
        <w:t>, wyszczególnione w SWZ (Rozdział I</w:t>
      </w:r>
      <w:r w:rsidR="002416F3">
        <w:rPr>
          <w:rFonts w:ascii="Calibri" w:hAnsi="Calibri" w:cs="Arial"/>
          <w:sz w:val="22"/>
          <w:szCs w:val="18"/>
        </w:rPr>
        <w:t>V</w:t>
      </w:r>
      <w:r w:rsidR="006B2365">
        <w:rPr>
          <w:rFonts w:ascii="Calibri" w:hAnsi="Calibri" w:cs="Arial"/>
          <w:sz w:val="22"/>
          <w:szCs w:val="18"/>
        </w:rPr>
        <w:t xml:space="preserve"> pkt 1</w:t>
      </w:r>
      <w:r w:rsidR="002416F3">
        <w:rPr>
          <w:rFonts w:ascii="Calibri" w:hAnsi="Calibri" w:cs="Arial"/>
          <w:sz w:val="22"/>
          <w:szCs w:val="18"/>
        </w:rPr>
        <w:t>8</w:t>
      </w:r>
      <w:r w:rsidR="006B2365">
        <w:rPr>
          <w:rFonts w:ascii="Calibri" w:hAnsi="Calibri" w:cs="Arial"/>
          <w:sz w:val="22"/>
          <w:szCs w:val="18"/>
        </w:rPr>
        <w:t>),</w:t>
      </w:r>
      <w:r w:rsidRPr="00495FC7">
        <w:rPr>
          <w:rFonts w:ascii="Calibri" w:hAnsi="Calibri" w:cs="Arial"/>
          <w:sz w:val="22"/>
          <w:szCs w:val="18"/>
        </w:rPr>
        <w:t xml:space="preserve"> będą wykonywane przez osoby zatrudnione na umowę o pracę.</w:t>
      </w:r>
    </w:p>
    <w:p w:rsidR="00495FC7" w:rsidRPr="00495FC7" w:rsidRDefault="00495FC7" w:rsidP="00495FC7">
      <w:pPr>
        <w:widowControl w:val="0"/>
        <w:ind w:hanging="31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95FC7" w:rsidRPr="00495FC7" w:rsidRDefault="00495FC7" w:rsidP="00495FC7">
      <w:pPr>
        <w:widowControl w:val="0"/>
        <w:numPr>
          <w:ilvl w:val="0"/>
          <w:numId w:val="38"/>
        </w:num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5FC7">
        <w:rPr>
          <w:rFonts w:asciiTheme="minorHAnsi" w:hAnsiTheme="minorHAnsi" w:cstheme="minorHAnsi"/>
          <w:sz w:val="22"/>
          <w:szCs w:val="22"/>
        </w:rPr>
        <w:t xml:space="preserve">Oferujemy wykonanie zamówienia w pełnym rzeczowym zakresie, zgodnie z opisem przedmiotu zamówienia, </w:t>
      </w:r>
      <w:r w:rsidRPr="00495FC7">
        <w:rPr>
          <w:rFonts w:asciiTheme="minorHAnsi" w:hAnsiTheme="minorHAnsi" w:cstheme="minorHAnsi"/>
          <w:b/>
          <w:sz w:val="22"/>
          <w:szCs w:val="22"/>
        </w:rPr>
        <w:t>za łączną cenę</w:t>
      </w:r>
      <w:r w:rsidRPr="00495FC7">
        <w:rPr>
          <w:rFonts w:asciiTheme="minorHAnsi" w:hAnsiTheme="minorHAnsi" w:cstheme="minorHAnsi"/>
          <w:sz w:val="22"/>
          <w:szCs w:val="22"/>
        </w:rPr>
        <w:t>:</w:t>
      </w:r>
    </w:p>
    <w:p w:rsidR="00495FC7" w:rsidRPr="00495FC7" w:rsidRDefault="00495FC7" w:rsidP="00495FC7">
      <w:pPr>
        <w:widowControl w:val="0"/>
        <w:ind w:hanging="31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95FC7" w:rsidRPr="00495FC7" w:rsidRDefault="00495FC7" w:rsidP="00495FC7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95FC7">
        <w:rPr>
          <w:rFonts w:asciiTheme="minorHAnsi" w:hAnsiTheme="minorHAnsi" w:cstheme="minorHAnsi"/>
          <w:b/>
          <w:sz w:val="22"/>
          <w:szCs w:val="22"/>
        </w:rPr>
        <w:t>cena brutto</w:t>
      </w:r>
      <w:r w:rsidRPr="00495FC7">
        <w:rPr>
          <w:rFonts w:asciiTheme="minorHAnsi" w:hAnsiTheme="minorHAnsi" w:cstheme="minorHAnsi"/>
          <w:sz w:val="22"/>
          <w:szCs w:val="22"/>
        </w:rPr>
        <w:t xml:space="preserve"> (za okres </w:t>
      </w:r>
      <w:r w:rsidR="007F1E44" w:rsidRPr="002416F3">
        <w:rPr>
          <w:rFonts w:asciiTheme="minorHAnsi" w:hAnsiTheme="minorHAnsi" w:cstheme="minorHAnsi"/>
          <w:sz w:val="22"/>
          <w:szCs w:val="22"/>
        </w:rPr>
        <w:t>2</w:t>
      </w:r>
      <w:r w:rsidR="005A5906" w:rsidRPr="002416F3">
        <w:rPr>
          <w:rFonts w:asciiTheme="minorHAnsi" w:hAnsiTheme="minorHAnsi" w:cstheme="minorHAnsi"/>
          <w:sz w:val="22"/>
          <w:szCs w:val="22"/>
        </w:rPr>
        <w:t>3</w:t>
      </w:r>
      <w:r w:rsidRPr="002416F3">
        <w:rPr>
          <w:rFonts w:asciiTheme="minorHAnsi" w:hAnsiTheme="minorHAnsi" w:cstheme="minorHAnsi"/>
          <w:sz w:val="22"/>
          <w:szCs w:val="22"/>
        </w:rPr>
        <w:t xml:space="preserve"> </w:t>
      </w:r>
      <w:r w:rsidRPr="00495FC7">
        <w:rPr>
          <w:rFonts w:asciiTheme="minorHAnsi" w:hAnsiTheme="minorHAnsi" w:cstheme="minorHAnsi"/>
          <w:sz w:val="22"/>
          <w:szCs w:val="22"/>
        </w:rPr>
        <w:t xml:space="preserve">miesięcy): </w:t>
      </w:r>
      <w:r w:rsidRPr="00495FC7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………………………………………………….. złotych</w:t>
      </w:r>
      <w:r w:rsidRPr="00495FC7">
        <w:rPr>
          <w:rFonts w:asciiTheme="minorHAnsi" w:hAnsiTheme="minorHAnsi" w:cstheme="minorHAnsi"/>
          <w:sz w:val="22"/>
          <w:szCs w:val="22"/>
        </w:rPr>
        <w:t>,  zgodnie z poniższą tabelą.</w:t>
      </w:r>
    </w:p>
    <w:p w:rsidR="00495FC7" w:rsidRPr="00495FC7" w:rsidRDefault="00495FC7" w:rsidP="00495F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95FC7" w:rsidRDefault="00495FC7" w:rsidP="00495FC7">
      <w:pPr>
        <w:rPr>
          <w:rFonts w:asciiTheme="minorHAnsi" w:hAnsiTheme="minorHAnsi" w:cstheme="minorHAnsi"/>
          <w:b/>
          <w:sz w:val="22"/>
          <w:szCs w:val="22"/>
        </w:rPr>
      </w:pPr>
      <w:r w:rsidRPr="00495FC7">
        <w:rPr>
          <w:rFonts w:asciiTheme="minorHAnsi" w:hAnsiTheme="minorHAnsi" w:cstheme="minorHAnsi"/>
          <w:b/>
          <w:sz w:val="22"/>
          <w:szCs w:val="22"/>
        </w:rPr>
        <w:t>Tabela</w:t>
      </w:r>
      <w:r w:rsidR="007F1E44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Pr="00495FC7">
        <w:rPr>
          <w:rFonts w:asciiTheme="minorHAnsi" w:hAnsiTheme="minorHAnsi" w:cstheme="minorHAnsi"/>
          <w:b/>
          <w:sz w:val="22"/>
          <w:szCs w:val="22"/>
        </w:rPr>
        <w:t xml:space="preserve">: Zestawienie </w:t>
      </w:r>
      <w:r w:rsidR="007F1E44">
        <w:rPr>
          <w:rFonts w:asciiTheme="minorHAnsi" w:hAnsiTheme="minorHAnsi" w:cstheme="minorHAnsi"/>
          <w:b/>
          <w:sz w:val="22"/>
          <w:szCs w:val="22"/>
        </w:rPr>
        <w:t>kosztów świadczenia</w:t>
      </w:r>
      <w:r w:rsidRPr="00495FC7">
        <w:rPr>
          <w:rFonts w:asciiTheme="minorHAnsi" w:hAnsiTheme="minorHAnsi" w:cstheme="minorHAnsi"/>
          <w:b/>
          <w:sz w:val="22"/>
          <w:szCs w:val="22"/>
        </w:rPr>
        <w:t xml:space="preserve"> przedmiot</w:t>
      </w:r>
      <w:r w:rsidR="007F1E44">
        <w:rPr>
          <w:rFonts w:asciiTheme="minorHAnsi" w:hAnsiTheme="minorHAnsi" w:cstheme="minorHAnsi"/>
          <w:b/>
          <w:sz w:val="22"/>
          <w:szCs w:val="22"/>
        </w:rPr>
        <w:t>u</w:t>
      </w:r>
      <w:r w:rsidRPr="00495FC7">
        <w:rPr>
          <w:rFonts w:asciiTheme="minorHAnsi" w:hAnsiTheme="minorHAnsi" w:cstheme="minorHAnsi"/>
          <w:b/>
          <w:sz w:val="22"/>
          <w:szCs w:val="22"/>
        </w:rPr>
        <w:t xml:space="preserve"> zamówienia:</w:t>
      </w:r>
    </w:p>
    <w:p w:rsidR="00FC0D5C" w:rsidRDefault="00FC0D5C" w:rsidP="00495FC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540" w:type="dxa"/>
        <w:tblLayout w:type="fixed"/>
        <w:tblLook w:val="04A0" w:firstRow="1" w:lastRow="0" w:firstColumn="1" w:lastColumn="0" w:noHBand="0" w:noVBand="1"/>
      </w:tblPr>
      <w:tblGrid>
        <w:gridCol w:w="481"/>
        <w:gridCol w:w="2744"/>
        <w:gridCol w:w="1537"/>
        <w:gridCol w:w="1551"/>
        <w:gridCol w:w="770"/>
        <w:gridCol w:w="826"/>
        <w:gridCol w:w="1631"/>
      </w:tblGrid>
      <w:tr w:rsidR="00471BA3" w:rsidRPr="007F1E44" w:rsidTr="00471BA3">
        <w:tc>
          <w:tcPr>
            <w:tcW w:w="481" w:type="dxa"/>
            <w:shd w:val="clear" w:color="auto" w:fill="DDD9C3" w:themeFill="background2" w:themeFillShade="E6"/>
          </w:tcPr>
          <w:p w:rsidR="00471BA3" w:rsidRPr="007F1E44" w:rsidRDefault="00471BA3" w:rsidP="00E21505">
            <w:pPr>
              <w:rPr>
                <w:sz w:val="22"/>
              </w:rPr>
            </w:pPr>
            <w:r w:rsidRPr="007F1E44">
              <w:rPr>
                <w:sz w:val="22"/>
              </w:rPr>
              <w:t>Lp.</w:t>
            </w:r>
          </w:p>
        </w:tc>
        <w:tc>
          <w:tcPr>
            <w:tcW w:w="2744" w:type="dxa"/>
            <w:shd w:val="clear" w:color="auto" w:fill="DDD9C3" w:themeFill="background2" w:themeFillShade="E6"/>
          </w:tcPr>
          <w:p w:rsidR="00471BA3" w:rsidRPr="007F1E44" w:rsidRDefault="00471BA3" w:rsidP="00E21505">
            <w:pPr>
              <w:rPr>
                <w:sz w:val="22"/>
              </w:rPr>
            </w:pPr>
            <w:r w:rsidRPr="007F1E44">
              <w:rPr>
                <w:sz w:val="22"/>
              </w:rPr>
              <w:t>Rodzaj kosztu</w:t>
            </w:r>
          </w:p>
        </w:tc>
        <w:tc>
          <w:tcPr>
            <w:tcW w:w="1537" w:type="dxa"/>
            <w:shd w:val="clear" w:color="auto" w:fill="DDD9C3" w:themeFill="background2" w:themeFillShade="E6"/>
          </w:tcPr>
          <w:p w:rsidR="00471BA3" w:rsidRPr="007F1E44" w:rsidRDefault="00471BA3" w:rsidP="00E21505">
            <w:pPr>
              <w:rPr>
                <w:sz w:val="22"/>
              </w:rPr>
            </w:pPr>
            <w:r w:rsidRPr="007F1E44">
              <w:rPr>
                <w:sz w:val="22"/>
              </w:rPr>
              <w:t>Cena jednostkowa netto</w:t>
            </w:r>
          </w:p>
        </w:tc>
        <w:tc>
          <w:tcPr>
            <w:tcW w:w="1551" w:type="dxa"/>
            <w:shd w:val="clear" w:color="auto" w:fill="DDD9C3" w:themeFill="background2" w:themeFillShade="E6"/>
          </w:tcPr>
          <w:p w:rsidR="00471BA3" w:rsidRPr="007F1E44" w:rsidRDefault="00471BA3" w:rsidP="00E21505">
            <w:pPr>
              <w:rPr>
                <w:sz w:val="22"/>
              </w:rPr>
            </w:pPr>
            <w:r w:rsidRPr="007F1E44">
              <w:rPr>
                <w:sz w:val="22"/>
              </w:rPr>
              <w:t>Cena jednostkowa brutto</w:t>
            </w:r>
          </w:p>
        </w:tc>
        <w:tc>
          <w:tcPr>
            <w:tcW w:w="770" w:type="dxa"/>
            <w:shd w:val="clear" w:color="auto" w:fill="DDD9C3" w:themeFill="background2" w:themeFillShade="E6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Ilość</w:t>
            </w:r>
          </w:p>
        </w:tc>
        <w:tc>
          <w:tcPr>
            <w:tcW w:w="826" w:type="dxa"/>
            <w:shd w:val="clear" w:color="auto" w:fill="DDD9C3" w:themeFill="background2" w:themeFillShade="E6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okres</w:t>
            </w:r>
          </w:p>
        </w:tc>
        <w:tc>
          <w:tcPr>
            <w:tcW w:w="1631" w:type="dxa"/>
            <w:shd w:val="clear" w:color="auto" w:fill="DDD9C3" w:themeFill="background2" w:themeFillShade="E6"/>
          </w:tcPr>
          <w:p w:rsidR="00471BA3" w:rsidRPr="007F1E44" w:rsidRDefault="00471BA3" w:rsidP="00E21505">
            <w:pPr>
              <w:rPr>
                <w:sz w:val="22"/>
              </w:rPr>
            </w:pPr>
            <w:r w:rsidRPr="007F1E44">
              <w:rPr>
                <w:sz w:val="22"/>
              </w:rPr>
              <w:t>Razem brutto</w:t>
            </w:r>
          </w:p>
          <w:p w:rsidR="00471BA3" w:rsidRPr="007F1E44" w:rsidRDefault="00471BA3" w:rsidP="00E21505">
            <w:pPr>
              <w:rPr>
                <w:sz w:val="22"/>
              </w:rPr>
            </w:pPr>
            <w:r>
              <w:rPr>
                <w:sz w:val="22"/>
              </w:rPr>
              <w:t>G=</w:t>
            </w:r>
            <w:r w:rsidRPr="007F1E44">
              <w:rPr>
                <w:sz w:val="22"/>
              </w:rPr>
              <w:t xml:space="preserve">D </w:t>
            </w:r>
            <w:r>
              <w:rPr>
                <w:sz w:val="22"/>
              </w:rPr>
              <w:t>x</w:t>
            </w:r>
            <w:r w:rsidRPr="007F1E44">
              <w:rPr>
                <w:sz w:val="22"/>
              </w:rPr>
              <w:t xml:space="preserve"> E </w:t>
            </w:r>
            <w:r>
              <w:rPr>
                <w:sz w:val="22"/>
              </w:rPr>
              <w:t>x</w:t>
            </w:r>
            <w:r w:rsidRPr="007F1E44">
              <w:rPr>
                <w:sz w:val="22"/>
              </w:rPr>
              <w:t xml:space="preserve"> F</w:t>
            </w:r>
          </w:p>
          <w:p w:rsidR="00471BA3" w:rsidRPr="007F1E44" w:rsidRDefault="00471BA3" w:rsidP="00E21505">
            <w:pPr>
              <w:rPr>
                <w:sz w:val="22"/>
              </w:rPr>
            </w:pPr>
          </w:p>
        </w:tc>
      </w:tr>
      <w:tr w:rsidR="00471BA3" w:rsidRPr="007F1E44" w:rsidTr="00471BA3">
        <w:tc>
          <w:tcPr>
            <w:tcW w:w="481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A</w:t>
            </w:r>
          </w:p>
        </w:tc>
        <w:tc>
          <w:tcPr>
            <w:tcW w:w="2744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B</w:t>
            </w:r>
          </w:p>
        </w:tc>
        <w:tc>
          <w:tcPr>
            <w:tcW w:w="1537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C</w:t>
            </w:r>
          </w:p>
        </w:tc>
        <w:tc>
          <w:tcPr>
            <w:tcW w:w="1551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D</w:t>
            </w:r>
          </w:p>
        </w:tc>
        <w:tc>
          <w:tcPr>
            <w:tcW w:w="770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E</w:t>
            </w:r>
          </w:p>
        </w:tc>
        <w:tc>
          <w:tcPr>
            <w:tcW w:w="826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F</w:t>
            </w:r>
          </w:p>
        </w:tc>
        <w:tc>
          <w:tcPr>
            <w:tcW w:w="1631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G</w:t>
            </w:r>
          </w:p>
        </w:tc>
      </w:tr>
      <w:tr w:rsidR="00471BA3" w:rsidRPr="007F1E44" w:rsidTr="00471BA3">
        <w:tc>
          <w:tcPr>
            <w:tcW w:w="481" w:type="dxa"/>
          </w:tcPr>
          <w:p w:rsidR="00471BA3" w:rsidRPr="007F1E44" w:rsidRDefault="00471BA3" w:rsidP="00E21505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2744" w:type="dxa"/>
          </w:tcPr>
          <w:p w:rsidR="00471BA3" w:rsidRPr="007F1E44" w:rsidRDefault="00471BA3" w:rsidP="00E21505">
            <w:pPr>
              <w:rPr>
                <w:sz w:val="22"/>
              </w:rPr>
            </w:pPr>
            <w:r w:rsidRPr="007F1E44">
              <w:rPr>
                <w:sz w:val="22"/>
              </w:rPr>
              <w:t>Uruchomienie usług</w:t>
            </w:r>
          </w:p>
        </w:tc>
        <w:tc>
          <w:tcPr>
            <w:tcW w:w="1537" w:type="dxa"/>
          </w:tcPr>
          <w:p w:rsidR="00471BA3" w:rsidRPr="007F1E44" w:rsidRDefault="00471BA3" w:rsidP="00E21505">
            <w:pPr>
              <w:rPr>
                <w:sz w:val="22"/>
              </w:rPr>
            </w:pPr>
          </w:p>
        </w:tc>
        <w:tc>
          <w:tcPr>
            <w:tcW w:w="1551" w:type="dxa"/>
          </w:tcPr>
          <w:p w:rsidR="00471BA3" w:rsidRPr="007F1E44" w:rsidRDefault="00471BA3" w:rsidP="00E21505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826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1631" w:type="dxa"/>
          </w:tcPr>
          <w:p w:rsidR="00471BA3" w:rsidRPr="007F1E44" w:rsidRDefault="00471BA3" w:rsidP="00E21505">
            <w:pPr>
              <w:rPr>
                <w:sz w:val="22"/>
              </w:rPr>
            </w:pPr>
          </w:p>
        </w:tc>
      </w:tr>
      <w:tr w:rsidR="00471BA3" w:rsidRPr="007F1E44" w:rsidTr="00471BA3">
        <w:tc>
          <w:tcPr>
            <w:tcW w:w="481" w:type="dxa"/>
          </w:tcPr>
          <w:p w:rsidR="00471BA3" w:rsidRPr="007F1E44" w:rsidRDefault="00471BA3" w:rsidP="00E21505">
            <w:pPr>
              <w:rPr>
                <w:sz w:val="22"/>
              </w:rPr>
            </w:pPr>
            <w:r w:rsidRPr="007F1E44">
              <w:rPr>
                <w:sz w:val="22"/>
              </w:rPr>
              <w:t>2</w:t>
            </w:r>
          </w:p>
        </w:tc>
        <w:tc>
          <w:tcPr>
            <w:tcW w:w="2744" w:type="dxa"/>
          </w:tcPr>
          <w:p w:rsidR="00471BA3" w:rsidRPr="007F1E44" w:rsidRDefault="00471BA3" w:rsidP="00E21505">
            <w:pPr>
              <w:rPr>
                <w:sz w:val="22"/>
              </w:rPr>
            </w:pPr>
            <w:r w:rsidRPr="007F1E44">
              <w:rPr>
                <w:sz w:val="22"/>
              </w:rPr>
              <w:t>Aparaty komórkowe</w:t>
            </w:r>
            <w:r>
              <w:rPr>
                <w:sz w:val="22"/>
              </w:rPr>
              <w:t>*</w:t>
            </w:r>
          </w:p>
        </w:tc>
        <w:tc>
          <w:tcPr>
            <w:tcW w:w="1537" w:type="dxa"/>
          </w:tcPr>
          <w:p w:rsidR="00471BA3" w:rsidRPr="007F1E44" w:rsidRDefault="00471BA3" w:rsidP="00E21505">
            <w:pPr>
              <w:rPr>
                <w:sz w:val="22"/>
              </w:rPr>
            </w:pPr>
          </w:p>
        </w:tc>
        <w:tc>
          <w:tcPr>
            <w:tcW w:w="1551" w:type="dxa"/>
          </w:tcPr>
          <w:p w:rsidR="00471BA3" w:rsidRPr="007F1E44" w:rsidRDefault="00471BA3" w:rsidP="00E21505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26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1631" w:type="dxa"/>
          </w:tcPr>
          <w:p w:rsidR="00471BA3" w:rsidRPr="007F1E44" w:rsidRDefault="00471BA3" w:rsidP="00E21505">
            <w:pPr>
              <w:rPr>
                <w:sz w:val="22"/>
              </w:rPr>
            </w:pPr>
          </w:p>
        </w:tc>
      </w:tr>
      <w:tr w:rsidR="00471BA3" w:rsidRPr="007F1E44" w:rsidTr="00471BA3">
        <w:tc>
          <w:tcPr>
            <w:tcW w:w="481" w:type="dxa"/>
          </w:tcPr>
          <w:p w:rsidR="00471BA3" w:rsidRPr="007F1E44" w:rsidRDefault="00471BA3" w:rsidP="00E21505">
            <w:pPr>
              <w:rPr>
                <w:sz w:val="22"/>
              </w:rPr>
            </w:pPr>
            <w:r w:rsidRPr="007F1E44">
              <w:rPr>
                <w:sz w:val="22"/>
              </w:rPr>
              <w:lastRenderedPageBreak/>
              <w:t>3</w:t>
            </w:r>
          </w:p>
        </w:tc>
        <w:tc>
          <w:tcPr>
            <w:tcW w:w="2744" w:type="dxa"/>
          </w:tcPr>
          <w:p w:rsidR="00471BA3" w:rsidRPr="006607FC" w:rsidRDefault="00471BA3" w:rsidP="006607FC">
            <w:pPr>
              <w:rPr>
                <w:sz w:val="22"/>
              </w:rPr>
            </w:pPr>
            <w:r w:rsidRPr="006607FC">
              <w:rPr>
                <w:sz w:val="22"/>
              </w:rPr>
              <w:t>90 jednoczesnych połączeń zewnętrznych – redundantnie w dwóch lokalizacjach w Kielcach</w:t>
            </w:r>
          </w:p>
        </w:tc>
        <w:tc>
          <w:tcPr>
            <w:tcW w:w="1537" w:type="dxa"/>
          </w:tcPr>
          <w:p w:rsidR="00471BA3" w:rsidRPr="007F1E44" w:rsidRDefault="00471BA3" w:rsidP="00E21505">
            <w:pPr>
              <w:rPr>
                <w:sz w:val="22"/>
              </w:rPr>
            </w:pPr>
          </w:p>
        </w:tc>
        <w:tc>
          <w:tcPr>
            <w:tcW w:w="1551" w:type="dxa"/>
          </w:tcPr>
          <w:p w:rsidR="00471BA3" w:rsidRPr="007F1E44" w:rsidRDefault="00471BA3" w:rsidP="00E21505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826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w="1631" w:type="dxa"/>
          </w:tcPr>
          <w:p w:rsidR="00471BA3" w:rsidRPr="007F1E44" w:rsidRDefault="00471BA3" w:rsidP="00E21505">
            <w:pPr>
              <w:rPr>
                <w:sz w:val="22"/>
              </w:rPr>
            </w:pPr>
          </w:p>
        </w:tc>
      </w:tr>
      <w:tr w:rsidR="00471BA3" w:rsidRPr="007F1E44" w:rsidTr="00471BA3">
        <w:tc>
          <w:tcPr>
            <w:tcW w:w="481" w:type="dxa"/>
          </w:tcPr>
          <w:p w:rsidR="00471BA3" w:rsidRPr="007F1E44" w:rsidRDefault="00471BA3" w:rsidP="00E21505">
            <w:pPr>
              <w:rPr>
                <w:sz w:val="22"/>
              </w:rPr>
            </w:pPr>
            <w:r w:rsidRPr="007F1E44">
              <w:rPr>
                <w:sz w:val="22"/>
              </w:rPr>
              <w:t>4</w:t>
            </w:r>
          </w:p>
        </w:tc>
        <w:tc>
          <w:tcPr>
            <w:tcW w:w="2744" w:type="dxa"/>
          </w:tcPr>
          <w:p w:rsidR="00471BA3" w:rsidRPr="006607FC" w:rsidRDefault="00471BA3" w:rsidP="006607FC">
            <w:pPr>
              <w:rPr>
                <w:sz w:val="22"/>
              </w:rPr>
            </w:pPr>
            <w:r w:rsidRPr="006607FC">
              <w:rPr>
                <w:sz w:val="22"/>
              </w:rPr>
              <w:t>30 jednoczesnych połączeń zewnętrznych – redundantnie w jednej lokalizacji w Piotrkowie Tryb.</w:t>
            </w:r>
          </w:p>
        </w:tc>
        <w:tc>
          <w:tcPr>
            <w:tcW w:w="1537" w:type="dxa"/>
          </w:tcPr>
          <w:p w:rsidR="00471BA3" w:rsidRPr="007F1E44" w:rsidRDefault="00471BA3" w:rsidP="00E21505">
            <w:pPr>
              <w:rPr>
                <w:sz w:val="22"/>
              </w:rPr>
            </w:pPr>
          </w:p>
        </w:tc>
        <w:tc>
          <w:tcPr>
            <w:tcW w:w="1551" w:type="dxa"/>
          </w:tcPr>
          <w:p w:rsidR="00471BA3" w:rsidRPr="007F1E44" w:rsidRDefault="00471BA3" w:rsidP="00E21505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826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w="1631" w:type="dxa"/>
          </w:tcPr>
          <w:p w:rsidR="00471BA3" w:rsidRPr="007F1E44" w:rsidRDefault="00471BA3" w:rsidP="00E21505">
            <w:pPr>
              <w:rPr>
                <w:sz w:val="22"/>
              </w:rPr>
            </w:pPr>
          </w:p>
        </w:tc>
      </w:tr>
      <w:tr w:rsidR="00471BA3" w:rsidRPr="007F1E44" w:rsidTr="00471BA3">
        <w:tc>
          <w:tcPr>
            <w:tcW w:w="481" w:type="dxa"/>
          </w:tcPr>
          <w:p w:rsidR="00471BA3" w:rsidRPr="002416F3" w:rsidRDefault="00471BA3" w:rsidP="00E21505">
            <w:pPr>
              <w:rPr>
                <w:sz w:val="22"/>
              </w:rPr>
            </w:pPr>
            <w:r w:rsidRPr="002416F3">
              <w:rPr>
                <w:sz w:val="22"/>
              </w:rPr>
              <w:t>5</w:t>
            </w:r>
          </w:p>
        </w:tc>
        <w:tc>
          <w:tcPr>
            <w:tcW w:w="2744" w:type="dxa"/>
          </w:tcPr>
          <w:p w:rsidR="00471BA3" w:rsidRPr="002416F3" w:rsidRDefault="00471BA3" w:rsidP="00E21505">
            <w:pPr>
              <w:rPr>
                <w:sz w:val="22"/>
              </w:rPr>
            </w:pPr>
            <w:r w:rsidRPr="002416F3">
              <w:rPr>
                <w:sz w:val="22"/>
              </w:rPr>
              <w:t>2 jednoczesne połączenia zewnętrzne w jednej lokalizacji w Sandomierzu</w:t>
            </w:r>
          </w:p>
        </w:tc>
        <w:tc>
          <w:tcPr>
            <w:tcW w:w="1537" w:type="dxa"/>
          </w:tcPr>
          <w:p w:rsidR="00471BA3" w:rsidRPr="007F1E44" w:rsidRDefault="00471BA3" w:rsidP="00E21505">
            <w:pPr>
              <w:rPr>
                <w:sz w:val="22"/>
              </w:rPr>
            </w:pPr>
          </w:p>
        </w:tc>
        <w:tc>
          <w:tcPr>
            <w:tcW w:w="1551" w:type="dxa"/>
          </w:tcPr>
          <w:p w:rsidR="00471BA3" w:rsidRPr="007F1E44" w:rsidRDefault="00471BA3" w:rsidP="00E21505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826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w="1631" w:type="dxa"/>
          </w:tcPr>
          <w:p w:rsidR="00471BA3" w:rsidRPr="007F1E44" w:rsidRDefault="00471BA3" w:rsidP="00E21505">
            <w:pPr>
              <w:rPr>
                <w:sz w:val="22"/>
              </w:rPr>
            </w:pPr>
          </w:p>
        </w:tc>
      </w:tr>
      <w:tr w:rsidR="00471BA3" w:rsidRPr="007F1E44" w:rsidTr="00471BA3">
        <w:tc>
          <w:tcPr>
            <w:tcW w:w="481" w:type="dxa"/>
          </w:tcPr>
          <w:p w:rsidR="00471BA3" w:rsidRPr="002416F3" w:rsidRDefault="00471BA3" w:rsidP="001C1C48">
            <w:pPr>
              <w:rPr>
                <w:sz w:val="22"/>
              </w:rPr>
            </w:pPr>
            <w:r w:rsidRPr="002416F3">
              <w:rPr>
                <w:sz w:val="22"/>
              </w:rPr>
              <w:t>6</w:t>
            </w:r>
          </w:p>
        </w:tc>
        <w:tc>
          <w:tcPr>
            <w:tcW w:w="2744" w:type="dxa"/>
          </w:tcPr>
          <w:p w:rsidR="00471BA3" w:rsidRPr="002416F3" w:rsidRDefault="00471BA3" w:rsidP="001C1C48">
            <w:pPr>
              <w:rPr>
                <w:sz w:val="22"/>
              </w:rPr>
            </w:pPr>
            <w:r w:rsidRPr="002416F3">
              <w:rPr>
                <w:sz w:val="22"/>
              </w:rPr>
              <w:t xml:space="preserve">Koszt miesięczny – grupowe wysyłanie </w:t>
            </w:r>
            <w:proofErr w:type="spellStart"/>
            <w:r w:rsidRPr="002416F3">
              <w:rPr>
                <w:sz w:val="22"/>
              </w:rPr>
              <w:t>sms-ów</w:t>
            </w:r>
            <w:proofErr w:type="spellEnd"/>
            <w:r w:rsidRPr="002416F3">
              <w:rPr>
                <w:sz w:val="22"/>
              </w:rPr>
              <w:t>**</w:t>
            </w:r>
          </w:p>
        </w:tc>
        <w:tc>
          <w:tcPr>
            <w:tcW w:w="1537" w:type="dxa"/>
          </w:tcPr>
          <w:p w:rsidR="00471BA3" w:rsidRPr="00471BA3" w:rsidRDefault="00471BA3" w:rsidP="001C1C48">
            <w:pPr>
              <w:rPr>
                <w:color w:val="FF0000"/>
                <w:sz w:val="22"/>
              </w:rPr>
            </w:pPr>
          </w:p>
        </w:tc>
        <w:tc>
          <w:tcPr>
            <w:tcW w:w="1551" w:type="dxa"/>
          </w:tcPr>
          <w:p w:rsidR="00471BA3" w:rsidRPr="002416F3" w:rsidRDefault="00471BA3" w:rsidP="001C1C48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471BA3" w:rsidRPr="002416F3" w:rsidRDefault="00471BA3" w:rsidP="00471BA3">
            <w:pPr>
              <w:jc w:val="center"/>
              <w:rPr>
                <w:sz w:val="22"/>
              </w:rPr>
            </w:pPr>
            <w:r w:rsidRPr="002416F3">
              <w:rPr>
                <w:sz w:val="22"/>
              </w:rPr>
              <w:t>1</w:t>
            </w:r>
          </w:p>
        </w:tc>
        <w:tc>
          <w:tcPr>
            <w:tcW w:w="826" w:type="dxa"/>
          </w:tcPr>
          <w:p w:rsidR="00471BA3" w:rsidRPr="002416F3" w:rsidRDefault="00471BA3" w:rsidP="00471BA3">
            <w:pPr>
              <w:jc w:val="center"/>
              <w:rPr>
                <w:sz w:val="22"/>
              </w:rPr>
            </w:pPr>
            <w:r w:rsidRPr="002416F3">
              <w:rPr>
                <w:sz w:val="22"/>
              </w:rPr>
              <w:t>23</w:t>
            </w:r>
          </w:p>
        </w:tc>
        <w:tc>
          <w:tcPr>
            <w:tcW w:w="1631" w:type="dxa"/>
          </w:tcPr>
          <w:p w:rsidR="00471BA3" w:rsidRPr="002416F3" w:rsidRDefault="00471BA3" w:rsidP="001C1C48">
            <w:pPr>
              <w:rPr>
                <w:sz w:val="22"/>
                <w:highlight w:val="yellow"/>
              </w:rPr>
            </w:pPr>
          </w:p>
        </w:tc>
      </w:tr>
      <w:tr w:rsidR="00471BA3" w:rsidRPr="007F1E44" w:rsidTr="00471BA3">
        <w:tc>
          <w:tcPr>
            <w:tcW w:w="481" w:type="dxa"/>
          </w:tcPr>
          <w:p w:rsidR="00471BA3" w:rsidRPr="002416F3" w:rsidRDefault="00471BA3" w:rsidP="001C1C48">
            <w:pPr>
              <w:rPr>
                <w:sz w:val="22"/>
              </w:rPr>
            </w:pPr>
            <w:r w:rsidRPr="002416F3">
              <w:rPr>
                <w:sz w:val="22"/>
              </w:rPr>
              <w:t>7</w:t>
            </w:r>
          </w:p>
        </w:tc>
        <w:tc>
          <w:tcPr>
            <w:tcW w:w="2744" w:type="dxa"/>
          </w:tcPr>
          <w:p w:rsidR="00471BA3" w:rsidRPr="002416F3" w:rsidRDefault="00471BA3" w:rsidP="001C1C48">
            <w:pPr>
              <w:rPr>
                <w:sz w:val="22"/>
              </w:rPr>
            </w:pPr>
            <w:r w:rsidRPr="002416F3">
              <w:rPr>
                <w:sz w:val="22"/>
              </w:rPr>
              <w:t>Abonament miesięczny – telefony stacjonarne Kielce</w:t>
            </w:r>
          </w:p>
        </w:tc>
        <w:tc>
          <w:tcPr>
            <w:tcW w:w="1537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  <w:tc>
          <w:tcPr>
            <w:tcW w:w="155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826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w="163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</w:tr>
      <w:tr w:rsidR="00471BA3" w:rsidRPr="007F1E44" w:rsidTr="00471BA3">
        <w:tc>
          <w:tcPr>
            <w:tcW w:w="481" w:type="dxa"/>
          </w:tcPr>
          <w:p w:rsidR="00471BA3" w:rsidRPr="002416F3" w:rsidRDefault="00471BA3" w:rsidP="001C1C48">
            <w:pPr>
              <w:rPr>
                <w:sz w:val="22"/>
              </w:rPr>
            </w:pPr>
            <w:r w:rsidRPr="002416F3">
              <w:rPr>
                <w:sz w:val="22"/>
              </w:rPr>
              <w:t>8</w:t>
            </w:r>
          </w:p>
        </w:tc>
        <w:tc>
          <w:tcPr>
            <w:tcW w:w="2744" w:type="dxa"/>
          </w:tcPr>
          <w:p w:rsidR="00471BA3" w:rsidRPr="002416F3" w:rsidRDefault="00471BA3" w:rsidP="001C1C48">
            <w:pPr>
              <w:rPr>
                <w:sz w:val="22"/>
              </w:rPr>
            </w:pPr>
            <w:r w:rsidRPr="002416F3">
              <w:rPr>
                <w:sz w:val="22"/>
              </w:rPr>
              <w:t>Abonament miesięczny – telefony stacjonarne Piotrków Trybunalski</w:t>
            </w:r>
          </w:p>
        </w:tc>
        <w:tc>
          <w:tcPr>
            <w:tcW w:w="1537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  <w:tc>
          <w:tcPr>
            <w:tcW w:w="155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826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w="163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</w:tr>
      <w:tr w:rsidR="00471BA3" w:rsidRPr="007F1E44" w:rsidTr="00471BA3">
        <w:tc>
          <w:tcPr>
            <w:tcW w:w="481" w:type="dxa"/>
          </w:tcPr>
          <w:p w:rsidR="00471BA3" w:rsidRPr="007F1E44" w:rsidRDefault="00471BA3" w:rsidP="001C1C48">
            <w:pPr>
              <w:rPr>
                <w:sz w:val="22"/>
              </w:rPr>
            </w:pPr>
            <w:r w:rsidRPr="007F1E44">
              <w:rPr>
                <w:sz w:val="22"/>
              </w:rPr>
              <w:t>9</w:t>
            </w:r>
          </w:p>
        </w:tc>
        <w:tc>
          <w:tcPr>
            <w:tcW w:w="2744" w:type="dxa"/>
          </w:tcPr>
          <w:p w:rsidR="00471BA3" w:rsidRPr="007F1E44" w:rsidRDefault="00471BA3" w:rsidP="001C1C48">
            <w:pPr>
              <w:rPr>
                <w:sz w:val="22"/>
              </w:rPr>
            </w:pPr>
            <w:r w:rsidRPr="007F1E44">
              <w:rPr>
                <w:sz w:val="22"/>
              </w:rPr>
              <w:t>Abonament miesięczny – telefony stacjonarne Sandomierz</w:t>
            </w:r>
          </w:p>
        </w:tc>
        <w:tc>
          <w:tcPr>
            <w:tcW w:w="1537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  <w:tc>
          <w:tcPr>
            <w:tcW w:w="155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826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w="163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</w:tr>
      <w:tr w:rsidR="00471BA3" w:rsidRPr="007F1E44" w:rsidTr="00471BA3">
        <w:tc>
          <w:tcPr>
            <w:tcW w:w="481" w:type="dxa"/>
          </w:tcPr>
          <w:p w:rsidR="00471BA3" w:rsidRPr="007F1E44" w:rsidRDefault="00471BA3" w:rsidP="001C1C48">
            <w:pPr>
              <w:rPr>
                <w:sz w:val="22"/>
              </w:rPr>
            </w:pPr>
            <w:r w:rsidRPr="007F1E44">
              <w:rPr>
                <w:sz w:val="22"/>
              </w:rPr>
              <w:t>10</w:t>
            </w:r>
          </w:p>
        </w:tc>
        <w:tc>
          <w:tcPr>
            <w:tcW w:w="2744" w:type="dxa"/>
          </w:tcPr>
          <w:p w:rsidR="00471BA3" w:rsidRPr="007F1E44" w:rsidRDefault="00471BA3" w:rsidP="001C1C48">
            <w:pPr>
              <w:rPr>
                <w:sz w:val="22"/>
              </w:rPr>
            </w:pPr>
            <w:r w:rsidRPr="007F1E44">
              <w:rPr>
                <w:sz w:val="22"/>
              </w:rPr>
              <w:t>Abonament miesięczny komórkowy z aparatem Grupy A</w:t>
            </w:r>
          </w:p>
        </w:tc>
        <w:tc>
          <w:tcPr>
            <w:tcW w:w="1537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  <w:tc>
          <w:tcPr>
            <w:tcW w:w="155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</w:p>
        </w:tc>
        <w:tc>
          <w:tcPr>
            <w:tcW w:w="826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w="163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</w:tr>
      <w:tr w:rsidR="00471BA3" w:rsidRPr="007F1E44" w:rsidTr="00471BA3">
        <w:tc>
          <w:tcPr>
            <w:tcW w:w="481" w:type="dxa"/>
          </w:tcPr>
          <w:p w:rsidR="00471BA3" w:rsidRPr="007F1E44" w:rsidRDefault="00471BA3" w:rsidP="001C1C48">
            <w:pPr>
              <w:rPr>
                <w:sz w:val="22"/>
              </w:rPr>
            </w:pPr>
            <w:r w:rsidRPr="007F1E44">
              <w:rPr>
                <w:sz w:val="22"/>
              </w:rPr>
              <w:t>11</w:t>
            </w:r>
          </w:p>
        </w:tc>
        <w:tc>
          <w:tcPr>
            <w:tcW w:w="2744" w:type="dxa"/>
          </w:tcPr>
          <w:p w:rsidR="00471BA3" w:rsidRPr="007F1E44" w:rsidRDefault="00471BA3" w:rsidP="001C1C48">
            <w:pPr>
              <w:rPr>
                <w:sz w:val="22"/>
              </w:rPr>
            </w:pPr>
            <w:r w:rsidRPr="007F1E44">
              <w:rPr>
                <w:sz w:val="22"/>
              </w:rPr>
              <w:t>Abonament miesięczny komórkowy z aparatem Grupy B</w:t>
            </w:r>
          </w:p>
        </w:tc>
        <w:tc>
          <w:tcPr>
            <w:tcW w:w="1537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  <w:tc>
          <w:tcPr>
            <w:tcW w:w="155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w="826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w="163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</w:tr>
      <w:tr w:rsidR="00471BA3" w:rsidRPr="007F1E44" w:rsidTr="00471BA3">
        <w:tc>
          <w:tcPr>
            <w:tcW w:w="481" w:type="dxa"/>
          </w:tcPr>
          <w:p w:rsidR="00471BA3" w:rsidRPr="007F1E44" w:rsidRDefault="00471BA3" w:rsidP="001C1C48">
            <w:pPr>
              <w:rPr>
                <w:sz w:val="22"/>
              </w:rPr>
            </w:pPr>
            <w:r w:rsidRPr="007F1E44">
              <w:rPr>
                <w:sz w:val="22"/>
              </w:rPr>
              <w:t>12</w:t>
            </w:r>
          </w:p>
        </w:tc>
        <w:tc>
          <w:tcPr>
            <w:tcW w:w="2744" w:type="dxa"/>
          </w:tcPr>
          <w:p w:rsidR="00471BA3" w:rsidRPr="007F1E44" w:rsidRDefault="00471BA3" w:rsidP="001C1C48">
            <w:pPr>
              <w:rPr>
                <w:sz w:val="22"/>
              </w:rPr>
            </w:pPr>
            <w:r w:rsidRPr="007F1E44">
              <w:rPr>
                <w:sz w:val="22"/>
              </w:rPr>
              <w:t>Abonament miesięczny komórkowy z aparatem Grupy C</w:t>
            </w:r>
          </w:p>
        </w:tc>
        <w:tc>
          <w:tcPr>
            <w:tcW w:w="1537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  <w:tc>
          <w:tcPr>
            <w:tcW w:w="1551" w:type="dxa"/>
          </w:tcPr>
          <w:p w:rsidR="00471BA3" w:rsidRPr="00617499" w:rsidRDefault="00471BA3" w:rsidP="001C1C48">
            <w:pPr>
              <w:rPr>
                <w:sz w:val="22"/>
                <w:highlight w:val="yellow"/>
              </w:rPr>
            </w:pPr>
          </w:p>
        </w:tc>
        <w:tc>
          <w:tcPr>
            <w:tcW w:w="770" w:type="dxa"/>
          </w:tcPr>
          <w:p w:rsidR="00471BA3" w:rsidRPr="00471BA3" w:rsidRDefault="00471BA3" w:rsidP="00471BA3">
            <w:pPr>
              <w:jc w:val="center"/>
              <w:rPr>
                <w:sz w:val="22"/>
              </w:rPr>
            </w:pPr>
            <w:r w:rsidRPr="00471BA3">
              <w:rPr>
                <w:sz w:val="22"/>
              </w:rPr>
              <w:t>80</w:t>
            </w:r>
          </w:p>
        </w:tc>
        <w:tc>
          <w:tcPr>
            <w:tcW w:w="826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w="163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</w:tr>
      <w:tr w:rsidR="00471BA3" w:rsidRPr="007F1E44" w:rsidTr="00471BA3">
        <w:tc>
          <w:tcPr>
            <w:tcW w:w="481" w:type="dxa"/>
          </w:tcPr>
          <w:p w:rsidR="00471BA3" w:rsidRPr="007F1E44" w:rsidRDefault="00471BA3" w:rsidP="001C1C48">
            <w:pPr>
              <w:rPr>
                <w:sz w:val="22"/>
              </w:rPr>
            </w:pPr>
            <w:r w:rsidRPr="007F1E44">
              <w:rPr>
                <w:sz w:val="22"/>
              </w:rPr>
              <w:t>12</w:t>
            </w:r>
          </w:p>
        </w:tc>
        <w:tc>
          <w:tcPr>
            <w:tcW w:w="2744" w:type="dxa"/>
          </w:tcPr>
          <w:p w:rsidR="00471BA3" w:rsidRPr="007F1E44" w:rsidRDefault="00471BA3" w:rsidP="001C1C48">
            <w:pPr>
              <w:rPr>
                <w:sz w:val="22"/>
              </w:rPr>
            </w:pPr>
            <w:r w:rsidRPr="007F1E44">
              <w:rPr>
                <w:sz w:val="22"/>
              </w:rPr>
              <w:t>Abonament miesięczny komórkowy z aparatem Grupy D</w:t>
            </w:r>
          </w:p>
        </w:tc>
        <w:tc>
          <w:tcPr>
            <w:tcW w:w="1537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  <w:tc>
          <w:tcPr>
            <w:tcW w:w="1551" w:type="dxa"/>
          </w:tcPr>
          <w:p w:rsidR="00471BA3" w:rsidRPr="00617499" w:rsidRDefault="00471BA3" w:rsidP="001C1C48">
            <w:pPr>
              <w:rPr>
                <w:sz w:val="22"/>
                <w:highlight w:val="yellow"/>
              </w:rPr>
            </w:pPr>
          </w:p>
        </w:tc>
        <w:tc>
          <w:tcPr>
            <w:tcW w:w="770" w:type="dxa"/>
          </w:tcPr>
          <w:p w:rsidR="00471BA3" w:rsidRPr="00471BA3" w:rsidRDefault="00471BA3" w:rsidP="00471BA3">
            <w:pPr>
              <w:jc w:val="center"/>
              <w:rPr>
                <w:sz w:val="22"/>
              </w:rPr>
            </w:pPr>
            <w:r w:rsidRPr="00471BA3">
              <w:rPr>
                <w:sz w:val="22"/>
              </w:rPr>
              <w:t>44</w:t>
            </w:r>
          </w:p>
        </w:tc>
        <w:tc>
          <w:tcPr>
            <w:tcW w:w="826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w="163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</w:tr>
      <w:tr w:rsidR="00471BA3" w:rsidRPr="007F1E44" w:rsidTr="00471BA3">
        <w:tc>
          <w:tcPr>
            <w:tcW w:w="481" w:type="dxa"/>
          </w:tcPr>
          <w:p w:rsidR="00471BA3" w:rsidRPr="007F1E44" w:rsidRDefault="00471BA3" w:rsidP="001C1C48">
            <w:pPr>
              <w:rPr>
                <w:sz w:val="22"/>
              </w:rPr>
            </w:pPr>
            <w:r w:rsidRPr="007F1E44">
              <w:rPr>
                <w:sz w:val="22"/>
              </w:rPr>
              <w:t>14</w:t>
            </w:r>
          </w:p>
        </w:tc>
        <w:tc>
          <w:tcPr>
            <w:tcW w:w="2744" w:type="dxa"/>
          </w:tcPr>
          <w:p w:rsidR="00471BA3" w:rsidRPr="007F1E44" w:rsidRDefault="00471BA3" w:rsidP="001C1C48">
            <w:pPr>
              <w:rPr>
                <w:sz w:val="22"/>
              </w:rPr>
            </w:pPr>
            <w:r w:rsidRPr="007F1E44">
              <w:rPr>
                <w:sz w:val="22"/>
              </w:rPr>
              <w:t>Abonament miesięczny komórkowy z aparatem Grupy E</w:t>
            </w:r>
          </w:p>
        </w:tc>
        <w:tc>
          <w:tcPr>
            <w:tcW w:w="1537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  <w:tc>
          <w:tcPr>
            <w:tcW w:w="1551" w:type="dxa"/>
          </w:tcPr>
          <w:p w:rsidR="00471BA3" w:rsidRPr="00617499" w:rsidRDefault="00471BA3" w:rsidP="001C1C48">
            <w:pPr>
              <w:rPr>
                <w:sz w:val="22"/>
                <w:highlight w:val="yellow"/>
              </w:rPr>
            </w:pPr>
          </w:p>
        </w:tc>
        <w:tc>
          <w:tcPr>
            <w:tcW w:w="770" w:type="dxa"/>
          </w:tcPr>
          <w:p w:rsidR="00471BA3" w:rsidRPr="00471BA3" w:rsidRDefault="00471BA3" w:rsidP="00471BA3">
            <w:pPr>
              <w:jc w:val="center"/>
              <w:rPr>
                <w:sz w:val="22"/>
              </w:rPr>
            </w:pPr>
            <w:r w:rsidRPr="00471BA3">
              <w:rPr>
                <w:sz w:val="22"/>
              </w:rPr>
              <w:t>14</w:t>
            </w:r>
          </w:p>
        </w:tc>
        <w:tc>
          <w:tcPr>
            <w:tcW w:w="826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w="163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</w:tr>
      <w:tr w:rsidR="00471BA3" w:rsidRPr="007F1E44" w:rsidTr="00471BA3">
        <w:tc>
          <w:tcPr>
            <w:tcW w:w="481" w:type="dxa"/>
          </w:tcPr>
          <w:p w:rsidR="00471BA3" w:rsidRPr="007F1E44" w:rsidRDefault="00471BA3" w:rsidP="001C1C4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</w:p>
        </w:tc>
        <w:tc>
          <w:tcPr>
            <w:tcW w:w="2744" w:type="dxa"/>
          </w:tcPr>
          <w:p w:rsidR="00471BA3" w:rsidRPr="007F1E44" w:rsidRDefault="00471BA3" w:rsidP="001C1C48">
            <w:pPr>
              <w:rPr>
                <w:sz w:val="22"/>
              </w:rPr>
            </w:pPr>
            <w:r w:rsidRPr="007F1E44">
              <w:rPr>
                <w:sz w:val="22"/>
              </w:rPr>
              <w:t>Mobilny dostęp do sieci Internet ze stałym adresem IP z aparatem Grupy A</w:t>
            </w:r>
          </w:p>
        </w:tc>
        <w:tc>
          <w:tcPr>
            <w:tcW w:w="1537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  <w:tc>
          <w:tcPr>
            <w:tcW w:w="155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826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w="163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</w:tr>
      <w:tr w:rsidR="00471BA3" w:rsidRPr="007F1E44" w:rsidTr="00471BA3">
        <w:tc>
          <w:tcPr>
            <w:tcW w:w="481" w:type="dxa"/>
          </w:tcPr>
          <w:p w:rsidR="00471BA3" w:rsidRPr="007F1E44" w:rsidRDefault="00471BA3" w:rsidP="001C1C4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</w:p>
        </w:tc>
        <w:tc>
          <w:tcPr>
            <w:tcW w:w="2744" w:type="dxa"/>
          </w:tcPr>
          <w:p w:rsidR="00471BA3" w:rsidRPr="007F1E44" w:rsidRDefault="00471BA3" w:rsidP="001C1C48">
            <w:pPr>
              <w:rPr>
                <w:sz w:val="22"/>
              </w:rPr>
            </w:pPr>
            <w:r w:rsidRPr="007F1E44">
              <w:rPr>
                <w:sz w:val="22"/>
              </w:rPr>
              <w:t>Mobilny dostęp do sieci Internet ze stałym adresem IP z aparatem Grupy B</w:t>
            </w:r>
          </w:p>
        </w:tc>
        <w:tc>
          <w:tcPr>
            <w:tcW w:w="1537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  <w:tc>
          <w:tcPr>
            <w:tcW w:w="155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2</w:t>
            </w:r>
          </w:p>
        </w:tc>
        <w:tc>
          <w:tcPr>
            <w:tcW w:w="826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w="163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</w:tr>
      <w:tr w:rsidR="00471BA3" w:rsidRPr="007F1E44" w:rsidTr="00471BA3">
        <w:tc>
          <w:tcPr>
            <w:tcW w:w="481" w:type="dxa"/>
          </w:tcPr>
          <w:p w:rsidR="00471BA3" w:rsidRPr="007F1E44" w:rsidRDefault="00471BA3" w:rsidP="001C1C48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</w:p>
        </w:tc>
        <w:tc>
          <w:tcPr>
            <w:tcW w:w="2744" w:type="dxa"/>
          </w:tcPr>
          <w:p w:rsidR="00471BA3" w:rsidRPr="007F1E44" w:rsidRDefault="00471BA3" w:rsidP="001C1C48">
            <w:pPr>
              <w:rPr>
                <w:sz w:val="22"/>
              </w:rPr>
            </w:pPr>
            <w:r w:rsidRPr="007F1E44">
              <w:rPr>
                <w:sz w:val="22"/>
              </w:rPr>
              <w:t>Mobilny dostęp do sieci Internet ze stałym adresem IP z aparatem Grupy C</w:t>
            </w:r>
          </w:p>
        </w:tc>
        <w:tc>
          <w:tcPr>
            <w:tcW w:w="1537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  <w:tc>
          <w:tcPr>
            <w:tcW w:w="155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26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w="163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</w:tr>
      <w:tr w:rsidR="00471BA3" w:rsidRPr="007F1E44" w:rsidTr="00471BA3">
        <w:tc>
          <w:tcPr>
            <w:tcW w:w="481" w:type="dxa"/>
          </w:tcPr>
          <w:p w:rsidR="00471BA3" w:rsidRPr="00471BA3" w:rsidRDefault="00471BA3" w:rsidP="001C1C48">
            <w:pPr>
              <w:rPr>
                <w:sz w:val="22"/>
              </w:rPr>
            </w:pPr>
            <w:bookmarkStart w:id="0" w:name="_Hlk43122487"/>
            <w:r w:rsidRPr="00471BA3">
              <w:rPr>
                <w:sz w:val="22"/>
              </w:rPr>
              <w:t>18</w:t>
            </w:r>
          </w:p>
        </w:tc>
        <w:tc>
          <w:tcPr>
            <w:tcW w:w="2744" w:type="dxa"/>
          </w:tcPr>
          <w:p w:rsidR="00471BA3" w:rsidRPr="00471BA3" w:rsidRDefault="00471BA3" w:rsidP="001C1C48">
            <w:pPr>
              <w:rPr>
                <w:sz w:val="22"/>
              </w:rPr>
            </w:pPr>
            <w:r w:rsidRPr="00471BA3">
              <w:rPr>
                <w:sz w:val="22"/>
              </w:rPr>
              <w:t xml:space="preserve">Abonament karty SIM bez aparatu </w:t>
            </w:r>
          </w:p>
        </w:tc>
        <w:tc>
          <w:tcPr>
            <w:tcW w:w="1537" w:type="dxa"/>
          </w:tcPr>
          <w:p w:rsidR="00471BA3" w:rsidRPr="00471BA3" w:rsidRDefault="00471BA3" w:rsidP="001C1C48">
            <w:pPr>
              <w:rPr>
                <w:sz w:val="22"/>
              </w:rPr>
            </w:pPr>
          </w:p>
        </w:tc>
        <w:tc>
          <w:tcPr>
            <w:tcW w:w="1551" w:type="dxa"/>
          </w:tcPr>
          <w:p w:rsidR="00471BA3" w:rsidRPr="00471BA3" w:rsidRDefault="00471BA3" w:rsidP="001C1C48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471BA3" w:rsidRPr="00471BA3" w:rsidRDefault="00471BA3" w:rsidP="00471BA3">
            <w:pPr>
              <w:jc w:val="center"/>
              <w:rPr>
                <w:sz w:val="22"/>
              </w:rPr>
            </w:pPr>
            <w:r w:rsidRPr="00471BA3">
              <w:rPr>
                <w:sz w:val="22"/>
              </w:rPr>
              <w:t>6</w:t>
            </w:r>
          </w:p>
        </w:tc>
        <w:tc>
          <w:tcPr>
            <w:tcW w:w="826" w:type="dxa"/>
          </w:tcPr>
          <w:p w:rsidR="00471BA3" w:rsidRPr="00471BA3" w:rsidRDefault="00471BA3" w:rsidP="00471BA3">
            <w:pPr>
              <w:jc w:val="center"/>
              <w:rPr>
                <w:sz w:val="22"/>
              </w:rPr>
            </w:pPr>
            <w:r w:rsidRPr="00471BA3">
              <w:rPr>
                <w:sz w:val="22"/>
              </w:rPr>
              <w:t>23</w:t>
            </w:r>
          </w:p>
        </w:tc>
        <w:tc>
          <w:tcPr>
            <w:tcW w:w="1631" w:type="dxa"/>
          </w:tcPr>
          <w:p w:rsidR="00471BA3" w:rsidRPr="00471BA3" w:rsidRDefault="00471BA3" w:rsidP="001C1C48">
            <w:pPr>
              <w:rPr>
                <w:sz w:val="22"/>
              </w:rPr>
            </w:pPr>
          </w:p>
        </w:tc>
      </w:tr>
      <w:bookmarkEnd w:id="0"/>
      <w:tr w:rsidR="00471BA3" w:rsidRPr="007F1E44" w:rsidTr="00471BA3">
        <w:tc>
          <w:tcPr>
            <w:tcW w:w="481" w:type="dxa"/>
          </w:tcPr>
          <w:p w:rsidR="00471BA3" w:rsidRPr="007F1E44" w:rsidRDefault="002416F3" w:rsidP="001C1C48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744" w:type="dxa"/>
          </w:tcPr>
          <w:p w:rsidR="00471BA3" w:rsidRPr="007F1E44" w:rsidRDefault="00471BA3" w:rsidP="001C1C48">
            <w:pPr>
              <w:rPr>
                <w:sz w:val="22"/>
              </w:rPr>
            </w:pPr>
            <w:r w:rsidRPr="007F1E44">
              <w:rPr>
                <w:sz w:val="22"/>
              </w:rPr>
              <w:t xml:space="preserve">Koszt rozmów z telefonów stacjonarnych wynikający z ruchu w </w:t>
            </w:r>
            <w:r w:rsidRPr="006B2365">
              <w:rPr>
                <w:b/>
                <w:sz w:val="22"/>
              </w:rPr>
              <w:t>Tabeli B</w:t>
            </w:r>
          </w:p>
        </w:tc>
        <w:tc>
          <w:tcPr>
            <w:tcW w:w="1537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  <w:tc>
          <w:tcPr>
            <w:tcW w:w="155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826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w="163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</w:tr>
      <w:tr w:rsidR="00471BA3" w:rsidRPr="007F1E44" w:rsidTr="00471BA3">
        <w:tc>
          <w:tcPr>
            <w:tcW w:w="481" w:type="dxa"/>
          </w:tcPr>
          <w:p w:rsidR="00471BA3" w:rsidRPr="007F1E44" w:rsidRDefault="00471BA3" w:rsidP="001C1C48">
            <w:pPr>
              <w:rPr>
                <w:sz w:val="22"/>
              </w:rPr>
            </w:pPr>
            <w:r w:rsidRPr="007F1E44">
              <w:rPr>
                <w:sz w:val="22"/>
              </w:rPr>
              <w:lastRenderedPageBreak/>
              <w:t>2</w:t>
            </w:r>
            <w:r w:rsidR="002416F3">
              <w:rPr>
                <w:sz w:val="22"/>
              </w:rPr>
              <w:t>0</w:t>
            </w:r>
          </w:p>
        </w:tc>
        <w:tc>
          <w:tcPr>
            <w:tcW w:w="2744" w:type="dxa"/>
          </w:tcPr>
          <w:p w:rsidR="00471BA3" w:rsidRPr="007F1E44" w:rsidRDefault="00471BA3" w:rsidP="001C1C48">
            <w:pPr>
              <w:rPr>
                <w:sz w:val="22"/>
              </w:rPr>
            </w:pPr>
            <w:r w:rsidRPr="007F1E44">
              <w:rPr>
                <w:sz w:val="22"/>
              </w:rPr>
              <w:t xml:space="preserve">Koszt rozmów z telefonów komórkowych wynikający z ruchu w </w:t>
            </w:r>
            <w:r w:rsidRPr="006B2365">
              <w:rPr>
                <w:b/>
                <w:sz w:val="22"/>
              </w:rPr>
              <w:t>Tabeli C</w:t>
            </w:r>
          </w:p>
        </w:tc>
        <w:tc>
          <w:tcPr>
            <w:tcW w:w="1537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  <w:tc>
          <w:tcPr>
            <w:tcW w:w="155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826" w:type="dxa"/>
          </w:tcPr>
          <w:p w:rsidR="00471BA3" w:rsidRPr="007F1E44" w:rsidRDefault="00471BA3" w:rsidP="00471BA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  <w:tc>
          <w:tcPr>
            <w:tcW w:w="163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</w:tr>
      <w:tr w:rsidR="00471BA3" w:rsidRPr="007F1E44" w:rsidTr="00471BA3">
        <w:tc>
          <w:tcPr>
            <w:tcW w:w="7909" w:type="dxa"/>
            <w:gridSpan w:val="6"/>
            <w:shd w:val="clear" w:color="auto" w:fill="DDD9C3" w:themeFill="background2" w:themeFillShade="E6"/>
          </w:tcPr>
          <w:p w:rsidR="00471BA3" w:rsidRPr="007F1E44" w:rsidRDefault="00471BA3" w:rsidP="00471BA3">
            <w:pPr>
              <w:jc w:val="right"/>
              <w:rPr>
                <w:sz w:val="22"/>
              </w:rPr>
            </w:pPr>
            <w:r>
              <w:rPr>
                <w:sz w:val="22"/>
              </w:rPr>
              <w:t>Suma:</w:t>
            </w:r>
          </w:p>
        </w:tc>
        <w:tc>
          <w:tcPr>
            <w:tcW w:w="1631" w:type="dxa"/>
          </w:tcPr>
          <w:p w:rsidR="00471BA3" w:rsidRPr="007F1E44" w:rsidRDefault="00471BA3" w:rsidP="001C1C48">
            <w:pPr>
              <w:rPr>
                <w:sz w:val="22"/>
              </w:rPr>
            </w:pPr>
          </w:p>
        </w:tc>
      </w:tr>
    </w:tbl>
    <w:p w:rsidR="00471BA3" w:rsidRPr="0062679D" w:rsidRDefault="00471BA3" w:rsidP="00A93859">
      <w:pPr>
        <w:rPr>
          <w:rFonts w:asciiTheme="minorHAnsi" w:hAnsiTheme="minorHAnsi" w:cstheme="minorHAnsi"/>
          <w:i/>
          <w:sz w:val="16"/>
          <w:szCs w:val="16"/>
        </w:rPr>
      </w:pPr>
      <w:r w:rsidRPr="0062679D">
        <w:rPr>
          <w:rFonts w:asciiTheme="minorHAnsi" w:hAnsiTheme="minorHAnsi" w:cstheme="minorHAnsi"/>
          <w:i/>
          <w:sz w:val="16"/>
          <w:szCs w:val="16"/>
        </w:rPr>
        <w:t>*-wykazane w pkt. 5</w:t>
      </w:r>
    </w:p>
    <w:p w:rsidR="00DF604B" w:rsidRDefault="00471BA3" w:rsidP="00A93859">
      <w:pPr>
        <w:rPr>
          <w:rFonts w:asciiTheme="minorHAnsi" w:hAnsiTheme="minorHAnsi" w:cstheme="minorHAnsi"/>
          <w:i/>
          <w:sz w:val="16"/>
          <w:szCs w:val="16"/>
        </w:rPr>
      </w:pPr>
      <w:r w:rsidRPr="0062679D">
        <w:rPr>
          <w:rFonts w:asciiTheme="minorHAnsi" w:hAnsiTheme="minorHAnsi" w:cstheme="minorHAnsi"/>
          <w:i/>
          <w:sz w:val="16"/>
          <w:szCs w:val="16"/>
        </w:rPr>
        <w:t>*</w:t>
      </w:r>
      <w:r w:rsidR="00A93859" w:rsidRPr="0062679D">
        <w:rPr>
          <w:rFonts w:asciiTheme="minorHAnsi" w:hAnsiTheme="minorHAnsi" w:cstheme="minorHAnsi"/>
          <w:i/>
          <w:sz w:val="16"/>
          <w:szCs w:val="16"/>
        </w:rPr>
        <w:t xml:space="preserve">*- </w:t>
      </w:r>
      <w:r w:rsidR="001C1C48" w:rsidRPr="0062679D">
        <w:rPr>
          <w:rFonts w:asciiTheme="minorHAnsi" w:hAnsiTheme="minorHAnsi" w:cstheme="minorHAnsi"/>
          <w:i/>
          <w:sz w:val="16"/>
          <w:szCs w:val="16"/>
        </w:rPr>
        <w:t>wykazane w</w:t>
      </w:r>
      <w:r w:rsidR="00A93859" w:rsidRPr="0062679D">
        <w:rPr>
          <w:rFonts w:asciiTheme="minorHAnsi" w:hAnsiTheme="minorHAnsi" w:cstheme="minorHAnsi"/>
          <w:i/>
          <w:sz w:val="16"/>
          <w:szCs w:val="16"/>
        </w:rPr>
        <w:t xml:space="preserve"> pkt. 6 </w:t>
      </w:r>
    </w:p>
    <w:p w:rsidR="00DF604B" w:rsidRDefault="00DF604B" w:rsidP="00A93859">
      <w:pPr>
        <w:rPr>
          <w:rFonts w:asciiTheme="minorHAnsi" w:hAnsiTheme="minorHAnsi" w:cstheme="minorHAnsi"/>
          <w:i/>
          <w:sz w:val="16"/>
          <w:szCs w:val="16"/>
        </w:rPr>
      </w:pPr>
    </w:p>
    <w:tbl>
      <w:tblPr>
        <w:tblStyle w:val="Tabela-Siatka"/>
        <w:tblW w:w="9540" w:type="dxa"/>
        <w:tblLayout w:type="fixed"/>
        <w:tblLook w:val="04A0" w:firstRow="1" w:lastRow="0" w:firstColumn="1" w:lastColumn="0" w:noHBand="0" w:noVBand="1"/>
      </w:tblPr>
      <w:tblGrid>
        <w:gridCol w:w="481"/>
        <w:gridCol w:w="2744"/>
        <w:gridCol w:w="1537"/>
        <w:gridCol w:w="1551"/>
        <w:gridCol w:w="770"/>
        <w:gridCol w:w="826"/>
        <w:gridCol w:w="1631"/>
      </w:tblGrid>
      <w:tr w:rsidR="00DF604B" w:rsidRPr="007F1E44" w:rsidTr="00184953">
        <w:tc>
          <w:tcPr>
            <w:tcW w:w="481" w:type="dxa"/>
            <w:shd w:val="clear" w:color="auto" w:fill="DDD9C3" w:themeFill="background2" w:themeFillShade="E6"/>
          </w:tcPr>
          <w:p w:rsidR="00DF604B" w:rsidRPr="007F1E44" w:rsidRDefault="00DF604B" w:rsidP="00184953">
            <w:pPr>
              <w:rPr>
                <w:sz w:val="22"/>
              </w:rPr>
            </w:pPr>
            <w:r w:rsidRPr="007F1E44">
              <w:rPr>
                <w:sz w:val="22"/>
              </w:rPr>
              <w:t>Lp.</w:t>
            </w:r>
          </w:p>
        </w:tc>
        <w:tc>
          <w:tcPr>
            <w:tcW w:w="2744" w:type="dxa"/>
            <w:shd w:val="clear" w:color="auto" w:fill="DDD9C3" w:themeFill="background2" w:themeFillShade="E6"/>
          </w:tcPr>
          <w:p w:rsidR="00DF604B" w:rsidRPr="007F1E44" w:rsidRDefault="00DF604B" w:rsidP="00184953">
            <w:pPr>
              <w:rPr>
                <w:sz w:val="22"/>
              </w:rPr>
            </w:pPr>
            <w:r w:rsidRPr="007F1E44">
              <w:rPr>
                <w:sz w:val="22"/>
              </w:rPr>
              <w:t>Rodzaj kosztu</w:t>
            </w:r>
          </w:p>
        </w:tc>
        <w:tc>
          <w:tcPr>
            <w:tcW w:w="1537" w:type="dxa"/>
            <w:shd w:val="clear" w:color="auto" w:fill="DDD9C3" w:themeFill="background2" w:themeFillShade="E6"/>
          </w:tcPr>
          <w:p w:rsidR="00DF604B" w:rsidRPr="007F1E44" w:rsidRDefault="00DF604B" w:rsidP="00184953">
            <w:pPr>
              <w:rPr>
                <w:sz w:val="22"/>
              </w:rPr>
            </w:pPr>
            <w:r w:rsidRPr="007F1E44">
              <w:rPr>
                <w:sz w:val="22"/>
              </w:rPr>
              <w:t>Cena jednostkowa netto</w:t>
            </w:r>
            <w:r w:rsidR="008175BB">
              <w:rPr>
                <w:sz w:val="22"/>
              </w:rPr>
              <w:t>*</w:t>
            </w:r>
          </w:p>
        </w:tc>
        <w:tc>
          <w:tcPr>
            <w:tcW w:w="1551" w:type="dxa"/>
            <w:shd w:val="clear" w:color="auto" w:fill="DDD9C3" w:themeFill="background2" w:themeFillShade="E6"/>
          </w:tcPr>
          <w:p w:rsidR="00DF604B" w:rsidRPr="007F1E44" w:rsidRDefault="00DF604B" w:rsidP="00184953">
            <w:pPr>
              <w:rPr>
                <w:sz w:val="22"/>
              </w:rPr>
            </w:pPr>
            <w:r w:rsidRPr="007F1E44">
              <w:rPr>
                <w:sz w:val="22"/>
              </w:rPr>
              <w:t>Cena jednostkowa brutto</w:t>
            </w:r>
          </w:p>
        </w:tc>
        <w:tc>
          <w:tcPr>
            <w:tcW w:w="770" w:type="dxa"/>
            <w:shd w:val="clear" w:color="auto" w:fill="DDD9C3" w:themeFill="background2" w:themeFillShade="E6"/>
          </w:tcPr>
          <w:p w:rsidR="00DF604B" w:rsidRPr="007F1E44" w:rsidRDefault="00DF604B" w:rsidP="0018495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Ilość</w:t>
            </w:r>
          </w:p>
        </w:tc>
        <w:tc>
          <w:tcPr>
            <w:tcW w:w="826" w:type="dxa"/>
            <w:shd w:val="clear" w:color="auto" w:fill="DDD9C3" w:themeFill="background2" w:themeFillShade="E6"/>
          </w:tcPr>
          <w:p w:rsidR="00DF604B" w:rsidRPr="007F1E44" w:rsidRDefault="00DF604B" w:rsidP="0018495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okres</w:t>
            </w:r>
          </w:p>
        </w:tc>
        <w:tc>
          <w:tcPr>
            <w:tcW w:w="1631" w:type="dxa"/>
            <w:shd w:val="clear" w:color="auto" w:fill="DDD9C3" w:themeFill="background2" w:themeFillShade="E6"/>
          </w:tcPr>
          <w:p w:rsidR="00DF604B" w:rsidRPr="007F1E44" w:rsidRDefault="00DF604B" w:rsidP="00184953">
            <w:pPr>
              <w:rPr>
                <w:sz w:val="22"/>
              </w:rPr>
            </w:pPr>
            <w:r w:rsidRPr="007F1E44">
              <w:rPr>
                <w:sz w:val="22"/>
              </w:rPr>
              <w:t>Razem brutto</w:t>
            </w:r>
          </w:p>
          <w:p w:rsidR="00DF604B" w:rsidRPr="007F1E44" w:rsidRDefault="00DF604B" w:rsidP="00184953">
            <w:pPr>
              <w:rPr>
                <w:sz w:val="22"/>
              </w:rPr>
            </w:pPr>
            <w:r>
              <w:rPr>
                <w:sz w:val="22"/>
              </w:rPr>
              <w:t>G=</w:t>
            </w:r>
            <w:r w:rsidRPr="007F1E44">
              <w:rPr>
                <w:sz w:val="22"/>
              </w:rPr>
              <w:t xml:space="preserve">D </w:t>
            </w:r>
            <w:r>
              <w:rPr>
                <w:sz w:val="22"/>
              </w:rPr>
              <w:t>x</w:t>
            </w:r>
            <w:r w:rsidRPr="007F1E44">
              <w:rPr>
                <w:sz w:val="22"/>
              </w:rPr>
              <w:t xml:space="preserve"> E </w:t>
            </w:r>
            <w:r>
              <w:rPr>
                <w:sz w:val="22"/>
              </w:rPr>
              <w:t>x</w:t>
            </w:r>
            <w:r w:rsidRPr="007F1E44">
              <w:rPr>
                <w:sz w:val="22"/>
              </w:rPr>
              <w:t xml:space="preserve"> F</w:t>
            </w:r>
          </w:p>
          <w:p w:rsidR="00DF604B" w:rsidRPr="007F1E44" w:rsidRDefault="00DF604B" w:rsidP="00184953">
            <w:pPr>
              <w:rPr>
                <w:sz w:val="22"/>
              </w:rPr>
            </w:pPr>
          </w:p>
        </w:tc>
      </w:tr>
      <w:tr w:rsidR="00DF604B" w:rsidRPr="007F1E44" w:rsidTr="00184953">
        <w:tc>
          <w:tcPr>
            <w:tcW w:w="481" w:type="dxa"/>
          </w:tcPr>
          <w:p w:rsidR="00DF604B" w:rsidRPr="007F1E44" w:rsidRDefault="00DF604B" w:rsidP="0018495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A</w:t>
            </w:r>
          </w:p>
        </w:tc>
        <w:tc>
          <w:tcPr>
            <w:tcW w:w="2744" w:type="dxa"/>
          </w:tcPr>
          <w:p w:rsidR="00DF604B" w:rsidRPr="007F1E44" w:rsidRDefault="00DF604B" w:rsidP="0018495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B</w:t>
            </w:r>
          </w:p>
        </w:tc>
        <w:tc>
          <w:tcPr>
            <w:tcW w:w="1537" w:type="dxa"/>
          </w:tcPr>
          <w:p w:rsidR="00DF604B" w:rsidRPr="007F1E44" w:rsidRDefault="00DF604B" w:rsidP="0018495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C</w:t>
            </w:r>
          </w:p>
        </w:tc>
        <w:tc>
          <w:tcPr>
            <w:tcW w:w="1551" w:type="dxa"/>
          </w:tcPr>
          <w:p w:rsidR="00DF604B" w:rsidRPr="007F1E44" w:rsidRDefault="00DF604B" w:rsidP="0018495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D</w:t>
            </w:r>
          </w:p>
        </w:tc>
        <w:tc>
          <w:tcPr>
            <w:tcW w:w="770" w:type="dxa"/>
          </w:tcPr>
          <w:p w:rsidR="00DF604B" w:rsidRPr="007F1E44" w:rsidRDefault="00DF604B" w:rsidP="0018495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E</w:t>
            </w:r>
          </w:p>
        </w:tc>
        <w:tc>
          <w:tcPr>
            <w:tcW w:w="826" w:type="dxa"/>
          </w:tcPr>
          <w:p w:rsidR="00DF604B" w:rsidRPr="007F1E44" w:rsidRDefault="00DF604B" w:rsidP="0018495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F</w:t>
            </w:r>
          </w:p>
        </w:tc>
        <w:tc>
          <w:tcPr>
            <w:tcW w:w="1631" w:type="dxa"/>
          </w:tcPr>
          <w:p w:rsidR="00DF604B" w:rsidRPr="007F1E44" w:rsidRDefault="00DF604B" w:rsidP="00184953">
            <w:pPr>
              <w:jc w:val="center"/>
              <w:rPr>
                <w:sz w:val="22"/>
              </w:rPr>
            </w:pPr>
            <w:r w:rsidRPr="007F1E44">
              <w:rPr>
                <w:sz w:val="22"/>
              </w:rPr>
              <w:t>G</w:t>
            </w:r>
          </w:p>
        </w:tc>
      </w:tr>
      <w:tr w:rsidR="00DF604B" w:rsidRPr="007F1E44" w:rsidTr="00184953">
        <w:tc>
          <w:tcPr>
            <w:tcW w:w="481" w:type="dxa"/>
          </w:tcPr>
          <w:p w:rsidR="00DF604B" w:rsidRPr="007F1E44" w:rsidRDefault="00DF604B" w:rsidP="00184953">
            <w:pPr>
              <w:rPr>
                <w:sz w:val="22"/>
              </w:rPr>
            </w:pPr>
            <w:r w:rsidRPr="007F1E44">
              <w:rPr>
                <w:sz w:val="22"/>
              </w:rPr>
              <w:t>1</w:t>
            </w:r>
          </w:p>
        </w:tc>
        <w:tc>
          <w:tcPr>
            <w:tcW w:w="2744" w:type="dxa"/>
          </w:tcPr>
          <w:p w:rsidR="00DF604B" w:rsidRPr="007F1E44" w:rsidRDefault="00DF604B" w:rsidP="00184953">
            <w:pPr>
              <w:rPr>
                <w:sz w:val="22"/>
              </w:rPr>
            </w:pPr>
            <w:r w:rsidRPr="007F1E44">
              <w:rPr>
                <w:sz w:val="22"/>
              </w:rPr>
              <w:t>Dodatkow</w:t>
            </w:r>
            <w:r>
              <w:rPr>
                <w:sz w:val="22"/>
              </w:rPr>
              <w:t>y abonament</w:t>
            </w:r>
            <w:r w:rsidRPr="007F1E44">
              <w:rPr>
                <w:sz w:val="22"/>
              </w:rPr>
              <w:t xml:space="preserve"> karty SIM bez aparatu (</w:t>
            </w:r>
            <w:r>
              <w:rPr>
                <w:sz w:val="22"/>
              </w:rPr>
              <w:t>prawo o</w:t>
            </w:r>
            <w:r w:rsidRPr="007F1E44">
              <w:rPr>
                <w:sz w:val="22"/>
              </w:rPr>
              <w:t>pcji)</w:t>
            </w:r>
          </w:p>
        </w:tc>
        <w:tc>
          <w:tcPr>
            <w:tcW w:w="1537" w:type="dxa"/>
          </w:tcPr>
          <w:p w:rsidR="00DF604B" w:rsidRPr="007F1E44" w:rsidRDefault="00DF604B" w:rsidP="00184953">
            <w:pPr>
              <w:rPr>
                <w:sz w:val="22"/>
              </w:rPr>
            </w:pPr>
          </w:p>
        </w:tc>
        <w:tc>
          <w:tcPr>
            <w:tcW w:w="1551" w:type="dxa"/>
          </w:tcPr>
          <w:p w:rsidR="00DF604B" w:rsidRPr="007F1E44" w:rsidRDefault="00DF604B" w:rsidP="00184953">
            <w:pPr>
              <w:rPr>
                <w:sz w:val="22"/>
              </w:rPr>
            </w:pPr>
          </w:p>
        </w:tc>
        <w:tc>
          <w:tcPr>
            <w:tcW w:w="770" w:type="dxa"/>
          </w:tcPr>
          <w:p w:rsidR="00DF604B" w:rsidRPr="007F1E44" w:rsidRDefault="00DF604B" w:rsidP="001849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26" w:type="dxa"/>
          </w:tcPr>
          <w:p w:rsidR="00DF604B" w:rsidRPr="007F1E44" w:rsidRDefault="00DF604B" w:rsidP="00DF604B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631" w:type="dxa"/>
          </w:tcPr>
          <w:p w:rsidR="00DF604B" w:rsidRPr="007F1E44" w:rsidRDefault="00DF604B" w:rsidP="00184953">
            <w:pPr>
              <w:rPr>
                <w:sz w:val="22"/>
              </w:rPr>
            </w:pPr>
          </w:p>
        </w:tc>
      </w:tr>
    </w:tbl>
    <w:p w:rsidR="008175BB" w:rsidRPr="0062679D" w:rsidRDefault="008175BB" w:rsidP="008175BB">
      <w:pPr>
        <w:rPr>
          <w:rFonts w:asciiTheme="minorHAnsi" w:hAnsiTheme="minorHAnsi" w:cstheme="minorHAnsi"/>
          <w:i/>
          <w:sz w:val="16"/>
          <w:szCs w:val="16"/>
        </w:rPr>
      </w:pPr>
      <w:r w:rsidRPr="0062679D">
        <w:rPr>
          <w:rFonts w:asciiTheme="minorHAnsi" w:hAnsiTheme="minorHAnsi" w:cstheme="minorHAnsi"/>
          <w:i/>
          <w:sz w:val="16"/>
          <w:szCs w:val="16"/>
        </w:rPr>
        <w:t>*-</w:t>
      </w:r>
      <w:r>
        <w:rPr>
          <w:rFonts w:asciiTheme="minorHAnsi" w:hAnsiTheme="minorHAnsi" w:cstheme="minorHAnsi"/>
          <w:i/>
          <w:sz w:val="16"/>
          <w:szCs w:val="16"/>
        </w:rPr>
        <w:t xml:space="preserve"> cena jednostkowa wskazana w poz. 18 Tabeli A</w:t>
      </w:r>
      <w:bookmarkStart w:id="1" w:name="_GoBack"/>
      <w:bookmarkEnd w:id="1"/>
    </w:p>
    <w:p w:rsidR="002416F3" w:rsidRDefault="002416F3" w:rsidP="007F1E44">
      <w:pPr>
        <w:rPr>
          <w:rFonts w:asciiTheme="minorHAnsi" w:hAnsiTheme="minorHAnsi" w:cstheme="minorHAnsi"/>
          <w:b/>
          <w:sz w:val="22"/>
          <w:szCs w:val="22"/>
        </w:rPr>
      </w:pPr>
    </w:p>
    <w:p w:rsidR="007F1E44" w:rsidRDefault="007F1E44" w:rsidP="007F1E44">
      <w:pPr>
        <w:rPr>
          <w:rFonts w:asciiTheme="minorHAnsi" w:hAnsiTheme="minorHAnsi" w:cstheme="minorHAnsi"/>
          <w:b/>
          <w:sz w:val="22"/>
          <w:szCs w:val="22"/>
        </w:rPr>
      </w:pPr>
      <w:r w:rsidRPr="00495FC7">
        <w:rPr>
          <w:rFonts w:asciiTheme="minorHAnsi" w:hAnsiTheme="minorHAnsi" w:cstheme="minorHAnsi"/>
          <w:b/>
          <w:sz w:val="22"/>
          <w:szCs w:val="22"/>
        </w:rPr>
        <w:t>Tabela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1F6C">
        <w:rPr>
          <w:rFonts w:asciiTheme="minorHAnsi" w:hAnsiTheme="minorHAnsi" w:cstheme="minorHAnsi"/>
          <w:b/>
          <w:sz w:val="22"/>
          <w:szCs w:val="22"/>
        </w:rPr>
        <w:t>B</w:t>
      </w:r>
      <w:r w:rsidRPr="00495FC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6A0B51">
        <w:rPr>
          <w:rFonts w:asciiTheme="minorHAnsi" w:hAnsiTheme="minorHAnsi" w:cstheme="minorHAnsi"/>
          <w:b/>
          <w:sz w:val="22"/>
          <w:szCs w:val="22"/>
        </w:rPr>
        <w:t>Miesięczny ruch</w:t>
      </w:r>
      <w:r w:rsidR="00CB1F6C">
        <w:rPr>
          <w:rFonts w:asciiTheme="minorHAnsi" w:hAnsiTheme="minorHAnsi" w:cstheme="minorHAnsi"/>
          <w:b/>
          <w:sz w:val="22"/>
          <w:szCs w:val="22"/>
        </w:rPr>
        <w:t xml:space="preserve"> z telefonów stacjonarnych</w:t>
      </w:r>
      <w:r w:rsidRPr="00495FC7">
        <w:rPr>
          <w:rFonts w:asciiTheme="minorHAnsi" w:hAnsiTheme="minorHAnsi" w:cstheme="minorHAnsi"/>
          <w:b/>
          <w:sz w:val="22"/>
          <w:szCs w:val="22"/>
        </w:rPr>
        <w:t>:</w:t>
      </w:r>
    </w:p>
    <w:p w:rsidR="005A5906" w:rsidRDefault="005A5906" w:rsidP="007F1E4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127"/>
        <w:gridCol w:w="2123"/>
      </w:tblGrid>
      <w:tr w:rsidR="005A5906" w:rsidRPr="005A5906" w:rsidTr="005D7048">
        <w:trPr>
          <w:trHeight w:val="493"/>
          <w:jc w:val="center"/>
        </w:trPr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A5906" w:rsidRPr="005A5906" w:rsidRDefault="005A5906" w:rsidP="005A5906">
            <w:pPr>
              <w:pStyle w:val="TableParagraph"/>
              <w:spacing w:before="26"/>
              <w:ind w:right="1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5A5906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Miesięczny</w:t>
            </w:r>
            <w:r w:rsidRPr="005A5906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5A5906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koszt</w:t>
            </w:r>
            <w:r w:rsidRPr="005A5906">
              <w:rPr>
                <w:rFonts w:cs="Arial"/>
                <w:b/>
                <w:bCs/>
                <w:spacing w:val="31"/>
                <w:sz w:val="20"/>
                <w:szCs w:val="20"/>
                <w:lang w:val="pl-PL"/>
              </w:rPr>
              <w:t xml:space="preserve"> </w:t>
            </w:r>
            <w:r w:rsidRPr="005A5906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rozmów</w:t>
            </w:r>
            <w:r w:rsidRPr="005A5906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5A5906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telefonicznych</w:t>
            </w:r>
            <w:r w:rsidRPr="005A5906">
              <w:rPr>
                <w:rFonts w:cs="Arial"/>
                <w:b/>
                <w:bCs/>
                <w:spacing w:val="32"/>
                <w:sz w:val="20"/>
                <w:szCs w:val="20"/>
                <w:lang w:val="pl-PL"/>
              </w:rPr>
              <w:t xml:space="preserve"> </w:t>
            </w:r>
            <w:r w:rsidRPr="005A5906">
              <w:rPr>
                <w:rFonts w:cs="Arial"/>
                <w:b/>
                <w:bCs/>
                <w:sz w:val="20"/>
                <w:szCs w:val="20"/>
                <w:lang w:val="pl-PL"/>
              </w:rPr>
              <w:t>na</w:t>
            </w:r>
            <w:r w:rsidRPr="005A5906">
              <w:rPr>
                <w:rFonts w:cs="Arial"/>
                <w:b/>
                <w:bCs/>
                <w:spacing w:val="30"/>
                <w:sz w:val="20"/>
                <w:szCs w:val="20"/>
                <w:lang w:val="pl-PL"/>
              </w:rPr>
              <w:t xml:space="preserve"> </w:t>
            </w:r>
            <w:r w:rsidRPr="005A5906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podstawie</w:t>
            </w:r>
            <w:r w:rsidRPr="005A5906">
              <w:rPr>
                <w:rFonts w:cs="Arial"/>
                <w:b/>
                <w:bCs/>
                <w:spacing w:val="30"/>
                <w:sz w:val="20"/>
                <w:szCs w:val="20"/>
                <w:lang w:val="pl-PL"/>
              </w:rPr>
              <w:t xml:space="preserve"> </w:t>
            </w:r>
            <w:r w:rsidRPr="005A5906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średniego</w:t>
            </w:r>
            <w:r w:rsidRPr="005A5906">
              <w:rPr>
                <w:rFonts w:cs="Arial"/>
                <w:b/>
                <w:bCs/>
                <w:spacing w:val="30"/>
                <w:sz w:val="20"/>
                <w:szCs w:val="20"/>
                <w:lang w:val="pl-PL"/>
              </w:rPr>
              <w:t xml:space="preserve"> </w:t>
            </w:r>
            <w:r w:rsidRPr="005A5906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miesięcznego</w:t>
            </w:r>
            <w:r w:rsidRPr="005A5906">
              <w:rPr>
                <w:rFonts w:cs="Arial"/>
                <w:b/>
                <w:bCs/>
                <w:spacing w:val="30"/>
                <w:sz w:val="20"/>
                <w:szCs w:val="20"/>
                <w:lang w:val="pl-PL"/>
              </w:rPr>
              <w:t xml:space="preserve"> </w:t>
            </w:r>
            <w:r w:rsidRPr="005A5906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czasu</w:t>
            </w:r>
            <w:r w:rsidRPr="005A5906">
              <w:rPr>
                <w:rFonts w:cs="Arial"/>
                <w:b/>
                <w:bCs/>
                <w:spacing w:val="69"/>
                <w:sz w:val="20"/>
                <w:szCs w:val="20"/>
                <w:lang w:val="pl-PL"/>
              </w:rPr>
              <w:t xml:space="preserve"> </w:t>
            </w:r>
            <w:r w:rsidRPr="005A5906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rozmów</w:t>
            </w:r>
            <w:r w:rsidRPr="005A5906">
              <w:rPr>
                <w:rFonts w:cs="Arial"/>
                <w:b/>
                <w:bCs/>
                <w:spacing w:val="4"/>
                <w:sz w:val="20"/>
                <w:szCs w:val="20"/>
                <w:lang w:val="pl-PL"/>
              </w:rPr>
              <w:t xml:space="preserve"> </w:t>
            </w:r>
            <w:r w:rsidRPr="005A5906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określonego</w:t>
            </w:r>
            <w:r w:rsidRPr="005A5906">
              <w:rPr>
                <w:rFonts w:cs="Arial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5A5906">
              <w:rPr>
                <w:rFonts w:cs="Arial"/>
                <w:b/>
                <w:bCs/>
                <w:sz w:val="20"/>
                <w:szCs w:val="20"/>
                <w:lang w:val="pl-PL"/>
              </w:rPr>
              <w:t>w</w:t>
            </w:r>
            <w:r w:rsidRPr="005A5906">
              <w:rPr>
                <w:rFonts w:cs="Arial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5A5906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Tabeli</w:t>
            </w:r>
            <w:r w:rsidRPr="005A5906">
              <w:rPr>
                <w:rFonts w:cs="Arial"/>
                <w:b/>
                <w:bCs/>
                <w:spacing w:val="2"/>
                <w:sz w:val="20"/>
                <w:szCs w:val="20"/>
                <w:lang w:val="pl-PL"/>
              </w:rPr>
              <w:t xml:space="preserve"> B</w:t>
            </w:r>
            <w:r w:rsidRPr="005A5906">
              <w:rPr>
                <w:rFonts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5A5906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kolumna</w:t>
            </w:r>
            <w:r w:rsidRPr="005A5906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3</w:t>
            </w:r>
            <w:r w:rsidRPr="005A5906">
              <w:rPr>
                <w:rFonts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5A5906">
              <w:rPr>
                <w:rFonts w:cs="Arial"/>
                <w:b/>
                <w:bCs/>
                <w:sz w:val="20"/>
                <w:szCs w:val="20"/>
                <w:lang w:val="pl-PL"/>
              </w:rPr>
              <w:t>(z</w:t>
            </w:r>
            <w:r w:rsidRPr="005A5906">
              <w:rPr>
                <w:rFonts w:cs="Arial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5A5906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podziałem</w:t>
            </w:r>
            <w:r w:rsidRPr="005A5906">
              <w:rPr>
                <w:rFonts w:cs="Arial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5A5906">
              <w:rPr>
                <w:rFonts w:cs="Arial"/>
                <w:b/>
                <w:bCs/>
                <w:sz w:val="20"/>
                <w:szCs w:val="20"/>
                <w:lang w:val="pl-PL"/>
              </w:rPr>
              <w:t>na</w:t>
            </w:r>
            <w:r w:rsidRPr="005A5906">
              <w:rPr>
                <w:rFonts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5A5906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kierunki)</w:t>
            </w:r>
          </w:p>
        </w:tc>
      </w:tr>
      <w:tr w:rsidR="005A5906" w:rsidRPr="005A5906" w:rsidTr="005D7048">
        <w:trPr>
          <w:trHeight w:val="94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A5906" w:rsidRPr="005A5906" w:rsidRDefault="005A5906" w:rsidP="00E2150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A5906">
              <w:rPr>
                <w:rFonts w:asciiTheme="minorHAnsi" w:hAnsiTheme="minorHAnsi" w:cstheme="minorHAnsi"/>
                <w:b/>
                <w:bCs/>
                <w:sz w:val="20"/>
              </w:rPr>
              <w:t xml:space="preserve">Kierunek ruchu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A5906" w:rsidRPr="005A5906" w:rsidRDefault="005A5906" w:rsidP="00E2150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A5906">
              <w:rPr>
                <w:rFonts w:asciiTheme="minorHAnsi" w:hAnsiTheme="minorHAnsi" w:cstheme="minorHAnsi"/>
                <w:b/>
                <w:bCs/>
                <w:sz w:val="20"/>
              </w:rPr>
              <w:t>Jednostkowy koszt netto za minutę (60 sekund)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A5906" w:rsidRPr="005A5906" w:rsidRDefault="005A5906" w:rsidP="005A5906">
            <w:pPr>
              <w:pStyle w:val="TableParagraph"/>
              <w:spacing w:before="26"/>
              <w:ind w:right="1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5A590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>Limit miesięczny minut</w:t>
            </w:r>
          </w:p>
          <w:p w:rsidR="005A5906" w:rsidRPr="005A5906" w:rsidRDefault="005A5906" w:rsidP="005A590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A5906">
              <w:rPr>
                <w:rFonts w:asciiTheme="minorHAnsi" w:hAnsiTheme="minorHAnsi" w:cstheme="minorHAnsi"/>
                <w:b/>
                <w:bCs/>
                <w:sz w:val="20"/>
              </w:rPr>
              <w:t>(1 okres rozliczeniowy) ustalony dla przedmiotowego zamówienia do obliczenia ceny oferty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A5906" w:rsidRPr="005A5906" w:rsidRDefault="005A5906" w:rsidP="005A5906">
            <w:pPr>
              <w:pStyle w:val="TableParagraph"/>
              <w:spacing w:before="26"/>
              <w:ind w:right="1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5A590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/>
              </w:rPr>
              <w:t>Koszt łączny brutto</w:t>
            </w:r>
          </w:p>
        </w:tc>
      </w:tr>
      <w:tr w:rsidR="005A5906" w:rsidTr="00394C8B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A5906" w:rsidRPr="00626035" w:rsidRDefault="005A5906" w:rsidP="005A590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626035">
              <w:rPr>
                <w:rFonts w:asciiTheme="minorHAnsi" w:hAnsiTheme="minorHAnsi" w:cstheme="minorHAnsi"/>
                <w:color w:val="000000"/>
                <w:sz w:val="20"/>
              </w:rPr>
              <w:t>Poza Operatora - komórkowe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26035"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5A5906" w:rsidTr="00394C8B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A5906" w:rsidRPr="00626035" w:rsidRDefault="005A5906" w:rsidP="00E2150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626035">
              <w:rPr>
                <w:rFonts w:asciiTheme="minorHAnsi" w:hAnsiTheme="minorHAnsi" w:cstheme="minorHAnsi"/>
                <w:color w:val="000000"/>
                <w:sz w:val="20"/>
              </w:rPr>
              <w:t>Lokalne: Strefa Lokalna (VPN)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26035">
              <w:rPr>
                <w:rFonts w:asciiTheme="minorHAnsi" w:hAnsiTheme="minorHAnsi" w:cstheme="minorHAnsi"/>
                <w:color w:val="000000"/>
                <w:sz w:val="20"/>
              </w:rPr>
              <w:t>60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5A5906" w:rsidTr="00394C8B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A5906" w:rsidRPr="00626035" w:rsidRDefault="005A5906" w:rsidP="00E2150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626035">
              <w:rPr>
                <w:rFonts w:asciiTheme="minorHAnsi" w:hAnsiTheme="minorHAnsi" w:cstheme="minorHAnsi"/>
                <w:color w:val="000000"/>
                <w:sz w:val="20"/>
              </w:rPr>
              <w:t>Międzynarodowe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26035">
              <w:rPr>
                <w:rFonts w:asciiTheme="minorHAnsi" w:hAnsiTheme="minorHAnsi" w:cstheme="minorHAnsi"/>
                <w:color w:val="000000"/>
                <w:sz w:val="20"/>
              </w:rPr>
              <w:t>200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5A5906" w:rsidTr="00394C8B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A5906" w:rsidRPr="00626035" w:rsidRDefault="005A5906" w:rsidP="00E2150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626035">
              <w:rPr>
                <w:rFonts w:asciiTheme="minorHAnsi" w:hAnsiTheme="minorHAnsi" w:cstheme="minorHAnsi"/>
                <w:color w:val="000000"/>
                <w:sz w:val="20"/>
              </w:rPr>
              <w:t>Międzystrefowe: Strefa Międzystrefowa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26035">
              <w:rPr>
                <w:rFonts w:asciiTheme="minorHAnsi" w:hAnsiTheme="minorHAnsi" w:cstheme="minorHAnsi"/>
                <w:color w:val="000000"/>
                <w:sz w:val="20"/>
              </w:rPr>
              <w:t>300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5A5906" w:rsidTr="00394C8B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A5906" w:rsidRPr="00626035" w:rsidRDefault="005A5906" w:rsidP="00E2150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626035">
              <w:rPr>
                <w:rFonts w:asciiTheme="minorHAnsi" w:hAnsiTheme="minorHAnsi" w:cstheme="minorHAnsi"/>
                <w:color w:val="000000"/>
                <w:sz w:val="20"/>
              </w:rPr>
              <w:t>Operator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26035">
              <w:rPr>
                <w:rFonts w:asciiTheme="minorHAnsi" w:hAnsiTheme="minorHAnsi" w:cstheme="minorHAnsi"/>
                <w:color w:val="000000"/>
                <w:sz w:val="20"/>
              </w:rPr>
              <w:t>3000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5A5906" w:rsidTr="00394C8B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A5906" w:rsidRPr="00626035" w:rsidRDefault="005A5906" w:rsidP="00E2150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626035">
              <w:rPr>
                <w:rFonts w:asciiTheme="minorHAnsi" w:hAnsiTheme="minorHAnsi" w:cstheme="minorHAnsi"/>
                <w:color w:val="000000"/>
                <w:sz w:val="20"/>
              </w:rPr>
              <w:t>Poł. głos. do Play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26035">
              <w:rPr>
                <w:rFonts w:asciiTheme="minorHAnsi" w:hAnsiTheme="minorHAnsi" w:cstheme="minorHAnsi"/>
                <w:color w:val="000000"/>
                <w:sz w:val="20"/>
              </w:rPr>
              <w:t>4300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5A5906" w:rsidTr="00394C8B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A5906" w:rsidRPr="00626035" w:rsidRDefault="005A5906" w:rsidP="00E2150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626035">
              <w:rPr>
                <w:rFonts w:asciiTheme="minorHAnsi" w:hAnsiTheme="minorHAnsi" w:cstheme="minorHAnsi"/>
                <w:color w:val="000000"/>
                <w:sz w:val="20"/>
              </w:rPr>
              <w:t>Poł. głos. m/n 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26035"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5A5906" w:rsidTr="00394C8B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A5906" w:rsidRPr="00626035" w:rsidRDefault="005A5906" w:rsidP="00E2150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626035">
              <w:rPr>
                <w:rFonts w:asciiTheme="minorHAnsi" w:hAnsiTheme="minorHAnsi" w:cstheme="minorHAnsi"/>
                <w:color w:val="000000"/>
                <w:sz w:val="20"/>
              </w:rPr>
              <w:t>Poł. głosowe do sieci stacjonarnych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26035">
              <w:rPr>
                <w:rFonts w:asciiTheme="minorHAnsi" w:hAnsiTheme="minorHAnsi" w:cstheme="minorHAnsi"/>
                <w:color w:val="000000"/>
                <w:sz w:val="20"/>
              </w:rPr>
              <w:t>4000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5A5906" w:rsidTr="00394C8B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A5906" w:rsidRPr="00626035" w:rsidRDefault="005A5906" w:rsidP="005A590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626035">
              <w:rPr>
                <w:rFonts w:asciiTheme="minorHAnsi" w:hAnsiTheme="minorHAnsi" w:cstheme="minorHAnsi"/>
                <w:color w:val="000000"/>
                <w:sz w:val="20"/>
              </w:rPr>
              <w:t>poza Operatorem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26035">
              <w:rPr>
                <w:rFonts w:asciiTheme="minorHAnsi" w:hAnsiTheme="minorHAnsi" w:cstheme="minorHAnsi"/>
                <w:color w:val="000000"/>
                <w:sz w:val="20"/>
              </w:rPr>
              <w:t>7500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5A5906" w:rsidTr="00394C8B">
        <w:trPr>
          <w:trHeight w:val="315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A5906" w:rsidRPr="00626035" w:rsidRDefault="005A5906" w:rsidP="00E2150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626035">
              <w:rPr>
                <w:rFonts w:asciiTheme="minorHAnsi" w:hAnsiTheme="minorHAnsi" w:cstheme="minorHAnsi"/>
                <w:color w:val="000000"/>
                <w:sz w:val="20"/>
              </w:rPr>
              <w:t>VPN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26035">
              <w:rPr>
                <w:rFonts w:asciiTheme="minorHAnsi" w:hAnsiTheme="minorHAnsi" w:cstheme="minorHAnsi"/>
                <w:color w:val="000000"/>
                <w:sz w:val="20"/>
              </w:rPr>
              <w:t>3000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5A5906" w:rsidTr="005D7048">
        <w:trPr>
          <w:trHeight w:val="315"/>
          <w:jc w:val="center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5A5906" w:rsidRPr="00626035" w:rsidRDefault="005A5906" w:rsidP="005A5906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626035">
              <w:rPr>
                <w:rFonts w:asciiTheme="minorHAnsi" w:hAnsiTheme="minorHAnsi" w:cstheme="minorHAnsi"/>
                <w:color w:val="000000"/>
                <w:sz w:val="20"/>
              </w:rPr>
              <w:t>Suma: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906" w:rsidRPr="00626035" w:rsidRDefault="005A5906" w:rsidP="00E21505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:rsidR="00CB1F6C" w:rsidRDefault="00CB1F6C" w:rsidP="007F1E44">
      <w:pPr>
        <w:rPr>
          <w:rFonts w:asciiTheme="minorHAnsi" w:hAnsiTheme="minorHAnsi" w:cstheme="minorHAnsi"/>
          <w:b/>
          <w:sz w:val="22"/>
          <w:szCs w:val="22"/>
        </w:rPr>
      </w:pPr>
    </w:p>
    <w:p w:rsidR="00CB1F6C" w:rsidRDefault="00CB1F6C" w:rsidP="00CB1F6C">
      <w:pPr>
        <w:rPr>
          <w:rFonts w:asciiTheme="minorHAnsi" w:hAnsiTheme="minorHAnsi" w:cstheme="minorHAnsi"/>
          <w:b/>
          <w:sz w:val="22"/>
          <w:szCs w:val="22"/>
        </w:rPr>
      </w:pPr>
      <w:r w:rsidRPr="00495FC7">
        <w:rPr>
          <w:rFonts w:asciiTheme="minorHAnsi" w:hAnsiTheme="minorHAnsi" w:cstheme="minorHAnsi"/>
          <w:b/>
          <w:sz w:val="22"/>
          <w:szCs w:val="22"/>
        </w:rPr>
        <w:t>Tabela</w:t>
      </w:r>
      <w:r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Pr="00495FC7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>Miesięczny ruch z telefonów komórkowych</w:t>
      </w:r>
      <w:r w:rsidRPr="00495FC7">
        <w:rPr>
          <w:rFonts w:asciiTheme="minorHAnsi" w:hAnsiTheme="minorHAnsi" w:cstheme="minorHAnsi"/>
          <w:b/>
          <w:sz w:val="22"/>
          <w:szCs w:val="22"/>
        </w:rPr>
        <w:t>:</w:t>
      </w:r>
    </w:p>
    <w:p w:rsidR="00CB1F6C" w:rsidRDefault="00CB1F6C" w:rsidP="00CB1F6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1984"/>
        <w:gridCol w:w="2552"/>
        <w:gridCol w:w="2238"/>
      </w:tblGrid>
      <w:tr w:rsidR="00CB1F6C" w:rsidRPr="0076136D" w:rsidTr="00394C8B">
        <w:trPr>
          <w:jc w:val="center"/>
        </w:trPr>
        <w:tc>
          <w:tcPr>
            <w:tcW w:w="9776" w:type="dxa"/>
            <w:gridSpan w:val="4"/>
            <w:shd w:val="clear" w:color="auto" w:fill="DDD9C3" w:themeFill="background2" w:themeFillShade="E6"/>
            <w:vAlign w:val="center"/>
          </w:tcPr>
          <w:p w:rsidR="00CB1F6C" w:rsidRPr="00446A7C" w:rsidRDefault="00CB1F6C" w:rsidP="00E21505">
            <w:pPr>
              <w:ind w:right="165"/>
              <w:jc w:val="center"/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</w:pP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Miesięczny</w:t>
            </w:r>
            <w:r w:rsidRPr="38E9F269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koszt</w:t>
            </w:r>
            <w:r w:rsidRPr="38E9F269">
              <w:rPr>
                <w:rFonts w:ascii="Calibri" w:eastAsia="Calibri" w:hAnsi="Calibri" w:cs="Arial"/>
                <w:b/>
                <w:bCs/>
                <w:spacing w:val="13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ruchu</w:t>
            </w:r>
            <w:r w:rsidRPr="38E9F269">
              <w:rPr>
                <w:rFonts w:ascii="Calibri" w:eastAsia="Calibri" w:hAnsi="Calibri" w:cs="Arial"/>
                <w:b/>
                <w:bCs/>
                <w:spacing w:val="12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telefonicznych</w:t>
            </w:r>
            <w:r w:rsidRPr="38E9F269">
              <w:rPr>
                <w:rFonts w:ascii="Calibri" w:eastAsia="Calibri" w:hAnsi="Calibri" w:cs="Arial"/>
                <w:b/>
                <w:bCs/>
                <w:spacing w:val="12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>na</w:t>
            </w:r>
            <w:r w:rsidRPr="38E9F269">
              <w:rPr>
                <w:rFonts w:ascii="Calibri" w:eastAsia="Calibri" w:hAnsi="Calibri" w:cs="Arial"/>
                <w:b/>
                <w:bCs/>
                <w:spacing w:val="12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podstawie</w:t>
            </w:r>
            <w:r w:rsidRPr="38E9F269">
              <w:rPr>
                <w:rFonts w:ascii="Calibri" w:eastAsia="Calibri" w:hAnsi="Calibri" w:cs="Arial"/>
                <w:b/>
                <w:bCs/>
                <w:spacing w:val="10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średniego</w:t>
            </w:r>
            <w:r w:rsidRPr="38E9F269">
              <w:rPr>
                <w:rFonts w:ascii="Calibri" w:eastAsia="Calibri" w:hAnsi="Calibri" w:cs="Arial"/>
                <w:b/>
                <w:bCs/>
                <w:spacing w:val="11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ruchu</w:t>
            </w:r>
            <w:r w:rsidRPr="38E9F269">
              <w:rPr>
                <w:rFonts w:ascii="Calibri" w:eastAsia="Calibri" w:hAnsi="Calibri" w:cs="Arial"/>
                <w:b/>
                <w:bCs/>
                <w:spacing w:val="12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>z</w:t>
            </w:r>
            <w:r w:rsidRPr="38E9F269">
              <w:rPr>
                <w:rFonts w:ascii="Calibri" w:eastAsia="Calibri" w:hAnsi="Calibri" w:cs="Arial"/>
                <w:b/>
                <w:bCs/>
                <w:spacing w:val="10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2"/>
                <w:sz w:val="20"/>
                <w:lang w:eastAsia="en-US"/>
              </w:rPr>
              <w:t>telefonów</w:t>
            </w:r>
            <w:r w:rsidRPr="38E9F269">
              <w:rPr>
                <w:rFonts w:ascii="Calibri" w:eastAsia="Calibri" w:hAnsi="Calibri" w:cs="Arial"/>
                <w:b/>
                <w:bCs/>
                <w:spacing w:val="59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komórkowych</w:t>
            </w:r>
            <w:r w:rsidRPr="38E9F269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określonego</w:t>
            </w:r>
            <w:r w:rsidRPr="38E9F269">
              <w:rPr>
                <w:rFonts w:ascii="Calibri" w:eastAsia="Calibri" w:hAnsi="Calibri" w:cs="Arial"/>
                <w:b/>
                <w:bCs/>
                <w:spacing w:val="-3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>w</w:t>
            </w:r>
            <w:r w:rsidRPr="38E9F269">
              <w:rPr>
                <w:rFonts w:ascii="Calibri" w:eastAsia="Calibri" w:hAnsi="Calibri" w:cs="Arial"/>
                <w:b/>
                <w:bCs/>
                <w:spacing w:val="4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Tabeli</w:t>
            </w:r>
            <w:r w:rsidRPr="38E9F269">
              <w:rPr>
                <w:rFonts w:ascii="Calibri" w:eastAsia="Calibri" w:hAnsi="Calibri" w:cs="Arial"/>
                <w:b/>
                <w:bCs/>
                <w:spacing w:val="2"/>
                <w:sz w:val="20"/>
                <w:lang w:eastAsia="en-US"/>
              </w:rPr>
              <w:t xml:space="preserve"> </w:t>
            </w:r>
            <w:r w:rsidR="000C3F0D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>C</w:t>
            </w:r>
            <w:r w:rsidRPr="38E9F269">
              <w:rPr>
                <w:rFonts w:ascii="Calibri" w:eastAsia="Calibri" w:hAnsi="Calibri" w:cs="Arial"/>
                <w:b/>
                <w:bCs/>
                <w:spacing w:val="-2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kolumna</w:t>
            </w:r>
            <w:r w:rsidRPr="38E9F269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 xml:space="preserve"> 3</w:t>
            </w:r>
            <w:r w:rsidRPr="38E9F269">
              <w:rPr>
                <w:rFonts w:ascii="Calibri" w:eastAsia="Calibri" w:hAnsi="Calibri" w:cs="Arial"/>
                <w:b/>
                <w:bCs/>
                <w:spacing w:val="-2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>(z</w:t>
            </w:r>
            <w:r w:rsidRPr="38E9F269">
              <w:rPr>
                <w:rFonts w:ascii="Calibri" w:eastAsia="Calibri" w:hAnsi="Calibri" w:cs="Arial"/>
                <w:b/>
                <w:bCs/>
                <w:spacing w:val="1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podziałem</w:t>
            </w:r>
            <w:r w:rsidRPr="38E9F269">
              <w:rPr>
                <w:rFonts w:ascii="Calibri" w:eastAsia="Calibri" w:hAnsi="Calibri" w:cs="Arial"/>
                <w:b/>
                <w:bCs/>
                <w:spacing w:val="-2"/>
                <w:sz w:val="20"/>
                <w:lang w:eastAsia="en-US"/>
              </w:rPr>
              <w:t xml:space="preserve"> </w:t>
            </w:r>
            <w:r w:rsidRPr="38E9F269">
              <w:rPr>
                <w:rFonts w:ascii="Calibri" w:eastAsia="Calibri" w:hAnsi="Calibri" w:cs="Arial"/>
                <w:b/>
                <w:bCs/>
                <w:sz w:val="20"/>
                <w:lang w:eastAsia="en-US"/>
              </w:rPr>
              <w:t xml:space="preserve">na </w:t>
            </w:r>
            <w:r w:rsidRPr="38E9F269">
              <w:rPr>
                <w:rFonts w:ascii="Calibri" w:eastAsia="Calibri" w:hAnsi="Calibri" w:cs="Arial"/>
                <w:b/>
                <w:bCs/>
                <w:spacing w:val="-1"/>
                <w:sz w:val="20"/>
                <w:lang w:eastAsia="en-US"/>
              </w:rPr>
              <w:t>kierunki/usługi)</w:t>
            </w:r>
          </w:p>
        </w:tc>
      </w:tr>
      <w:tr w:rsidR="00CB1F6C" w:rsidRPr="0076136D" w:rsidTr="005D7048">
        <w:trPr>
          <w:jc w:val="center"/>
        </w:trPr>
        <w:tc>
          <w:tcPr>
            <w:tcW w:w="3002" w:type="dxa"/>
            <w:shd w:val="clear" w:color="auto" w:fill="DDD9C3" w:themeFill="background2" w:themeFillShade="E6"/>
            <w:vAlign w:val="center"/>
          </w:tcPr>
          <w:p w:rsidR="00CB1F6C" w:rsidRPr="00446A7C" w:rsidRDefault="00CB1F6C" w:rsidP="00E21505">
            <w:pPr>
              <w:pStyle w:val="TableParagraph"/>
              <w:spacing w:before="1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38E9F269">
              <w:rPr>
                <w:rFonts w:cs="Arial"/>
                <w:b/>
                <w:bCs/>
                <w:sz w:val="20"/>
                <w:szCs w:val="20"/>
              </w:rPr>
              <w:t>Rodzaj</w:t>
            </w:r>
            <w:proofErr w:type="spellEnd"/>
            <w:r w:rsidRPr="38E9F269">
              <w:rPr>
                <w:rFonts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38E9F269">
              <w:rPr>
                <w:rFonts w:cs="Arial"/>
                <w:b/>
                <w:bCs/>
                <w:spacing w:val="-1"/>
                <w:sz w:val="20"/>
                <w:szCs w:val="20"/>
              </w:rPr>
              <w:t>połączenia</w:t>
            </w:r>
            <w:proofErr w:type="spellEnd"/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:rsidR="00CB1F6C" w:rsidRPr="00446A7C" w:rsidRDefault="00CB1F6C" w:rsidP="00E21505">
            <w:pPr>
              <w:pStyle w:val="TableParagraph"/>
              <w:spacing w:before="26"/>
              <w:ind w:left="224" w:right="222"/>
              <w:jc w:val="center"/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Jednostkowy koszt netto</w:t>
            </w:r>
          </w:p>
          <w:p w:rsidR="00CB1F6C" w:rsidRPr="00446A7C" w:rsidRDefault="00CB1F6C" w:rsidP="00E21505">
            <w:pPr>
              <w:pStyle w:val="TableParagraph"/>
              <w:spacing w:before="26"/>
              <w:ind w:left="224" w:right="222"/>
              <w:jc w:val="center"/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 xml:space="preserve">za minutę </w:t>
            </w:r>
          </w:p>
          <w:p w:rsidR="00CB1F6C" w:rsidRPr="00446A7C" w:rsidRDefault="00CB1F6C" w:rsidP="00E21505">
            <w:pPr>
              <w:pStyle w:val="TableParagraph"/>
              <w:spacing w:before="26"/>
              <w:ind w:left="224" w:right="222"/>
              <w:jc w:val="center"/>
              <w:rPr>
                <w:rFonts w:cs="Arial"/>
                <w:i/>
                <w:iCs/>
                <w:spacing w:val="2"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(60 sekund)</w:t>
            </w:r>
          </w:p>
        </w:tc>
        <w:tc>
          <w:tcPr>
            <w:tcW w:w="2552" w:type="dxa"/>
            <w:shd w:val="clear" w:color="auto" w:fill="DDD9C3" w:themeFill="background2" w:themeFillShade="E6"/>
            <w:vAlign w:val="center"/>
          </w:tcPr>
          <w:p w:rsidR="00CB1F6C" w:rsidRPr="00446A7C" w:rsidRDefault="00CB1F6C" w:rsidP="00E21505">
            <w:pPr>
              <w:pStyle w:val="TableParagraph"/>
              <w:spacing w:before="26"/>
              <w:ind w:right="1"/>
              <w:jc w:val="center"/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Limit</w:t>
            </w:r>
            <w:r w:rsidRPr="38E9F269">
              <w:rPr>
                <w:rFonts w:cs="Arial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miesięczny</w:t>
            </w:r>
            <w:r w:rsidRPr="38E9F269">
              <w:rPr>
                <w:rFonts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czasu połączeń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(1</w:t>
            </w:r>
            <w:r w:rsidRPr="38E9F269">
              <w:rPr>
                <w:rFonts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okres</w:t>
            </w:r>
            <w:r w:rsidRPr="38E9F269">
              <w:rPr>
                <w:rFonts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rozliczeniowy)</w:t>
            </w:r>
            <w:r w:rsidRPr="38E9F269">
              <w:rPr>
                <w:rFonts w:cs="Arial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ustalony</w:t>
            </w:r>
            <w:r w:rsidRPr="38E9F269">
              <w:rPr>
                <w:rFonts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dla</w:t>
            </w:r>
            <w:r w:rsidRPr="38E9F269">
              <w:rPr>
                <w:rFonts w:cs="Arial"/>
                <w:b/>
                <w:bCs/>
                <w:spacing w:val="33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przedmiotowego zamówienia</w:t>
            </w:r>
            <w:r w:rsidRPr="38E9F269">
              <w:rPr>
                <w:rFonts w:cs="Arial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do</w:t>
            </w:r>
            <w:r w:rsidRPr="38E9F269">
              <w:rPr>
                <w:rFonts w:cs="Arial"/>
                <w:b/>
                <w:bCs/>
                <w:spacing w:val="33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obliczenia</w:t>
            </w:r>
            <w:r w:rsidRPr="38E9F269">
              <w:rPr>
                <w:rFonts w:cs="Arial"/>
                <w:b/>
                <w:bCs/>
                <w:spacing w:val="-5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ceny</w:t>
            </w:r>
            <w:r w:rsidRPr="38E9F269">
              <w:rPr>
                <w:rFonts w:cs="Arial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38E9F269">
              <w:rPr>
                <w:rFonts w:cs="Arial"/>
                <w:b/>
                <w:bCs/>
                <w:spacing w:val="-1"/>
                <w:sz w:val="20"/>
                <w:szCs w:val="20"/>
                <w:lang w:val="pl-PL"/>
              </w:rPr>
              <w:t>oferty</w:t>
            </w:r>
          </w:p>
        </w:tc>
        <w:tc>
          <w:tcPr>
            <w:tcW w:w="2238" w:type="dxa"/>
            <w:shd w:val="clear" w:color="auto" w:fill="DDD9C3" w:themeFill="background2" w:themeFillShade="E6"/>
            <w:vAlign w:val="center"/>
          </w:tcPr>
          <w:p w:rsidR="00CB1F6C" w:rsidRPr="00446A7C" w:rsidRDefault="00CB1F6C" w:rsidP="00E21505">
            <w:pPr>
              <w:pStyle w:val="TableParagraph"/>
              <w:spacing w:before="26"/>
              <w:ind w:right="1"/>
              <w:jc w:val="center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  <w:r w:rsidRPr="38E9F269">
              <w:rPr>
                <w:rFonts w:cs="Arial"/>
                <w:b/>
                <w:bCs/>
                <w:sz w:val="20"/>
                <w:szCs w:val="20"/>
                <w:lang w:val="pl-PL"/>
              </w:rPr>
              <w:t>Koszt łączny brutto</w:t>
            </w:r>
          </w:p>
        </w:tc>
      </w:tr>
      <w:tr w:rsidR="00CB1F6C" w:rsidRPr="0076136D" w:rsidTr="005D7048">
        <w:trPr>
          <w:jc w:val="center"/>
        </w:trPr>
        <w:tc>
          <w:tcPr>
            <w:tcW w:w="3002" w:type="dxa"/>
            <w:shd w:val="clear" w:color="auto" w:fill="DDD9C3" w:themeFill="background2" w:themeFillShade="E6"/>
          </w:tcPr>
          <w:p w:rsidR="00CB1F6C" w:rsidRPr="00471BA3" w:rsidRDefault="00CB1F6C" w:rsidP="00E21505">
            <w:pPr>
              <w:pStyle w:val="TableParagraph"/>
              <w:spacing w:before="49"/>
              <w:ind w:left="26"/>
              <w:rPr>
                <w:rFonts w:cs="Arial"/>
                <w:sz w:val="20"/>
                <w:szCs w:val="20"/>
              </w:rPr>
            </w:pPr>
            <w:proofErr w:type="spellStart"/>
            <w:r w:rsidRPr="00471BA3">
              <w:rPr>
                <w:rFonts w:cs="Arial"/>
                <w:spacing w:val="-1"/>
                <w:sz w:val="20"/>
                <w:szCs w:val="20"/>
              </w:rPr>
              <w:t>Połączenia</w:t>
            </w:r>
            <w:proofErr w:type="spellEnd"/>
            <w:r w:rsidRPr="00471BA3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471BA3">
              <w:rPr>
                <w:rFonts w:cs="Arial"/>
                <w:sz w:val="20"/>
                <w:szCs w:val="20"/>
              </w:rPr>
              <w:t>do</w:t>
            </w:r>
            <w:r w:rsidRPr="00471BA3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71BA3">
              <w:rPr>
                <w:rFonts w:cs="Arial"/>
                <w:spacing w:val="-1"/>
                <w:sz w:val="20"/>
                <w:szCs w:val="20"/>
              </w:rPr>
              <w:t>sieci</w:t>
            </w:r>
            <w:proofErr w:type="spellEnd"/>
            <w:r w:rsidRPr="00471BA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71BA3">
              <w:rPr>
                <w:rFonts w:cs="Arial"/>
                <w:spacing w:val="-1"/>
                <w:sz w:val="20"/>
                <w:szCs w:val="20"/>
              </w:rPr>
              <w:t>komórkowych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B1F6C" w:rsidRPr="00446A7C" w:rsidRDefault="00CB1F6C" w:rsidP="00E21505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2552" w:type="dxa"/>
            <w:shd w:val="clear" w:color="auto" w:fill="DDD9C3" w:themeFill="background2" w:themeFillShade="E6"/>
          </w:tcPr>
          <w:p w:rsidR="00CB1F6C" w:rsidRPr="00446A7C" w:rsidRDefault="00CB1F6C" w:rsidP="00E21505">
            <w:pPr>
              <w:pStyle w:val="TableParagraph"/>
              <w:spacing w:before="49"/>
              <w:ind w:left="2"/>
              <w:jc w:val="center"/>
              <w:rPr>
                <w:rFonts w:cs="Arial"/>
                <w:color w:val="E36C0A" w:themeColor="accent6" w:themeShade="BF"/>
                <w:sz w:val="20"/>
                <w:szCs w:val="20"/>
              </w:rPr>
            </w:pPr>
            <w:r w:rsidRPr="49F8C8E5">
              <w:rPr>
                <w:rFonts w:cs="Arial"/>
                <w:sz w:val="20"/>
                <w:szCs w:val="20"/>
              </w:rPr>
              <w:t>25000 minut</w:t>
            </w:r>
          </w:p>
        </w:tc>
        <w:tc>
          <w:tcPr>
            <w:tcW w:w="2238" w:type="dxa"/>
            <w:shd w:val="clear" w:color="auto" w:fill="auto"/>
          </w:tcPr>
          <w:p w:rsidR="00CB1F6C" w:rsidRPr="00446A7C" w:rsidRDefault="00CB1F6C" w:rsidP="00E21505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5D7048">
        <w:trPr>
          <w:jc w:val="center"/>
        </w:trPr>
        <w:tc>
          <w:tcPr>
            <w:tcW w:w="3002" w:type="dxa"/>
            <w:shd w:val="clear" w:color="auto" w:fill="DDD9C3" w:themeFill="background2" w:themeFillShade="E6"/>
          </w:tcPr>
          <w:p w:rsidR="00CB1F6C" w:rsidRPr="00471BA3" w:rsidRDefault="00CB1F6C" w:rsidP="00E21505">
            <w:pPr>
              <w:pStyle w:val="TableParagraph"/>
              <w:spacing w:before="49"/>
              <w:ind w:left="26"/>
              <w:rPr>
                <w:rFonts w:cs="Arial"/>
                <w:sz w:val="20"/>
                <w:szCs w:val="20"/>
              </w:rPr>
            </w:pPr>
            <w:proofErr w:type="spellStart"/>
            <w:r w:rsidRPr="00471BA3">
              <w:rPr>
                <w:rFonts w:cs="Arial"/>
                <w:spacing w:val="-1"/>
                <w:sz w:val="20"/>
                <w:szCs w:val="20"/>
              </w:rPr>
              <w:t>Połączenia</w:t>
            </w:r>
            <w:proofErr w:type="spellEnd"/>
            <w:r w:rsidRPr="00471BA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71BA3">
              <w:rPr>
                <w:rFonts w:cs="Arial"/>
                <w:spacing w:val="-1"/>
                <w:sz w:val="20"/>
                <w:szCs w:val="20"/>
              </w:rPr>
              <w:t>stacjonarne</w:t>
            </w:r>
            <w:proofErr w:type="spellEnd"/>
            <w:r w:rsidRPr="00471BA3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71BA3">
              <w:rPr>
                <w:rFonts w:cs="Arial"/>
                <w:spacing w:val="-1"/>
                <w:sz w:val="20"/>
                <w:szCs w:val="20"/>
              </w:rPr>
              <w:t>Polska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B1F6C" w:rsidRPr="00446A7C" w:rsidRDefault="00CB1F6C" w:rsidP="00E21505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2552" w:type="dxa"/>
            <w:shd w:val="clear" w:color="auto" w:fill="DDD9C3" w:themeFill="background2" w:themeFillShade="E6"/>
          </w:tcPr>
          <w:p w:rsidR="00CB1F6C" w:rsidRPr="00446A7C" w:rsidRDefault="00CB1F6C" w:rsidP="00E21505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  <w:r w:rsidRPr="49F8C8E5">
              <w:rPr>
                <w:rFonts w:cs="Arial"/>
                <w:sz w:val="20"/>
                <w:szCs w:val="20"/>
              </w:rPr>
              <w:t>2000 minut</w:t>
            </w:r>
          </w:p>
        </w:tc>
        <w:tc>
          <w:tcPr>
            <w:tcW w:w="2238" w:type="dxa"/>
            <w:shd w:val="clear" w:color="auto" w:fill="auto"/>
          </w:tcPr>
          <w:p w:rsidR="00CB1F6C" w:rsidRPr="00446A7C" w:rsidRDefault="00CB1F6C" w:rsidP="00E21505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5D7048">
        <w:trPr>
          <w:jc w:val="center"/>
        </w:trPr>
        <w:tc>
          <w:tcPr>
            <w:tcW w:w="3002" w:type="dxa"/>
            <w:shd w:val="clear" w:color="auto" w:fill="DDD9C3" w:themeFill="background2" w:themeFillShade="E6"/>
          </w:tcPr>
          <w:p w:rsidR="00CB1F6C" w:rsidRPr="00446A7C" w:rsidRDefault="00CB1F6C" w:rsidP="00E21505">
            <w:pPr>
              <w:pStyle w:val="TableParagraph"/>
              <w:spacing w:before="49"/>
              <w:ind w:left="26"/>
              <w:rPr>
                <w:rFonts w:cs="Arial"/>
                <w:spacing w:val="-1"/>
                <w:sz w:val="20"/>
                <w:szCs w:val="20"/>
              </w:rPr>
            </w:pP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Połączenia</w:t>
            </w:r>
            <w:proofErr w:type="spellEnd"/>
            <w:r w:rsidRPr="38E9F269">
              <w:rPr>
                <w:rFonts w:cs="Arial"/>
                <w:spacing w:val="-1"/>
                <w:sz w:val="20"/>
                <w:szCs w:val="20"/>
              </w:rPr>
              <w:t xml:space="preserve"> w </w:t>
            </w: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roamingu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B1F6C" w:rsidRPr="00446A7C" w:rsidRDefault="00CB1F6C" w:rsidP="00E21505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2552" w:type="dxa"/>
            <w:shd w:val="clear" w:color="auto" w:fill="DDD9C3" w:themeFill="background2" w:themeFillShade="E6"/>
          </w:tcPr>
          <w:p w:rsidR="00CB1F6C" w:rsidRPr="00446A7C" w:rsidRDefault="00CB1F6C" w:rsidP="00E21505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  <w:r w:rsidRPr="49F8C8E5">
              <w:rPr>
                <w:rFonts w:cs="Arial"/>
                <w:sz w:val="20"/>
                <w:szCs w:val="20"/>
              </w:rPr>
              <w:t>250 minut</w:t>
            </w:r>
          </w:p>
        </w:tc>
        <w:tc>
          <w:tcPr>
            <w:tcW w:w="2238" w:type="dxa"/>
            <w:shd w:val="clear" w:color="auto" w:fill="auto"/>
          </w:tcPr>
          <w:p w:rsidR="00CB1F6C" w:rsidRPr="00446A7C" w:rsidRDefault="00CB1F6C" w:rsidP="00E21505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5D7048">
        <w:trPr>
          <w:jc w:val="center"/>
        </w:trPr>
        <w:tc>
          <w:tcPr>
            <w:tcW w:w="3002" w:type="dxa"/>
            <w:shd w:val="clear" w:color="auto" w:fill="DDD9C3" w:themeFill="background2" w:themeFillShade="E6"/>
          </w:tcPr>
          <w:p w:rsidR="00CB1F6C" w:rsidRPr="00446A7C" w:rsidRDefault="00CB1F6C" w:rsidP="00E21505">
            <w:pPr>
              <w:pStyle w:val="TableParagraph"/>
              <w:spacing w:before="49"/>
              <w:ind w:left="26"/>
              <w:rPr>
                <w:rFonts w:cs="Arial"/>
                <w:spacing w:val="-1"/>
                <w:sz w:val="20"/>
                <w:szCs w:val="20"/>
              </w:rPr>
            </w:pP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lastRenderedPageBreak/>
              <w:t>Połączenia</w:t>
            </w:r>
            <w:proofErr w:type="spellEnd"/>
            <w:r w:rsidRPr="38E9F269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międzynarodowe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B1F6C" w:rsidRPr="00446A7C" w:rsidRDefault="00CB1F6C" w:rsidP="00E21505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2552" w:type="dxa"/>
            <w:shd w:val="clear" w:color="auto" w:fill="DDD9C3" w:themeFill="background2" w:themeFillShade="E6"/>
          </w:tcPr>
          <w:p w:rsidR="00CB1F6C" w:rsidRPr="00446A7C" w:rsidRDefault="00CB1F6C" w:rsidP="00E21505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  <w:r w:rsidRPr="49F8C8E5">
              <w:rPr>
                <w:rFonts w:cs="Arial"/>
                <w:sz w:val="20"/>
                <w:szCs w:val="20"/>
              </w:rPr>
              <w:t>10 minut</w:t>
            </w:r>
          </w:p>
        </w:tc>
        <w:tc>
          <w:tcPr>
            <w:tcW w:w="2238" w:type="dxa"/>
            <w:shd w:val="clear" w:color="auto" w:fill="auto"/>
          </w:tcPr>
          <w:p w:rsidR="00CB1F6C" w:rsidRPr="00446A7C" w:rsidRDefault="00CB1F6C" w:rsidP="00E21505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5D7048">
        <w:trPr>
          <w:jc w:val="center"/>
        </w:trPr>
        <w:tc>
          <w:tcPr>
            <w:tcW w:w="3002" w:type="dxa"/>
            <w:shd w:val="clear" w:color="auto" w:fill="DDD9C3" w:themeFill="background2" w:themeFillShade="E6"/>
          </w:tcPr>
          <w:p w:rsidR="00CB1F6C" w:rsidRPr="00446A7C" w:rsidRDefault="00CB1F6C" w:rsidP="00E21505">
            <w:pPr>
              <w:pStyle w:val="TableParagraph"/>
              <w:spacing w:before="49"/>
              <w:ind w:left="26"/>
              <w:rPr>
                <w:rFonts w:cs="Arial"/>
                <w:spacing w:val="-1"/>
                <w:sz w:val="20"/>
                <w:szCs w:val="20"/>
              </w:rPr>
            </w:pP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Połączenia</w:t>
            </w:r>
            <w:proofErr w:type="spellEnd"/>
            <w:r w:rsidRPr="38E9F269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na</w:t>
            </w:r>
            <w:proofErr w:type="spellEnd"/>
            <w:r w:rsidRPr="38E9F269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38E9F269">
              <w:rPr>
                <w:rFonts w:cs="Arial"/>
                <w:spacing w:val="-1"/>
                <w:sz w:val="20"/>
                <w:szCs w:val="20"/>
              </w:rPr>
              <w:t>infolinie</w:t>
            </w:r>
            <w:proofErr w:type="spellEnd"/>
            <w:r w:rsidRPr="38E9F269">
              <w:rPr>
                <w:rFonts w:cs="Arial"/>
                <w:spacing w:val="-1"/>
                <w:sz w:val="20"/>
                <w:szCs w:val="20"/>
              </w:rPr>
              <w:t>/BOK</w:t>
            </w:r>
          </w:p>
        </w:tc>
        <w:tc>
          <w:tcPr>
            <w:tcW w:w="1984" w:type="dxa"/>
            <w:shd w:val="clear" w:color="auto" w:fill="auto"/>
          </w:tcPr>
          <w:p w:rsidR="00CB1F6C" w:rsidRPr="00446A7C" w:rsidRDefault="00CB1F6C" w:rsidP="00E21505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2552" w:type="dxa"/>
            <w:shd w:val="clear" w:color="auto" w:fill="DDD9C3" w:themeFill="background2" w:themeFillShade="E6"/>
          </w:tcPr>
          <w:p w:rsidR="00CB1F6C" w:rsidRPr="00446A7C" w:rsidRDefault="00CB1F6C" w:rsidP="00E21505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  <w:r w:rsidRPr="49F8C8E5">
              <w:rPr>
                <w:rFonts w:cs="Arial"/>
                <w:sz w:val="20"/>
                <w:szCs w:val="20"/>
              </w:rPr>
              <w:t>20 minut</w:t>
            </w:r>
          </w:p>
        </w:tc>
        <w:tc>
          <w:tcPr>
            <w:tcW w:w="2238" w:type="dxa"/>
            <w:shd w:val="clear" w:color="auto" w:fill="auto"/>
          </w:tcPr>
          <w:p w:rsidR="00CB1F6C" w:rsidRPr="00446A7C" w:rsidRDefault="00CB1F6C" w:rsidP="00E21505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5D7048">
        <w:trPr>
          <w:jc w:val="center"/>
        </w:trPr>
        <w:tc>
          <w:tcPr>
            <w:tcW w:w="3002" w:type="dxa"/>
            <w:shd w:val="clear" w:color="auto" w:fill="DDD9C3" w:themeFill="background2" w:themeFillShade="E6"/>
          </w:tcPr>
          <w:p w:rsidR="00CB1F6C" w:rsidRPr="00446A7C" w:rsidRDefault="00CB1F6C" w:rsidP="00E21505">
            <w:pPr>
              <w:pStyle w:val="TableParagraph"/>
              <w:spacing w:before="49"/>
              <w:ind w:left="26"/>
              <w:rPr>
                <w:rFonts w:cs="Arial"/>
                <w:sz w:val="20"/>
                <w:szCs w:val="20"/>
              </w:rPr>
            </w:pPr>
            <w:proofErr w:type="spellStart"/>
            <w:r w:rsidRPr="38E9F269">
              <w:rPr>
                <w:rFonts w:cs="Arial"/>
                <w:sz w:val="20"/>
                <w:szCs w:val="20"/>
              </w:rPr>
              <w:t>Sms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B1F6C" w:rsidRPr="00446A7C" w:rsidRDefault="00CB1F6C" w:rsidP="00E21505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DD9C3" w:themeFill="background2" w:themeFillShade="E6"/>
          </w:tcPr>
          <w:p w:rsidR="00CB1F6C" w:rsidRPr="00446A7C" w:rsidRDefault="00CB1F6C" w:rsidP="00E21505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  <w:r w:rsidRPr="49F8C8E5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2238" w:type="dxa"/>
            <w:shd w:val="clear" w:color="auto" w:fill="auto"/>
          </w:tcPr>
          <w:p w:rsidR="00CB1F6C" w:rsidRPr="00446A7C" w:rsidRDefault="00CB1F6C" w:rsidP="00E21505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5D7048">
        <w:trPr>
          <w:jc w:val="center"/>
        </w:trPr>
        <w:tc>
          <w:tcPr>
            <w:tcW w:w="3002" w:type="dxa"/>
            <w:shd w:val="clear" w:color="auto" w:fill="DDD9C3" w:themeFill="background2" w:themeFillShade="E6"/>
          </w:tcPr>
          <w:p w:rsidR="00CB1F6C" w:rsidRPr="00446A7C" w:rsidRDefault="00CB1F6C" w:rsidP="00E21505">
            <w:pPr>
              <w:pStyle w:val="TableParagraph"/>
              <w:spacing w:before="49"/>
              <w:ind w:left="26"/>
              <w:rPr>
                <w:rFonts w:cs="Arial"/>
                <w:sz w:val="20"/>
                <w:szCs w:val="20"/>
              </w:rPr>
            </w:pPr>
            <w:r w:rsidRPr="38E9F269">
              <w:rPr>
                <w:rFonts w:cs="Arial"/>
                <w:sz w:val="20"/>
                <w:szCs w:val="20"/>
              </w:rPr>
              <w:t>mms</w:t>
            </w:r>
          </w:p>
        </w:tc>
        <w:tc>
          <w:tcPr>
            <w:tcW w:w="1984" w:type="dxa"/>
            <w:shd w:val="clear" w:color="auto" w:fill="auto"/>
          </w:tcPr>
          <w:p w:rsidR="00CB1F6C" w:rsidRPr="00446A7C" w:rsidRDefault="00CB1F6C" w:rsidP="00E21505">
            <w:pPr>
              <w:pStyle w:val="TableParagraph"/>
              <w:spacing w:before="49"/>
              <w:ind w:left="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DD9C3" w:themeFill="background2" w:themeFillShade="E6"/>
          </w:tcPr>
          <w:p w:rsidR="00CB1F6C" w:rsidRPr="00446A7C" w:rsidRDefault="00CB1F6C" w:rsidP="00E21505">
            <w:pPr>
              <w:pStyle w:val="TableParagraph"/>
              <w:spacing w:before="49"/>
              <w:ind w:right="1"/>
              <w:jc w:val="center"/>
              <w:rPr>
                <w:rFonts w:cs="Arial"/>
                <w:sz w:val="20"/>
                <w:szCs w:val="20"/>
              </w:rPr>
            </w:pPr>
            <w:r w:rsidRPr="49F8C8E5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2238" w:type="dxa"/>
            <w:shd w:val="clear" w:color="auto" w:fill="auto"/>
          </w:tcPr>
          <w:p w:rsidR="00CB1F6C" w:rsidRPr="00446A7C" w:rsidRDefault="00CB1F6C" w:rsidP="00E21505">
            <w:pPr>
              <w:pStyle w:val="TableParagraph"/>
              <w:spacing w:before="49"/>
              <w:ind w:right="1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B1F6C" w:rsidRPr="0076136D" w:rsidTr="005D7048">
        <w:trPr>
          <w:jc w:val="center"/>
        </w:trPr>
        <w:tc>
          <w:tcPr>
            <w:tcW w:w="7538" w:type="dxa"/>
            <w:gridSpan w:val="3"/>
            <w:shd w:val="clear" w:color="auto" w:fill="DDD9C3" w:themeFill="background2" w:themeFillShade="E6"/>
          </w:tcPr>
          <w:p w:rsidR="00CB1F6C" w:rsidRPr="00446A7C" w:rsidRDefault="00471BA3" w:rsidP="00E21505">
            <w:pPr>
              <w:pStyle w:val="TableParagraph"/>
              <w:spacing w:before="49"/>
              <w:ind w:left="997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471BA3">
              <w:rPr>
                <w:rFonts w:cs="Arial"/>
                <w:bCs/>
                <w:sz w:val="20"/>
                <w:szCs w:val="20"/>
              </w:rPr>
              <w:t>Suma</w:t>
            </w:r>
            <w:r w:rsidR="00CB1F6C" w:rsidRPr="38E9F269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38" w:type="dxa"/>
            <w:shd w:val="clear" w:color="auto" w:fill="auto"/>
          </w:tcPr>
          <w:p w:rsidR="00CB1F6C" w:rsidRPr="00446A7C" w:rsidRDefault="00CB1F6C" w:rsidP="00E21505">
            <w:pPr>
              <w:pStyle w:val="TableParagraph"/>
              <w:spacing w:before="49"/>
              <w:ind w:left="997"/>
              <w:rPr>
                <w:rFonts w:cs="Arial"/>
                <w:sz w:val="20"/>
                <w:szCs w:val="20"/>
              </w:rPr>
            </w:pPr>
          </w:p>
        </w:tc>
      </w:tr>
    </w:tbl>
    <w:p w:rsidR="00E00BFD" w:rsidRPr="005D7048" w:rsidRDefault="000C3F0D" w:rsidP="00E21505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5D7048">
        <w:rPr>
          <w:rFonts w:asciiTheme="minorHAnsi" w:hAnsiTheme="minorHAnsi" w:cstheme="minorHAnsi"/>
          <w:sz w:val="22"/>
          <w:szCs w:val="22"/>
        </w:rPr>
        <w:t>Dodatkowe usługi w ramach realizacji przedmiotu zamówienia</w:t>
      </w:r>
      <w:r w:rsidR="00FC0D5C" w:rsidRPr="005D7048">
        <w:rPr>
          <w:rFonts w:asciiTheme="minorHAnsi" w:hAnsiTheme="minorHAnsi" w:cstheme="minorHAnsi"/>
          <w:sz w:val="22"/>
          <w:szCs w:val="22"/>
        </w:rPr>
        <w:t>:</w:t>
      </w:r>
    </w:p>
    <w:p w:rsidR="00B2395A" w:rsidRDefault="00B2395A" w:rsidP="00B2395A">
      <w:pPr>
        <w:pStyle w:val="Tekstpodstawowywcity3"/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696"/>
      </w:tblGrid>
      <w:tr w:rsidR="00394C8B" w:rsidRPr="006A6B93" w:rsidTr="00394C8B">
        <w:trPr>
          <w:jc w:val="center"/>
        </w:trPr>
        <w:tc>
          <w:tcPr>
            <w:tcW w:w="5954" w:type="dxa"/>
            <w:shd w:val="clear" w:color="auto" w:fill="DDD9C3" w:themeFill="background2" w:themeFillShade="E6"/>
            <w:vAlign w:val="center"/>
          </w:tcPr>
          <w:p w:rsidR="00394C8B" w:rsidRPr="005D7048" w:rsidRDefault="00394C8B" w:rsidP="00394C8B">
            <w:pPr>
              <w:keepNext/>
              <w:jc w:val="center"/>
              <w:outlineLvl w:val="7"/>
              <w:rPr>
                <w:rFonts w:ascii="Calibri" w:eastAsia="Arial" w:hAnsi="Calibri" w:cs="Calibri"/>
                <w:bCs/>
                <w:sz w:val="20"/>
              </w:rPr>
            </w:pPr>
            <w:r>
              <w:rPr>
                <w:rFonts w:ascii="Calibri" w:eastAsia="Arial" w:hAnsi="Calibri" w:cs="Calibri"/>
                <w:bCs/>
                <w:sz w:val="20"/>
              </w:rPr>
              <w:t>Usługa</w:t>
            </w:r>
          </w:p>
        </w:tc>
        <w:tc>
          <w:tcPr>
            <w:tcW w:w="1696" w:type="dxa"/>
            <w:shd w:val="clear" w:color="auto" w:fill="DDD9C3" w:themeFill="background2" w:themeFillShade="E6"/>
            <w:vAlign w:val="center"/>
          </w:tcPr>
          <w:p w:rsidR="00394C8B" w:rsidRPr="00394C8B" w:rsidRDefault="00394C8B" w:rsidP="00394C8B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Czy Wykonawca zapewnia</w:t>
            </w:r>
          </w:p>
        </w:tc>
      </w:tr>
      <w:tr w:rsidR="00B2395A" w:rsidRPr="006A6B93" w:rsidTr="00394C8B">
        <w:trPr>
          <w:jc w:val="center"/>
        </w:trPr>
        <w:tc>
          <w:tcPr>
            <w:tcW w:w="5954" w:type="dxa"/>
            <w:shd w:val="clear" w:color="auto" w:fill="FFFFFF"/>
            <w:vAlign w:val="center"/>
          </w:tcPr>
          <w:p w:rsidR="00B2395A" w:rsidRPr="005D7048" w:rsidRDefault="00B2395A" w:rsidP="003E4BFF">
            <w:pPr>
              <w:keepNext/>
              <w:jc w:val="both"/>
              <w:outlineLvl w:val="7"/>
              <w:rPr>
                <w:rFonts w:ascii="Calibri" w:eastAsia="Calibri" w:hAnsi="Calibri" w:cs="Calibri"/>
                <w:iCs/>
                <w:sz w:val="20"/>
              </w:rPr>
            </w:pPr>
            <w:r w:rsidRPr="005D7048">
              <w:rPr>
                <w:rFonts w:ascii="Calibri" w:eastAsia="Arial" w:hAnsi="Calibri" w:cs="Calibri"/>
                <w:bCs/>
                <w:sz w:val="20"/>
              </w:rPr>
              <w:t>Nielimitowane, darmowe, połączenia z telefonów komórkowych objętych postępowaniem z numerami krajowych operatorów na terenie Polski (z wyłączeniem numerów specjalnych)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B2395A" w:rsidRPr="00394C8B" w:rsidRDefault="00B2395A" w:rsidP="00394C8B">
            <w:pPr>
              <w:keepNext/>
              <w:spacing w:before="120"/>
              <w:jc w:val="center"/>
              <w:outlineLvl w:val="6"/>
              <w:rPr>
                <w:rFonts w:ascii="Calibri" w:eastAsia="Calibri" w:hAnsi="Calibri" w:cs="Calibri"/>
                <w:sz w:val="20"/>
              </w:rPr>
            </w:pPr>
            <w:r w:rsidRPr="00394C8B">
              <w:rPr>
                <w:rFonts w:asciiTheme="minorHAnsi" w:hAnsiTheme="minorHAnsi" w:cstheme="minorHAnsi"/>
                <w:sz w:val="20"/>
              </w:rPr>
              <w:t>TAK / NIE</w:t>
            </w:r>
          </w:p>
        </w:tc>
      </w:tr>
      <w:tr w:rsidR="00B2395A" w:rsidRPr="006A6B93" w:rsidTr="00394C8B">
        <w:trPr>
          <w:jc w:val="center"/>
        </w:trPr>
        <w:tc>
          <w:tcPr>
            <w:tcW w:w="5954" w:type="dxa"/>
            <w:shd w:val="clear" w:color="auto" w:fill="FFFFFF"/>
            <w:vAlign w:val="center"/>
          </w:tcPr>
          <w:p w:rsidR="00B2395A" w:rsidRPr="005D7048" w:rsidRDefault="00B2395A" w:rsidP="003E4BFF">
            <w:pPr>
              <w:keepNext/>
              <w:jc w:val="both"/>
              <w:outlineLvl w:val="7"/>
              <w:rPr>
                <w:rFonts w:ascii="Calibri" w:eastAsia="Calibri" w:hAnsi="Calibri" w:cs="Calibri"/>
                <w:iCs/>
                <w:sz w:val="20"/>
              </w:rPr>
            </w:pPr>
            <w:r w:rsidRPr="005D7048">
              <w:rPr>
                <w:rFonts w:ascii="Calibri" w:eastAsia="Arial" w:hAnsi="Calibri" w:cs="Calibri"/>
                <w:bCs/>
                <w:sz w:val="20"/>
              </w:rPr>
              <w:t>Nielimitowane, darmowe, połączenia z telefonów stacjonarnych objętych postępowaniem z numerami krajowych operatorów na terenie Polski (z wyłączeniem numerów specjalnych)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B2395A" w:rsidRPr="00394C8B" w:rsidRDefault="00B2395A" w:rsidP="00394C8B">
            <w:pPr>
              <w:keepNext/>
              <w:spacing w:before="120"/>
              <w:jc w:val="center"/>
              <w:outlineLvl w:val="6"/>
              <w:rPr>
                <w:rFonts w:ascii="Calibri" w:eastAsia="Calibri" w:hAnsi="Calibri" w:cs="Calibri"/>
                <w:sz w:val="20"/>
              </w:rPr>
            </w:pPr>
            <w:r w:rsidRPr="00394C8B">
              <w:rPr>
                <w:rFonts w:asciiTheme="minorHAnsi" w:hAnsiTheme="minorHAnsi" w:cstheme="minorHAnsi"/>
                <w:sz w:val="20"/>
              </w:rPr>
              <w:t>TAK / NIE</w:t>
            </w:r>
          </w:p>
        </w:tc>
      </w:tr>
      <w:tr w:rsidR="00B2395A" w:rsidRPr="006A6B93" w:rsidTr="00394C8B">
        <w:trPr>
          <w:jc w:val="center"/>
        </w:trPr>
        <w:tc>
          <w:tcPr>
            <w:tcW w:w="5954" w:type="dxa"/>
            <w:shd w:val="clear" w:color="auto" w:fill="FFFFFF"/>
            <w:vAlign w:val="center"/>
          </w:tcPr>
          <w:p w:rsidR="00B2395A" w:rsidRPr="005D7048" w:rsidRDefault="00B2395A" w:rsidP="003E4BFF">
            <w:pPr>
              <w:keepNext/>
              <w:jc w:val="both"/>
              <w:outlineLvl w:val="7"/>
              <w:rPr>
                <w:rFonts w:ascii="Calibri" w:eastAsia="Calibri" w:hAnsi="Calibri" w:cs="Calibri"/>
                <w:iCs/>
                <w:sz w:val="20"/>
              </w:rPr>
            </w:pPr>
            <w:r w:rsidRPr="005D7048">
              <w:rPr>
                <w:rFonts w:ascii="Calibri" w:eastAsia="Calibri" w:hAnsi="Calibri" w:cs="Calibri"/>
                <w:iCs/>
                <w:sz w:val="20"/>
              </w:rPr>
              <w:t>Zwiększenie limitu Internetu na każdej karcie SIM do wysokości 30 GB/miesiąc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B2395A" w:rsidRPr="00394C8B" w:rsidRDefault="00B2395A" w:rsidP="00394C8B">
            <w:pPr>
              <w:keepNext/>
              <w:spacing w:before="120"/>
              <w:jc w:val="center"/>
              <w:outlineLvl w:val="6"/>
              <w:rPr>
                <w:rFonts w:ascii="Calibri" w:eastAsia="Calibri" w:hAnsi="Calibri" w:cs="Calibri"/>
                <w:sz w:val="20"/>
              </w:rPr>
            </w:pPr>
            <w:r w:rsidRPr="00394C8B">
              <w:rPr>
                <w:rFonts w:asciiTheme="minorHAnsi" w:hAnsiTheme="minorHAnsi" w:cstheme="minorHAnsi"/>
                <w:sz w:val="20"/>
              </w:rPr>
              <w:t>TAK / NIE</w:t>
            </w:r>
          </w:p>
        </w:tc>
      </w:tr>
      <w:tr w:rsidR="00B2395A" w:rsidRPr="006A6B93" w:rsidTr="00394C8B">
        <w:trPr>
          <w:jc w:val="center"/>
        </w:trPr>
        <w:tc>
          <w:tcPr>
            <w:tcW w:w="5954" w:type="dxa"/>
            <w:shd w:val="clear" w:color="auto" w:fill="FFFFFF"/>
            <w:vAlign w:val="center"/>
          </w:tcPr>
          <w:p w:rsidR="00B2395A" w:rsidRPr="005D7048" w:rsidRDefault="00B2395A" w:rsidP="003E4BFF">
            <w:pPr>
              <w:keepNext/>
              <w:jc w:val="both"/>
              <w:outlineLvl w:val="7"/>
              <w:rPr>
                <w:rFonts w:ascii="Calibri" w:eastAsia="Calibri" w:hAnsi="Calibri" w:cs="Calibri"/>
                <w:iCs/>
                <w:sz w:val="20"/>
              </w:rPr>
            </w:pPr>
            <w:r w:rsidRPr="005D7048">
              <w:rPr>
                <w:rFonts w:ascii="Calibri" w:eastAsia="Calibri" w:hAnsi="Calibri" w:cs="Calibri"/>
                <w:iCs/>
                <w:sz w:val="20"/>
              </w:rPr>
              <w:t>Zniesienie limitu Internetu na każdej karcie SIM (bez limitu danych)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B2395A" w:rsidRPr="00394C8B" w:rsidRDefault="00B2395A" w:rsidP="00394C8B">
            <w:pPr>
              <w:keepNext/>
              <w:spacing w:before="120"/>
              <w:jc w:val="center"/>
              <w:outlineLvl w:val="6"/>
              <w:rPr>
                <w:rFonts w:ascii="Calibri" w:eastAsia="Calibri" w:hAnsi="Calibri" w:cs="Calibri"/>
                <w:sz w:val="20"/>
              </w:rPr>
            </w:pPr>
            <w:r w:rsidRPr="00394C8B">
              <w:rPr>
                <w:rFonts w:asciiTheme="minorHAnsi" w:hAnsiTheme="minorHAnsi" w:cstheme="minorHAnsi"/>
                <w:sz w:val="20"/>
              </w:rPr>
              <w:t>TAK / NIE</w:t>
            </w:r>
          </w:p>
        </w:tc>
      </w:tr>
      <w:tr w:rsidR="00B2395A" w:rsidRPr="006A6B93" w:rsidTr="00394C8B">
        <w:trPr>
          <w:jc w:val="center"/>
        </w:trPr>
        <w:tc>
          <w:tcPr>
            <w:tcW w:w="5954" w:type="dxa"/>
            <w:shd w:val="clear" w:color="auto" w:fill="FFFFFF"/>
            <w:vAlign w:val="center"/>
          </w:tcPr>
          <w:p w:rsidR="00B2395A" w:rsidRPr="005D7048" w:rsidRDefault="00B2395A" w:rsidP="003E4BFF">
            <w:pPr>
              <w:keepNext/>
              <w:jc w:val="both"/>
              <w:outlineLvl w:val="7"/>
              <w:rPr>
                <w:rFonts w:ascii="Calibri" w:eastAsia="Calibri" w:hAnsi="Calibri" w:cs="Calibri"/>
                <w:iCs/>
                <w:sz w:val="20"/>
              </w:rPr>
            </w:pPr>
            <w:r w:rsidRPr="005D7048">
              <w:rPr>
                <w:rFonts w:ascii="Calibri" w:eastAsia="Calibri" w:hAnsi="Calibri" w:cs="Calibri"/>
                <w:iCs/>
                <w:sz w:val="20"/>
              </w:rPr>
              <w:t xml:space="preserve">Zwiększenie limitu Internetu na każdej karcie SIM w </w:t>
            </w:r>
            <w:proofErr w:type="spellStart"/>
            <w:r w:rsidRPr="005D7048">
              <w:rPr>
                <w:rFonts w:ascii="Calibri" w:eastAsia="Calibri" w:hAnsi="Calibri" w:cs="Calibri"/>
                <w:iCs/>
                <w:sz w:val="20"/>
              </w:rPr>
              <w:t>roamingu</w:t>
            </w:r>
            <w:proofErr w:type="spellEnd"/>
            <w:r w:rsidRPr="005D7048">
              <w:rPr>
                <w:rFonts w:ascii="Calibri" w:eastAsia="Calibri" w:hAnsi="Calibri" w:cs="Calibri"/>
                <w:iCs/>
                <w:sz w:val="20"/>
              </w:rPr>
              <w:t xml:space="preserve"> UE do wysokości 5 GB/miesiąc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B2395A" w:rsidRPr="00394C8B" w:rsidRDefault="00B2395A" w:rsidP="00394C8B">
            <w:pPr>
              <w:keepNext/>
              <w:spacing w:before="120"/>
              <w:jc w:val="center"/>
              <w:outlineLvl w:val="6"/>
              <w:rPr>
                <w:rFonts w:ascii="Calibri" w:eastAsia="Calibri" w:hAnsi="Calibri" w:cs="Calibri"/>
                <w:sz w:val="20"/>
              </w:rPr>
            </w:pPr>
            <w:r w:rsidRPr="00394C8B">
              <w:rPr>
                <w:rFonts w:asciiTheme="minorHAnsi" w:hAnsiTheme="minorHAnsi" w:cstheme="minorHAnsi"/>
                <w:sz w:val="20"/>
              </w:rPr>
              <w:t>TAK / NIE</w:t>
            </w:r>
          </w:p>
        </w:tc>
      </w:tr>
      <w:tr w:rsidR="00B2395A" w:rsidRPr="006A6B93" w:rsidTr="00394C8B">
        <w:trPr>
          <w:jc w:val="center"/>
        </w:trPr>
        <w:tc>
          <w:tcPr>
            <w:tcW w:w="5954" w:type="dxa"/>
            <w:shd w:val="clear" w:color="auto" w:fill="FFFFFF"/>
            <w:vAlign w:val="center"/>
          </w:tcPr>
          <w:p w:rsidR="00B2395A" w:rsidRPr="005D7048" w:rsidRDefault="00B2395A" w:rsidP="003E4BFF">
            <w:pPr>
              <w:keepNext/>
              <w:jc w:val="both"/>
              <w:outlineLvl w:val="7"/>
              <w:rPr>
                <w:rFonts w:ascii="Calibri" w:eastAsia="Calibri" w:hAnsi="Calibri" w:cs="Calibri"/>
                <w:iCs/>
                <w:sz w:val="20"/>
              </w:rPr>
            </w:pPr>
            <w:r w:rsidRPr="005D7048">
              <w:rPr>
                <w:rFonts w:ascii="Calibri" w:eastAsia="Calibri" w:hAnsi="Calibri" w:cs="Calibri"/>
                <w:iCs/>
                <w:sz w:val="20"/>
              </w:rPr>
              <w:t xml:space="preserve">Pierwszych 30 minut/miesiąc połączeń telefonicznych w </w:t>
            </w:r>
            <w:proofErr w:type="spellStart"/>
            <w:r w:rsidRPr="005D7048">
              <w:rPr>
                <w:rFonts w:ascii="Calibri" w:eastAsia="Calibri" w:hAnsi="Calibri" w:cs="Calibri"/>
                <w:iCs/>
                <w:sz w:val="20"/>
              </w:rPr>
              <w:t>roamingu</w:t>
            </w:r>
            <w:proofErr w:type="spellEnd"/>
            <w:r w:rsidRPr="005D7048">
              <w:rPr>
                <w:rFonts w:ascii="Calibri" w:eastAsia="Calibri" w:hAnsi="Calibri" w:cs="Calibri"/>
                <w:iCs/>
                <w:sz w:val="20"/>
              </w:rPr>
              <w:t xml:space="preserve"> UE za 0 zł dla każdej karty SIM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B2395A" w:rsidRPr="00394C8B" w:rsidRDefault="00B2395A" w:rsidP="00394C8B">
            <w:pPr>
              <w:keepNext/>
              <w:spacing w:before="120"/>
              <w:jc w:val="center"/>
              <w:outlineLvl w:val="6"/>
              <w:rPr>
                <w:rFonts w:ascii="Calibri" w:eastAsia="Calibri" w:hAnsi="Calibri" w:cs="Calibri"/>
                <w:sz w:val="20"/>
              </w:rPr>
            </w:pPr>
            <w:r w:rsidRPr="00394C8B">
              <w:rPr>
                <w:rFonts w:asciiTheme="minorHAnsi" w:hAnsiTheme="minorHAnsi" w:cstheme="minorHAnsi"/>
                <w:sz w:val="20"/>
              </w:rPr>
              <w:t>TAK / NIE</w:t>
            </w:r>
          </w:p>
        </w:tc>
      </w:tr>
    </w:tbl>
    <w:p w:rsidR="00B2395A" w:rsidRPr="00B2395A" w:rsidRDefault="00B2395A" w:rsidP="00B2395A">
      <w:pPr>
        <w:pStyle w:val="Tekstpodstawowywcity3"/>
        <w:tabs>
          <w:tab w:val="num" w:pos="720"/>
        </w:tabs>
        <w:ind w:left="426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C97DDC" w:rsidRPr="00C97DDC" w:rsidRDefault="00C97DDC" w:rsidP="00C97DDC">
      <w:pPr>
        <w:pStyle w:val="Tekstpodstawowywcity3"/>
        <w:numPr>
          <w:ilvl w:val="0"/>
          <w:numId w:val="38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C97DDC">
        <w:rPr>
          <w:rFonts w:ascii="Calibri" w:hAnsi="Calibri" w:cs="Arial"/>
          <w:sz w:val="22"/>
          <w:szCs w:val="22"/>
        </w:rPr>
        <w:t xml:space="preserve">Oferujemy następujące modele telefonów w poszczególnych grupach, spełniające wymagania opisane w opisie przedmiotu zamówienia Zamawiającego: </w:t>
      </w:r>
    </w:p>
    <w:p w:rsidR="00C97DDC" w:rsidRDefault="00C97DDC" w:rsidP="00C97DDC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1199"/>
        <w:gridCol w:w="2707"/>
        <w:gridCol w:w="1628"/>
        <w:gridCol w:w="1682"/>
        <w:gridCol w:w="704"/>
        <w:gridCol w:w="2676"/>
      </w:tblGrid>
      <w:tr w:rsidR="00626035" w:rsidRPr="00C97DDC" w:rsidTr="00316942">
        <w:trPr>
          <w:jc w:val="center"/>
        </w:trPr>
        <w:tc>
          <w:tcPr>
            <w:tcW w:w="456" w:type="dxa"/>
            <w:shd w:val="clear" w:color="auto" w:fill="DDD9C3" w:themeFill="background2" w:themeFillShade="E6"/>
            <w:vAlign w:val="center"/>
          </w:tcPr>
          <w:p w:rsidR="00626035" w:rsidRPr="00C97DDC" w:rsidRDefault="00626035" w:rsidP="00E21505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Lp.</w:t>
            </w:r>
          </w:p>
        </w:tc>
        <w:tc>
          <w:tcPr>
            <w:tcW w:w="1199" w:type="dxa"/>
            <w:shd w:val="clear" w:color="auto" w:fill="DDD9C3" w:themeFill="background2" w:themeFillShade="E6"/>
            <w:vAlign w:val="center"/>
          </w:tcPr>
          <w:p w:rsidR="00626035" w:rsidRPr="00C97DDC" w:rsidRDefault="00626035" w:rsidP="00E21505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Nazwa grupy</w:t>
            </w:r>
          </w:p>
        </w:tc>
        <w:tc>
          <w:tcPr>
            <w:tcW w:w="2707" w:type="dxa"/>
            <w:shd w:val="clear" w:color="auto" w:fill="DDD9C3" w:themeFill="background2" w:themeFillShade="E6"/>
            <w:vAlign w:val="center"/>
          </w:tcPr>
          <w:p w:rsidR="00626035" w:rsidRPr="00C97DDC" w:rsidRDefault="00626035" w:rsidP="00E21505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Model telefonu oferowanego przez Wykonawcę</w:t>
            </w:r>
          </w:p>
        </w:tc>
        <w:tc>
          <w:tcPr>
            <w:tcW w:w="1628" w:type="dxa"/>
            <w:shd w:val="clear" w:color="auto" w:fill="DDD9C3" w:themeFill="background2" w:themeFillShade="E6"/>
            <w:vAlign w:val="center"/>
          </w:tcPr>
          <w:p w:rsidR="00626035" w:rsidRPr="00C97DDC" w:rsidRDefault="00626035" w:rsidP="00626035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Cena jednostkowa netto [zł]</w:t>
            </w:r>
          </w:p>
        </w:tc>
        <w:tc>
          <w:tcPr>
            <w:tcW w:w="1682" w:type="dxa"/>
            <w:shd w:val="clear" w:color="auto" w:fill="DDD9C3" w:themeFill="background2" w:themeFillShade="E6"/>
          </w:tcPr>
          <w:p w:rsidR="00626035" w:rsidRPr="00C97DDC" w:rsidRDefault="00626035" w:rsidP="00626035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Cena jednostkowa brutto [zł]</w:t>
            </w:r>
          </w:p>
        </w:tc>
        <w:tc>
          <w:tcPr>
            <w:tcW w:w="704" w:type="dxa"/>
            <w:shd w:val="clear" w:color="auto" w:fill="DDD9C3" w:themeFill="background2" w:themeFillShade="E6"/>
          </w:tcPr>
          <w:p w:rsidR="00626035" w:rsidRPr="00C97DDC" w:rsidRDefault="00626035" w:rsidP="00626035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I</w:t>
            </w:r>
            <w:r w:rsidRPr="00C97DDC">
              <w:rPr>
                <w:rFonts w:ascii="Calibri" w:hAnsi="Calibri" w:cs="Arial"/>
                <w:sz w:val="20"/>
                <w:szCs w:val="22"/>
              </w:rPr>
              <w:t>lość</w:t>
            </w:r>
          </w:p>
          <w:p w:rsidR="00626035" w:rsidRPr="00C97DDC" w:rsidRDefault="00626035" w:rsidP="00626035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[szt.]</w:t>
            </w:r>
          </w:p>
        </w:tc>
        <w:tc>
          <w:tcPr>
            <w:tcW w:w="2676" w:type="dxa"/>
            <w:shd w:val="clear" w:color="auto" w:fill="DDD9C3" w:themeFill="background2" w:themeFillShade="E6"/>
          </w:tcPr>
          <w:p w:rsidR="00626035" w:rsidRPr="00C97DDC" w:rsidRDefault="00626035" w:rsidP="00E21505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Wartość brutto</w:t>
            </w:r>
            <w:r w:rsidR="00316942">
              <w:rPr>
                <w:rFonts w:ascii="Calibri" w:hAnsi="Calibri" w:cs="Arial"/>
                <w:sz w:val="20"/>
                <w:szCs w:val="22"/>
              </w:rPr>
              <w:t xml:space="preserve"> [zł]</w:t>
            </w:r>
          </w:p>
        </w:tc>
      </w:tr>
      <w:tr w:rsidR="00626035" w:rsidRPr="00C97DDC" w:rsidTr="00316942">
        <w:trPr>
          <w:trHeight w:val="397"/>
          <w:jc w:val="center"/>
        </w:trPr>
        <w:tc>
          <w:tcPr>
            <w:tcW w:w="456" w:type="dxa"/>
            <w:vAlign w:val="center"/>
          </w:tcPr>
          <w:p w:rsidR="00626035" w:rsidRPr="00C97DDC" w:rsidRDefault="00626035" w:rsidP="00626035">
            <w:pPr>
              <w:numPr>
                <w:ilvl w:val="0"/>
                <w:numId w:val="41"/>
              </w:num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626035" w:rsidRPr="00C97DDC" w:rsidRDefault="00626035" w:rsidP="00626035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Grupa A</w:t>
            </w:r>
          </w:p>
        </w:tc>
        <w:tc>
          <w:tcPr>
            <w:tcW w:w="2707" w:type="dxa"/>
            <w:vAlign w:val="center"/>
          </w:tcPr>
          <w:p w:rsidR="00626035" w:rsidRPr="00617499" w:rsidRDefault="00626035" w:rsidP="00626035">
            <w:pPr>
              <w:jc w:val="center"/>
              <w:rPr>
                <w:rFonts w:ascii="Calibri" w:hAnsi="Calibri" w:cs="Arial"/>
                <w:sz w:val="20"/>
                <w:szCs w:val="22"/>
                <w:highlight w:val="yellow"/>
              </w:rPr>
            </w:pPr>
          </w:p>
        </w:tc>
        <w:tc>
          <w:tcPr>
            <w:tcW w:w="1628" w:type="dxa"/>
            <w:vAlign w:val="center"/>
          </w:tcPr>
          <w:p w:rsidR="00626035" w:rsidRPr="00626035" w:rsidRDefault="00626035" w:rsidP="00626035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682" w:type="dxa"/>
          </w:tcPr>
          <w:p w:rsidR="00626035" w:rsidRPr="00626035" w:rsidRDefault="00626035" w:rsidP="00626035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626035" w:rsidRPr="00626035" w:rsidRDefault="00626035" w:rsidP="00626035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626035">
              <w:rPr>
                <w:rFonts w:ascii="Calibri" w:hAnsi="Calibri" w:cs="Arial"/>
                <w:sz w:val="20"/>
                <w:szCs w:val="22"/>
              </w:rPr>
              <w:t>10</w:t>
            </w:r>
          </w:p>
        </w:tc>
        <w:tc>
          <w:tcPr>
            <w:tcW w:w="2676" w:type="dxa"/>
            <w:vAlign w:val="center"/>
          </w:tcPr>
          <w:p w:rsidR="00626035" w:rsidRPr="006607FC" w:rsidRDefault="00626035" w:rsidP="00626035">
            <w:pPr>
              <w:jc w:val="center"/>
              <w:rPr>
                <w:rFonts w:ascii="Calibri" w:hAnsi="Calibri" w:cs="Arial"/>
                <w:sz w:val="20"/>
                <w:szCs w:val="22"/>
                <w:highlight w:val="yellow"/>
              </w:rPr>
            </w:pPr>
          </w:p>
        </w:tc>
      </w:tr>
      <w:tr w:rsidR="00626035" w:rsidRPr="00C97DDC" w:rsidTr="00316942">
        <w:trPr>
          <w:trHeight w:val="397"/>
          <w:jc w:val="center"/>
        </w:trPr>
        <w:tc>
          <w:tcPr>
            <w:tcW w:w="456" w:type="dxa"/>
            <w:vAlign w:val="center"/>
          </w:tcPr>
          <w:p w:rsidR="00626035" w:rsidRPr="00C97DDC" w:rsidRDefault="00626035" w:rsidP="00626035">
            <w:pPr>
              <w:numPr>
                <w:ilvl w:val="0"/>
                <w:numId w:val="41"/>
              </w:num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626035" w:rsidRPr="00C97DDC" w:rsidRDefault="00626035" w:rsidP="00626035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Grupa B</w:t>
            </w:r>
          </w:p>
        </w:tc>
        <w:tc>
          <w:tcPr>
            <w:tcW w:w="2707" w:type="dxa"/>
            <w:vAlign w:val="center"/>
          </w:tcPr>
          <w:p w:rsidR="00626035" w:rsidRPr="00617499" w:rsidRDefault="00626035" w:rsidP="00626035">
            <w:pPr>
              <w:jc w:val="center"/>
              <w:rPr>
                <w:rFonts w:ascii="Calibri" w:hAnsi="Calibri" w:cs="Arial"/>
                <w:sz w:val="20"/>
                <w:szCs w:val="22"/>
                <w:highlight w:val="yellow"/>
              </w:rPr>
            </w:pPr>
          </w:p>
        </w:tc>
        <w:tc>
          <w:tcPr>
            <w:tcW w:w="1628" w:type="dxa"/>
            <w:vAlign w:val="center"/>
          </w:tcPr>
          <w:p w:rsidR="00626035" w:rsidRPr="00626035" w:rsidRDefault="00626035" w:rsidP="00626035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682" w:type="dxa"/>
          </w:tcPr>
          <w:p w:rsidR="00626035" w:rsidRPr="00626035" w:rsidRDefault="00626035" w:rsidP="00626035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626035" w:rsidRPr="00626035" w:rsidRDefault="00626035" w:rsidP="00626035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626035">
              <w:rPr>
                <w:rFonts w:ascii="Calibri" w:hAnsi="Calibri" w:cs="Arial"/>
                <w:sz w:val="20"/>
                <w:szCs w:val="22"/>
              </w:rPr>
              <w:t>23</w:t>
            </w:r>
          </w:p>
        </w:tc>
        <w:tc>
          <w:tcPr>
            <w:tcW w:w="2676" w:type="dxa"/>
            <w:vAlign w:val="center"/>
          </w:tcPr>
          <w:p w:rsidR="00626035" w:rsidRPr="006607FC" w:rsidRDefault="00626035" w:rsidP="00626035">
            <w:pPr>
              <w:jc w:val="center"/>
              <w:rPr>
                <w:rFonts w:ascii="Calibri" w:hAnsi="Calibri" w:cs="Arial"/>
                <w:sz w:val="20"/>
                <w:szCs w:val="22"/>
                <w:highlight w:val="yellow"/>
              </w:rPr>
            </w:pPr>
          </w:p>
        </w:tc>
      </w:tr>
      <w:tr w:rsidR="00626035" w:rsidRPr="00C97DDC" w:rsidTr="00316942">
        <w:trPr>
          <w:trHeight w:val="397"/>
          <w:jc w:val="center"/>
        </w:trPr>
        <w:tc>
          <w:tcPr>
            <w:tcW w:w="456" w:type="dxa"/>
            <w:vAlign w:val="center"/>
          </w:tcPr>
          <w:p w:rsidR="00626035" w:rsidRPr="00C97DDC" w:rsidRDefault="00626035" w:rsidP="00626035">
            <w:pPr>
              <w:numPr>
                <w:ilvl w:val="0"/>
                <w:numId w:val="41"/>
              </w:num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626035" w:rsidRPr="00C97DDC" w:rsidRDefault="00626035" w:rsidP="00626035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Grupa C</w:t>
            </w:r>
          </w:p>
        </w:tc>
        <w:tc>
          <w:tcPr>
            <w:tcW w:w="2707" w:type="dxa"/>
            <w:vAlign w:val="center"/>
          </w:tcPr>
          <w:p w:rsidR="00626035" w:rsidRPr="00617499" w:rsidRDefault="00626035" w:rsidP="00626035">
            <w:pPr>
              <w:jc w:val="center"/>
              <w:rPr>
                <w:rFonts w:ascii="Calibri" w:hAnsi="Calibri" w:cs="Arial"/>
                <w:sz w:val="20"/>
                <w:szCs w:val="22"/>
                <w:highlight w:val="yellow"/>
              </w:rPr>
            </w:pPr>
          </w:p>
        </w:tc>
        <w:tc>
          <w:tcPr>
            <w:tcW w:w="1628" w:type="dxa"/>
            <w:vAlign w:val="center"/>
          </w:tcPr>
          <w:p w:rsidR="00626035" w:rsidRPr="00626035" w:rsidRDefault="00626035" w:rsidP="00626035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682" w:type="dxa"/>
          </w:tcPr>
          <w:p w:rsidR="00626035" w:rsidRPr="00626035" w:rsidRDefault="00626035" w:rsidP="00626035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626035" w:rsidRPr="00626035" w:rsidRDefault="00626035" w:rsidP="00626035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626035">
              <w:rPr>
                <w:rFonts w:ascii="Calibri" w:hAnsi="Calibri" w:cs="Arial"/>
                <w:sz w:val="20"/>
                <w:szCs w:val="22"/>
              </w:rPr>
              <w:t>80</w:t>
            </w:r>
          </w:p>
        </w:tc>
        <w:tc>
          <w:tcPr>
            <w:tcW w:w="2676" w:type="dxa"/>
            <w:vAlign w:val="center"/>
          </w:tcPr>
          <w:p w:rsidR="00626035" w:rsidRPr="006607FC" w:rsidRDefault="00626035" w:rsidP="00626035">
            <w:pPr>
              <w:jc w:val="center"/>
              <w:rPr>
                <w:rFonts w:ascii="Calibri" w:hAnsi="Calibri" w:cs="Arial"/>
                <w:sz w:val="20"/>
                <w:szCs w:val="22"/>
                <w:highlight w:val="yellow"/>
              </w:rPr>
            </w:pPr>
          </w:p>
        </w:tc>
      </w:tr>
      <w:tr w:rsidR="00626035" w:rsidRPr="00C97DDC" w:rsidTr="00316942">
        <w:trPr>
          <w:trHeight w:val="397"/>
          <w:jc w:val="center"/>
        </w:trPr>
        <w:tc>
          <w:tcPr>
            <w:tcW w:w="456" w:type="dxa"/>
            <w:vAlign w:val="center"/>
          </w:tcPr>
          <w:p w:rsidR="00626035" w:rsidRPr="00C97DDC" w:rsidRDefault="00626035" w:rsidP="00626035">
            <w:pPr>
              <w:numPr>
                <w:ilvl w:val="0"/>
                <w:numId w:val="41"/>
              </w:num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626035" w:rsidRPr="00C97DDC" w:rsidRDefault="00626035" w:rsidP="00626035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Grupa D</w:t>
            </w:r>
          </w:p>
        </w:tc>
        <w:tc>
          <w:tcPr>
            <w:tcW w:w="2707" w:type="dxa"/>
            <w:vAlign w:val="center"/>
          </w:tcPr>
          <w:p w:rsidR="00626035" w:rsidRPr="00617499" w:rsidRDefault="00626035" w:rsidP="00626035">
            <w:pPr>
              <w:jc w:val="center"/>
              <w:rPr>
                <w:rFonts w:ascii="Calibri" w:hAnsi="Calibri" w:cs="Arial"/>
                <w:sz w:val="20"/>
                <w:szCs w:val="22"/>
                <w:highlight w:val="yellow"/>
              </w:rPr>
            </w:pPr>
          </w:p>
        </w:tc>
        <w:tc>
          <w:tcPr>
            <w:tcW w:w="1628" w:type="dxa"/>
            <w:vAlign w:val="center"/>
          </w:tcPr>
          <w:p w:rsidR="00626035" w:rsidRPr="00626035" w:rsidRDefault="00626035" w:rsidP="00626035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682" w:type="dxa"/>
          </w:tcPr>
          <w:p w:rsidR="00626035" w:rsidRPr="00626035" w:rsidRDefault="00626035" w:rsidP="00626035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626035" w:rsidRPr="00626035" w:rsidRDefault="00626035" w:rsidP="00626035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626035">
              <w:rPr>
                <w:rFonts w:ascii="Calibri" w:hAnsi="Calibri" w:cs="Arial"/>
                <w:sz w:val="20"/>
                <w:szCs w:val="22"/>
              </w:rPr>
              <w:t>44</w:t>
            </w:r>
          </w:p>
        </w:tc>
        <w:tc>
          <w:tcPr>
            <w:tcW w:w="2676" w:type="dxa"/>
            <w:vAlign w:val="center"/>
          </w:tcPr>
          <w:p w:rsidR="00626035" w:rsidRPr="006607FC" w:rsidRDefault="00626035" w:rsidP="00626035">
            <w:pPr>
              <w:jc w:val="center"/>
              <w:rPr>
                <w:rFonts w:ascii="Calibri" w:hAnsi="Calibri" w:cs="Arial"/>
                <w:sz w:val="20"/>
                <w:szCs w:val="22"/>
                <w:highlight w:val="yellow"/>
              </w:rPr>
            </w:pPr>
          </w:p>
        </w:tc>
      </w:tr>
      <w:tr w:rsidR="00626035" w:rsidRPr="00C97DDC" w:rsidTr="00316942">
        <w:trPr>
          <w:trHeight w:val="397"/>
          <w:jc w:val="center"/>
        </w:trPr>
        <w:tc>
          <w:tcPr>
            <w:tcW w:w="456" w:type="dxa"/>
            <w:vAlign w:val="center"/>
          </w:tcPr>
          <w:p w:rsidR="00626035" w:rsidRPr="00C97DDC" w:rsidRDefault="00626035" w:rsidP="00626035">
            <w:pPr>
              <w:numPr>
                <w:ilvl w:val="0"/>
                <w:numId w:val="41"/>
              </w:num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626035" w:rsidRPr="00C97DDC" w:rsidRDefault="00626035" w:rsidP="00626035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C97DDC">
              <w:rPr>
                <w:rFonts w:ascii="Calibri" w:hAnsi="Calibri" w:cs="Arial"/>
                <w:sz w:val="20"/>
                <w:szCs w:val="22"/>
              </w:rPr>
              <w:t>Grupa E</w:t>
            </w:r>
          </w:p>
        </w:tc>
        <w:tc>
          <w:tcPr>
            <w:tcW w:w="2707" w:type="dxa"/>
            <w:vAlign w:val="center"/>
          </w:tcPr>
          <w:p w:rsidR="00626035" w:rsidRPr="00617499" w:rsidRDefault="00626035" w:rsidP="00626035">
            <w:pPr>
              <w:jc w:val="center"/>
              <w:rPr>
                <w:rFonts w:ascii="Calibri" w:hAnsi="Calibri" w:cs="Arial"/>
                <w:sz w:val="20"/>
                <w:szCs w:val="22"/>
                <w:highlight w:val="yellow"/>
              </w:rPr>
            </w:pPr>
          </w:p>
        </w:tc>
        <w:tc>
          <w:tcPr>
            <w:tcW w:w="1628" w:type="dxa"/>
            <w:vAlign w:val="center"/>
          </w:tcPr>
          <w:p w:rsidR="00626035" w:rsidRPr="00626035" w:rsidRDefault="00626035" w:rsidP="00626035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682" w:type="dxa"/>
          </w:tcPr>
          <w:p w:rsidR="00626035" w:rsidRPr="00626035" w:rsidRDefault="00626035" w:rsidP="00626035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626035" w:rsidRPr="00626035" w:rsidRDefault="00626035" w:rsidP="00626035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626035">
              <w:rPr>
                <w:rFonts w:ascii="Calibri" w:hAnsi="Calibri" w:cs="Arial"/>
                <w:sz w:val="20"/>
                <w:szCs w:val="22"/>
              </w:rPr>
              <w:t>14</w:t>
            </w:r>
          </w:p>
        </w:tc>
        <w:tc>
          <w:tcPr>
            <w:tcW w:w="2676" w:type="dxa"/>
            <w:vAlign w:val="center"/>
          </w:tcPr>
          <w:p w:rsidR="00626035" w:rsidRPr="006607FC" w:rsidRDefault="00626035" w:rsidP="00626035">
            <w:pPr>
              <w:jc w:val="center"/>
              <w:rPr>
                <w:rFonts w:ascii="Calibri" w:hAnsi="Calibri" w:cs="Arial"/>
                <w:sz w:val="20"/>
                <w:szCs w:val="22"/>
                <w:highlight w:val="yellow"/>
              </w:rPr>
            </w:pPr>
          </w:p>
        </w:tc>
      </w:tr>
      <w:tr w:rsidR="00316942" w:rsidRPr="00C97DDC" w:rsidTr="00316942">
        <w:trPr>
          <w:trHeight w:val="397"/>
          <w:jc w:val="center"/>
        </w:trPr>
        <w:tc>
          <w:tcPr>
            <w:tcW w:w="7672" w:type="dxa"/>
            <w:gridSpan w:val="5"/>
            <w:shd w:val="clear" w:color="auto" w:fill="DDD9C3" w:themeFill="background2" w:themeFillShade="E6"/>
            <w:vAlign w:val="center"/>
          </w:tcPr>
          <w:p w:rsidR="00316942" w:rsidRPr="00626035" w:rsidRDefault="00471BA3" w:rsidP="00316942">
            <w:pPr>
              <w:jc w:val="right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Suma:</w:t>
            </w:r>
          </w:p>
        </w:tc>
        <w:tc>
          <w:tcPr>
            <w:tcW w:w="704" w:type="dxa"/>
            <w:vAlign w:val="center"/>
          </w:tcPr>
          <w:p w:rsidR="00316942" w:rsidRPr="00617499" w:rsidRDefault="00316942" w:rsidP="00626035">
            <w:pPr>
              <w:jc w:val="center"/>
              <w:rPr>
                <w:rFonts w:ascii="Calibri" w:hAnsi="Calibri" w:cs="Arial"/>
                <w:b/>
                <w:bCs/>
                <w:sz w:val="20"/>
                <w:szCs w:val="22"/>
                <w:highlight w:val="yellow"/>
              </w:rPr>
            </w:pPr>
            <w:r w:rsidRPr="00626035">
              <w:rPr>
                <w:rFonts w:ascii="Calibri" w:hAnsi="Calibri" w:cs="Arial"/>
                <w:b/>
                <w:bCs/>
                <w:sz w:val="20"/>
                <w:szCs w:val="22"/>
              </w:rPr>
              <w:t>171</w:t>
            </w:r>
          </w:p>
        </w:tc>
        <w:tc>
          <w:tcPr>
            <w:tcW w:w="2676" w:type="dxa"/>
            <w:vAlign w:val="center"/>
          </w:tcPr>
          <w:p w:rsidR="00316942" w:rsidRPr="00617499" w:rsidRDefault="00316942" w:rsidP="00626035">
            <w:pPr>
              <w:jc w:val="center"/>
              <w:rPr>
                <w:rFonts w:ascii="Calibri" w:hAnsi="Calibri" w:cs="Arial"/>
                <w:b/>
                <w:bCs/>
                <w:sz w:val="20"/>
                <w:szCs w:val="22"/>
                <w:highlight w:val="yellow"/>
              </w:rPr>
            </w:pPr>
          </w:p>
        </w:tc>
      </w:tr>
    </w:tbl>
    <w:p w:rsidR="00C97DDC" w:rsidRDefault="00C97DDC" w:rsidP="00C97DDC">
      <w:pPr>
        <w:pStyle w:val="Tekstpodstawowywcity3"/>
        <w:tabs>
          <w:tab w:val="num" w:pos="720"/>
        </w:tabs>
        <w:ind w:left="0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E21505" w:rsidRPr="00316942" w:rsidRDefault="00316942" w:rsidP="00FC0D5C">
      <w:pPr>
        <w:pStyle w:val="Tekstpodstawowywcity3"/>
        <w:numPr>
          <w:ilvl w:val="0"/>
          <w:numId w:val="38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316942">
        <w:rPr>
          <w:rFonts w:asciiTheme="minorHAnsi" w:hAnsiTheme="minorHAnsi" w:cstheme="minorHAnsi"/>
          <w:sz w:val="22"/>
        </w:rPr>
        <w:t xml:space="preserve">Koszt miesięczny – grupowe wysyłanie </w:t>
      </w:r>
      <w:r>
        <w:rPr>
          <w:rFonts w:asciiTheme="minorHAnsi" w:hAnsiTheme="minorHAnsi" w:cstheme="minorHAnsi"/>
          <w:sz w:val="22"/>
        </w:rPr>
        <w:t>SMS</w:t>
      </w:r>
      <w:r w:rsidRPr="00316942">
        <w:rPr>
          <w:rFonts w:asciiTheme="minorHAnsi" w:hAnsiTheme="minorHAnsi" w:cstheme="minorHAnsi"/>
          <w:sz w:val="22"/>
        </w:rPr>
        <w:t>-ów</w:t>
      </w:r>
      <w:r w:rsidR="00A93859" w:rsidRPr="00316942">
        <w:rPr>
          <w:rFonts w:asciiTheme="minorHAnsi" w:hAnsiTheme="minorHAnsi" w:cstheme="minorHAnsi"/>
          <w:sz w:val="22"/>
          <w:szCs w:val="22"/>
        </w:rPr>
        <w:t>:</w:t>
      </w:r>
    </w:p>
    <w:p w:rsidR="00BF1381" w:rsidRDefault="00BF1381" w:rsidP="00A93859">
      <w:pPr>
        <w:pStyle w:val="Tekstpodstawowywcity3"/>
        <w:ind w:left="360" w:right="201"/>
        <w:jc w:val="both"/>
        <w:rPr>
          <w:rFonts w:asciiTheme="minorHAnsi" w:hAnsiTheme="minorHAnsi" w:cstheme="minorHAnsi"/>
          <w:color w:val="00B0F0"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500"/>
        <w:gridCol w:w="2122"/>
        <w:gridCol w:w="1343"/>
        <w:gridCol w:w="1356"/>
        <w:gridCol w:w="1095"/>
        <w:gridCol w:w="1079"/>
      </w:tblGrid>
      <w:tr w:rsidR="00316942" w:rsidRPr="00A93859" w:rsidTr="00316942">
        <w:tc>
          <w:tcPr>
            <w:tcW w:w="1500" w:type="dxa"/>
            <w:shd w:val="clear" w:color="auto" w:fill="DDD9C3" w:themeFill="background2" w:themeFillShade="E6"/>
          </w:tcPr>
          <w:p w:rsidR="00316942" w:rsidRPr="005D7048" w:rsidRDefault="00316942" w:rsidP="0031694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L.p.</w:t>
            </w:r>
          </w:p>
        </w:tc>
        <w:tc>
          <w:tcPr>
            <w:tcW w:w="2122" w:type="dxa"/>
            <w:shd w:val="clear" w:color="auto" w:fill="DDD9C3" w:themeFill="background2" w:themeFillShade="E6"/>
          </w:tcPr>
          <w:p w:rsidR="00316942" w:rsidRPr="005D7048" w:rsidRDefault="00316942" w:rsidP="00316942">
            <w:pPr>
              <w:jc w:val="center"/>
              <w:rPr>
                <w:rFonts w:cs="Arial"/>
                <w:sz w:val="20"/>
              </w:rPr>
            </w:pPr>
            <w:r w:rsidRPr="005D7048">
              <w:rPr>
                <w:rFonts w:cs="Arial"/>
                <w:sz w:val="20"/>
              </w:rPr>
              <w:t>Rodzaj kosztu</w:t>
            </w:r>
          </w:p>
        </w:tc>
        <w:tc>
          <w:tcPr>
            <w:tcW w:w="1343" w:type="dxa"/>
            <w:shd w:val="clear" w:color="auto" w:fill="DDD9C3" w:themeFill="background2" w:themeFillShade="E6"/>
            <w:vAlign w:val="center"/>
          </w:tcPr>
          <w:p w:rsidR="00316942" w:rsidRPr="00C97DDC" w:rsidRDefault="00316942" w:rsidP="0031694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Cena jednostkowa netto [zł]</w:t>
            </w:r>
          </w:p>
        </w:tc>
        <w:tc>
          <w:tcPr>
            <w:tcW w:w="1356" w:type="dxa"/>
            <w:shd w:val="clear" w:color="auto" w:fill="DDD9C3" w:themeFill="background2" w:themeFillShade="E6"/>
          </w:tcPr>
          <w:p w:rsidR="00316942" w:rsidRPr="00C97DDC" w:rsidRDefault="00316942" w:rsidP="0031694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Cena jednostkowa brutto [zł]</w:t>
            </w:r>
          </w:p>
        </w:tc>
        <w:tc>
          <w:tcPr>
            <w:tcW w:w="1095" w:type="dxa"/>
            <w:shd w:val="clear" w:color="auto" w:fill="DDD9C3" w:themeFill="background2" w:themeFillShade="E6"/>
          </w:tcPr>
          <w:p w:rsidR="00316942" w:rsidRPr="00C97DDC" w:rsidRDefault="00316942" w:rsidP="0031694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</w:t>
            </w:r>
            <w:r w:rsidRPr="00C97DDC">
              <w:rPr>
                <w:rFonts w:cs="Arial"/>
                <w:sz w:val="20"/>
              </w:rPr>
              <w:t>lość</w:t>
            </w:r>
          </w:p>
          <w:p w:rsidR="00316942" w:rsidRPr="00C97DDC" w:rsidRDefault="00316942" w:rsidP="00316942">
            <w:pPr>
              <w:jc w:val="center"/>
              <w:rPr>
                <w:rFonts w:cs="Arial"/>
                <w:sz w:val="20"/>
              </w:rPr>
            </w:pPr>
            <w:r w:rsidRPr="00C97DDC">
              <w:rPr>
                <w:rFonts w:cs="Arial"/>
                <w:sz w:val="20"/>
              </w:rPr>
              <w:t>[szt.]</w:t>
            </w:r>
          </w:p>
        </w:tc>
        <w:tc>
          <w:tcPr>
            <w:tcW w:w="1079" w:type="dxa"/>
            <w:shd w:val="clear" w:color="auto" w:fill="DDD9C3" w:themeFill="background2" w:themeFillShade="E6"/>
          </w:tcPr>
          <w:p w:rsidR="00316942" w:rsidRPr="00C97DDC" w:rsidRDefault="00316942" w:rsidP="0031694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Wartość brutto [zł]</w:t>
            </w:r>
          </w:p>
        </w:tc>
      </w:tr>
      <w:tr w:rsidR="00316942" w:rsidRPr="00A93859" w:rsidTr="00316942">
        <w:tc>
          <w:tcPr>
            <w:tcW w:w="1500" w:type="dxa"/>
          </w:tcPr>
          <w:p w:rsidR="00316942" w:rsidRPr="00316942" w:rsidRDefault="002416F3" w:rsidP="00316942">
            <w:pPr>
              <w:pStyle w:val="Tekstpodstawowywcity3"/>
              <w:tabs>
                <w:tab w:val="num" w:pos="720"/>
              </w:tabs>
              <w:ind w:left="0" w:right="201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316942" w:rsidRPr="00316942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122" w:type="dxa"/>
          </w:tcPr>
          <w:p w:rsidR="00316942" w:rsidRPr="00316942" w:rsidRDefault="00316942" w:rsidP="00316942">
            <w:pPr>
              <w:pStyle w:val="Tekstpodstawowywcity3"/>
              <w:tabs>
                <w:tab w:val="num" w:pos="720"/>
              </w:tabs>
              <w:ind w:left="0" w:right="2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6942">
              <w:rPr>
                <w:rFonts w:asciiTheme="minorHAnsi" w:hAnsiTheme="minorHAnsi" w:cstheme="minorHAnsi"/>
                <w:sz w:val="20"/>
                <w:szCs w:val="20"/>
              </w:rPr>
              <w:t xml:space="preserve">Wysłanie 1 SMS-a </w:t>
            </w:r>
          </w:p>
        </w:tc>
        <w:tc>
          <w:tcPr>
            <w:tcW w:w="1343" w:type="dxa"/>
          </w:tcPr>
          <w:p w:rsidR="00316942" w:rsidRPr="00316942" w:rsidRDefault="00316942" w:rsidP="00316942">
            <w:pPr>
              <w:pStyle w:val="Tekstpodstawowywcity3"/>
              <w:tabs>
                <w:tab w:val="num" w:pos="720"/>
              </w:tabs>
              <w:ind w:left="0" w:right="20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6" w:type="dxa"/>
          </w:tcPr>
          <w:p w:rsidR="00316942" w:rsidRPr="00316942" w:rsidRDefault="00316942" w:rsidP="00316942">
            <w:pPr>
              <w:pStyle w:val="Tekstpodstawowywcity3"/>
              <w:tabs>
                <w:tab w:val="num" w:pos="720"/>
              </w:tabs>
              <w:ind w:left="0" w:right="20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5" w:type="dxa"/>
          </w:tcPr>
          <w:p w:rsidR="00316942" w:rsidRPr="00316942" w:rsidRDefault="00316942" w:rsidP="00316942">
            <w:pPr>
              <w:pStyle w:val="Tekstpodstawowywcity3"/>
              <w:tabs>
                <w:tab w:val="num" w:pos="720"/>
              </w:tabs>
              <w:ind w:left="0" w:right="201"/>
              <w:jc w:val="center"/>
              <w:rPr>
                <w:rFonts w:asciiTheme="minorHAnsi" w:hAnsiTheme="minorHAnsi" w:cstheme="minorHAnsi"/>
                <w:sz w:val="20"/>
              </w:rPr>
            </w:pPr>
            <w:r w:rsidRPr="00316942">
              <w:rPr>
                <w:rFonts w:asciiTheme="minorHAnsi" w:hAnsiTheme="minorHAnsi" w:cstheme="minorHAnsi"/>
                <w:sz w:val="20"/>
              </w:rPr>
              <w:t>26000</w:t>
            </w:r>
            <w:r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1079" w:type="dxa"/>
            <w:vAlign w:val="center"/>
          </w:tcPr>
          <w:p w:rsidR="00316942" w:rsidRPr="00316942" w:rsidRDefault="00316942" w:rsidP="00316942">
            <w:pPr>
              <w:pStyle w:val="Tekstpodstawowywcity3"/>
              <w:tabs>
                <w:tab w:val="num" w:pos="720"/>
              </w:tabs>
              <w:ind w:left="0" w:right="201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316942" w:rsidRPr="00A93859" w:rsidTr="00913090">
        <w:tc>
          <w:tcPr>
            <w:tcW w:w="7416" w:type="dxa"/>
            <w:gridSpan w:val="5"/>
            <w:shd w:val="clear" w:color="auto" w:fill="DDD9C3" w:themeFill="background2" w:themeFillShade="E6"/>
          </w:tcPr>
          <w:p w:rsidR="00316942" w:rsidRPr="00316942" w:rsidRDefault="00471BA3" w:rsidP="00316942">
            <w:pPr>
              <w:pStyle w:val="Tekstpodstawowywcity3"/>
              <w:tabs>
                <w:tab w:val="num" w:pos="720"/>
              </w:tabs>
              <w:ind w:left="0" w:right="201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Suma:</w:t>
            </w:r>
          </w:p>
        </w:tc>
        <w:tc>
          <w:tcPr>
            <w:tcW w:w="1079" w:type="dxa"/>
          </w:tcPr>
          <w:p w:rsidR="00316942" w:rsidRPr="00316942" w:rsidRDefault="00316942" w:rsidP="00316942">
            <w:pPr>
              <w:pStyle w:val="Tekstpodstawowywcity3"/>
              <w:tabs>
                <w:tab w:val="num" w:pos="720"/>
              </w:tabs>
              <w:ind w:left="0" w:right="201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93859" w:rsidRPr="0062679D" w:rsidRDefault="00316942" w:rsidP="00316942">
      <w:pPr>
        <w:pStyle w:val="Tekstpodstawowywcity3"/>
        <w:tabs>
          <w:tab w:val="num" w:pos="720"/>
        </w:tabs>
        <w:ind w:left="284" w:right="201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2679D">
        <w:rPr>
          <w:rFonts w:asciiTheme="minorHAnsi" w:hAnsiTheme="minorHAnsi" w:cstheme="minorHAnsi"/>
          <w:i/>
          <w:sz w:val="16"/>
          <w:szCs w:val="16"/>
        </w:rPr>
        <w:t>*-średnia miesięczna ilość wysyłanych SMS-ów przyjęta do obliczeń i oceny oferty</w:t>
      </w:r>
    </w:p>
    <w:p w:rsidR="00316942" w:rsidRDefault="00316942" w:rsidP="00316942">
      <w:pPr>
        <w:pStyle w:val="Tekstpodstawowywcity3"/>
        <w:tabs>
          <w:tab w:val="num" w:pos="720"/>
        </w:tabs>
        <w:ind w:left="284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FC0D5C" w:rsidRDefault="00DA5467" w:rsidP="00FC0D5C">
      <w:pPr>
        <w:pStyle w:val="Tekstpodstawowywcity3"/>
        <w:numPr>
          <w:ilvl w:val="0"/>
          <w:numId w:val="38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Posiadamy:</w:t>
      </w:r>
    </w:p>
    <w:p w:rsidR="00DA5467" w:rsidRDefault="00DA5467" w:rsidP="00DA5467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DA5467" w:rsidRPr="00EF3FA5" w:rsidTr="00E21505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DA5467" w:rsidRPr="00DA5467" w:rsidRDefault="006B2365" w:rsidP="00DA5467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A87AD2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wpis do </w:t>
            </w:r>
            <w:r w:rsidRPr="00A87AD2">
              <w:rPr>
                <w:rFonts w:ascii="Calibri" w:hAnsi="Calibri" w:cs="Calibri"/>
                <w:iCs/>
                <w:sz w:val="22"/>
                <w:szCs w:val="22"/>
              </w:rPr>
              <w:t xml:space="preserve">rejestru </w:t>
            </w:r>
            <w:r w:rsidRPr="00A87AD2">
              <w:rPr>
                <w:rFonts w:ascii="Calibri" w:hAnsi="Calibri" w:cs="Calibri"/>
                <w:sz w:val="22"/>
                <w:szCs w:val="22"/>
              </w:rPr>
              <w:t>przedsiębiorców telekomunikacyjnych zgodnie z art. 10 ust. 1 Ustawy z dnia 16 lipca 2004 r. – Prawo Telekomunikacyjne ( Dz. U. z 20</w:t>
            </w:r>
            <w:r w:rsidR="00F47DFB">
              <w:rPr>
                <w:rFonts w:ascii="Calibri" w:hAnsi="Calibri" w:cs="Calibri"/>
                <w:sz w:val="22"/>
                <w:szCs w:val="22"/>
              </w:rPr>
              <w:t>21</w:t>
            </w:r>
            <w:r w:rsidRPr="00A87AD2">
              <w:rPr>
                <w:rFonts w:ascii="Calibri" w:hAnsi="Calibri" w:cs="Calibri"/>
                <w:sz w:val="22"/>
                <w:szCs w:val="22"/>
              </w:rPr>
              <w:t xml:space="preserve"> poz. </w:t>
            </w:r>
            <w:r w:rsidR="00F47DFB">
              <w:rPr>
                <w:rFonts w:ascii="Calibri" w:hAnsi="Calibri" w:cs="Calibri"/>
                <w:sz w:val="22"/>
                <w:szCs w:val="22"/>
              </w:rPr>
              <w:t>576</w:t>
            </w:r>
            <w:r w:rsidRPr="00A87AD2">
              <w:rPr>
                <w:rFonts w:ascii="Calibri" w:hAnsi="Calibri" w:cs="Calibri"/>
                <w:sz w:val="22"/>
                <w:szCs w:val="22"/>
              </w:rPr>
              <w:t xml:space="preserve"> ze zm.)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DA5467" w:rsidRPr="00EF3FA5" w:rsidRDefault="00DA5467" w:rsidP="00DA5467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TAK / NIE</w:t>
            </w:r>
          </w:p>
        </w:tc>
      </w:tr>
    </w:tbl>
    <w:p w:rsidR="00DA5467" w:rsidRDefault="00DA5467" w:rsidP="00DA5467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941EBA" w:rsidRDefault="00941EBA" w:rsidP="00941EBA">
      <w:pPr>
        <w:pStyle w:val="Tekstpodstawowywcity3"/>
        <w:numPr>
          <w:ilvl w:val="0"/>
          <w:numId w:val="38"/>
        </w:numPr>
        <w:ind w:right="2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</w:t>
      </w:r>
      <w:r w:rsidR="004577E8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uprawnion</w:t>
      </w:r>
      <w:r w:rsidR="004577E8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do kontaktów w celu realizacji przedmiotu zamówienia:</w:t>
      </w:r>
    </w:p>
    <w:p w:rsidR="00941EBA" w:rsidRDefault="004577E8" w:rsidP="00941EBA">
      <w:pPr>
        <w:pStyle w:val="Tekstpodstawowywcity3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r w:rsidRPr="004577E8">
        <w:rPr>
          <w:rFonts w:asciiTheme="minorHAnsi" w:hAnsiTheme="minorHAnsi" w:cstheme="minorHAnsi"/>
          <w:b/>
          <w:sz w:val="22"/>
          <w:szCs w:val="22"/>
        </w:rPr>
        <w:t>opiekun techniczny: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41EBA">
        <w:rPr>
          <w:rFonts w:asciiTheme="minorHAnsi" w:hAnsiTheme="minorHAnsi" w:cstheme="minorHAnsi"/>
          <w:sz w:val="22"/>
          <w:szCs w:val="22"/>
        </w:rPr>
        <w:t xml:space="preserve">……………………………………., </w:t>
      </w:r>
      <w:proofErr w:type="spellStart"/>
      <w:r w:rsidR="00941EBA">
        <w:rPr>
          <w:rFonts w:asciiTheme="minorHAnsi" w:hAnsiTheme="minorHAnsi" w:cstheme="minorHAnsi"/>
          <w:sz w:val="22"/>
          <w:szCs w:val="22"/>
        </w:rPr>
        <w:t>te</w:t>
      </w:r>
      <w:r w:rsidR="004C10F4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="004C10F4">
        <w:rPr>
          <w:rFonts w:asciiTheme="minorHAnsi" w:hAnsiTheme="minorHAnsi" w:cstheme="minorHAnsi"/>
          <w:sz w:val="22"/>
          <w:szCs w:val="22"/>
        </w:rPr>
        <w:t>:</w:t>
      </w:r>
      <w:r w:rsidR="00941EBA">
        <w:rPr>
          <w:rFonts w:asciiTheme="minorHAnsi" w:hAnsiTheme="minorHAnsi" w:cstheme="minorHAnsi"/>
          <w:sz w:val="22"/>
          <w:szCs w:val="22"/>
        </w:rPr>
        <w:t>………………………………….., email:…………………………………….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941EBA" w:rsidRDefault="004577E8" w:rsidP="004577E8">
      <w:pPr>
        <w:pStyle w:val="Tekstpodstawowywcity3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r w:rsidRPr="004577E8">
        <w:rPr>
          <w:rFonts w:asciiTheme="minorHAnsi" w:hAnsiTheme="minorHAnsi" w:cstheme="minorHAnsi"/>
          <w:b/>
          <w:sz w:val="22"/>
          <w:szCs w:val="22"/>
        </w:rPr>
        <w:t>opiekun handlowy</w:t>
      </w:r>
      <w:r>
        <w:rPr>
          <w:rFonts w:asciiTheme="minorHAnsi" w:hAnsiTheme="minorHAnsi" w:cstheme="minorHAnsi"/>
          <w:sz w:val="22"/>
          <w:szCs w:val="22"/>
        </w:rPr>
        <w:t xml:space="preserve">: ……………………………………., </w:t>
      </w:r>
      <w:proofErr w:type="spellStart"/>
      <w:r>
        <w:rPr>
          <w:rFonts w:asciiTheme="minorHAnsi" w:hAnsiTheme="minorHAnsi" w:cstheme="minorHAnsi"/>
          <w:sz w:val="22"/>
          <w:szCs w:val="22"/>
        </w:rPr>
        <w:t>tel</w:t>
      </w:r>
      <w:proofErr w:type="spellEnd"/>
      <w:r>
        <w:rPr>
          <w:rFonts w:asciiTheme="minorHAnsi" w:hAnsiTheme="minorHAnsi" w:cstheme="minorHAnsi"/>
          <w:sz w:val="22"/>
          <w:szCs w:val="22"/>
        </w:rPr>
        <w:t>:………………………………….., email:……………………………………..</w:t>
      </w:r>
    </w:p>
    <w:p w:rsidR="00F47DFB" w:rsidRDefault="00F47DFB" w:rsidP="004577E8">
      <w:pPr>
        <w:pStyle w:val="Tekstpodstawowywcity3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cena brutto obejmuje wszystkie koszty wykonania zamówienia, które poniesie Wykonawca oraz w toku realizacji zamówienia nie ulegnie zmianie</w:t>
      </w:r>
      <w:r w:rsidR="00F47DFB">
        <w:rPr>
          <w:rFonts w:asciiTheme="minorHAnsi" w:hAnsiTheme="minorHAnsi" w:cstheme="minorHAnsi"/>
          <w:sz w:val="22"/>
          <w:szCs w:val="22"/>
        </w:rPr>
        <w:t>, z zastrzeżeniem zapisów w projekcie umowy</w:t>
      </w:r>
      <w:r w:rsidRPr="00EF3FA5">
        <w:rPr>
          <w:rFonts w:asciiTheme="minorHAnsi" w:hAnsiTheme="minorHAnsi" w:cstheme="minorHAnsi"/>
          <w:sz w:val="22"/>
          <w:szCs w:val="22"/>
        </w:rPr>
        <w:t>;</w:t>
      </w:r>
    </w:p>
    <w:p w:rsidR="00F47DFB" w:rsidRPr="00F47DFB" w:rsidRDefault="00F47DFB" w:rsidP="00F47DFB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 xml:space="preserve">oświadczamy, że powierzymy podwykonawcom wykonanie następującej części zamówienia: </w:t>
      </w:r>
    </w:p>
    <w:p w:rsidR="00F47DFB" w:rsidRPr="00F47DFB" w:rsidRDefault="00F47DFB" w:rsidP="00F47DFB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47DFB" w:rsidRPr="00F47DFB" w:rsidRDefault="00F47DFB" w:rsidP="00F47DFB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7DFB">
        <w:rPr>
          <w:rFonts w:asciiTheme="minorHAnsi" w:hAnsiTheme="minorHAnsi" w:cstheme="minorHAnsi"/>
          <w:b/>
          <w:sz w:val="22"/>
          <w:szCs w:val="22"/>
        </w:rPr>
        <w:t>(jeżeli wykonawca przewiduje udział podwykonawców – podać także nazwę i adres podwykonawcy);</w:t>
      </w:r>
    </w:p>
    <w:p w:rsidR="00F47DFB" w:rsidRPr="00F47DFB" w:rsidRDefault="00F47DFB" w:rsidP="00F47DFB">
      <w:pPr>
        <w:pStyle w:val="Akapitzlist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 xml:space="preserve">oświadczamy, że w celu wykazania spełniania warunków udziału w postępowaniu, określonych  przez zamawiającego w SWZ polegam na zasobach następujących podmiotów: ……………………………………………………………………………………………………………………          w następującym zakresie: ………………………………………………………………………………………………………………….. </w:t>
      </w:r>
    </w:p>
    <w:p w:rsidR="00F47DFB" w:rsidRPr="00F47DFB" w:rsidRDefault="00F47DFB" w:rsidP="00F47DFB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b/>
          <w:i/>
          <w:iCs/>
          <w:sz w:val="22"/>
          <w:szCs w:val="22"/>
        </w:rPr>
        <w:t>(wskazać podmiot i określić odpowiedni zakres dla wskazanego podmiotu);</w:t>
      </w:r>
    </w:p>
    <w:p w:rsidR="00F47DFB" w:rsidRPr="00F47DFB" w:rsidRDefault="00F47DFB" w:rsidP="00F47DFB">
      <w:pPr>
        <w:pStyle w:val="Tekstpodstawowywcity3"/>
        <w:numPr>
          <w:ilvl w:val="0"/>
          <w:numId w:val="3"/>
        </w:numPr>
        <w:tabs>
          <w:tab w:val="num" w:pos="720"/>
        </w:tabs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SWZ;</w:t>
      </w:r>
    </w:p>
    <w:p w:rsidR="00F47DFB" w:rsidRPr="00F47DFB" w:rsidRDefault="00F47DFB" w:rsidP="00F47DFB">
      <w:pPr>
        <w:pStyle w:val="Tekstpodstawowywcity3"/>
        <w:numPr>
          <w:ilvl w:val="0"/>
          <w:numId w:val="3"/>
        </w:numPr>
        <w:tabs>
          <w:tab w:val="num" w:pos="720"/>
        </w:tabs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oświadczamy, że zapoznaliśmy się z SWZ i istotnymi postanowieniami umowy i nie wnosimy żadnych zastrzeżeń oraz uznajemy się za związanych określonymi w niej zasadami postępowania;</w:t>
      </w:r>
    </w:p>
    <w:p w:rsidR="00F47DFB" w:rsidRPr="00F47DFB" w:rsidRDefault="00F47DFB" w:rsidP="00F47DFB">
      <w:pPr>
        <w:pStyle w:val="Tekstpodstawowywcity3"/>
        <w:numPr>
          <w:ilvl w:val="0"/>
          <w:numId w:val="3"/>
        </w:numPr>
        <w:tabs>
          <w:tab w:val="num" w:pos="720"/>
        </w:tabs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oświadczamy, że oferowany przedmiot zamówienia zgodny jest z wymaganiami i warunkami opisanymi przez Zamawiającego w SWZ;</w:t>
      </w:r>
    </w:p>
    <w:p w:rsidR="00F47DFB" w:rsidRPr="00F47DFB" w:rsidRDefault="00F47DFB" w:rsidP="00F47DFB">
      <w:pPr>
        <w:pStyle w:val="Tekstpodstawowywcity3"/>
        <w:numPr>
          <w:ilvl w:val="0"/>
          <w:numId w:val="3"/>
        </w:numPr>
        <w:tabs>
          <w:tab w:val="num" w:pos="720"/>
        </w:tabs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F47DFB" w:rsidRPr="00F47DFB" w:rsidRDefault="00F47DFB" w:rsidP="00F47DFB">
      <w:pPr>
        <w:pStyle w:val="Tekstpodstawowywcity3"/>
        <w:numPr>
          <w:ilvl w:val="0"/>
          <w:numId w:val="3"/>
        </w:numPr>
        <w:tabs>
          <w:tab w:val="num" w:pos="720"/>
        </w:tabs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F47DFB" w:rsidRPr="00F47DFB" w:rsidRDefault="00F47DFB" w:rsidP="00F47DF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art.13 lub art.14</w:t>
      </w:r>
      <w:r w:rsidRPr="00F47DFB">
        <w:rPr>
          <w:rFonts w:asciiTheme="minorHAnsi" w:hAnsiTheme="minorHAnsi" w:cstheme="minorHAnsi"/>
          <w:sz w:val="22"/>
          <w:szCs w:val="22"/>
        </w:rPr>
        <w:br/>
        <w:t xml:space="preserve">RODO***** wobec osób fizycznych, od których dane osobowe bezpośrednio lub pośrednio </w:t>
      </w:r>
      <w:r w:rsidRPr="00F47DFB">
        <w:rPr>
          <w:rFonts w:asciiTheme="minorHAnsi" w:hAnsiTheme="minorHAnsi" w:cstheme="minorHAnsi"/>
          <w:sz w:val="22"/>
          <w:szCs w:val="22"/>
        </w:rPr>
        <w:br/>
        <w:t>pozyskaliśmy w celu ubiegania się o udzielenie zamówienia publicznego w niniejszym postępowaniu, a także zobowiązujemy się dopełnić ww. obowiązków wobec osób których dane pozyskamy;</w:t>
      </w:r>
    </w:p>
    <w:p w:rsidR="00F47DFB" w:rsidRPr="00F47DFB" w:rsidRDefault="00F47DFB" w:rsidP="00F47DFB">
      <w:pPr>
        <w:pStyle w:val="Tekstpodstawowywcity3"/>
        <w:numPr>
          <w:ilvl w:val="0"/>
          <w:numId w:val="3"/>
        </w:numPr>
        <w:tabs>
          <w:tab w:val="num" w:pos="720"/>
        </w:tabs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F47DFB" w:rsidRPr="00F47DFB" w:rsidRDefault="00F47DFB" w:rsidP="00F47DFB">
      <w:pPr>
        <w:pStyle w:val="Tekstpodstawowywcity3"/>
        <w:numPr>
          <w:ilvl w:val="0"/>
          <w:numId w:val="3"/>
        </w:numPr>
        <w:tabs>
          <w:tab w:val="num" w:pos="720"/>
        </w:tabs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</w:p>
    <w:p w:rsidR="00F47DFB" w:rsidRPr="00F47DFB" w:rsidRDefault="00F47DFB" w:rsidP="00F47DFB">
      <w:pPr>
        <w:pStyle w:val="Tekstpodstawowywcity3"/>
        <w:numPr>
          <w:ilvl w:val="0"/>
          <w:numId w:val="3"/>
        </w:numPr>
        <w:tabs>
          <w:tab w:val="num" w:pos="720"/>
        </w:tabs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jesteśmy (zaznaczyć odpowiednie):</w:t>
      </w:r>
      <w:r w:rsidRPr="00F47DFB">
        <w:rPr>
          <w:rFonts w:asciiTheme="minorHAnsi" w:hAnsiTheme="minorHAnsi" w:cstheme="minorHAnsi"/>
          <w:sz w:val="22"/>
          <w:szCs w:val="22"/>
        </w:rPr>
        <w:tab/>
      </w:r>
    </w:p>
    <w:p w:rsidR="00F47DFB" w:rsidRPr="00F47DFB" w:rsidRDefault="00F47DFB" w:rsidP="00F47DFB">
      <w:pPr>
        <w:pStyle w:val="Tekstpodstawowywcity3"/>
        <w:spacing w:line="276" w:lineRule="auto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mikro przedsiębiorcą</w:t>
      </w:r>
    </w:p>
    <w:p w:rsidR="00F47DFB" w:rsidRPr="00F47DFB" w:rsidRDefault="00F47DFB" w:rsidP="00F47DFB">
      <w:pPr>
        <w:pStyle w:val="Tekstpodstawowywcity3"/>
        <w:spacing w:line="276" w:lineRule="auto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lastRenderedPageBreak/>
        <w:t xml:space="preserve">małym przedsiębiorcą  </w:t>
      </w:r>
    </w:p>
    <w:p w:rsidR="00F47DFB" w:rsidRPr="00F47DFB" w:rsidRDefault="00F47DFB" w:rsidP="00F47DFB">
      <w:pPr>
        <w:pStyle w:val="Tekstpodstawowywcity3"/>
        <w:spacing w:line="276" w:lineRule="auto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średnim przedsiębiorcą</w:t>
      </w:r>
    </w:p>
    <w:p w:rsidR="00F47DFB" w:rsidRPr="00F47DFB" w:rsidRDefault="00F47DFB" w:rsidP="00F47DFB">
      <w:pPr>
        <w:pStyle w:val="Tekstpodstawowywcity3"/>
        <w:spacing w:line="276" w:lineRule="auto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 xml:space="preserve">dużym przedsiębiorcą  </w:t>
      </w:r>
    </w:p>
    <w:p w:rsidR="00F47DFB" w:rsidRPr="00F47DFB" w:rsidRDefault="00F47DFB" w:rsidP="00F47DFB">
      <w:pPr>
        <w:pStyle w:val="Tekstpodstawowywcity3"/>
        <w:spacing w:line="276" w:lineRule="auto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inne</w:t>
      </w:r>
    </w:p>
    <w:p w:rsidR="00F47DFB" w:rsidRPr="00F47DFB" w:rsidRDefault="00F47DFB" w:rsidP="00F47DFB">
      <w:pPr>
        <w:pStyle w:val="Tekstpodstawowywcity3"/>
        <w:numPr>
          <w:ilvl w:val="0"/>
          <w:numId w:val="3"/>
        </w:numPr>
        <w:tabs>
          <w:tab w:val="num" w:pos="720"/>
        </w:tabs>
        <w:spacing w:line="276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załącznikami są ponumerowane i      cała  oferta     składa się z .............  kartek.</w:t>
      </w:r>
    </w:p>
    <w:p w:rsidR="00F47DFB" w:rsidRPr="00F47DFB" w:rsidRDefault="00F47DFB" w:rsidP="00F47DFB">
      <w:pPr>
        <w:pStyle w:val="Tekstpodstawowywcity3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F47DFB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:rsidR="00F47DFB" w:rsidRPr="00F47DFB" w:rsidRDefault="00F47DFB" w:rsidP="00F47DFB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F47DFB" w:rsidRPr="00F47DFB" w:rsidRDefault="00F47DFB" w:rsidP="00F47DFB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>……………………………………………………….                                ………………………………………………………………….</w:t>
      </w:r>
    </w:p>
    <w:p w:rsidR="00F47DFB" w:rsidRPr="00F47DFB" w:rsidRDefault="00F47DFB" w:rsidP="00F47DFB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 xml:space="preserve">           (Miejscowość, data)                                           </w:t>
      </w:r>
      <w:r w:rsidRPr="00F47DFB">
        <w:rPr>
          <w:rFonts w:asciiTheme="minorHAnsi" w:hAnsiTheme="minorHAnsi" w:cstheme="minorHAnsi"/>
          <w:sz w:val="22"/>
          <w:szCs w:val="22"/>
        </w:rPr>
        <w:tab/>
        <w:t xml:space="preserve">        (Podpis/y osoby/osób upoważnionych</w:t>
      </w:r>
    </w:p>
    <w:p w:rsidR="00F47DFB" w:rsidRPr="00F47DFB" w:rsidRDefault="00F47DFB" w:rsidP="00F47DFB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F47DFB">
        <w:rPr>
          <w:rFonts w:asciiTheme="minorHAnsi" w:hAnsiTheme="minorHAnsi" w:cstheme="minorHAnsi"/>
          <w:sz w:val="22"/>
          <w:szCs w:val="22"/>
        </w:rPr>
        <w:tab/>
      </w:r>
      <w:r w:rsidRPr="00F47DFB">
        <w:rPr>
          <w:rFonts w:asciiTheme="minorHAnsi" w:hAnsiTheme="minorHAnsi" w:cstheme="minorHAnsi"/>
          <w:sz w:val="22"/>
          <w:szCs w:val="22"/>
        </w:rPr>
        <w:tab/>
      </w:r>
      <w:r w:rsidRPr="00F47DFB">
        <w:rPr>
          <w:rFonts w:asciiTheme="minorHAnsi" w:hAnsiTheme="minorHAnsi" w:cstheme="minorHAnsi"/>
          <w:sz w:val="22"/>
          <w:szCs w:val="22"/>
        </w:rPr>
        <w:tab/>
      </w:r>
      <w:r w:rsidRPr="00F47DFB">
        <w:rPr>
          <w:rFonts w:asciiTheme="minorHAnsi" w:hAnsiTheme="minorHAnsi" w:cstheme="minorHAnsi"/>
          <w:sz w:val="22"/>
          <w:szCs w:val="22"/>
        </w:rPr>
        <w:tab/>
      </w:r>
      <w:r w:rsidRPr="00F47DFB">
        <w:rPr>
          <w:rFonts w:asciiTheme="minorHAnsi" w:hAnsiTheme="minorHAnsi" w:cstheme="minorHAnsi"/>
          <w:sz w:val="22"/>
          <w:szCs w:val="22"/>
        </w:rPr>
        <w:tab/>
      </w:r>
      <w:r w:rsidRPr="00F47DFB">
        <w:rPr>
          <w:rFonts w:asciiTheme="minorHAnsi" w:hAnsiTheme="minorHAnsi" w:cstheme="minorHAnsi"/>
          <w:sz w:val="22"/>
          <w:szCs w:val="22"/>
        </w:rPr>
        <w:tab/>
      </w:r>
      <w:r w:rsidRPr="00F47DFB">
        <w:rPr>
          <w:rFonts w:asciiTheme="minorHAnsi" w:hAnsiTheme="minorHAnsi" w:cstheme="minorHAnsi"/>
          <w:sz w:val="22"/>
          <w:szCs w:val="22"/>
        </w:rPr>
        <w:tab/>
      </w:r>
      <w:r w:rsidRPr="00F47DFB">
        <w:rPr>
          <w:rFonts w:asciiTheme="minorHAnsi" w:hAnsiTheme="minorHAnsi" w:cstheme="minorHAnsi"/>
          <w:sz w:val="22"/>
          <w:szCs w:val="22"/>
        </w:rPr>
        <w:tab/>
        <w:t>do reprezentowania Wykonawcy).</w:t>
      </w:r>
    </w:p>
    <w:p w:rsidR="00F47DFB" w:rsidRPr="00F47DFB" w:rsidRDefault="00F47DFB" w:rsidP="00F47DFB">
      <w:pPr>
        <w:pStyle w:val="Tekstpodstawowywcity3"/>
        <w:tabs>
          <w:tab w:val="num" w:pos="720"/>
        </w:tabs>
        <w:spacing w:after="120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495FC7" w:rsidRPr="00F47DFB" w:rsidRDefault="00495FC7" w:rsidP="00F47DFB">
      <w:pPr>
        <w:pStyle w:val="Tekstpodstawowywcity3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sectPr w:rsidR="00495FC7" w:rsidRPr="00F47DFB" w:rsidSect="00AF14A3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B6A" w:rsidRDefault="00847B6A" w:rsidP="001F2C10">
      <w:r>
        <w:separator/>
      </w:r>
    </w:p>
  </w:endnote>
  <w:endnote w:type="continuationSeparator" w:id="0">
    <w:p w:rsidR="00847B6A" w:rsidRDefault="00847B6A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505" w:rsidRPr="00A77B83" w:rsidRDefault="00E21505" w:rsidP="001A180B">
    <w:pPr>
      <w:pStyle w:val="Stopka"/>
      <w:rPr>
        <w:sz w:val="18"/>
      </w:rPr>
    </w:pPr>
  </w:p>
  <w:p w:rsidR="00E21505" w:rsidRDefault="00E215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B6A" w:rsidRDefault="00847B6A" w:rsidP="001F2C10">
      <w:r>
        <w:separator/>
      </w:r>
    </w:p>
  </w:footnote>
  <w:footnote w:type="continuationSeparator" w:id="0">
    <w:p w:rsidR="00847B6A" w:rsidRDefault="00847B6A" w:rsidP="001F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505" w:rsidRPr="005A5906" w:rsidRDefault="00E21505">
    <w:pPr>
      <w:pStyle w:val="Nagwek"/>
      <w:rPr>
        <w:rFonts w:asciiTheme="minorHAnsi" w:hAnsiTheme="minorHAnsi" w:cstheme="minorHAnsi"/>
        <w:sz w:val="22"/>
      </w:rPr>
    </w:pPr>
    <w:r w:rsidRPr="00110F89">
      <w:rPr>
        <w:rFonts w:asciiTheme="minorHAnsi" w:hAnsiTheme="minorHAnsi" w:cstheme="minorHAnsi"/>
        <w:sz w:val="22"/>
      </w:rPr>
      <w:t>ADP.2301.</w:t>
    </w:r>
    <w:r w:rsidR="00110F89" w:rsidRPr="00110F89">
      <w:rPr>
        <w:rFonts w:asciiTheme="minorHAnsi" w:hAnsiTheme="minorHAnsi" w:cstheme="minorHAnsi"/>
        <w:sz w:val="22"/>
      </w:rPr>
      <w:t>51</w:t>
    </w:r>
    <w:r w:rsidRPr="00110F89">
      <w:rPr>
        <w:rFonts w:asciiTheme="minorHAnsi" w:hAnsiTheme="minorHAnsi" w:cstheme="minorHAnsi"/>
        <w:sz w:val="22"/>
      </w:rPr>
      <w:t xml:space="preserve">.2022 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 w:rsidRPr="00495FC7">
      <w:rPr>
        <w:rFonts w:asciiTheme="minorHAnsi" w:hAnsiTheme="minorHAnsi" w:cstheme="minorHAnsi"/>
        <w:i/>
        <w:sz w:val="22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 w15:restartNumberingAfterBreak="0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0BA07BC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F70A4B"/>
    <w:multiLevelType w:val="hybridMultilevel"/>
    <w:tmpl w:val="0336A396"/>
    <w:lvl w:ilvl="0" w:tplc="0DDE5D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64BF1"/>
    <w:multiLevelType w:val="multilevel"/>
    <w:tmpl w:val="D3503A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BC4CF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0C5A11FE"/>
    <w:multiLevelType w:val="hybridMultilevel"/>
    <w:tmpl w:val="4A0E700E"/>
    <w:lvl w:ilvl="0" w:tplc="A3A2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0A2FE4"/>
    <w:multiLevelType w:val="hybridMultilevel"/>
    <w:tmpl w:val="39EE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C9D7824"/>
    <w:multiLevelType w:val="hybridMultilevel"/>
    <w:tmpl w:val="1DC80B9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A705C1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691829"/>
    <w:multiLevelType w:val="hybridMultilevel"/>
    <w:tmpl w:val="A70E4AA6"/>
    <w:lvl w:ilvl="0" w:tplc="1102D8C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99222EC0">
      <w:start w:val="1"/>
      <w:numFmt w:val="decimal"/>
      <w:lvlText w:val="%4."/>
      <w:lvlJc w:val="left"/>
      <w:pPr>
        <w:ind w:left="280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C3F3AF1"/>
    <w:multiLevelType w:val="hybridMultilevel"/>
    <w:tmpl w:val="D94A787C"/>
    <w:lvl w:ilvl="0" w:tplc="1EFC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8DDC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3415D"/>
    <w:multiLevelType w:val="hybridMultilevel"/>
    <w:tmpl w:val="4D8421EE"/>
    <w:lvl w:ilvl="0" w:tplc="22A214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B914B31"/>
    <w:multiLevelType w:val="hybridMultilevel"/>
    <w:tmpl w:val="CC8A4D7E"/>
    <w:lvl w:ilvl="0" w:tplc="461063F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4"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2468B"/>
    <w:multiLevelType w:val="hybridMultilevel"/>
    <w:tmpl w:val="CDA6D9DC"/>
    <w:lvl w:ilvl="0" w:tplc="FBA0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0165504">
      <w:start w:val="1"/>
      <w:numFmt w:val="upperRoman"/>
      <w:lvlText w:val="%4."/>
      <w:lvlJc w:val="left"/>
      <w:pPr>
        <w:ind w:left="3240" w:hanging="360"/>
      </w:pPr>
      <w:rPr>
        <w:rFonts w:hint="default"/>
        <w:b/>
        <w:i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131127"/>
    <w:multiLevelType w:val="hybridMultilevel"/>
    <w:tmpl w:val="887C92F6"/>
    <w:lvl w:ilvl="0" w:tplc="4FCA6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B7E14"/>
    <w:multiLevelType w:val="hybridMultilevel"/>
    <w:tmpl w:val="F4C6F752"/>
    <w:lvl w:ilvl="0" w:tplc="CC8A4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34382"/>
    <w:multiLevelType w:val="hybridMultilevel"/>
    <w:tmpl w:val="D23E3AE2"/>
    <w:lvl w:ilvl="0" w:tplc="4F527E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57063"/>
    <w:multiLevelType w:val="hybridMultilevel"/>
    <w:tmpl w:val="CAB07CA0"/>
    <w:lvl w:ilvl="0" w:tplc="F0BE5F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02B1B"/>
    <w:multiLevelType w:val="hybridMultilevel"/>
    <w:tmpl w:val="693E0454"/>
    <w:lvl w:ilvl="0" w:tplc="31840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D624DD"/>
    <w:multiLevelType w:val="hybridMultilevel"/>
    <w:tmpl w:val="523C16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51B95"/>
    <w:multiLevelType w:val="hybridMultilevel"/>
    <w:tmpl w:val="943C46E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C05E1"/>
    <w:multiLevelType w:val="hybridMultilevel"/>
    <w:tmpl w:val="B62ADDD0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31298"/>
    <w:multiLevelType w:val="hybridMultilevel"/>
    <w:tmpl w:val="C6646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70B0F"/>
    <w:multiLevelType w:val="hybridMultilevel"/>
    <w:tmpl w:val="002268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C7E1A"/>
    <w:multiLevelType w:val="hybridMultilevel"/>
    <w:tmpl w:val="97DEB73A"/>
    <w:lvl w:ilvl="0" w:tplc="BF9444E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8B09A3"/>
    <w:multiLevelType w:val="hybridMultilevel"/>
    <w:tmpl w:val="B3429A7C"/>
    <w:lvl w:ilvl="0" w:tplc="888CE9A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135BDC"/>
    <w:multiLevelType w:val="hybridMultilevel"/>
    <w:tmpl w:val="1320270A"/>
    <w:lvl w:ilvl="0" w:tplc="1C289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47"/>
  </w:num>
  <w:num w:numId="5">
    <w:abstractNumId w:val="28"/>
  </w:num>
  <w:num w:numId="6">
    <w:abstractNumId w:val="42"/>
  </w:num>
  <w:num w:numId="7">
    <w:abstractNumId w:val="14"/>
  </w:num>
  <w:num w:numId="8">
    <w:abstractNumId w:val="13"/>
  </w:num>
  <w:num w:numId="9">
    <w:abstractNumId w:val="17"/>
  </w:num>
  <w:num w:numId="10">
    <w:abstractNumId w:val="34"/>
  </w:num>
  <w:num w:numId="11">
    <w:abstractNumId w:val="29"/>
  </w:num>
  <w:num w:numId="12">
    <w:abstractNumId w:val="8"/>
  </w:num>
  <w:num w:numId="13">
    <w:abstractNumId w:val="31"/>
  </w:num>
  <w:num w:numId="14">
    <w:abstractNumId w:val="33"/>
  </w:num>
  <w:num w:numId="15">
    <w:abstractNumId w:val="24"/>
  </w:num>
  <w:num w:numId="16">
    <w:abstractNumId w:val="32"/>
  </w:num>
  <w:num w:numId="17">
    <w:abstractNumId w:val="15"/>
  </w:num>
  <w:num w:numId="18">
    <w:abstractNumId w:val="25"/>
  </w:num>
  <w:num w:numId="19">
    <w:abstractNumId w:val="11"/>
  </w:num>
  <w:num w:numId="20">
    <w:abstractNumId w:val="19"/>
  </w:num>
  <w:num w:numId="21">
    <w:abstractNumId w:val="1"/>
  </w:num>
  <w:num w:numId="22">
    <w:abstractNumId w:val="18"/>
  </w:num>
  <w:num w:numId="23">
    <w:abstractNumId w:val="2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6"/>
  </w:num>
  <w:num w:numId="27">
    <w:abstractNumId w:val="7"/>
  </w:num>
  <w:num w:numId="28">
    <w:abstractNumId w:val="22"/>
  </w:num>
  <w:num w:numId="29">
    <w:abstractNumId w:val="6"/>
  </w:num>
  <w:num w:numId="30">
    <w:abstractNumId w:val="3"/>
  </w:num>
  <w:num w:numId="31">
    <w:abstractNumId w:val="39"/>
  </w:num>
  <w:num w:numId="32">
    <w:abstractNumId w:val="21"/>
  </w:num>
  <w:num w:numId="33">
    <w:abstractNumId w:val="38"/>
  </w:num>
  <w:num w:numId="34">
    <w:abstractNumId w:val="37"/>
  </w:num>
  <w:num w:numId="35">
    <w:abstractNumId w:val="40"/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6"/>
  </w:num>
  <w:num w:numId="38">
    <w:abstractNumId w:val="12"/>
  </w:num>
  <w:num w:numId="39">
    <w:abstractNumId w:val="36"/>
  </w:num>
  <w:num w:numId="40">
    <w:abstractNumId w:val="43"/>
  </w:num>
  <w:num w:numId="41">
    <w:abstractNumId w:val="41"/>
  </w:num>
  <w:num w:numId="42">
    <w:abstractNumId w:val="46"/>
  </w:num>
  <w:num w:numId="43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4034"/>
    <w:rsid w:val="00044E0D"/>
    <w:rsid w:val="000456AD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2D9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3F0D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0EB0"/>
    <w:rsid w:val="000F25EA"/>
    <w:rsid w:val="000F2806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0F89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060"/>
    <w:rsid w:val="00160502"/>
    <w:rsid w:val="001613D0"/>
    <w:rsid w:val="00162C98"/>
    <w:rsid w:val="00162D0E"/>
    <w:rsid w:val="00164888"/>
    <w:rsid w:val="00164F8C"/>
    <w:rsid w:val="00165BE0"/>
    <w:rsid w:val="00166557"/>
    <w:rsid w:val="00167297"/>
    <w:rsid w:val="00167C40"/>
    <w:rsid w:val="001706A2"/>
    <w:rsid w:val="00170B0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180B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1C48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506C"/>
    <w:rsid w:val="0022601A"/>
    <w:rsid w:val="00226356"/>
    <w:rsid w:val="00231237"/>
    <w:rsid w:val="00232E51"/>
    <w:rsid w:val="00235FD4"/>
    <w:rsid w:val="00236043"/>
    <w:rsid w:val="00236387"/>
    <w:rsid w:val="0023709F"/>
    <w:rsid w:val="00237239"/>
    <w:rsid w:val="002416F3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EDF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664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142E"/>
    <w:rsid w:val="002F31F4"/>
    <w:rsid w:val="002F3902"/>
    <w:rsid w:val="002F3DD1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7"/>
    <w:rsid w:val="003071D9"/>
    <w:rsid w:val="003116DF"/>
    <w:rsid w:val="00312117"/>
    <w:rsid w:val="00312E40"/>
    <w:rsid w:val="00313814"/>
    <w:rsid w:val="0031497D"/>
    <w:rsid w:val="00316859"/>
    <w:rsid w:val="00316942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2A46"/>
    <w:rsid w:val="0035440F"/>
    <w:rsid w:val="00354911"/>
    <w:rsid w:val="00354AD0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4C8B"/>
    <w:rsid w:val="00395428"/>
    <w:rsid w:val="003963E9"/>
    <w:rsid w:val="003A240A"/>
    <w:rsid w:val="003A3FFF"/>
    <w:rsid w:val="003A6989"/>
    <w:rsid w:val="003A714E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3A94"/>
    <w:rsid w:val="003C3B9B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F8D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2CD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2DBC"/>
    <w:rsid w:val="0041363A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5C47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FC3"/>
    <w:rsid w:val="00444036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7E8"/>
    <w:rsid w:val="00457C8D"/>
    <w:rsid w:val="00457D52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BA3"/>
    <w:rsid w:val="00471C8C"/>
    <w:rsid w:val="00472061"/>
    <w:rsid w:val="00473CFC"/>
    <w:rsid w:val="00475867"/>
    <w:rsid w:val="004779FC"/>
    <w:rsid w:val="00477A10"/>
    <w:rsid w:val="00480A4F"/>
    <w:rsid w:val="004812D5"/>
    <w:rsid w:val="00481D07"/>
    <w:rsid w:val="004834A5"/>
    <w:rsid w:val="0048518E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5FC7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C10F4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5FA5"/>
    <w:rsid w:val="0050603E"/>
    <w:rsid w:val="00506993"/>
    <w:rsid w:val="00506BDE"/>
    <w:rsid w:val="005074AD"/>
    <w:rsid w:val="00507627"/>
    <w:rsid w:val="00510A05"/>
    <w:rsid w:val="00514815"/>
    <w:rsid w:val="005148D1"/>
    <w:rsid w:val="0051533A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DB9"/>
    <w:rsid w:val="005A34E5"/>
    <w:rsid w:val="005A393A"/>
    <w:rsid w:val="005A3FCF"/>
    <w:rsid w:val="005A402A"/>
    <w:rsid w:val="005A4261"/>
    <w:rsid w:val="005A586C"/>
    <w:rsid w:val="005A5906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48"/>
    <w:rsid w:val="005D70F8"/>
    <w:rsid w:val="005D736A"/>
    <w:rsid w:val="005D749F"/>
    <w:rsid w:val="005D752F"/>
    <w:rsid w:val="005E0B21"/>
    <w:rsid w:val="005E14CA"/>
    <w:rsid w:val="005E1CFD"/>
    <w:rsid w:val="005E307E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7499"/>
    <w:rsid w:val="00617751"/>
    <w:rsid w:val="00617B35"/>
    <w:rsid w:val="006205AD"/>
    <w:rsid w:val="00620942"/>
    <w:rsid w:val="00620B7C"/>
    <w:rsid w:val="00621C5F"/>
    <w:rsid w:val="00622B22"/>
    <w:rsid w:val="00623627"/>
    <w:rsid w:val="00625653"/>
    <w:rsid w:val="00625A2E"/>
    <w:rsid w:val="00625C6F"/>
    <w:rsid w:val="00625FBB"/>
    <w:rsid w:val="00626035"/>
    <w:rsid w:val="006265E6"/>
    <w:rsid w:val="0062679D"/>
    <w:rsid w:val="006273E7"/>
    <w:rsid w:val="00627B88"/>
    <w:rsid w:val="0063069B"/>
    <w:rsid w:val="00631788"/>
    <w:rsid w:val="00632269"/>
    <w:rsid w:val="00632955"/>
    <w:rsid w:val="00632ADB"/>
    <w:rsid w:val="0063447D"/>
    <w:rsid w:val="00634EE4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142D"/>
    <w:rsid w:val="00652465"/>
    <w:rsid w:val="0065320F"/>
    <w:rsid w:val="0065443A"/>
    <w:rsid w:val="00654680"/>
    <w:rsid w:val="00655053"/>
    <w:rsid w:val="00656826"/>
    <w:rsid w:val="006607FC"/>
    <w:rsid w:val="0066129B"/>
    <w:rsid w:val="006613DE"/>
    <w:rsid w:val="00664523"/>
    <w:rsid w:val="00664692"/>
    <w:rsid w:val="006707A0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879A8"/>
    <w:rsid w:val="006920A4"/>
    <w:rsid w:val="00692554"/>
    <w:rsid w:val="00693FEC"/>
    <w:rsid w:val="006950A5"/>
    <w:rsid w:val="006973B8"/>
    <w:rsid w:val="00697642"/>
    <w:rsid w:val="006A0B51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365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3C96"/>
    <w:rsid w:val="00733D34"/>
    <w:rsid w:val="007346E5"/>
    <w:rsid w:val="0073527D"/>
    <w:rsid w:val="00741FDE"/>
    <w:rsid w:val="007432ED"/>
    <w:rsid w:val="00743306"/>
    <w:rsid w:val="007444EF"/>
    <w:rsid w:val="0074517B"/>
    <w:rsid w:val="007458D6"/>
    <w:rsid w:val="00745979"/>
    <w:rsid w:val="00745B7E"/>
    <w:rsid w:val="00746268"/>
    <w:rsid w:val="00751239"/>
    <w:rsid w:val="0075190B"/>
    <w:rsid w:val="0075201A"/>
    <w:rsid w:val="007528D0"/>
    <w:rsid w:val="00753B2D"/>
    <w:rsid w:val="00753F40"/>
    <w:rsid w:val="00755219"/>
    <w:rsid w:val="00755577"/>
    <w:rsid w:val="0075604B"/>
    <w:rsid w:val="007562C8"/>
    <w:rsid w:val="00757146"/>
    <w:rsid w:val="0075765D"/>
    <w:rsid w:val="00760265"/>
    <w:rsid w:val="00761ABB"/>
    <w:rsid w:val="00763E57"/>
    <w:rsid w:val="007642E6"/>
    <w:rsid w:val="0076499A"/>
    <w:rsid w:val="00764B5F"/>
    <w:rsid w:val="00764D3D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2E09"/>
    <w:rsid w:val="0078448C"/>
    <w:rsid w:val="00784B78"/>
    <w:rsid w:val="00784F77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6E0F"/>
    <w:rsid w:val="007C76EE"/>
    <w:rsid w:val="007D21CA"/>
    <w:rsid w:val="007D2FC0"/>
    <w:rsid w:val="007D3524"/>
    <w:rsid w:val="007D39B1"/>
    <w:rsid w:val="007D6D64"/>
    <w:rsid w:val="007D6ED6"/>
    <w:rsid w:val="007D7368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074A"/>
    <w:rsid w:val="007F1327"/>
    <w:rsid w:val="007F1E44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49C5"/>
    <w:rsid w:val="008175BB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47B6A"/>
    <w:rsid w:val="008509D3"/>
    <w:rsid w:val="008522A5"/>
    <w:rsid w:val="00852428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8E9"/>
    <w:rsid w:val="008654A3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9AF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D7280"/>
    <w:rsid w:val="008E019E"/>
    <w:rsid w:val="008E0572"/>
    <w:rsid w:val="008E0923"/>
    <w:rsid w:val="008E1D5F"/>
    <w:rsid w:val="008E2A28"/>
    <w:rsid w:val="008E31AA"/>
    <w:rsid w:val="008E348B"/>
    <w:rsid w:val="008E3E0E"/>
    <w:rsid w:val="008E671A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6C9C"/>
    <w:rsid w:val="008F766D"/>
    <w:rsid w:val="00900788"/>
    <w:rsid w:val="00900B5E"/>
    <w:rsid w:val="00902823"/>
    <w:rsid w:val="009034F7"/>
    <w:rsid w:val="00903FA6"/>
    <w:rsid w:val="00904F00"/>
    <w:rsid w:val="00906DA7"/>
    <w:rsid w:val="009114EB"/>
    <w:rsid w:val="009117D1"/>
    <w:rsid w:val="00911AEA"/>
    <w:rsid w:val="00911F55"/>
    <w:rsid w:val="009129F2"/>
    <w:rsid w:val="00912A52"/>
    <w:rsid w:val="00914246"/>
    <w:rsid w:val="00917AC1"/>
    <w:rsid w:val="00917B4C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3E0"/>
    <w:rsid w:val="00930940"/>
    <w:rsid w:val="0093441D"/>
    <w:rsid w:val="00934631"/>
    <w:rsid w:val="0093604D"/>
    <w:rsid w:val="00936D05"/>
    <w:rsid w:val="00937DC5"/>
    <w:rsid w:val="00941EBA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095B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138D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BA1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2D"/>
    <w:rsid w:val="00A67285"/>
    <w:rsid w:val="00A71D63"/>
    <w:rsid w:val="00A71FA9"/>
    <w:rsid w:val="00A72230"/>
    <w:rsid w:val="00A729A5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D7F"/>
    <w:rsid w:val="00A92256"/>
    <w:rsid w:val="00A9234E"/>
    <w:rsid w:val="00A930C2"/>
    <w:rsid w:val="00A932AF"/>
    <w:rsid w:val="00A93859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98D"/>
    <w:rsid w:val="00AE4E1B"/>
    <w:rsid w:val="00AE4FD7"/>
    <w:rsid w:val="00AE6EF8"/>
    <w:rsid w:val="00AE77F3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22BE6"/>
    <w:rsid w:val="00B23504"/>
    <w:rsid w:val="00B2395A"/>
    <w:rsid w:val="00B243BB"/>
    <w:rsid w:val="00B25852"/>
    <w:rsid w:val="00B26C21"/>
    <w:rsid w:val="00B27BA6"/>
    <w:rsid w:val="00B30A7F"/>
    <w:rsid w:val="00B316EA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5AAE"/>
    <w:rsid w:val="00B47B28"/>
    <w:rsid w:val="00B50C61"/>
    <w:rsid w:val="00B571BF"/>
    <w:rsid w:val="00B57541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A02FC"/>
    <w:rsid w:val="00BA0BC3"/>
    <w:rsid w:val="00BA4659"/>
    <w:rsid w:val="00BA48D5"/>
    <w:rsid w:val="00BA5FC5"/>
    <w:rsid w:val="00BA658C"/>
    <w:rsid w:val="00BB0AA6"/>
    <w:rsid w:val="00BB1129"/>
    <w:rsid w:val="00BB194D"/>
    <w:rsid w:val="00BB2C37"/>
    <w:rsid w:val="00BB34BF"/>
    <w:rsid w:val="00BB3A19"/>
    <w:rsid w:val="00BB3F74"/>
    <w:rsid w:val="00BB5321"/>
    <w:rsid w:val="00BB55E5"/>
    <w:rsid w:val="00BB5839"/>
    <w:rsid w:val="00BB71AA"/>
    <w:rsid w:val="00BB7856"/>
    <w:rsid w:val="00BC09AF"/>
    <w:rsid w:val="00BC1E0B"/>
    <w:rsid w:val="00BC210C"/>
    <w:rsid w:val="00BC2148"/>
    <w:rsid w:val="00BC356B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21E"/>
    <w:rsid w:val="00BE3766"/>
    <w:rsid w:val="00BE4A7E"/>
    <w:rsid w:val="00BE7B49"/>
    <w:rsid w:val="00BF0C38"/>
    <w:rsid w:val="00BF1381"/>
    <w:rsid w:val="00BF4055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F7E"/>
    <w:rsid w:val="00C272BF"/>
    <w:rsid w:val="00C300A5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4A26"/>
    <w:rsid w:val="00C95035"/>
    <w:rsid w:val="00C959BE"/>
    <w:rsid w:val="00C96BA7"/>
    <w:rsid w:val="00C96CE4"/>
    <w:rsid w:val="00C970B9"/>
    <w:rsid w:val="00C973AE"/>
    <w:rsid w:val="00C97DDC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1F6C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033"/>
    <w:rsid w:val="00D068D8"/>
    <w:rsid w:val="00D119A2"/>
    <w:rsid w:val="00D146D7"/>
    <w:rsid w:val="00D16156"/>
    <w:rsid w:val="00D16210"/>
    <w:rsid w:val="00D16251"/>
    <w:rsid w:val="00D16A45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026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02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A5467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32CA"/>
    <w:rsid w:val="00DD40C0"/>
    <w:rsid w:val="00DD44F1"/>
    <w:rsid w:val="00DD482D"/>
    <w:rsid w:val="00DD5B92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DF576C"/>
    <w:rsid w:val="00DF604B"/>
    <w:rsid w:val="00E00BFD"/>
    <w:rsid w:val="00E00D0A"/>
    <w:rsid w:val="00E01785"/>
    <w:rsid w:val="00E026D0"/>
    <w:rsid w:val="00E02C19"/>
    <w:rsid w:val="00E04CC8"/>
    <w:rsid w:val="00E04E31"/>
    <w:rsid w:val="00E05137"/>
    <w:rsid w:val="00E05753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505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4D8D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4CFC"/>
    <w:rsid w:val="00EB53D2"/>
    <w:rsid w:val="00EB6CA0"/>
    <w:rsid w:val="00EB7469"/>
    <w:rsid w:val="00EB7F1D"/>
    <w:rsid w:val="00EC0AF2"/>
    <w:rsid w:val="00EC4BAA"/>
    <w:rsid w:val="00EC4D2A"/>
    <w:rsid w:val="00EC566B"/>
    <w:rsid w:val="00EC5D5D"/>
    <w:rsid w:val="00EC69E4"/>
    <w:rsid w:val="00EC6C44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7F17"/>
    <w:rsid w:val="00EF05D8"/>
    <w:rsid w:val="00EF0F47"/>
    <w:rsid w:val="00EF29EC"/>
    <w:rsid w:val="00EF3C17"/>
    <w:rsid w:val="00EF3DB0"/>
    <w:rsid w:val="00EF503B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3C12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41EE5"/>
    <w:rsid w:val="00F430FE"/>
    <w:rsid w:val="00F43DF8"/>
    <w:rsid w:val="00F449CE"/>
    <w:rsid w:val="00F44BFC"/>
    <w:rsid w:val="00F45CB9"/>
    <w:rsid w:val="00F4722C"/>
    <w:rsid w:val="00F474C6"/>
    <w:rsid w:val="00F47DFB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3AD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7719E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0D5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4F4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94CD8"/>
  <w15:docId w15:val="{8CE02CA3-1F6E-43E2-95EF-5756A6C5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link w:val="Tekstpodstawowywcity3Znak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aliases w:val="L1,Numerowanie,Akapit z listą5,List Paragraph,1.Nagłówek,CW_Lista,2 heading,A_wyliczenie,K-P_odwolanie,maz_wyliczenie,opis dzialania,Bulleted list,Akapit z listą BS,Odstavec,Kolorowa lista — akcent 11,Akapit z listą numerowaną,lp1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3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7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aliases w:val="L1 Znak,Numerowanie Znak,Akapit z listą5 Znak,List Paragraph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495FC7"/>
    <w:rPr>
      <w:sz w:val="24"/>
    </w:rPr>
  </w:style>
  <w:style w:type="paragraph" w:customStyle="1" w:styleId="TableParagraph">
    <w:name w:val="Table Paragraph"/>
    <w:basedOn w:val="Normalny"/>
    <w:uiPriority w:val="1"/>
    <w:qFormat/>
    <w:rsid w:val="00CB1F6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0C3F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1BEC1-979A-4D70-9748-3E9D16E5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1376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9618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Maciej Wasilewski</dc:creator>
  <cp:lastModifiedBy>Sylwia Zubek</cp:lastModifiedBy>
  <cp:revision>3</cp:revision>
  <cp:lastPrinted>2019-08-14T08:23:00Z</cp:lastPrinted>
  <dcterms:created xsi:type="dcterms:W3CDTF">2022-07-14T13:23:00Z</dcterms:created>
  <dcterms:modified xsi:type="dcterms:W3CDTF">2022-07-15T12:32:00Z</dcterms:modified>
</cp:coreProperties>
</file>