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41" w:rsidRPr="00E53B8F" w:rsidRDefault="00DF3641" w:rsidP="00DF3641">
      <w:pPr>
        <w:spacing w:line="360" w:lineRule="auto"/>
        <w:jc w:val="right"/>
        <w:rPr>
          <w:rFonts w:ascii="Arial" w:hAnsi="Arial"/>
        </w:rPr>
      </w:pPr>
      <w:r w:rsidRPr="00E53B8F">
        <w:rPr>
          <w:rFonts w:ascii="Arial" w:hAnsi="Arial"/>
        </w:rPr>
        <w:t xml:space="preserve">Załącznik nr 2 </w:t>
      </w:r>
      <w:r>
        <w:rPr>
          <w:rFonts w:ascii="Arial" w:hAnsi="Arial"/>
        </w:rPr>
        <w:t>do SWZ</w:t>
      </w:r>
    </w:p>
    <w:p w:rsidR="00DF3641" w:rsidRPr="00E53B8F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eastAsia="Times New Roman" w:hAnsi="Arial"/>
        </w:rPr>
      </w:pPr>
      <w:r w:rsidRPr="00E53B8F">
        <w:rPr>
          <w:rFonts w:ascii="Arial" w:eastAsia="Times New Roman" w:hAnsi="Arial"/>
        </w:rPr>
        <w:t>Pełna nazwa firmy:          …………………………………………………………………………………………………………………</w:t>
      </w:r>
    </w:p>
    <w:p w:rsidR="00DF3641" w:rsidRPr="00E53B8F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eastAsia="Times New Roman" w:hAnsi="Arial"/>
        </w:rPr>
      </w:pPr>
      <w:r w:rsidRPr="00E53B8F">
        <w:rPr>
          <w:rFonts w:ascii="Arial" w:eastAsia="Times New Roman" w:hAnsi="Arial"/>
        </w:rPr>
        <w:t>…………………………………………………………………………………………………………………</w:t>
      </w:r>
    </w:p>
    <w:p w:rsidR="00DF3641" w:rsidRPr="00E53B8F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eastAsia="Times New Roman" w:hAnsi="Arial"/>
        </w:rPr>
      </w:pPr>
      <w:r w:rsidRPr="00E53B8F">
        <w:rPr>
          <w:rFonts w:ascii="Arial" w:eastAsia="Times New Roman" w:hAnsi="Arial"/>
        </w:rPr>
        <w:t>Siedziba i adres (ulica, nr domu, kod pocztowy, miejscowość, województwo):        ………………….……………………………………………………………………………………………..</w:t>
      </w:r>
    </w:p>
    <w:p w:rsidR="00DF3641" w:rsidRPr="00E53B8F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eastAsia="Times New Roman" w:hAnsi="Arial"/>
        </w:rPr>
      </w:pPr>
      <w:r w:rsidRPr="00E53B8F">
        <w:rPr>
          <w:rFonts w:ascii="Arial" w:eastAsia="Times New Roman" w:hAnsi="Arial"/>
        </w:rPr>
        <w:t>…………………………………………………………………………………………………………………</w:t>
      </w:r>
    </w:p>
    <w:p w:rsidR="00DF3641" w:rsidRPr="00E53B8F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eastAsia="Times New Roman" w:hAnsi="Arial"/>
        </w:rPr>
      </w:pPr>
      <w:r w:rsidRPr="00E53B8F">
        <w:rPr>
          <w:rFonts w:ascii="Arial" w:eastAsia="Times New Roman" w:hAnsi="Arial"/>
        </w:rPr>
        <w:t>Nr KRS: ………………………… NIP:………………………… REGON:…………………………..</w:t>
      </w:r>
    </w:p>
    <w:p w:rsidR="00DF3641" w:rsidRPr="00E53B8F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eastAsia="Times New Roman" w:hAnsi="Arial"/>
        </w:rPr>
      </w:pPr>
      <w:r w:rsidRPr="00E53B8F">
        <w:rPr>
          <w:rFonts w:ascii="Arial" w:eastAsia="Times New Roman" w:hAnsi="Arial"/>
        </w:rPr>
        <w:t>Adres poczty elektronicznej:  …………………………………………………………………………….</w:t>
      </w:r>
    </w:p>
    <w:p w:rsidR="00DF3641" w:rsidRPr="00E53B8F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eastAsia="Times New Roman" w:hAnsi="Arial"/>
        </w:rPr>
      </w:pPr>
      <w:r w:rsidRPr="00E53B8F">
        <w:rPr>
          <w:rFonts w:ascii="Arial" w:eastAsia="Times New Roman" w:hAnsi="Arial"/>
        </w:rPr>
        <w:t xml:space="preserve">Adres elektronicznej skrzynki podawczej  </w:t>
      </w:r>
      <w:proofErr w:type="spellStart"/>
      <w:r w:rsidRPr="00E53B8F">
        <w:rPr>
          <w:rFonts w:ascii="Arial" w:eastAsia="Times New Roman" w:hAnsi="Arial"/>
        </w:rPr>
        <w:t>ePUAP</w:t>
      </w:r>
      <w:proofErr w:type="spellEnd"/>
      <w:r w:rsidRPr="00E53B8F">
        <w:rPr>
          <w:rFonts w:ascii="Arial" w:eastAsia="Times New Roman" w:hAnsi="Arial"/>
        </w:rPr>
        <w:t>: ………………………………………………………</w:t>
      </w:r>
    </w:p>
    <w:p w:rsidR="00DF3641" w:rsidRPr="00E53B8F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eastAsia="Times New Roman" w:hAnsi="Arial"/>
        </w:rPr>
      </w:pPr>
      <w:r w:rsidRPr="00E53B8F">
        <w:rPr>
          <w:rFonts w:ascii="Arial" w:eastAsia="Times New Roman" w:hAnsi="Arial"/>
        </w:rPr>
        <w:t>Numer telefonu :…………………………………………………………………………………………</w:t>
      </w:r>
    </w:p>
    <w:p w:rsidR="00DF3641" w:rsidRPr="00E53B8F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eastAsia="Times New Roman" w:hAnsi="Arial"/>
        </w:rPr>
      </w:pPr>
      <w:r w:rsidRPr="00E53B8F">
        <w:rPr>
          <w:rFonts w:ascii="Arial" w:eastAsia="Times New Roman" w:hAnsi="Arial"/>
        </w:rPr>
        <w:t>Osoba do kontaktu: ……………………………………………………………………………………..</w:t>
      </w:r>
    </w:p>
    <w:p w:rsidR="00DF3641" w:rsidRPr="00E53B8F" w:rsidRDefault="00DF3641" w:rsidP="00DF3641">
      <w:pPr>
        <w:keepNext/>
        <w:spacing w:line="360" w:lineRule="auto"/>
        <w:ind w:left="-142" w:firstLine="284"/>
        <w:jc w:val="both"/>
        <w:outlineLvl w:val="2"/>
        <w:rPr>
          <w:rFonts w:ascii="Arial" w:eastAsia="Times New Roman" w:hAnsi="Arial"/>
          <w:b/>
        </w:rPr>
      </w:pPr>
    </w:p>
    <w:p w:rsidR="00DF3641" w:rsidRPr="00E53B8F" w:rsidRDefault="00DF3641" w:rsidP="00DF3641">
      <w:pPr>
        <w:keepNext/>
        <w:spacing w:line="360" w:lineRule="auto"/>
        <w:ind w:left="142"/>
        <w:jc w:val="both"/>
        <w:outlineLvl w:val="2"/>
        <w:rPr>
          <w:rFonts w:ascii="Arial" w:eastAsia="Times New Roman" w:hAnsi="Arial"/>
          <w:b/>
        </w:rPr>
      </w:pPr>
      <w:r w:rsidRPr="00E53B8F">
        <w:rPr>
          <w:rFonts w:ascii="Arial" w:eastAsia="Times New Roman" w:hAnsi="Arial"/>
          <w:b/>
        </w:rPr>
        <w:t>Uniwersytet Jana Kochanowskiego w Kielcach</w:t>
      </w:r>
    </w:p>
    <w:p w:rsidR="00DF3641" w:rsidRPr="00E53B8F" w:rsidRDefault="00DF3641" w:rsidP="00DF3641">
      <w:pPr>
        <w:spacing w:line="360" w:lineRule="auto"/>
        <w:ind w:left="142"/>
        <w:jc w:val="both"/>
        <w:rPr>
          <w:rFonts w:ascii="Arial" w:eastAsia="Times New Roman" w:hAnsi="Arial"/>
          <w:b/>
        </w:rPr>
      </w:pPr>
      <w:r w:rsidRPr="00E53B8F">
        <w:rPr>
          <w:rFonts w:ascii="Arial" w:eastAsia="Times New Roman" w:hAnsi="Arial"/>
          <w:b/>
        </w:rPr>
        <w:t>ul. Żeromskiego 5, 25-369 Kielce</w:t>
      </w:r>
    </w:p>
    <w:p w:rsidR="00DF3641" w:rsidRPr="00E53B8F" w:rsidRDefault="00DF3641" w:rsidP="00DF3641">
      <w:pPr>
        <w:spacing w:line="360" w:lineRule="auto"/>
        <w:jc w:val="both"/>
        <w:rPr>
          <w:rFonts w:ascii="Arial" w:eastAsia="Times New Roman" w:hAnsi="Arial"/>
          <w:b/>
        </w:rPr>
      </w:pPr>
    </w:p>
    <w:p w:rsidR="00DF3641" w:rsidRPr="00E53B8F" w:rsidRDefault="00DF3641" w:rsidP="00DF3641">
      <w:pPr>
        <w:spacing w:line="360" w:lineRule="auto"/>
        <w:jc w:val="both"/>
        <w:rPr>
          <w:rFonts w:ascii="Arial" w:eastAsia="Times New Roman" w:hAnsi="Arial"/>
          <w:b/>
        </w:rPr>
      </w:pPr>
      <w:r w:rsidRPr="00E53B8F">
        <w:rPr>
          <w:rFonts w:ascii="Arial" w:eastAsia="Times New Roman" w:hAnsi="Arial"/>
          <w:b/>
        </w:rPr>
        <w:t>OFERTA</w:t>
      </w:r>
    </w:p>
    <w:p w:rsidR="00DF3641" w:rsidRPr="00E53B8F" w:rsidRDefault="00DF3641" w:rsidP="0004585A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napToGrid w:val="0"/>
        <w:spacing w:after="80" w:line="360" w:lineRule="auto"/>
        <w:ind w:left="357" w:hanging="357"/>
        <w:contextualSpacing w:val="0"/>
        <w:jc w:val="both"/>
        <w:outlineLvl w:val="1"/>
        <w:rPr>
          <w:rFonts w:ascii="Arial" w:hAnsi="Arial" w:cs="Arial"/>
          <w:bCs/>
        </w:rPr>
      </w:pPr>
      <w:r w:rsidRPr="00E53B8F">
        <w:rPr>
          <w:rFonts w:ascii="Arial" w:hAnsi="Arial" w:cs="Arial"/>
        </w:rPr>
        <w:t xml:space="preserve">W odpowiedzi na ogłoszenie przez Uniwersytet Jana Kochanowskiego w Kielcach przetargu nieograniczonego, którego przedmiotem jest </w:t>
      </w:r>
      <w:r w:rsidRPr="00DF3641">
        <w:rPr>
          <w:rFonts w:ascii="Arial" w:hAnsi="Arial" w:cs="Arial"/>
        </w:rPr>
        <w:t>„</w:t>
      </w:r>
      <w:r w:rsidRPr="00DF3641">
        <w:rPr>
          <w:rFonts w:ascii="Arial" w:eastAsia="Times New Roman" w:hAnsi="Arial" w:cs="Arial"/>
          <w:b/>
        </w:rPr>
        <w:t>Dostawa</w:t>
      </w:r>
      <w:r w:rsidR="00BA2833">
        <w:rPr>
          <w:rFonts w:ascii="Arial" w:eastAsia="Times New Roman" w:hAnsi="Arial" w:cs="Arial"/>
          <w:b/>
        </w:rPr>
        <w:t xml:space="preserve"> mebli biurowych</w:t>
      </w:r>
      <w:r w:rsidRPr="00DF3641">
        <w:rPr>
          <w:rFonts w:ascii="Arial" w:hAnsi="Arial" w:cs="Arial"/>
        </w:rPr>
        <w:t>”</w:t>
      </w:r>
      <w:r w:rsidRPr="00DF3641">
        <w:rPr>
          <w:rFonts w:ascii="Arial" w:hAnsi="Arial" w:cs="Arial"/>
          <w:sz w:val="22"/>
          <w:szCs w:val="22"/>
        </w:rPr>
        <w:t xml:space="preserve"> </w:t>
      </w:r>
      <w:r w:rsidRPr="00E53B8F">
        <w:rPr>
          <w:rFonts w:ascii="Arial" w:hAnsi="Arial" w:cs="Arial"/>
          <w:i/>
        </w:rPr>
        <w:t>(</w:t>
      </w:r>
      <w:r w:rsidRPr="00E53B8F">
        <w:rPr>
          <w:rFonts w:ascii="Arial" w:hAnsi="Arial" w:cs="Arial"/>
        </w:rPr>
        <w:t>postępowanie nr ADP.2301</w:t>
      </w:r>
      <w:r w:rsidR="00BA2833">
        <w:rPr>
          <w:rFonts w:ascii="Arial" w:hAnsi="Arial" w:cs="Arial"/>
        </w:rPr>
        <w:t>.41</w:t>
      </w:r>
      <w:r>
        <w:rPr>
          <w:rFonts w:ascii="Arial" w:hAnsi="Arial" w:cs="Arial"/>
        </w:rPr>
        <w:t>.</w:t>
      </w:r>
      <w:r w:rsidR="00D67A38">
        <w:rPr>
          <w:rFonts w:ascii="Arial" w:hAnsi="Arial" w:cs="Arial"/>
        </w:rPr>
        <w:t>2022</w:t>
      </w:r>
      <w:r w:rsidRPr="00E53B8F">
        <w:rPr>
          <w:rFonts w:ascii="Arial" w:hAnsi="Arial" w:cs="Arial"/>
        </w:rPr>
        <w:t>), składamy niniejsza ofertę oświadczając, że akceptujemy w całości wszystkie warunki zawarte w Specyfikacji Warunków Zamówienia (SWZ).</w:t>
      </w:r>
    </w:p>
    <w:p w:rsidR="00DF3641" w:rsidRPr="00E60C2B" w:rsidRDefault="00DF3641" w:rsidP="0004585A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jc w:val="both"/>
        <w:outlineLvl w:val="1"/>
        <w:rPr>
          <w:rFonts w:ascii="Arial" w:hAnsi="Arial" w:cs="Arial"/>
          <w:b/>
          <w:bCs/>
          <w:u w:val="single"/>
        </w:rPr>
      </w:pPr>
      <w:r w:rsidRPr="00E53B8F">
        <w:rPr>
          <w:rFonts w:ascii="Arial" w:eastAsia="Times New Roman" w:hAnsi="Arial" w:cs="Arial"/>
          <w:snapToGrid w:val="0"/>
          <w:lang w:val="x-none" w:eastAsia="x-none"/>
        </w:rPr>
        <w:t>Oferujemy wykonanie przedmiotu zamówienia</w:t>
      </w:r>
      <w:r w:rsidRPr="00E53B8F">
        <w:rPr>
          <w:rFonts w:ascii="Arial" w:eastAsia="Times New Roman" w:hAnsi="Arial" w:cs="Arial"/>
          <w:snapToGrid w:val="0"/>
          <w:lang w:eastAsia="x-none"/>
        </w:rPr>
        <w:t xml:space="preserve"> w zakresie objętym Specyfikacją Warunków Zamówienia i załącznikami do SWZ </w:t>
      </w:r>
      <w:r w:rsidRPr="00E53B8F">
        <w:rPr>
          <w:rFonts w:ascii="Arial" w:hAnsi="Arial" w:cs="Arial"/>
          <w:color w:val="000000" w:themeColor="text1"/>
        </w:rPr>
        <w:t xml:space="preserve">za </w:t>
      </w:r>
      <w:r>
        <w:rPr>
          <w:rFonts w:ascii="Arial" w:hAnsi="Arial" w:cs="Arial"/>
          <w:color w:val="000000" w:themeColor="text1"/>
        </w:rPr>
        <w:t xml:space="preserve">łączną </w:t>
      </w:r>
      <w:r w:rsidRPr="00E53B8F">
        <w:rPr>
          <w:rFonts w:ascii="Arial" w:hAnsi="Arial" w:cs="Arial"/>
          <w:color w:val="000000" w:themeColor="text1"/>
        </w:rPr>
        <w:t>cenę brutto</w:t>
      </w:r>
      <w:r>
        <w:rPr>
          <w:rFonts w:ascii="Arial" w:hAnsi="Arial" w:cs="Arial"/>
          <w:color w:val="000000" w:themeColor="text1"/>
        </w:rPr>
        <w:t>:</w:t>
      </w:r>
    </w:p>
    <w:p w:rsidR="00DF3641" w:rsidRPr="006242C5" w:rsidRDefault="00DF3641" w:rsidP="00DF3641">
      <w:pPr>
        <w:pStyle w:val="Akapitzlist"/>
        <w:tabs>
          <w:tab w:val="left" w:pos="3450"/>
        </w:tabs>
        <w:ind w:left="360"/>
        <w:jc w:val="both"/>
        <w:rPr>
          <w:rFonts w:ascii="Arial" w:hAnsi="Arial" w:cs="Arial"/>
        </w:rPr>
      </w:pPr>
    </w:p>
    <w:p w:rsidR="00DF3641" w:rsidRDefault="00DF3641" w:rsidP="00DF3641">
      <w:pPr>
        <w:pStyle w:val="Akapitzlist"/>
        <w:tabs>
          <w:tab w:val="left" w:pos="3450"/>
        </w:tabs>
        <w:ind w:left="360"/>
        <w:jc w:val="both"/>
        <w:rPr>
          <w:rFonts w:ascii="Arial" w:hAnsi="Arial" w:cs="Arial"/>
        </w:rPr>
      </w:pPr>
      <w:r w:rsidRPr="006242C5">
        <w:rPr>
          <w:rFonts w:ascii="Arial" w:hAnsi="Arial" w:cs="Arial"/>
        </w:rPr>
        <w:t xml:space="preserve">- </w:t>
      </w:r>
      <w:r w:rsidRPr="006242C5">
        <w:rPr>
          <w:rFonts w:ascii="Arial" w:hAnsi="Arial" w:cs="Arial"/>
          <w:b/>
        </w:rPr>
        <w:t>………………zł brutto (słownie złotych:…………………………00/100)</w:t>
      </w:r>
      <w:r w:rsidRPr="006242C5">
        <w:rPr>
          <w:rFonts w:ascii="Arial" w:hAnsi="Arial" w:cs="Arial"/>
        </w:rPr>
        <w:t>, w tym należy podatek VAT.</w:t>
      </w:r>
    </w:p>
    <w:p w:rsidR="00DF3641" w:rsidRDefault="00DF3641" w:rsidP="00DF3641">
      <w:pPr>
        <w:pStyle w:val="Akapitzlist"/>
        <w:tabs>
          <w:tab w:val="left" w:pos="3450"/>
        </w:tabs>
        <w:ind w:left="360"/>
        <w:jc w:val="both"/>
        <w:rPr>
          <w:rFonts w:ascii="Arial" w:hAnsi="Arial" w:cs="Arial"/>
        </w:rPr>
      </w:pPr>
    </w:p>
    <w:p w:rsidR="00DF3641" w:rsidRPr="006242C5" w:rsidRDefault="00DF3641" w:rsidP="00DF3641">
      <w:pPr>
        <w:pStyle w:val="Akapitzlist"/>
        <w:tabs>
          <w:tab w:val="left" w:pos="3450"/>
        </w:tabs>
        <w:ind w:left="360"/>
        <w:jc w:val="both"/>
        <w:rPr>
          <w:rFonts w:ascii="Arial" w:hAnsi="Arial" w:cs="Arial"/>
        </w:rPr>
      </w:pPr>
    </w:p>
    <w:p w:rsidR="00BA2833" w:rsidRDefault="00BA2833" w:rsidP="00BA28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/>
          <w:bCs/>
          <w:color w:val="000000"/>
        </w:rPr>
      </w:pPr>
      <w:r w:rsidRPr="00BA2833">
        <w:rPr>
          <w:rFonts w:ascii="Arial" w:hAnsi="Arial"/>
          <w:bCs/>
          <w:color w:val="000000"/>
        </w:rPr>
        <w:t xml:space="preserve">Szczegółową </w:t>
      </w:r>
      <w:r>
        <w:rPr>
          <w:rFonts w:ascii="Arial" w:hAnsi="Arial"/>
          <w:bCs/>
          <w:color w:val="000000"/>
        </w:rPr>
        <w:t xml:space="preserve">kalkulację cenową </w:t>
      </w:r>
      <w:r w:rsidRPr="00BA2833">
        <w:rPr>
          <w:rFonts w:ascii="Arial" w:hAnsi="Arial"/>
          <w:bCs/>
          <w:color w:val="000000"/>
        </w:rPr>
        <w:t>przedstawia załącznik nr 1 do oferty.</w:t>
      </w:r>
    </w:p>
    <w:p w:rsidR="00BA2833" w:rsidRPr="00BA2833" w:rsidRDefault="00BA2833" w:rsidP="00BA283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/>
          <w:snapToGrid w:val="0"/>
          <w:lang w:eastAsia="x-none"/>
        </w:rPr>
      </w:pPr>
      <w:r w:rsidRPr="003834D2">
        <w:rPr>
          <w:rFonts w:ascii="Arial" w:eastAsia="Times New Roman" w:hAnsi="Arial"/>
          <w:snapToGrid w:val="0"/>
          <w:lang w:eastAsia="x-none"/>
        </w:rPr>
        <w:t xml:space="preserve">W łącznej cenie brutto, o której mowa w pkt 2 uwzględniliśmy wszelkie niezbędne prace konieczne do wykonania zamówienia zgodnie z treścią SWZ i załączników do niej. </w:t>
      </w:r>
    </w:p>
    <w:p w:rsidR="00DF3641" w:rsidRPr="00BA2833" w:rsidRDefault="00DF3641" w:rsidP="00BA28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/>
          <w:bCs/>
          <w:i/>
          <w:color w:val="000000"/>
        </w:rPr>
      </w:pPr>
      <w:r w:rsidRPr="00BA2833">
        <w:rPr>
          <w:rFonts w:ascii="Arial" w:hAnsi="Arial"/>
          <w:color w:val="000000"/>
        </w:rPr>
        <w:t xml:space="preserve">Zobowiązuje/my się zrealizować </w:t>
      </w:r>
      <w:r w:rsidRPr="00BA2833">
        <w:rPr>
          <w:rFonts w:ascii="Arial" w:hAnsi="Arial"/>
          <w:bCs/>
          <w:color w:val="000000"/>
        </w:rPr>
        <w:t>zamówie</w:t>
      </w:r>
      <w:r w:rsidR="00BA2833" w:rsidRPr="00BA2833">
        <w:rPr>
          <w:rFonts w:ascii="Arial" w:hAnsi="Arial"/>
          <w:bCs/>
          <w:color w:val="000000"/>
        </w:rPr>
        <w:t xml:space="preserve">nie w terminie </w:t>
      </w:r>
      <w:r w:rsidR="00BA2833" w:rsidRPr="00313E1C">
        <w:rPr>
          <w:rFonts w:ascii="Arial" w:hAnsi="Arial"/>
          <w:b/>
          <w:bCs/>
          <w:color w:val="000000"/>
        </w:rPr>
        <w:t>do 13</w:t>
      </w:r>
      <w:r w:rsidRPr="00313E1C">
        <w:rPr>
          <w:rFonts w:ascii="Arial" w:hAnsi="Arial"/>
          <w:b/>
          <w:bCs/>
          <w:color w:val="000000"/>
        </w:rPr>
        <w:t xml:space="preserve"> tygodni</w:t>
      </w:r>
      <w:r w:rsidRPr="00BA2833">
        <w:rPr>
          <w:rFonts w:ascii="Arial" w:hAnsi="Arial"/>
          <w:bCs/>
          <w:color w:val="000000"/>
        </w:rPr>
        <w:t xml:space="preserve"> licząc od daty podpisania umowy.</w:t>
      </w:r>
    </w:p>
    <w:p w:rsidR="00DF3641" w:rsidRPr="00BA2833" w:rsidRDefault="00DF3641" w:rsidP="00BA28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/>
          <w:bCs/>
          <w:i/>
          <w:color w:val="000000"/>
        </w:rPr>
      </w:pPr>
      <w:r w:rsidRPr="00BA2833">
        <w:rPr>
          <w:rFonts w:ascii="Arial" w:hAnsi="Arial" w:cs="Arial"/>
          <w:color w:val="000000"/>
        </w:rPr>
        <w:t xml:space="preserve">Na zaoferowany przedmiot zamówienia udzielamy </w:t>
      </w:r>
      <w:r w:rsidRPr="00313E1C">
        <w:rPr>
          <w:rFonts w:ascii="Arial" w:hAnsi="Arial" w:cs="Arial"/>
          <w:b/>
          <w:color w:val="000000"/>
        </w:rPr>
        <w:t>……….. miesięcy gwarancji/rękojmi</w:t>
      </w:r>
      <w:r w:rsidRPr="00BA2833">
        <w:rPr>
          <w:rFonts w:ascii="Arial" w:hAnsi="Arial" w:cs="Arial"/>
          <w:color w:val="000000"/>
        </w:rPr>
        <w:t>, liczonej od daty podpisania bezusterkowego protokołu odbioru.</w:t>
      </w:r>
    </w:p>
    <w:p w:rsidR="00DF3641" w:rsidRPr="00E41E77" w:rsidRDefault="00E41E77" w:rsidP="00BA2833">
      <w:pPr>
        <w:pStyle w:val="Akapitzlist"/>
        <w:numPr>
          <w:ilvl w:val="0"/>
          <w:numId w:val="1"/>
        </w:numPr>
        <w:tabs>
          <w:tab w:val="left" w:pos="4320"/>
        </w:tabs>
        <w:spacing w:after="8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1E77">
        <w:rPr>
          <w:rFonts w:ascii="Arial" w:hAnsi="Arial" w:cs="Arial"/>
        </w:rPr>
        <w:t>Oświadczamy, że uważamy się za związanych niniejszą ofertą z</w:t>
      </w:r>
      <w:r>
        <w:rPr>
          <w:rFonts w:ascii="Arial" w:hAnsi="Arial" w:cs="Arial"/>
        </w:rPr>
        <w:t xml:space="preserve">godnie z terminem zawartym w </w:t>
      </w:r>
      <w:r w:rsidRPr="00E53B8F">
        <w:rPr>
          <w:rFonts w:ascii="Arial" w:hAnsi="Arial" w:cs="Arial"/>
        </w:rPr>
        <w:t>Specyfikacji Warunków Zamówienia</w:t>
      </w:r>
      <w:r w:rsidRPr="00E41E77">
        <w:rPr>
          <w:rFonts w:ascii="Arial" w:hAnsi="Arial" w:cs="Arial"/>
        </w:rPr>
        <w:t xml:space="preserve">. </w:t>
      </w:r>
    </w:p>
    <w:p w:rsidR="00DF3641" w:rsidRDefault="00DF3641" w:rsidP="00491373">
      <w:pPr>
        <w:pStyle w:val="Akapitzlist"/>
        <w:numPr>
          <w:ilvl w:val="0"/>
          <w:numId w:val="1"/>
        </w:numPr>
        <w:tabs>
          <w:tab w:val="left" w:pos="4320"/>
        </w:tabs>
        <w:spacing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E53B8F">
        <w:rPr>
          <w:rFonts w:ascii="Arial" w:hAnsi="Arial" w:cs="Arial"/>
        </w:rPr>
        <w:t>Oświadczamy, że zapoznaliśmy się ze Specyfikacją Warunków Zamówienia i nie wnosimy do jej treści  żadnych zastrzeżeń. Zdobyliśmy również konieczne informacje potrzebne do właściwej wyceny oraz właściwego wykonania przedmiotu zamówienia.</w:t>
      </w:r>
    </w:p>
    <w:p w:rsidR="00DF3641" w:rsidRPr="00491373" w:rsidRDefault="00DF3641" w:rsidP="00491373">
      <w:pPr>
        <w:pStyle w:val="Akapitzlist"/>
        <w:numPr>
          <w:ilvl w:val="0"/>
          <w:numId w:val="1"/>
        </w:numPr>
        <w:tabs>
          <w:tab w:val="left" w:pos="4320"/>
        </w:tabs>
        <w:spacing w:after="8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491373">
        <w:rPr>
          <w:rFonts w:ascii="Arial" w:hAnsi="Arial" w:cs="Arial"/>
        </w:rPr>
        <w:t>Oświadczamy, że zawarty w Specyfikacji Warunków Zamówienia wzór umowy został przez nas zaakceptowany i zobowiązujemy się w przypadku wyboru naszej oferty, do zawarcia umowy na wymienionych w nim warunkach w miejscu  i terminie wyznaczonym przez Zamawiającego.</w:t>
      </w:r>
    </w:p>
    <w:p w:rsidR="00DF3641" w:rsidRPr="00E53B8F" w:rsidRDefault="00DF3641" w:rsidP="00BA2833">
      <w:pPr>
        <w:pStyle w:val="Akapitzlist"/>
        <w:numPr>
          <w:ilvl w:val="0"/>
          <w:numId w:val="1"/>
        </w:numPr>
        <w:tabs>
          <w:tab w:val="left" w:pos="4320"/>
        </w:tabs>
        <w:spacing w:after="8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E53B8F">
        <w:rPr>
          <w:rFonts w:ascii="Arial" w:hAnsi="Arial" w:cs="Arial"/>
        </w:rPr>
        <w:lastRenderedPageBreak/>
        <w:t xml:space="preserve">Termin płatności – 30 dni od daty otrzymania przez </w:t>
      </w:r>
      <w:r>
        <w:rPr>
          <w:rFonts w:ascii="Arial" w:hAnsi="Arial" w:cs="Arial"/>
        </w:rPr>
        <w:t>Zamawiającego</w:t>
      </w:r>
      <w:r w:rsidRPr="00E53B8F">
        <w:rPr>
          <w:rFonts w:ascii="Arial" w:hAnsi="Arial" w:cs="Arial"/>
        </w:rPr>
        <w:t xml:space="preserve"> prawidłowo wystawionej faktury wraz z końcowym protokołem odbioru.</w:t>
      </w:r>
    </w:p>
    <w:p w:rsidR="00DF3641" w:rsidRPr="00E53B8F" w:rsidRDefault="00DF3641" w:rsidP="00BA2833">
      <w:pPr>
        <w:pStyle w:val="Akapitzlist"/>
        <w:numPr>
          <w:ilvl w:val="0"/>
          <w:numId w:val="1"/>
        </w:numPr>
        <w:tabs>
          <w:tab w:val="left" w:pos="4320"/>
        </w:tabs>
        <w:spacing w:after="200" w:line="360" w:lineRule="auto"/>
        <w:jc w:val="both"/>
        <w:rPr>
          <w:rFonts w:ascii="Arial" w:hAnsi="Arial" w:cs="Arial"/>
        </w:rPr>
      </w:pPr>
      <w:r w:rsidRPr="00E53B8F">
        <w:rPr>
          <w:rFonts w:ascii="Arial" w:eastAsia="Times New Roman" w:hAnsi="Arial" w:cs="Arial"/>
          <w:lang w:val="x-none" w:eastAsia="x-none"/>
        </w:rPr>
        <w:t>Przedmiot zamówienia zamierzamy wykonać</w:t>
      </w:r>
      <w:r w:rsidRPr="00E53B8F">
        <w:rPr>
          <w:rFonts w:ascii="Arial" w:eastAsia="Times New Roman" w:hAnsi="Arial" w:cs="Arial"/>
          <w:lang w:eastAsia="x-none"/>
        </w:rPr>
        <w:t>:</w:t>
      </w:r>
    </w:p>
    <w:p w:rsidR="00DF3641" w:rsidRPr="00E53B8F" w:rsidRDefault="00DF3641" w:rsidP="00DF3641">
      <w:pPr>
        <w:pStyle w:val="Akapitzlist"/>
        <w:tabs>
          <w:tab w:val="left" w:pos="4320"/>
        </w:tabs>
        <w:spacing w:line="360" w:lineRule="auto"/>
        <w:ind w:left="360"/>
        <w:jc w:val="both"/>
        <w:rPr>
          <w:rFonts w:ascii="Arial" w:hAnsi="Arial" w:cs="Arial"/>
        </w:rPr>
      </w:pPr>
      <w:r w:rsidRPr="00E53B8F">
        <w:rPr>
          <w:rFonts w:ascii="Arial" w:eastAsia="Times New Roman" w:hAnsi="Arial" w:cs="Arial"/>
          <w:lang w:eastAsia="x-none"/>
        </w:rPr>
        <w:t xml:space="preserve">- </w:t>
      </w:r>
      <w:r w:rsidRPr="00E53B8F">
        <w:rPr>
          <w:rFonts w:ascii="Arial" w:eastAsia="Times New Roman" w:hAnsi="Arial" w:cs="Arial"/>
          <w:lang w:val="x-none" w:eastAsia="x-none"/>
        </w:rPr>
        <w:t xml:space="preserve">sami bez udziału </w:t>
      </w:r>
      <w:proofErr w:type="spellStart"/>
      <w:r w:rsidRPr="00E53B8F">
        <w:rPr>
          <w:rFonts w:ascii="Arial" w:eastAsia="Times New Roman" w:hAnsi="Arial" w:cs="Arial"/>
          <w:lang w:val="x-none" w:eastAsia="x-none"/>
        </w:rPr>
        <w:t>pod</w:t>
      </w:r>
      <w:r>
        <w:rPr>
          <w:rFonts w:ascii="Arial" w:eastAsia="Times New Roman" w:hAnsi="Arial" w:cs="Arial"/>
          <w:lang w:eastAsia="x-none"/>
        </w:rPr>
        <w:t>w</w:t>
      </w:r>
      <w:r>
        <w:rPr>
          <w:rFonts w:ascii="Arial" w:eastAsia="Times New Roman" w:hAnsi="Arial" w:cs="Arial"/>
          <w:lang w:val="x-none" w:eastAsia="x-none"/>
        </w:rPr>
        <w:t>ykonawców</w:t>
      </w:r>
      <w:proofErr w:type="spellEnd"/>
      <w:r w:rsidRPr="00E53B8F">
        <w:rPr>
          <w:rFonts w:ascii="Arial" w:eastAsia="Times New Roman" w:hAnsi="Arial" w:cs="Arial"/>
          <w:lang w:val="x-none" w:eastAsia="x-none"/>
        </w:rPr>
        <w:t xml:space="preserve"> </w:t>
      </w:r>
    </w:p>
    <w:p w:rsidR="00DF3641" w:rsidRPr="00E53B8F" w:rsidRDefault="00DF3641" w:rsidP="00DF3641">
      <w:pPr>
        <w:pStyle w:val="Akapitzlist"/>
        <w:tabs>
          <w:tab w:val="left" w:pos="4320"/>
        </w:tabs>
        <w:spacing w:line="360" w:lineRule="auto"/>
        <w:ind w:left="360"/>
        <w:jc w:val="both"/>
        <w:rPr>
          <w:rFonts w:ascii="Arial" w:hAnsi="Arial" w:cs="Arial"/>
        </w:rPr>
      </w:pPr>
      <w:r w:rsidRPr="00E53B8F">
        <w:rPr>
          <w:rFonts w:ascii="Arial" w:eastAsia="Times New Roman" w:hAnsi="Arial" w:cs="Arial"/>
          <w:lang w:eastAsia="x-none"/>
        </w:rPr>
        <w:t xml:space="preserve">- </w:t>
      </w:r>
      <w:r w:rsidRPr="00E53B8F">
        <w:rPr>
          <w:rFonts w:ascii="Arial" w:eastAsia="Times New Roman" w:hAnsi="Arial" w:cs="Arial"/>
          <w:lang w:val="x-none" w:eastAsia="x-none"/>
        </w:rPr>
        <w:t xml:space="preserve">z udziałem  </w:t>
      </w:r>
      <w:proofErr w:type="spellStart"/>
      <w:r w:rsidRPr="00E53B8F">
        <w:rPr>
          <w:rFonts w:ascii="Arial" w:eastAsia="Times New Roman" w:hAnsi="Arial" w:cs="Arial"/>
          <w:lang w:val="x-none" w:eastAsia="x-none"/>
        </w:rPr>
        <w:t>pod</w:t>
      </w:r>
      <w:r>
        <w:rPr>
          <w:rFonts w:ascii="Arial" w:eastAsia="Times New Roman" w:hAnsi="Arial" w:cs="Arial"/>
          <w:lang w:eastAsia="x-none"/>
        </w:rPr>
        <w:t>w</w:t>
      </w:r>
      <w:r>
        <w:rPr>
          <w:rFonts w:ascii="Arial" w:eastAsia="Times New Roman" w:hAnsi="Arial" w:cs="Arial"/>
          <w:lang w:val="x-none" w:eastAsia="x-none"/>
        </w:rPr>
        <w:t>ykonawców</w:t>
      </w:r>
      <w:proofErr w:type="spellEnd"/>
      <w:r w:rsidRPr="00E53B8F">
        <w:rPr>
          <w:rFonts w:ascii="Arial" w:eastAsia="Times New Roman" w:hAnsi="Arial" w:cs="Arial"/>
          <w:lang w:val="x-none" w:eastAsia="x-none"/>
        </w:rPr>
        <w:t>*</w:t>
      </w:r>
    </w:p>
    <w:p w:rsidR="00DF3641" w:rsidRPr="004E60FC" w:rsidRDefault="00DF3641" w:rsidP="00DF3641">
      <w:pPr>
        <w:tabs>
          <w:tab w:val="left" w:pos="6825"/>
        </w:tabs>
        <w:spacing w:line="360" w:lineRule="auto"/>
        <w:jc w:val="both"/>
        <w:rPr>
          <w:rFonts w:ascii="Arial" w:eastAsia="Times New Roman" w:hAnsi="Arial"/>
          <w:i/>
          <w:sz w:val="18"/>
          <w:szCs w:val="18"/>
          <w:lang w:eastAsia="x-none"/>
        </w:rPr>
      </w:pPr>
      <w:r w:rsidRPr="004E60FC">
        <w:rPr>
          <w:rFonts w:ascii="Arial" w:eastAsia="Times New Roman" w:hAnsi="Arial"/>
          <w:i/>
          <w:sz w:val="18"/>
          <w:szCs w:val="18"/>
          <w:lang w:val="x-none" w:eastAsia="x-none"/>
        </w:rPr>
        <w:t xml:space="preserve">* </w:t>
      </w:r>
      <w:r w:rsidRPr="004E60FC">
        <w:rPr>
          <w:rFonts w:ascii="Arial" w:eastAsia="Times New Roman" w:hAnsi="Arial"/>
          <w:i/>
          <w:sz w:val="18"/>
          <w:szCs w:val="18"/>
          <w:lang w:eastAsia="x-none"/>
        </w:rPr>
        <w:t>Zaznaczyć właściwe</w:t>
      </w:r>
    </w:p>
    <w:p w:rsidR="00DF3641" w:rsidRPr="00E53B8F" w:rsidRDefault="00DF3641" w:rsidP="00DF3641">
      <w:pPr>
        <w:tabs>
          <w:tab w:val="left" w:pos="6825"/>
        </w:tabs>
        <w:spacing w:line="360" w:lineRule="auto"/>
        <w:jc w:val="both"/>
        <w:rPr>
          <w:rFonts w:ascii="Arial" w:eastAsia="Times New Roman" w:hAnsi="Arial"/>
          <w:lang w:val="x-none" w:eastAsia="x-none"/>
        </w:rPr>
      </w:pPr>
      <w:r w:rsidRPr="00E53B8F">
        <w:rPr>
          <w:rFonts w:ascii="Arial" w:eastAsia="Times New Roman" w:hAnsi="Arial"/>
          <w:lang w:val="x-none" w:eastAsia="x-none"/>
        </w:rPr>
        <w:t>Podwykonawcom zamierzam/y powierzyć następującą cześć zamówienia (zakres prac):</w:t>
      </w:r>
    </w:p>
    <w:p w:rsidR="00DF3641" w:rsidRPr="004E60FC" w:rsidRDefault="00DF3641" w:rsidP="00DF3641">
      <w:pPr>
        <w:tabs>
          <w:tab w:val="left" w:pos="6825"/>
        </w:tabs>
        <w:spacing w:line="360" w:lineRule="auto"/>
        <w:jc w:val="both"/>
        <w:rPr>
          <w:rFonts w:ascii="Arial" w:eastAsia="Times New Roman" w:hAnsi="Arial"/>
          <w:sz w:val="18"/>
          <w:szCs w:val="18"/>
          <w:lang w:eastAsia="x-none"/>
        </w:rPr>
      </w:pPr>
      <w:r w:rsidRPr="00E53B8F">
        <w:rPr>
          <w:rFonts w:ascii="Arial" w:eastAsia="Times New Roman" w:hAnsi="Arial"/>
          <w:lang w:val="x-none" w:eastAsia="x-none"/>
        </w:rPr>
        <w:t xml:space="preserve">1) ……………………………………………, nazwa firmy </w:t>
      </w:r>
      <w:proofErr w:type="spellStart"/>
      <w:r w:rsidRPr="00E53B8F">
        <w:rPr>
          <w:rFonts w:ascii="Arial" w:eastAsia="Times New Roman" w:hAnsi="Arial"/>
          <w:lang w:val="x-none" w:eastAsia="x-none"/>
        </w:rPr>
        <w:t>pod</w:t>
      </w:r>
      <w:r>
        <w:rPr>
          <w:rFonts w:ascii="Arial" w:eastAsia="Times New Roman" w:hAnsi="Arial"/>
          <w:lang w:eastAsia="x-none"/>
        </w:rPr>
        <w:t>w</w:t>
      </w:r>
      <w:r>
        <w:rPr>
          <w:rFonts w:ascii="Arial" w:eastAsia="Times New Roman" w:hAnsi="Arial"/>
          <w:lang w:val="x-none" w:eastAsia="x-none"/>
        </w:rPr>
        <w:t>ykonawcy</w:t>
      </w:r>
      <w:proofErr w:type="spellEnd"/>
      <w:r w:rsidRPr="00E53B8F">
        <w:rPr>
          <w:rFonts w:ascii="Arial" w:eastAsia="Times New Roman" w:hAnsi="Arial"/>
          <w:lang w:val="x-none" w:eastAsia="x-none"/>
        </w:rPr>
        <w:t>…………………………</w:t>
      </w:r>
      <w:r>
        <w:rPr>
          <w:rFonts w:ascii="Arial" w:eastAsia="Times New Roman" w:hAnsi="Arial"/>
          <w:lang w:eastAsia="x-none"/>
        </w:rPr>
        <w:t xml:space="preserve"> </w:t>
      </w:r>
      <w:r w:rsidRPr="004E60FC">
        <w:rPr>
          <w:rFonts w:ascii="Arial" w:eastAsia="Times New Roman" w:hAnsi="Arial"/>
          <w:sz w:val="18"/>
          <w:szCs w:val="18"/>
          <w:lang w:eastAsia="x-none"/>
        </w:rPr>
        <w:t>(jeżeli jest znany)</w:t>
      </w:r>
    </w:p>
    <w:p w:rsidR="00DF3641" w:rsidRPr="004E60FC" w:rsidRDefault="00DF3641" w:rsidP="00DF3641">
      <w:pPr>
        <w:tabs>
          <w:tab w:val="left" w:pos="6825"/>
        </w:tabs>
        <w:spacing w:line="360" w:lineRule="auto"/>
        <w:jc w:val="both"/>
        <w:rPr>
          <w:rFonts w:ascii="Arial" w:hAnsi="Arial"/>
          <w:sz w:val="18"/>
          <w:szCs w:val="18"/>
        </w:rPr>
      </w:pPr>
      <w:r w:rsidRPr="00E53B8F">
        <w:rPr>
          <w:rFonts w:ascii="Arial" w:eastAsia="Times New Roman" w:hAnsi="Arial"/>
          <w:lang w:val="x-none" w:eastAsia="x-none"/>
        </w:rPr>
        <w:t xml:space="preserve">2) ……………………………………………, nazwa firmy </w:t>
      </w:r>
      <w:proofErr w:type="spellStart"/>
      <w:r w:rsidRPr="00E53B8F">
        <w:rPr>
          <w:rFonts w:ascii="Arial" w:eastAsia="Times New Roman" w:hAnsi="Arial"/>
          <w:lang w:val="x-none" w:eastAsia="x-none"/>
        </w:rPr>
        <w:t>pod</w:t>
      </w:r>
      <w:r>
        <w:rPr>
          <w:rFonts w:ascii="Arial" w:eastAsia="Times New Roman" w:hAnsi="Arial"/>
          <w:lang w:eastAsia="x-none"/>
        </w:rPr>
        <w:t>w</w:t>
      </w:r>
      <w:r>
        <w:rPr>
          <w:rFonts w:ascii="Arial" w:eastAsia="Times New Roman" w:hAnsi="Arial"/>
          <w:lang w:val="x-none" w:eastAsia="x-none"/>
        </w:rPr>
        <w:t>ykonawcy</w:t>
      </w:r>
      <w:proofErr w:type="spellEnd"/>
      <w:r w:rsidRPr="004E60FC">
        <w:rPr>
          <w:rFonts w:ascii="Arial" w:eastAsia="Times New Roman" w:hAnsi="Arial"/>
          <w:sz w:val="18"/>
          <w:szCs w:val="18"/>
          <w:lang w:val="x-none" w:eastAsia="x-none"/>
        </w:rPr>
        <w:t>…………………………</w:t>
      </w:r>
      <w:r w:rsidRPr="004E60FC">
        <w:rPr>
          <w:rFonts w:ascii="Arial" w:eastAsia="Times New Roman" w:hAnsi="Arial"/>
          <w:sz w:val="18"/>
          <w:szCs w:val="18"/>
          <w:lang w:eastAsia="x-none"/>
        </w:rPr>
        <w:t>(jeżeli jest znany)</w:t>
      </w:r>
    </w:p>
    <w:p w:rsidR="00DF3641" w:rsidRPr="00BC4E20" w:rsidRDefault="00DF3641" w:rsidP="00BA2833">
      <w:pPr>
        <w:pStyle w:val="Akapitzlist"/>
        <w:numPr>
          <w:ilvl w:val="0"/>
          <w:numId w:val="1"/>
        </w:numPr>
        <w:spacing w:after="80" w:line="360" w:lineRule="auto"/>
        <w:ind w:left="357" w:hanging="357"/>
        <w:contextualSpacing w:val="0"/>
        <w:jc w:val="both"/>
        <w:rPr>
          <w:rFonts w:ascii="Arial" w:eastAsia="Times New Roman" w:hAnsi="Arial" w:cs="Arial"/>
          <w:lang w:val="x-none" w:eastAsia="x-none"/>
        </w:rPr>
      </w:pPr>
      <w:r w:rsidRPr="00E53B8F">
        <w:rPr>
          <w:rFonts w:ascii="Arial" w:eastAsia="Times New Roman" w:hAnsi="Arial" w:cs="Arial"/>
          <w:lang w:val="x-none" w:eastAsia="x-none"/>
        </w:rPr>
        <w:t>Oferowan</w:t>
      </w:r>
      <w:r>
        <w:rPr>
          <w:rFonts w:ascii="Arial" w:eastAsia="Times New Roman" w:hAnsi="Arial" w:cs="Arial"/>
          <w:lang w:eastAsia="x-none"/>
        </w:rPr>
        <w:t>e</w:t>
      </w:r>
      <w:r w:rsidRPr="00E53B8F">
        <w:rPr>
          <w:rFonts w:ascii="Arial" w:eastAsia="Times New Roman" w:hAnsi="Arial" w:cs="Arial"/>
          <w:lang w:eastAsia="x-none"/>
        </w:rPr>
        <w:t xml:space="preserve"> </w:t>
      </w:r>
      <w:r w:rsidRPr="00E53B8F">
        <w:rPr>
          <w:rFonts w:ascii="Arial" w:eastAsia="Times New Roman" w:hAnsi="Arial" w:cs="Arial"/>
          <w:lang w:val="x-none" w:eastAsia="x-none"/>
        </w:rPr>
        <w:t xml:space="preserve">przez nas </w:t>
      </w:r>
      <w:r w:rsidR="001E4F4F">
        <w:rPr>
          <w:rFonts w:ascii="Arial" w:eastAsia="Times New Roman" w:hAnsi="Arial" w:cs="Arial"/>
          <w:lang w:eastAsia="x-none"/>
        </w:rPr>
        <w:t xml:space="preserve">meble </w:t>
      </w:r>
      <w:r>
        <w:rPr>
          <w:rFonts w:ascii="Arial" w:eastAsia="Times New Roman" w:hAnsi="Arial" w:cs="Arial"/>
          <w:lang w:eastAsia="x-none"/>
        </w:rPr>
        <w:t>są</w:t>
      </w:r>
      <w:r w:rsidRPr="00E53B8F">
        <w:rPr>
          <w:rFonts w:ascii="Arial" w:eastAsia="Times New Roman" w:hAnsi="Arial" w:cs="Arial"/>
          <w:lang w:val="x-none" w:eastAsia="x-none"/>
        </w:rPr>
        <w:t xml:space="preserve"> fabrycznie now</w:t>
      </w:r>
      <w:r>
        <w:rPr>
          <w:rFonts w:ascii="Arial" w:eastAsia="Times New Roman" w:hAnsi="Arial" w:cs="Arial"/>
          <w:lang w:eastAsia="x-none"/>
        </w:rPr>
        <w:t>e</w:t>
      </w:r>
      <w:r w:rsidRPr="00E53B8F">
        <w:rPr>
          <w:rFonts w:ascii="Arial" w:eastAsia="Times New Roman" w:hAnsi="Arial" w:cs="Arial"/>
          <w:lang w:val="x-none" w:eastAsia="x-none"/>
        </w:rPr>
        <w:t>, posiada</w:t>
      </w:r>
      <w:r>
        <w:rPr>
          <w:rFonts w:ascii="Arial" w:eastAsia="Times New Roman" w:hAnsi="Arial" w:cs="Arial"/>
          <w:lang w:eastAsia="x-none"/>
        </w:rPr>
        <w:t>ją</w:t>
      </w:r>
      <w:r w:rsidRPr="00E53B8F">
        <w:rPr>
          <w:rFonts w:ascii="Arial" w:eastAsia="Times New Roman" w:hAnsi="Arial" w:cs="Arial"/>
          <w:lang w:val="x-none" w:eastAsia="x-none"/>
        </w:rPr>
        <w:t xml:space="preserve"> wszelkie wymagane  przepisami  prawa: świadectwa, certyfikaty, atesty, deklaracje zgodności itp.</w:t>
      </w:r>
      <w:r w:rsidRPr="00E53B8F">
        <w:rPr>
          <w:rFonts w:ascii="Arial" w:eastAsia="Times New Roman" w:hAnsi="Arial" w:cs="Arial"/>
          <w:lang w:eastAsia="x-none"/>
        </w:rPr>
        <w:t xml:space="preserve"> Z</w:t>
      </w:r>
      <w:r w:rsidRPr="00E53B8F">
        <w:rPr>
          <w:rFonts w:ascii="Arial" w:eastAsia="Times New Roman" w:hAnsi="Arial" w:cs="Arial"/>
          <w:lang w:val="x-none" w:eastAsia="x-none"/>
        </w:rPr>
        <w:t xml:space="preserve">obowiązujemy się, do dostarczenia </w:t>
      </w:r>
      <w:r>
        <w:rPr>
          <w:rFonts w:ascii="Arial" w:eastAsia="Times New Roman" w:hAnsi="Arial" w:cs="Arial"/>
          <w:lang w:val="x-none" w:eastAsia="x-none"/>
        </w:rPr>
        <w:t>Zamawiającemu</w:t>
      </w:r>
      <w:r w:rsidRPr="00E53B8F">
        <w:rPr>
          <w:rFonts w:ascii="Arial" w:eastAsia="Times New Roman" w:hAnsi="Arial" w:cs="Arial"/>
          <w:lang w:val="x-none" w:eastAsia="x-none"/>
        </w:rPr>
        <w:t xml:space="preserve"> przy realizacji przedmiotu zamówienia</w:t>
      </w:r>
      <w:r w:rsidRPr="00E53B8F">
        <w:rPr>
          <w:rFonts w:ascii="Arial" w:eastAsia="Times New Roman" w:hAnsi="Arial" w:cs="Arial"/>
          <w:lang w:eastAsia="x-none"/>
        </w:rPr>
        <w:t xml:space="preserve"> </w:t>
      </w:r>
      <w:r w:rsidRPr="00E53B8F">
        <w:rPr>
          <w:rFonts w:ascii="Arial" w:eastAsia="Times New Roman" w:hAnsi="Arial" w:cs="Arial"/>
          <w:lang w:val="x-none" w:eastAsia="x-none"/>
        </w:rPr>
        <w:t>wszystkich</w:t>
      </w:r>
      <w:r w:rsidRPr="00E53B8F">
        <w:rPr>
          <w:rFonts w:ascii="Arial" w:eastAsia="Times New Roman" w:hAnsi="Arial" w:cs="Arial"/>
          <w:lang w:eastAsia="x-none"/>
        </w:rPr>
        <w:t xml:space="preserve"> </w:t>
      </w:r>
      <w:r w:rsidRPr="00E53B8F">
        <w:rPr>
          <w:rFonts w:ascii="Arial" w:eastAsia="Times New Roman" w:hAnsi="Arial" w:cs="Arial"/>
          <w:lang w:val="x-none" w:eastAsia="x-none"/>
        </w:rPr>
        <w:t>dokumentów potwierdzających spełnienie powyższych wymogów.</w:t>
      </w:r>
    </w:p>
    <w:p w:rsidR="00DF3641" w:rsidRPr="00E53B8F" w:rsidRDefault="00DF3641" w:rsidP="00BA2833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lang w:val="x-none"/>
        </w:rPr>
      </w:pPr>
      <w:r w:rsidRPr="00E53B8F">
        <w:rPr>
          <w:rFonts w:ascii="Arial" w:hAnsi="Arial" w:cs="Arial"/>
          <w:lang w:val="x-none"/>
        </w:rPr>
        <w:t xml:space="preserve">W przypadku </w:t>
      </w:r>
      <w:r>
        <w:rPr>
          <w:rFonts w:ascii="Arial" w:hAnsi="Arial" w:cs="Arial"/>
          <w:lang w:val="x-none"/>
        </w:rPr>
        <w:t>Wykonawców</w:t>
      </w:r>
      <w:r w:rsidRPr="00E53B8F">
        <w:rPr>
          <w:rFonts w:ascii="Arial" w:hAnsi="Arial" w:cs="Arial"/>
          <w:lang w:val="x-none"/>
        </w:rPr>
        <w:t xml:space="preserve"> wspólnie ubiegających się o udzielenie zamówienia, </w:t>
      </w:r>
      <w:r>
        <w:rPr>
          <w:rFonts w:ascii="Arial" w:hAnsi="Arial" w:cs="Arial"/>
          <w:lang w:val="x-none"/>
        </w:rPr>
        <w:t>Wykonawca</w:t>
      </w:r>
      <w:r w:rsidRPr="00E53B8F">
        <w:rPr>
          <w:rFonts w:ascii="Arial" w:hAnsi="Arial" w:cs="Arial"/>
          <w:lang w:val="x-none"/>
        </w:rPr>
        <w:t xml:space="preserve"> ustanawia pełnomocnika do reprezentowania go w postępowaniu albo reprezentowania w postępowaniu i zawarcia umowy w sprawie zamówienia publicznego: </w:t>
      </w:r>
    </w:p>
    <w:p w:rsidR="00DF3641" w:rsidRPr="00E53B8F" w:rsidRDefault="00DF3641" w:rsidP="00DF3641">
      <w:pPr>
        <w:spacing w:line="360" w:lineRule="auto"/>
        <w:jc w:val="both"/>
        <w:rPr>
          <w:rFonts w:ascii="Arial" w:hAnsi="Arial"/>
        </w:rPr>
      </w:pPr>
      <w:r w:rsidRPr="00E53B8F">
        <w:rPr>
          <w:rFonts w:ascii="Arial" w:hAnsi="Arial"/>
          <w:lang w:val="x-none"/>
        </w:rPr>
        <w:t xml:space="preserve">    ……………………………………</w:t>
      </w:r>
      <w:r w:rsidRPr="00E53B8F">
        <w:rPr>
          <w:rFonts w:ascii="Arial" w:hAnsi="Arial"/>
        </w:rPr>
        <w:t>………..</w:t>
      </w:r>
      <w:r w:rsidRPr="00E53B8F">
        <w:rPr>
          <w:rFonts w:ascii="Arial" w:hAnsi="Arial"/>
          <w:lang w:val="x-none"/>
        </w:rPr>
        <w:t xml:space="preserve"> tel. kontaktowy, </w:t>
      </w:r>
      <w:r w:rsidRPr="00E53B8F">
        <w:rPr>
          <w:rFonts w:ascii="Arial" w:hAnsi="Arial"/>
        </w:rPr>
        <w:t xml:space="preserve">mail: </w:t>
      </w:r>
      <w:r w:rsidRPr="00E53B8F">
        <w:rPr>
          <w:rFonts w:ascii="Arial" w:hAnsi="Arial"/>
          <w:lang w:val="x-none"/>
        </w:rPr>
        <w:t xml:space="preserve"> …………………………………</w:t>
      </w:r>
    </w:p>
    <w:p w:rsidR="00DF3641" w:rsidRDefault="00DF3641" w:rsidP="00BA2833">
      <w:pPr>
        <w:pStyle w:val="Akapitzlist"/>
        <w:numPr>
          <w:ilvl w:val="0"/>
          <w:numId w:val="1"/>
        </w:numPr>
        <w:spacing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E53B8F">
        <w:rPr>
          <w:rFonts w:ascii="Arial" w:hAnsi="Arial" w:cs="Arial"/>
          <w:lang w:val="x-none"/>
        </w:rPr>
        <w:t xml:space="preserve">Osobami do kontaktów z </w:t>
      </w:r>
      <w:r>
        <w:rPr>
          <w:rFonts w:ascii="Arial" w:hAnsi="Arial" w:cs="Arial"/>
          <w:lang w:val="x-none"/>
        </w:rPr>
        <w:t>Zamawiającym</w:t>
      </w:r>
      <w:r w:rsidRPr="00E53B8F">
        <w:rPr>
          <w:rFonts w:ascii="Arial" w:hAnsi="Arial" w:cs="Arial"/>
          <w:lang w:val="x-none"/>
        </w:rPr>
        <w:t xml:space="preserve"> odpowiedzialnymi za wykonanie przedmiotu umowy są</w:t>
      </w:r>
      <w:r w:rsidRPr="00E53B8F">
        <w:rPr>
          <w:rFonts w:ascii="Arial" w:hAnsi="Arial" w:cs="Arial"/>
        </w:rPr>
        <w:t xml:space="preserve">: </w:t>
      </w:r>
      <w:r w:rsidRPr="00E53B8F">
        <w:rPr>
          <w:rFonts w:ascii="Arial" w:hAnsi="Arial" w:cs="Arial"/>
          <w:lang w:val="x-none"/>
        </w:rPr>
        <w:t>…………</w:t>
      </w:r>
      <w:r w:rsidRPr="00E53B8F">
        <w:rPr>
          <w:rFonts w:ascii="Arial" w:hAnsi="Arial" w:cs="Arial"/>
        </w:rPr>
        <w:t xml:space="preserve">………. tel. ……………., e:mial:……………….. </w:t>
      </w:r>
    </w:p>
    <w:p w:rsidR="00A35A5B" w:rsidRPr="00A35A5B" w:rsidRDefault="00A35A5B" w:rsidP="00A35A5B">
      <w:pPr>
        <w:autoSpaceDE w:val="0"/>
        <w:autoSpaceDN w:val="0"/>
        <w:adjustRightInd w:val="0"/>
        <w:rPr>
          <w:rFonts w:ascii="Arial" w:eastAsiaTheme="minorHAnsi" w:hAnsi="Arial"/>
          <w:color w:val="000000"/>
          <w:sz w:val="24"/>
          <w:szCs w:val="24"/>
          <w:lang w:eastAsia="en-US"/>
        </w:rPr>
      </w:pPr>
    </w:p>
    <w:p w:rsidR="00A35A5B" w:rsidRPr="00A35A5B" w:rsidRDefault="00A35A5B" w:rsidP="00313E1C">
      <w:pPr>
        <w:autoSpaceDE w:val="0"/>
        <w:autoSpaceDN w:val="0"/>
        <w:adjustRightInd w:val="0"/>
        <w:spacing w:line="360" w:lineRule="auto"/>
        <w:rPr>
          <w:rFonts w:ascii="Arial" w:eastAsiaTheme="minorHAnsi" w:hAnsi="Arial"/>
          <w:color w:val="000009"/>
          <w:lang w:eastAsia="en-US"/>
        </w:rPr>
      </w:pPr>
      <w:r w:rsidRPr="00A35A5B">
        <w:rPr>
          <w:rFonts w:ascii="Arial" w:eastAsiaTheme="minorHAnsi" w:hAnsi="Arial"/>
          <w:color w:val="000009"/>
          <w:lang w:eastAsia="en-US"/>
        </w:rPr>
        <w:t xml:space="preserve">17. Wadium zostało wniesione w formie ………………………………………………………………. </w:t>
      </w:r>
    </w:p>
    <w:p w:rsidR="00A35A5B" w:rsidRPr="00E53B8F" w:rsidRDefault="00A35A5B" w:rsidP="00313E1C">
      <w:pPr>
        <w:pStyle w:val="Akapitzlist"/>
        <w:spacing w:line="360" w:lineRule="auto"/>
        <w:ind w:left="357"/>
        <w:contextualSpacing w:val="0"/>
        <w:jc w:val="both"/>
        <w:rPr>
          <w:rFonts w:ascii="Arial" w:hAnsi="Arial" w:cs="Arial"/>
        </w:rPr>
      </w:pPr>
      <w:r w:rsidRPr="00A35A5B">
        <w:rPr>
          <w:rFonts w:ascii="Arial" w:eastAsiaTheme="minorHAnsi" w:hAnsi="Arial" w:cs="Arial"/>
          <w:color w:val="000009"/>
          <w:lang w:eastAsia="en-US"/>
        </w:rPr>
        <w:t xml:space="preserve">Zwrotu wadium </w:t>
      </w:r>
      <w:r w:rsidRPr="00A35A5B">
        <w:rPr>
          <w:rFonts w:ascii="Arial" w:eastAsiaTheme="minorHAnsi" w:hAnsi="Arial" w:cs="Arial"/>
          <w:i/>
          <w:iCs/>
          <w:color w:val="000009"/>
          <w:lang w:eastAsia="en-US"/>
        </w:rPr>
        <w:t xml:space="preserve">(Wypełnić w przypadku wniesienia wadium w formie pieniężnej) </w:t>
      </w:r>
      <w:r w:rsidRPr="00A35A5B">
        <w:rPr>
          <w:rFonts w:ascii="Arial" w:eastAsiaTheme="minorHAnsi" w:hAnsi="Arial" w:cs="Arial"/>
          <w:color w:val="000009"/>
          <w:lang w:eastAsia="en-US"/>
        </w:rPr>
        <w:t xml:space="preserve">należy dokonać na rachunek numer </w:t>
      </w:r>
      <w:r w:rsidRPr="00A35A5B">
        <w:rPr>
          <w:rFonts w:ascii="Arial" w:eastAsiaTheme="minorHAnsi" w:hAnsi="Arial" w:cs="Arial"/>
          <w:i/>
          <w:iCs/>
          <w:color w:val="000009"/>
          <w:lang w:eastAsia="en-US"/>
        </w:rPr>
        <w:t>: …………………………………</w:t>
      </w:r>
      <w:r>
        <w:rPr>
          <w:rFonts w:ascii="Arial" w:eastAsiaTheme="minorHAnsi" w:hAnsi="Arial" w:cs="Arial"/>
          <w:i/>
          <w:iCs/>
          <w:color w:val="000009"/>
          <w:lang w:eastAsia="en-US"/>
        </w:rPr>
        <w:t>………………………………………………………………</w:t>
      </w:r>
    </w:p>
    <w:p w:rsidR="00DF3641" w:rsidRPr="00E53B8F" w:rsidRDefault="00DF3641" w:rsidP="00BA28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53B8F">
        <w:rPr>
          <w:rFonts w:ascii="Arial" w:eastAsia="Times New Roman" w:hAnsi="Arial" w:cs="Arial"/>
          <w:color w:val="000000"/>
        </w:rPr>
        <w:t xml:space="preserve">Informujemy, że dokumenty na potwierdzenie braku podstaw dotyczących wykluczenia na podstawie art. 109 ust. 1 pkt 4 ustawy, znajdują się w formie elektronicznej pod następującymi adresami internetowymi ogólnodostępnych i bezpłatnych baz danych </w:t>
      </w:r>
      <w:r w:rsidRPr="00E53B8F">
        <w:rPr>
          <w:rFonts w:ascii="Arial" w:eastAsia="Times New Roman" w:hAnsi="Arial" w:cs="Arial"/>
          <w:i/>
          <w:color w:val="000000"/>
        </w:rPr>
        <w:t>(należy zaznaczyć odpowiedni kwadrat)</w:t>
      </w:r>
    </w:p>
    <w:p w:rsidR="00DF3641" w:rsidRPr="00E53B8F" w:rsidRDefault="00DF3641" w:rsidP="0004585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="Times New Roman" w:hAnsi="Arial"/>
          <w:color w:val="0000FF"/>
        </w:rPr>
      </w:pPr>
      <w:r w:rsidRPr="00E53B8F">
        <w:rPr>
          <w:rFonts w:ascii="Arial" w:eastAsia="Times New Roman" w:hAnsi="Arial"/>
          <w:color w:val="0000FF"/>
        </w:rPr>
        <w:t>https://prod.ceidg.gov.pl</w:t>
      </w:r>
    </w:p>
    <w:p w:rsidR="00DF3641" w:rsidRPr="004E09FE" w:rsidRDefault="00E3194A" w:rsidP="0004585A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="Arial" w:eastAsia="Times New Roman" w:hAnsi="Arial"/>
          <w:color w:val="0000FF"/>
        </w:rPr>
      </w:pPr>
      <w:hyperlink r:id="rId9" w:history="1">
        <w:r w:rsidR="00DF3641" w:rsidRPr="00E53B8F">
          <w:rPr>
            <w:rFonts w:ascii="Arial" w:eastAsia="Times New Roman" w:hAnsi="Arial"/>
            <w:color w:val="0000FF"/>
            <w:u w:val="single"/>
          </w:rPr>
          <w:t>https://ems.ms.gov.pl</w:t>
        </w:r>
      </w:hyperlink>
    </w:p>
    <w:p w:rsidR="00DF3641" w:rsidRPr="003834D2" w:rsidRDefault="00DF3641" w:rsidP="0004585A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="Arial" w:eastAsia="Times New Roman" w:hAnsi="Arial"/>
          <w:color w:val="0000FF"/>
        </w:rPr>
      </w:pPr>
      <w:r>
        <w:rPr>
          <w:rFonts w:ascii="Arial" w:eastAsia="Times New Roman" w:hAnsi="Arial"/>
          <w:color w:val="0000FF"/>
          <w:u w:val="single"/>
        </w:rPr>
        <w:t>Inne (podać ścieżkę dostępu)……………………</w:t>
      </w:r>
    </w:p>
    <w:p w:rsidR="003834D2" w:rsidRPr="00E53B8F" w:rsidRDefault="003834D2" w:rsidP="003834D2">
      <w:pPr>
        <w:autoSpaceDE w:val="0"/>
        <w:autoSpaceDN w:val="0"/>
        <w:adjustRightInd w:val="0"/>
        <w:ind w:left="714"/>
        <w:jc w:val="both"/>
        <w:rPr>
          <w:rFonts w:ascii="Arial" w:eastAsia="Times New Roman" w:hAnsi="Arial"/>
          <w:color w:val="0000FF"/>
        </w:rPr>
      </w:pPr>
    </w:p>
    <w:p w:rsidR="00DF3641" w:rsidRPr="00E53B8F" w:rsidRDefault="00DF3641" w:rsidP="00BA2833">
      <w:pPr>
        <w:pStyle w:val="Akapitzlist"/>
        <w:numPr>
          <w:ilvl w:val="0"/>
          <w:numId w:val="1"/>
        </w:numPr>
        <w:snapToGrid w:val="0"/>
        <w:spacing w:after="60" w:line="360" w:lineRule="auto"/>
        <w:jc w:val="both"/>
        <w:rPr>
          <w:rFonts w:ascii="Arial" w:hAnsi="Arial" w:cs="Arial"/>
        </w:rPr>
      </w:pPr>
      <w:r w:rsidRPr="00E53B8F">
        <w:rPr>
          <w:rFonts w:ascii="Arial" w:hAnsi="Arial" w:cs="Arial"/>
        </w:rPr>
        <w:t>Oświadczam/y, że jestem / nie jestem mikroprzedsiębiorstwem, małym lub średnim 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 kwadrat:</w:t>
      </w:r>
    </w:p>
    <w:p w:rsidR="00DF3641" w:rsidRPr="00E53B8F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240" w:line="360" w:lineRule="auto"/>
        <w:jc w:val="both"/>
        <w:rPr>
          <w:rFonts w:ascii="Arial" w:hAnsi="Arial"/>
        </w:rPr>
      </w:pPr>
      <w:r w:rsidRPr="00E53B8F">
        <w:rPr>
          <w:rFonts w:ascii="Arial" w:hAnsi="Arial"/>
        </w:rPr>
        <w:tab/>
        <w:t>□ mikroprzedsiębiorstwo □ małe przedsiębiorstwo □ średnie przedsiębiorstwo</w:t>
      </w:r>
    </w:p>
    <w:p w:rsidR="003834D2" w:rsidRPr="003834D2" w:rsidRDefault="00DF3641" w:rsidP="00BA2833">
      <w:pPr>
        <w:pStyle w:val="Tekstpodstawow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uppressAutoHyphens/>
        <w:autoSpaceDN w:val="0"/>
        <w:jc w:val="both"/>
        <w:rPr>
          <w:rFonts w:ascii="Arial" w:hAnsi="Arial" w:cs="Arial"/>
          <w:sz w:val="20"/>
          <w:szCs w:val="20"/>
          <w:u w:val="single"/>
        </w:rPr>
      </w:pPr>
      <w:r w:rsidRPr="00E53B8F">
        <w:rPr>
          <w:rFonts w:ascii="Arial" w:hAnsi="Arial" w:cs="Arial"/>
          <w:sz w:val="20"/>
          <w:szCs w:val="20"/>
          <w:u w:val="single"/>
        </w:rPr>
        <w:t xml:space="preserve"> ZGODNIE Z ART. 225 UST. 2 USTAWY PZP INFORMUJĘ/EMY, ŻE WYBÓR OFERTY: </w:t>
      </w:r>
    </w:p>
    <w:p w:rsidR="00DF3641" w:rsidRPr="00E53B8F" w:rsidRDefault="00DF3641" w:rsidP="0004585A">
      <w:pPr>
        <w:pStyle w:val="Tekstpodstawowywcity"/>
        <w:numPr>
          <w:ilvl w:val="0"/>
          <w:numId w:val="5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nie będzie prowadził do powstania u </w:t>
      </w:r>
      <w:r>
        <w:rPr>
          <w:rFonts w:ascii="Arial" w:hAnsi="Arial" w:cs="Arial"/>
          <w:sz w:val="20"/>
          <w:szCs w:val="20"/>
        </w:rPr>
        <w:t>Zamawiającego</w:t>
      </w:r>
      <w:r w:rsidRPr="00E53B8F">
        <w:rPr>
          <w:rFonts w:ascii="Arial" w:hAnsi="Arial" w:cs="Arial"/>
          <w:sz w:val="20"/>
          <w:szCs w:val="20"/>
        </w:rPr>
        <w:t xml:space="preserve"> obowiązku podatkowego zgodnie</w:t>
      </w:r>
      <w:r w:rsidRPr="00E53B8F">
        <w:rPr>
          <w:rFonts w:ascii="Arial" w:hAnsi="Arial" w:cs="Arial"/>
          <w:sz w:val="20"/>
          <w:szCs w:val="20"/>
        </w:rPr>
        <w:br/>
        <w:t>z przepisami o podatku od towarów i usług*</w:t>
      </w:r>
    </w:p>
    <w:p w:rsidR="00DF3641" w:rsidRPr="00E53B8F" w:rsidRDefault="00DF3641" w:rsidP="0004585A">
      <w:pPr>
        <w:pStyle w:val="Tekstpodstawowywcity"/>
        <w:numPr>
          <w:ilvl w:val="0"/>
          <w:numId w:val="5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lastRenderedPageBreak/>
        <w:t xml:space="preserve">będzie prowadził do powstania u </w:t>
      </w:r>
      <w:r>
        <w:rPr>
          <w:rFonts w:ascii="Arial" w:hAnsi="Arial" w:cs="Arial"/>
          <w:sz w:val="20"/>
          <w:szCs w:val="20"/>
        </w:rPr>
        <w:t>Zamawiającego</w:t>
      </w:r>
      <w:r w:rsidRPr="00E53B8F">
        <w:rPr>
          <w:rFonts w:ascii="Arial" w:hAnsi="Arial" w:cs="Arial"/>
          <w:sz w:val="20"/>
          <w:szCs w:val="20"/>
        </w:rPr>
        <w:t xml:space="preserve"> obowiązku podatkowego zgodnie z przepisami o podatku od towarów i usług.*</w:t>
      </w:r>
    </w:p>
    <w:p w:rsidR="00DF3641" w:rsidRPr="00E53B8F" w:rsidRDefault="00DF3641" w:rsidP="00DF3641">
      <w:pPr>
        <w:pStyle w:val="Tekstpodstawowywcity"/>
        <w:autoSpaceDN w:val="0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Powyższy obowiązek podatkowy będzie dotyczył:</w:t>
      </w:r>
    </w:p>
    <w:p w:rsidR="00DF3641" w:rsidRPr="00E53B8F" w:rsidRDefault="00DF3641" w:rsidP="00DF3641">
      <w:pPr>
        <w:pStyle w:val="Tekstpodstawowywcity"/>
        <w:autoSpaceDN w:val="0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…………………………………………… o wartości netto: …………………………………… zł**. </w:t>
      </w:r>
    </w:p>
    <w:p w:rsidR="00DF3641" w:rsidRPr="00E53B8F" w:rsidRDefault="00DF3641" w:rsidP="00DF3641">
      <w:pPr>
        <w:pStyle w:val="Tekstpodstawowywcity"/>
        <w:autoSpaceDN w:val="0"/>
        <w:spacing w:after="160" w:line="360" w:lineRule="auto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E53B8F">
        <w:rPr>
          <w:rFonts w:ascii="Arial" w:hAnsi="Arial" w:cs="Arial"/>
          <w:i/>
          <w:sz w:val="20"/>
          <w:szCs w:val="20"/>
        </w:rPr>
        <w:t>(*Zaznaczyć właściwe;</w:t>
      </w:r>
      <w:r w:rsidRPr="00E53B8F"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</w:p>
    <w:p w:rsidR="00DF3641" w:rsidRPr="00E53B8F" w:rsidRDefault="00DF3641" w:rsidP="00DF3641">
      <w:pPr>
        <w:pStyle w:val="Tekstpodstawowywcity"/>
        <w:autoSpaceDN w:val="0"/>
        <w:spacing w:after="160" w:line="360" w:lineRule="auto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E53B8F">
        <w:rPr>
          <w:rFonts w:ascii="Arial" w:hAnsi="Arial" w:cs="Arial"/>
          <w:i/>
          <w:sz w:val="20"/>
          <w:szCs w:val="20"/>
        </w:rPr>
        <w:t xml:space="preserve">**Należy wpisać nazwę/rodzaj towaru lub usługi, których dostawa lub świadczenie będą prowadziły do powstania u </w:t>
      </w:r>
      <w:r>
        <w:rPr>
          <w:rFonts w:ascii="Arial" w:hAnsi="Arial" w:cs="Arial"/>
          <w:i/>
          <w:sz w:val="20"/>
          <w:szCs w:val="20"/>
        </w:rPr>
        <w:t>Zamawiającego</w:t>
      </w:r>
      <w:r w:rsidRPr="00E53B8F">
        <w:rPr>
          <w:rFonts w:ascii="Arial" w:hAnsi="Arial" w:cs="Arial"/>
          <w:i/>
          <w:sz w:val="20"/>
          <w:szCs w:val="20"/>
        </w:rPr>
        <w:t xml:space="preserve"> obowiązku podatkowego zgodnie z przepisami o podatku od towarów i usług oraz ich wartość netto; jeżeli nie dotyczy  - skreślić).</w:t>
      </w:r>
    </w:p>
    <w:p w:rsidR="00DF3641" w:rsidRPr="00E53B8F" w:rsidRDefault="00DF3641" w:rsidP="00BA2833">
      <w:pPr>
        <w:pStyle w:val="Akapitzlist"/>
        <w:numPr>
          <w:ilvl w:val="0"/>
          <w:numId w:val="1"/>
        </w:numPr>
        <w:spacing w:after="80" w:line="360" w:lineRule="auto"/>
        <w:ind w:hanging="357"/>
        <w:contextualSpacing w:val="0"/>
        <w:jc w:val="both"/>
        <w:rPr>
          <w:rFonts w:ascii="Arial" w:hAnsi="Arial" w:cs="Arial"/>
        </w:rPr>
      </w:pPr>
      <w:r w:rsidRPr="00E53B8F">
        <w:rPr>
          <w:rFonts w:ascii="Arial" w:hAnsi="Arial" w:cs="Arial"/>
        </w:rPr>
        <w:t>Oświadczam, że wypełniłem obowiązki informacyjne przewidziane w art. 13 lub art. 14 RODO</w:t>
      </w:r>
      <w:r w:rsidRPr="00E53B8F">
        <w:rPr>
          <w:rStyle w:val="Odwoanieprzypisudolnego"/>
          <w:rFonts w:ascii="Arial" w:hAnsi="Arial" w:cs="Arial"/>
        </w:rPr>
        <w:footnoteReference w:id="1"/>
      </w:r>
      <w:r w:rsidRPr="00E53B8F">
        <w:rPr>
          <w:rFonts w:ascii="Arial" w:hAnsi="Arial" w:cs="Arial"/>
        </w:rPr>
        <w:t xml:space="preserve">   wobec osób fizycznych, od których dane osobowe bezpośrednio lub pośrednio pozyskałem w celu ubiegania się o udzielenie zamówienia publicznego w niniejszym postępowaniu</w:t>
      </w:r>
      <w:r w:rsidRPr="00E53B8F">
        <w:rPr>
          <w:rStyle w:val="Odwoanieprzypisudolnego"/>
          <w:rFonts w:ascii="Arial" w:hAnsi="Arial" w:cs="Arial"/>
        </w:rPr>
        <w:footnoteReference w:id="2"/>
      </w:r>
      <w:r w:rsidRPr="00E53B8F">
        <w:rPr>
          <w:rFonts w:ascii="Arial" w:hAnsi="Arial" w:cs="Arial"/>
        </w:rPr>
        <w:t>.</w:t>
      </w:r>
    </w:p>
    <w:p w:rsidR="00DF3641" w:rsidRDefault="00DF3641" w:rsidP="00BA28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53B8F">
        <w:rPr>
          <w:rFonts w:ascii="Arial" w:hAnsi="Arial" w:cs="Arial"/>
        </w:rPr>
        <w:t>Informujemy, że w przypadku wybrania oferty, umowę podpisywały będą:</w:t>
      </w:r>
    </w:p>
    <w:p w:rsidR="00DF3641" w:rsidRPr="00FC5A15" w:rsidRDefault="00DF3641" w:rsidP="00DF3641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DF3641" w:rsidRPr="00E53B8F" w:rsidRDefault="00DF3641" w:rsidP="00DF3641">
      <w:pPr>
        <w:spacing w:line="360" w:lineRule="auto"/>
        <w:jc w:val="both"/>
        <w:rPr>
          <w:rFonts w:ascii="Arial" w:hAnsi="Arial"/>
        </w:rPr>
      </w:pPr>
      <w:r w:rsidRPr="00E53B8F">
        <w:rPr>
          <w:rFonts w:ascii="Arial" w:hAnsi="Arial"/>
        </w:rPr>
        <w:t>1……………………………..                                             ….……………………………</w:t>
      </w:r>
    </w:p>
    <w:p w:rsidR="00DF3641" w:rsidRPr="00E53B8F" w:rsidRDefault="00DF3641" w:rsidP="00DF3641">
      <w:pPr>
        <w:spacing w:line="360" w:lineRule="auto"/>
        <w:jc w:val="both"/>
        <w:rPr>
          <w:rFonts w:ascii="Arial" w:hAnsi="Arial"/>
        </w:rPr>
      </w:pPr>
      <w:r w:rsidRPr="00E53B8F">
        <w:rPr>
          <w:rFonts w:ascii="Arial" w:hAnsi="Arial"/>
        </w:rPr>
        <w:t xml:space="preserve">  (imię i nazwisko)                                                       </w:t>
      </w:r>
      <w:r>
        <w:rPr>
          <w:rFonts w:ascii="Arial" w:hAnsi="Arial"/>
        </w:rPr>
        <w:t xml:space="preserve">    </w:t>
      </w:r>
      <w:r w:rsidRPr="00E53B8F">
        <w:rPr>
          <w:rFonts w:ascii="Arial" w:hAnsi="Arial"/>
        </w:rPr>
        <w:t>(pełniona funkcja w firmie)</w:t>
      </w:r>
    </w:p>
    <w:p w:rsidR="00DF3641" w:rsidRPr="00E53B8F" w:rsidRDefault="00DF3641" w:rsidP="00DF3641">
      <w:pPr>
        <w:spacing w:line="360" w:lineRule="auto"/>
        <w:jc w:val="both"/>
        <w:rPr>
          <w:rFonts w:ascii="Arial" w:hAnsi="Arial"/>
        </w:rPr>
      </w:pPr>
    </w:p>
    <w:p w:rsidR="00DF3641" w:rsidRPr="001E4F4F" w:rsidRDefault="001E4F4F" w:rsidP="001E4F4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E4F4F">
        <w:rPr>
          <w:rFonts w:ascii="Arial" w:hAnsi="Arial" w:cs="Arial"/>
        </w:rPr>
        <w:t>Załącznikami do niniejszej oferty są:</w:t>
      </w:r>
    </w:p>
    <w:p w:rsidR="001E4F4F" w:rsidRPr="001E4F4F" w:rsidRDefault="001E4F4F" w:rsidP="001E4F4F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1E4F4F">
        <w:rPr>
          <w:rFonts w:ascii="Arial" w:hAnsi="Arial" w:cs="Arial"/>
        </w:rPr>
        <w:t>Kalkulacja cenowa</w:t>
      </w:r>
    </w:p>
    <w:p w:rsidR="001E4F4F" w:rsidRPr="00E3194A" w:rsidRDefault="001E4F4F" w:rsidP="001E4F4F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E3194A">
        <w:rPr>
          <w:rFonts w:ascii="Arial" w:hAnsi="Arial" w:cs="Arial"/>
        </w:rPr>
        <w:t>Szczegółowy opis oferowanych mebli</w:t>
      </w:r>
    </w:p>
    <w:p w:rsidR="001E4F4F" w:rsidRPr="001E4F4F" w:rsidRDefault="001E4F4F" w:rsidP="001E4F4F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1E4F4F">
        <w:rPr>
          <w:rFonts w:ascii="Arial" w:hAnsi="Arial" w:cs="Arial"/>
        </w:rPr>
        <w:t>…………</w:t>
      </w:r>
    </w:p>
    <w:p w:rsidR="00DF3641" w:rsidRPr="001E4F4F" w:rsidRDefault="00DF3641" w:rsidP="00DF3641">
      <w:pPr>
        <w:rPr>
          <w:rFonts w:ascii="Arial" w:hAnsi="Arial"/>
          <w:u w:val="single"/>
        </w:rPr>
      </w:pPr>
    </w:p>
    <w:p w:rsidR="001E4F4F" w:rsidRDefault="001E4F4F" w:rsidP="00DF3641">
      <w:pPr>
        <w:spacing w:line="360" w:lineRule="auto"/>
        <w:jc w:val="both"/>
        <w:rPr>
          <w:rFonts w:ascii="Arial" w:hAnsi="Arial"/>
        </w:rPr>
      </w:pPr>
    </w:p>
    <w:p w:rsidR="001E4F4F" w:rsidRDefault="001E4F4F" w:rsidP="00DF3641">
      <w:pPr>
        <w:spacing w:line="360" w:lineRule="auto"/>
        <w:jc w:val="both"/>
        <w:rPr>
          <w:rFonts w:ascii="Arial" w:hAnsi="Arial"/>
        </w:rPr>
      </w:pPr>
    </w:p>
    <w:p w:rsidR="001E4F4F" w:rsidRDefault="001E4F4F" w:rsidP="00DF3641">
      <w:pPr>
        <w:spacing w:line="360" w:lineRule="auto"/>
        <w:jc w:val="both"/>
        <w:rPr>
          <w:rFonts w:ascii="Arial" w:hAnsi="Arial"/>
        </w:rPr>
      </w:pPr>
    </w:p>
    <w:p w:rsidR="001E4F4F" w:rsidRDefault="001E4F4F" w:rsidP="00DF3641">
      <w:pPr>
        <w:spacing w:line="360" w:lineRule="auto"/>
        <w:jc w:val="both"/>
        <w:rPr>
          <w:rFonts w:ascii="Arial" w:hAnsi="Arial"/>
        </w:rPr>
      </w:pPr>
    </w:p>
    <w:p w:rsidR="00DF3641" w:rsidRDefault="00DF3641" w:rsidP="00DF3641">
      <w:pPr>
        <w:spacing w:line="360" w:lineRule="auto"/>
        <w:jc w:val="both"/>
        <w:rPr>
          <w:rFonts w:ascii="Arial" w:hAnsi="Arial"/>
        </w:rPr>
      </w:pPr>
      <w:r w:rsidRPr="00E53B8F">
        <w:rPr>
          <w:rFonts w:ascii="Arial" w:hAnsi="Arial"/>
        </w:rPr>
        <w:t>...................................</w:t>
      </w:r>
      <w:r w:rsidR="00195A6D">
        <w:rPr>
          <w:rFonts w:ascii="Arial" w:hAnsi="Arial"/>
        </w:rPr>
        <w:t>..... dnia ................ 2022</w:t>
      </w:r>
      <w:r w:rsidRPr="00E53B8F">
        <w:rPr>
          <w:rFonts w:ascii="Arial" w:hAnsi="Arial"/>
        </w:rPr>
        <w:t>r.</w:t>
      </w:r>
    </w:p>
    <w:p w:rsidR="00DF3641" w:rsidRDefault="00DF3641" w:rsidP="00DF3641">
      <w:pPr>
        <w:ind w:left="4956"/>
        <w:rPr>
          <w:rFonts w:ascii="Times New Roman" w:eastAsia="Times New Roman" w:hAnsi="Times New Roman"/>
        </w:rPr>
      </w:pPr>
    </w:p>
    <w:p w:rsidR="00DF3641" w:rsidRDefault="00DF3641" w:rsidP="00DF3641">
      <w:pPr>
        <w:ind w:left="4956"/>
        <w:rPr>
          <w:rFonts w:ascii="Times New Roman" w:eastAsia="Times New Roman" w:hAnsi="Times New Roman"/>
        </w:rPr>
      </w:pPr>
    </w:p>
    <w:p w:rsidR="00DF3641" w:rsidRPr="003B09C6" w:rsidRDefault="00DF3641" w:rsidP="00DF3641">
      <w:pPr>
        <w:ind w:left="4956" w:firstLine="708"/>
        <w:rPr>
          <w:rFonts w:ascii="Arial" w:eastAsia="Times New Roman" w:hAnsi="Arial"/>
        </w:rPr>
      </w:pPr>
      <w:r>
        <w:rPr>
          <w:rFonts w:ascii="Arial" w:eastAsia="Times New Roman" w:hAnsi="Arial"/>
        </w:rPr>
        <w:t>……………………………………………….</w:t>
      </w:r>
    </w:p>
    <w:p w:rsidR="00DF3641" w:rsidRPr="008C1BA9" w:rsidRDefault="00DF3641" w:rsidP="00DF3641">
      <w:pPr>
        <w:ind w:left="4956" w:firstLine="709"/>
        <w:rPr>
          <w:rFonts w:ascii="Arial" w:eastAsia="Times New Roman" w:hAnsi="Arial"/>
          <w:sz w:val="18"/>
          <w:szCs w:val="18"/>
        </w:rPr>
      </w:pPr>
      <w:r w:rsidRPr="008C1BA9">
        <w:rPr>
          <w:rFonts w:ascii="Arial" w:eastAsia="Times New Roman" w:hAnsi="Arial"/>
          <w:sz w:val="18"/>
          <w:szCs w:val="18"/>
        </w:rPr>
        <w:t>podpis osób uprawnionych do składania</w:t>
      </w:r>
    </w:p>
    <w:p w:rsidR="00DF3641" w:rsidRPr="008C1BA9" w:rsidRDefault="00DF3641" w:rsidP="00DF3641">
      <w:pPr>
        <w:ind w:left="4956" w:firstLine="709"/>
        <w:rPr>
          <w:rFonts w:ascii="Arial" w:eastAsia="Times New Roman" w:hAnsi="Arial"/>
          <w:sz w:val="18"/>
          <w:szCs w:val="18"/>
        </w:rPr>
      </w:pPr>
      <w:r w:rsidRPr="008C1BA9">
        <w:rPr>
          <w:rFonts w:ascii="Arial" w:eastAsia="Times New Roman" w:hAnsi="Arial"/>
          <w:sz w:val="18"/>
          <w:szCs w:val="18"/>
        </w:rPr>
        <w:t>oświadczeń woli w imieniu Wykonawcy</w:t>
      </w:r>
    </w:p>
    <w:p w:rsidR="00DF3641" w:rsidRDefault="00DF3641" w:rsidP="00DF3641"/>
    <w:p w:rsidR="00DF3641" w:rsidRDefault="00DF3641" w:rsidP="00DF3641"/>
    <w:p w:rsidR="00DF3641" w:rsidRDefault="00DF3641" w:rsidP="00DF3641"/>
    <w:p w:rsidR="001C3D6C" w:rsidRDefault="001C3D6C" w:rsidP="00DF3641">
      <w:pPr>
        <w:sectPr w:rsidR="001C3D6C" w:rsidSect="00491373">
          <w:footerReference w:type="default" r:id="rId10"/>
          <w:pgSz w:w="11906" w:h="16838"/>
          <w:pgMar w:top="1418" w:right="992" w:bottom="1276" w:left="1418" w:header="0" w:footer="709" w:gutter="0"/>
          <w:cols w:space="708"/>
          <w:docGrid w:linePitch="360"/>
        </w:sectPr>
      </w:pPr>
    </w:p>
    <w:p w:rsidR="00DF3641" w:rsidRDefault="001C3D6C" w:rsidP="001C3D6C">
      <w:pPr>
        <w:jc w:val="right"/>
      </w:pPr>
      <w:r>
        <w:lastRenderedPageBreak/>
        <w:t>Załącznik nr 1 do oferty</w:t>
      </w:r>
    </w:p>
    <w:p w:rsidR="001C3D6C" w:rsidRPr="00F77271" w:rsidRDefault="001C3D6C" w:rsidP="001C3D6C">
      <w:pPr>
        <w:pStyle w:val="Tekstpodstawowy"/>
        <w:spacing w:line="240" w:lineRule="auto"/>
        <w:outlineLvl w:val="0"/>
        <w:rPr>
          <w:b/>
          <w:bCs/>
        </w:rPr>
      </w:pPr>
      <w:r w:rsidRPr="00F77271">
        <w:rPr>
          <w:b/>
          <w:bCs/>
        </w:rPr>
        <w:t>KALKULACJA CENOWA OFERTY</w:t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>– Nr sprawy ADP.2301.41.2022</w:t>
      </w:r>
    </w:p>
    <w:p w:rsidR="00F361B7" w:rsidRPr="00C0566F" w:rsidRDefault="00F361B7" w:rsidP="001C3D6C">
      <w:pPr>
        <w:rPr>
          <w:bCs/>
          <w:color w:val="000000"/>
          <w:u w:val="single"/>
        </w:rPr>
      </w:pPr>
    </w:p>
    <w:tbl>
      <w:tblPr>
        <w:tblpPr w:leftFromText="141" w:rightFromText="141" w:vertAnchor="text" w:horzAnchor="margin" w:tblpXSpec="center" w:tblpY="99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5387"/>
        <w:gridCol w:w="947"/>
        <w:gridCol w:w="1723"/>
        <w:gridCol w:w="1382"/>
        <w:gridCol w:w="1721"/>
        <w:gridCol w:w="2340"/>
      </w:tblGrid>
      <w:tr w:rsidR="00F361B7" w:rsidRPr="00C0566F" w:rsidTr="00491373">
        <w:trPr>
          <w:trHeight w:val="839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F361B7" w:rsidRPr="00F361B7" w:rsidRDefault="00F361B7" w:rsidP="00F361B7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1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6095" w:type="dxa"/>
            <w:gridSpan w:val="2"/>
            <w:shd w:val="clear" w:color="auto" w:fill="BFBFBF" w:themeFill="background1" w:themeFillShade="BF"/>
            <w:vAlign w:val="center"/>
          </w:tcPr>
          <w:p w:rsidR="00F361B7" w:rsidRPr="00F361B7" w:rsidRDefault="00F361B7" w:rsidP="00F361B7">
            <w:pPr>
              <w:pStyle w:val="Normalny1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361B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947" w:type="dxa"/>
            <w:shd w:val="clear" w:color="auto" w:fill="BFBFBF" w:themeFill="background1" w:themeFillShade="BF"/>
            <w:vAlign w:val="center"/>
          </w:tcPr>
          <w:p w:rsidR="00F361B7" w:rsidRPr="00F361B7" w:rsidRDefault="00F361B7" w:rsidP="00F361B7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1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Ilość </w:t>
            </w:r>
          </w:p>
          <w:p w:rsidR="00F361B7" w:rsidRPr="00F361B7" w:rsidRDefault="00F361B7" w:rsidP="00F361B7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1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sztuk</w:t>
            </w:r>
          </w:p>
        </w:tc>
        <w:tc>
          <w:tcPr>
            <w:tcW w:w="1723" w:type="dxa"/>
            <w:shd w:val="clear" w:color="auto" w:fill="BFBFBF" w:themeFill="background1" w:themeFillShade="BF"/>
            <w:vAlign w:val="center"/>
          </w:tcPr>
          <w:p w:rsidR="00F361B7" w:rsidRPr="00F361B7" w:rsidRDefault="00A35A5B" w:rsidP="00F361B7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Cena jedn. </w:t>
            </w:r>
            <w:r w:rsidR="00F361B7" w:rsidRPr="00F361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netto</w:t>
            </w:r>
          </w:p>
          <w:p w:rsidR="00F361B7" w:rsidRPr="00F361B7" w:rsidRDefault="00F361B7" w:rsidP="00F361B7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1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[PLN]</w:t>
            </w:r>
          </w:p>
          <w:p w:rsidR="00F361B7" w:rsidRPr="00F361B7" w:rsidRDefault="00F361B7" w:rsidP="00F361B7">
            <w:pPr>
              <w:pStyle w:val="Nagwe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1B7">
              <w:rPr>
                <w:rFonts w:ascii="Times New Roman" w:hAnsi="Times New Roman" w:cs="Times New Roman"/>
                <w:sz w:val="16"/>
                <w:szCs w:val="16"/>
              </w:rPr>
              <w:t xml:space="preserve">cena netto za jedną sztukę </w:t>
            </w:r>
          </w:p>
        </w:tc>
        <w:tc>
          <w:tcPr>
            <w:tcW w:w="1382" w:type="dxa"/>
            <w:shd w:val="clear" w:color="auto" w:fill="BFBFBF" w:themeFill="background1" w:themeFillShade="BF"/>
            <w:vAlign w:val="center"/>
          </w:tcPr>
          <w:p w:rsidR="00F361B7" w:rsidRPr="00F361B7" w:rsidRDefault="00F361B7" w:rsidP="00F361B7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1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Stawka podatku Vat [%]</w:t>
            </w:r>
          </w:p>
        </w:tc>
        <w:tc>
          <w:tcPr>
            <w:tcW w:w="1721" w:type="dxa"/>
            <w:shd w:val="clear" w:color="auto" w:fill="BFBFBF" w:themeFill="background1" w:themeFillShade="BF"/>
            <w:vAlign w:val="center"/>
          </w:tcPr>
          <w:p w:rsidR="00F361B7" w:rsidRPr="00F361B7" w:rsidRDefault="00A35A5B" w:rsidP="00F361B7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jedno. b</w:t>
            </w:r>
            <w:r w:rsidR="00F361B7" w:rsidRPr="00F361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rutto</w:t>
            </w:r>
          </w:p>
          <w:p w:rsidR="00F361B7" w:rsidRPr="00F361B7" w:rsidRDefault="00F361B7" w:rsidP="00F361B7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1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[PLN]</w:t>
            </w:r>
          </w:p>
          <w:p w:rsidR="00F361B7" w:rsidRPr="00F361B7" w:rsidRDefault="00F361B7" w:rsidP="00F361B7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1B7">
              <w:rPr>
                <w:rFonts w:ascii="Times New Roman" w:hAnsi="Times New Roman" w:cs="Times New Roman"/>
                <w:sz w:val="16"/>
                <w:szCs w:val="16"/>
              </w:rPr>
              <w:t>cena brutto za jedną sztukę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F361B7" w:rsidRPr="00F361B7" w:rsidRDefault="00F361B7" w:rsidP="00F361B7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1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 brutto</w:t>
            </w:r>
          </w:p>
          <w:p w:rsidR="00F361B7" w:rsidRDefault="00F361B7" w:rsidP="00F361B7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1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[PLN]</w:t>
            </w:r>
          </w:p>
          <w:p w:rsidR="00A35A5B" w:rsidRPr="00A35A5B" w:rsidRDefault="00A35A5B" w:rsidP="00F361B7">
            <w:pPr>
              <w:pStyle w:val="Nagwek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5A5B">
              <w:rPr>
                <w:rFonts w:ascii="Times New Roman" w:hAnsi="Times New Roman" w:cs="Times New Roman"/>
                <w:bCs/>
                <w:sz w:val="16"/>
                <w:szCs w:val="16"/>
              </w:rPr>
              <w:t>kol. 3 x kol. 6</w:t>
            </w:r>
          </w:p>
        </w:tc>
      </w:tr>
      <w:tr w:rsidR="00A35A5B" w:rsidRPr="00C0566F" w:rsidTr="00491373">
        <w:trPr>
          <w:trHeight w:val="123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A35A5B" w:rsidRPr="007C4995" w:rsidRDefault="00A35A5B" w:rsidP="00F361B7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C499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095" w:type="dxa"/>
            <w:gridSpan w:val="2"/>
            <w:shd w:val="clear" w:color="auto" w:fill="BFBFBF" w:themeFill="background1" w:themeFillShade="BF"/>
            <w:vAlign w:val="center"/>
          </w:tcPr>
          <w:p w:rsidR="00A35A5B" w:rsidRPr="007C4995" w:rsidRDefault="00A35A5B" w:rsidP="00F361B7">
            <w:pPr>
              <w:pStyle w:val="Normalny1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7C4995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47" w:type="dxa"/>
            <w:shd w:val="clear" w:color="auto" w:fill="BFBFBF" w:themeFill="background1" w:themeFillShade="BF"/>
            <w:vAlign w:val="center"/>
          </w:tcPr>
          <w:p w:rsidR="00A35A5B" w:rsidRPr="007C4995" w:rsidRDefault="00A35A5B" w:rsidP="00F361B7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C499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723" w:type="dxa"/>
            <w:shd w:val="clear" w:color="auto" w:fill="BFBFBF" w:themeFill="background1" w:themeFillShade="BF"/>
            <w:vAlign w:val="center"/>
          </w:tcPr>
          <w:p w:rsidR="00A35A5B" w:rsidRPr="007C4995" w:rsidRDefault="00A35A5B" w:rsidP="00F361B7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C499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382" w:type="dxa"/>
            <w:shd w:val="clear" w:color="auto" w:fill="BFBFBF" w:themeFill="background1" w:themeFillShade="BF"/>
            <w:vAlign w:val="center"/>
          </w:tcPr>
          <w:p w:rsidR="00A35A5B" w:rsidRPr="007C4995" w:rsidRDefault="00A35A5B" w:rsidP="00F361B7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C499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721" w:type="dxa"/>
            <w:shd w:val="clear" w:color="auto" w:fill="BFBFBF" w:themeFill="background1" w:themeFillShade="BF"/>
            <w:vAlign w:val="center"/>
          </w:tcPr>
          <w:p w:rsidR="00A35A5B" w:rsidRPr="007C4995" w:rsidRDefault="00A35A5B" w:rsidP="00F361B7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C499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A35A5B" w:rsidRPr="007C4995" w:rsidRDefault="00A35A5B" w:rsidP="00F361B7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C499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</w:tr>
      <w:tr w:rsidR="00F361B7" w:rsidRPr="00C0566F" w:rsidTr="00A35A5B">
        <w:trPr>
          <w:trHeight w:val="369"/>
        </w:trPr>
        <w:tc>
          <w:tcPr>
            <w:tcW w:w="14742" w:type="dxa"/>
            <w:gridSpan w:val="8"/>
            <w:shd w:val="clear" w:color="auto" w:fill="BFBFBF" w:themeFill="background1" w:themeFillShade="BF"/>
            <w:vAlign w:val="center"/>
          </w:tcPr>
          <w:p w:rsidR="00F361B7" w:rsidRPr="00C0566F" w:rsidRDefault="00F361B7" w:rsidP="008C1BA9">
            <w:pPr>
              <w:pStyle w:val="Nagwek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1B7">
              <w:rPr>
                <w:rFonts w:ascii="Times New Roman" w:hAnsi="Times New Roman" w:cs="Times New Roman"/>
                <w:b/>
                <w:bCs/>
              </w:rPr>
              <w:t>ZESTAWIENIE : MEBLE BIUROWE</w:t>
            </w:r>
          </w:p>
        </w:tc>
      </w:tr>
      <w:tr w:rsidR="00F361B7" w:rsidRPr="00C0566F" w:rsidTr="00491373">
        <w:trPr>
          <w:trHeight w:val="330"/>
        </w:trPr>
        <w:tc>
          <w:tcPr>
            <w:tcW w:w="534" w:type="dxa"/>
            <w:vAlign w:val="center"/>
          </w:tcPr>
          <w:p w:rsidR="00F361B7" w:rsidRPr="00491373" w:rsidRDefault="00491373" w:rsidP="00F3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61B7" w:rsidRPr="00491373" w:rsidRDefault="00A35A5B" w:rsidP="00F361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>St1</w:t>
            </w:r>
          </w:p>
        </w:tc>
        <w:tc>
          <w:tcPr>
            <w:tcW w:w="5387" w:type="dxa"/>
            <w:vAlign w:val="center"/>
          </w:tcPr>
          <w:p w:rsidR="00F361B7" w:rsidRPr="00491373" w:rsidRDefault="00C73376" w:rsidP="00A35A5B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Stół 800x6</w:t>
            </w:r>
            <w:r w:rsidR="00F361B7" w:rsidRPr="00491373">
              <w:rPr>
                <w:rFonts w:asciiTheme="minorHAnsi" w:hAnsiTheme="minorHAnsi" w:cstheme="minorHAnsi"/>
                <w:sz w:val="18"/>
                <w:szCs w:val="18"/>
              </w:rPr>
              <w:t>00x740mm</w:t>
            </w:r>
          </w:p>
        </w:tc>
        <w:tc>
          <w:tcPr>
            <w:tcW w:w="947" w:type="dxa"/>
            <w:vAlign w:val="center"/>
          </w:tcPr>
          <w:p w:rsidR="00F361B7" w:rsidRPr="00491373" w:rsidRDefault="00A35A5B" w:rsidP="00F361B7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F361B7" w:rsidRPr="00491373" w:rsidRDefault="00F361B7" w:rsidP="00F361B7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F361B7" w:rsidRPr="00491373" w:rsidRDefault="00F361B7" w:rsidP="00F361B7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F361B7" w:rsidRPr="00491373" w:rsidRDefault="00F361B7" w:rsidP="00F361B7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361B7" w:rsidRPr="00491373" w:rsidRDefault="00F361B7" w:rsidP="00F361B7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61B7" w:rsidRPr="00C0566F" w:rsidTr="00491373">
        <w:trPr>
          <w:trHeight w:val="421"/>
        </w:trPr>
        <w:tc>
          <w:tcPr>
            <w:tcW w:w="534" w:type="dxa"/>
            <w:vAlign w:val="center"/>
          </w:tcPr>
          <w:p w:rsidR="00F361B7" w:rsidRPr="00491373" w:rsidRDefault="00F361B7" w:rsidP="00F3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913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61B7" w:rsidRPr="00491373" w:rsidRDefault="00A35A5B" w:rsidP="00F361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>St2</w:t>
            </w:r>
          </w:p>
        </w:tc>
        <w:tc>
          <w:tcPr>
            <w:tcW w:w="5387" w:type="dxa"/>
            <w:vAlign w:val="center"/>
          </w:tcPr>
          <w:p w:rsidR="00F361B7" w:rsidRPr="00491373" w:rsidRDefault="00C73376" w:rsidP="00C73376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Stół 800x800x50</w:t>
            </w:r>
            <w:r w:rsidR="00F361B7" w:rsidRPr="00491373">
              <w:rPr>
                <w:rFonts w:asciiTheme="minorHAnsi" w:hAnsiTheme="minorHAnsi" w:cstheme="minorHAnsi"/>
                <w:sz w:val="18"/>
                <w:szCs w:val="18"/>
              </w:rPr>
              <w:t>0mm</w:t>
            </w:r>
          </w:p>
        </w:tc>
        <w:tc>
          <w:tcPr>
            <w:tcW w:w="947" w:type="dxa"/>
            <w:vAlign w:val="center"/>
          </w:tcPr>
          <w:p w:rsidR="00F361B7" w:rsidRPr="00491373" w:rsidRDefault="00C73376" w:rsidP="00F361B7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F361B7" w:rsidRPr="00491373" w:rsidRDefault="00F361B7" w:rsidP="00F361B7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F361B7" w:rsidRPr="00491373" w:rsidRDefault="00F361B7" w:rsidP="00F361B7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F361B7" w:rsidRPr="00491373" w:rsidRDefault="00F361B7" w:rsidP="00F361B7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361B7" w:rsidRPr="00491373" w:rsidRDefault="00F361B7" w:rsidP="00F361B7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3376" w:rsidRPr="00C0566F" w:rsidTr="00491373">
        <w:trPr>
          <w:trHeight w:val="421"/>
        </w:trPr>
        <w:tc>
          <w:tcPr>
            <w:tcW w:w="534" w:type="dxa"/>
            <w:vAlign w:val="center"/>
          </w:tcPr>
          <w:p w:rsidR="00C73376" w:rsidRPr="00491373" w:rsidRDefault="00C73376" w:rsidP="00F3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76" w:rsidRPr="00491373" w:rsidRDefault="00C73376" w:rsidP="00F361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St3</w:t>
            </w:r>
          </w:p>
        </w:tc>
        <w:tc>
          <w:tcPr>
            <w:tcW w:w="5387" w:type="dxa"/>
            <w:vAlign w:val="center"/>
          </w:tcPr>
          <w:p w:rsidR="00C73376" w:rsidRDefault="00C73376" w:rsidP="00C73376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Stół 800x800x74</w:t>
            </w: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>0mm</w:t>
            </w:r>
          </w:p>
        </w:tc>
        <w:tc>
          <w:tcPr>
            <w:tcW w:w="947" w:type="dxa"/>
            <w:vAlign w:val="center"/>
          </w:tcPr>
          <w:p w:rsidR="00C73376" w:rsidRDefault="00C73376" w:rsidP="00F361B7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C73376" w:rsidRPr="00491373" w:rsidRDefault="00C73376" w:rsidP="00F361B7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C73376" w:rsidRPr="00491373" w:rsidRDefault="00C73376" w:rsidP="00F361B7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C73376" w:rsidRPr="00491373" w:rsidRDefault="00C73376" w:rsidP="00F361B7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C73376" w:rsidRPr="00491373" w:rsidRDefault="00C73376" w:rsidP="00F361B7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3376" w:rsidRPr="00C0566F" w:rsidTr="00491373">
        <w:trPr>
          <w:trHeight w:val="421"/>
        </w:trPr>
        <w:tc>
          <w:tcPr>
            <w:tcW w:w="534" w:type="dxa"/>
            <w:vAlign w:val="center"/>
          </w:tcPr>
          <w:p w:rsidR="00C73376" w:rsidRDefault="009E663E" w:rsidP="00F3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76" w:rsidRDefault="00C73376" w:rsidP="00F361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StS1</w:t>
            </w:r>
          </w:p>
        </w:tc>
        <w:tc>
          <w:tcPr>
            <w:tcW w:w="5387" w:type="dxa"/>
            <w:vAlign w:val="center"/>
          </w:tcPr>
          <w:p w:rsidR="00C73376" w:rsidRDefault="00C73376" w:rsidP="00C73376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Stół dla studentów 1200x500x740mm</w:t>
            </w:r>
          </w:p>
        </w:tc>
        <w:tc>
          <w:tcPr>
            <w:tcW w:w="947" w:type="dxa"/>
            <w:vAlign w:val="center"/>
          </w:tcPr>
          <w:p w:rsidR="00C73376" w:rsidRDefault="00C73376" w:rsidP="00F361B7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152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C73376" w:rsidRPr="00491373" w:rsidRDefault="00C73376" w:rsidP="00F361B7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C73376" w:rsidRPr="00491373" w:rsidRDefault="00C73376" w:rsidP="00F361B7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C73376" w:rsidRPr="00491373" w:rsidRDefault="00C73376" w:rsidP="00F361B7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C73376" w:rsidRPr="00491373" w:rsidRDefault="00C73376" w:rsidP="00F361B7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3376" w:rsidRPr="00C0566F" w:rsidTr="00491373">
        <w:trPr>
          <w:trHeight w:val="421"/>
        </w:trPr>
        <w:tc>
          <w:tcPr>
            <w:tcW w:w="534" w:type="dxa"/>
            <w:vAlign w:val="center"/>
          </w:tcPr>
          <w:p w:rsidR="00C73376" w:rsidRDefault="009E663E" w:rsidP="00C7337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76" w:rsidRDefault="00C73376" w:rsidP="00C733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StS2</w:t>
            </w:r>
          </w:p>
        </w:tc>
        <w:tc>
          <w:tcPr>
            <w:tcW w:w="5387" w:type="dxa"/>
            <w:vAlign w:val="center"/>
          </w:tcPr>
          <w:p w:rsidR="00C73376" w:rsidRDefault="00C73376" w:rsidP="00C73376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Stół dla studentów 1200x600x740mm</w:t>
            </w:r>
          </w:p>
        </w:tc>
        <w:tc>
          <w:tcPr>
            <w:tcW w:w="947" w:type="dxa"/>
            <w:vAlign w:val="center"/>
          </w:tcPr>
          <w:p w:rsidR="00C73376" w:rsidRDefault="00C73376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C73376" w:rsidRPr="00491373" w:rsidRDefault="00C73376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C73376" w:rsidRPr="00491373" w:rsidRDefault="00C73376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C73376" w:rsidRPr="00491373" w:rsidRDefault="00C73376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C73376" w:rsidRPr="00491373" w:rsidRDefault="00C73376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3376" w:rsidRPr="00C0566F" w:rsidTr="00491373">
        <w:trPr>
          <w:trHeight w:val="421"/>
        </w:trPr>
        <w:tc>
          <w:tcPr>
            <w:tcW w:w="534" w:type="dxa"/>
            <w:vAlign w:val="center"/>
          </w:tcPr>
          <w:p w:rsidR="00C73376" w:rsidRDefault="009E663E" w:rsidP="00C7337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76" w:rsidRDefault="00C73376" w:rsidP="00C733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Bp1</w:t>
            </w:r>
          </w:p>
        </w:tc>
        <w:tc>
          <w:tcPr>
            <w:tcW w:w="5387" w:type="dxa"/>
            <w:vAlign w:val="center"/>
          </w:tcPr>
          <w:p w:rsidR="00C73376" w:rsidRDefault="00C73376" w:rsidP="00C73376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Biurko dla prowadzącego 14</w:t>
            </w: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 xml:space="preserve">00x800x740mm z zabudową płytową frontową </w:t>
            </w:r>
            <w:proofErr w:type="spellStart"/>
            <w:r w:rsidRPr="00491373">
              <w:rPr>
                <w:rFonts w:asciiTheme="minorHAnsi" w:hAnsiTheme="minorHAnsi" w:cstheme="minorHAnsi"/>
                <w:sz w:val="18"/>
                <w:szCs w:val="18"/>
              </w:rPr>
              <w:t>podblatową</w:t>
            </w:r>
            <w:proofErr w:type="spellEnd"/>
          </w:p>
        </w:tc>
        <w:tc>
          <w:tcPr>
            <w:tcW w:w="947" w:type="dxa"/>
            <w:vAlign w:val="center"/>
          </w:tcPr>
          <w:p w:rsidR="00C73376" w:rsidRDefault="00C73376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C73376" w:rsidRPr="00491373" w:rsidRDefault="00C73376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C73376" w:rsidRPr="00491373" w:rsidRDefault="00C73376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C73376" w:rsidRPr="00491373" w:rsidRDefault="00C73376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C73376" w:rsidRPr="00491373" w:rsidRDefault="00C73376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3376" w:rsidRPr="00C0566F" w:rsidTr="00491373">
        <w:trPr>
          <w:trHeight w:val="567"/>
        </w:trPr>
        <w:tc>
          <w:tcPr>
            <w:tcW w:w="534" w:type="dxa"/>
            <w:vAlign w:val="center"/>
          </w:tcPr>
          <w:p w:rsidR="00C73376" w:rsidRPr="00491373" w:rsidRDefault="009E663E" w:rsidP="00C7337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76" w:rsidRPr="00491373" w:rsidRDefault="00C73376" w:rsidP="00C733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B1</w:t>
            </w:r>
          </w:p>
        </w:tc>
        <w:tc>
          <w:tcPr>
            <w:tcW w:w="5387" w:type="dxa"/>
            <w:vAlign w:val="center"/>
          </w:tcPr>
          <w:p w:rsidR="00C73376" w:rsidRPr="00491373" w:rsidRDefault="00C73376" w:rsidP="00C73376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Biurko pracownicze 1400x700x740mm z zabudową płytową frontową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podblatową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oraz zabudowami bocznymi</w:t>
            </w:r>
          </w:p>
        </w:tc>
        <w:tc>
          <w:tcPr>
            <w:tcW w:w="947" w:type="dxa"/>
            <w:vAlign w:val="center"/>
          </w:tcPr>
          <w:p w:rsidR="00C73376" w:rsidRPr="00491373" w:rsidRDefault="00C73376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C73376" w:rsidRPr="00491373" w:rsidRDefault="00C73376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C73376" w:rsidRPr="00491373" w:rsidRDefault="00C73376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C73376" w:rsidRPr="00491373" w:rsidRDefault="00C73376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C73376" w:rsidRPr="00491373" w:rsidRDefault="00C73376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663E" w:rsidRPr="00C0566F" w:rsidTr="00491373">
        <w:trPr>
          <w:trHeight w:val="567"/>
        </w:trPr>
        <w:tc>
          <w:tcPr>
            <w:tcW w:w="534" w:type="dxa"/>
            <w:vAlign w:val="center"/>
          </w:tcPr>
          <w:p w:rsidR="009E663E" w:rsidRPr="00491373" w:rsidRDefault="009E663E" w:rsidP="00C7337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63E" w:rsidRDefault="009E663E" w:rsidP="00C733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StS3</w:t>
            </w:r>
          </w:p>
        </w:tc>
        <w:tc>
          <w:tcPr>
            <w:tcW w:w="5387" w:type="dxa"/>
            <w:vAlign w:val="center"/>
          </w:tcPr>
          <w:p w:rsidR="009E663E" w:rsidRDefault="009E663E" w:rsidP="00C73376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Stół dla studentów 1400x1000x740mm</w:t>
            </w:r>
          </w:p>
        </w:tc>
        <w:tc>
          <w:tcPr>
            <w:tcW w:w="947" w:type="dxa"/>
            <w:vAlign w:val="center"/>
          </w:tcPr>
          <w:p w:rsidR="009E663E" w:rsidRDefault="009E663E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9E663E" w:rsidRPr="00491373" w:rsidRDefault="009E663E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9E663E" w:rsidRPr="00491373" w:rsidRDefault="009E663E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9E663E" w:rsidRPr="00491373" w:rsidRDefault="009E663E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9E663E" w:rsidRPr="00491373" w:rsidRDefault="009E663E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663E" w:rsidRPr="00C0566F" w:rsidTr="00491373">
        <w:trPr>
          <w:trHeight w:val="567"/>
        </w:trPr>
        <w:tc>
          <w:tcPr>
            <w:tcW w:w="534" w:type="dxa"/>
            <w:vAlign w:val="center"/>
          </w:tcPr>
          <w:p w:rsidR="009E663E" w:rsidRPr="00491373" w:rsidRDefault="009E663E" w:rsidP="00C7337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63E" w:rsidRDefault="009E663E" w:rsidP="00C733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P1</w:t>
            </w:r>
          </w:p>
        </w:tc>
        <w:tc>
          <w:tcPr>
            <w:tcW w:w="5387" w:type="dxa"/>
            <w:vAlign w:val="center"/>
          </w:tcPr>
          <w:p w:rsidR="009E663E" w:rsidRDefault="009E663E" w:rsidP="00C73376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Przystawka do biurka 1600x500x740mm</w:t>
            </w:r>
          </w:p>
        </w:tc>
        <w:tc>
          <w:tcPr>
            <w:tcW w:w="947" w:type="dxa"/>
            <w:vAlign w:val="center"/>
          </w:tcPr>
          <w:p w:rsidR="009E663E" w:rsidRDefault="009E663E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9E663E" w:rsidRPr="00491373" w:rsidRDefault="009E663E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9E663E" w:rsidRPr="00491373" w:rsidRDefault="009E663E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9E663E" w:rsidRPr="00491373" w:rsidRDefault="009E663E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9E663E" w:rsidRPr="00491373" w:rsidRDefault="009E663E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663E" w:rsidRPr="00C0566F" w:rsidTr="00491373">
        <w:trPr>
          <w:trHeight w:val="567"/>
        </w:trPr>
        <w:tc>
          <w:tcPr>
            <w:tcW w:w="534" w:type="dxa"/>
            <w:vAlign w:val="center"/>
          </w:tcPr>
          <w:p w:rsidR="009E663E" w:rsidRPr="00491373" w:rsidRDefault="009E663E" w:rsidP="00C7337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63E" w:rsidRDefault="009E663E" w:rsidP="00C733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StS4</w:t>
            </w:r>
          </w:p>
        </w:tc>
        <w:tc>
          <w:tcPr>
            <w:tcW w:w="5387" w:type="dxa"/>
            <w:vAlign w:val="center"/>
          </w:tcPr>
          <w:p w:rsidR="009E663E" w:rsidRDefault="009E663E" w:rsidP="00C73376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Stół dla studentów 1600x600x740mm</w:t>
            </w:r>
          </w:p>
        </w:tc>
        <w:tc>
          <w:tcPr>
            <w:tcW w:w="947" w:type="dxa"/>
            <w:vAlign w:val="center"/>
          </w:tcPr>
          <w:p w:rsidR="009E663E" w:rsidRDefault="009E663E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9E663E" w:rsidRPr="00491373" w:rsidRDefault="009E663E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9E663E" w:rsidRPr="00491373" w:rsidRDefault="009E663E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9E663E" w:rsidRPr="00491373" w:rsidRDefault="009E663E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9E663E" w:rsidRPr="00491373" w:rsidRDefault="009E663E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3376" w:rsidRPr="00C0566F" w:rsidTr="00491373">
        <w:trPr>
          <w:trHeight w:val="567"/>
        </w:trPr>
        <w:tc>
          <w:tcPr>
            <w:tcW w:w="534" w:type="dxa"/>
            <w:vAlign w:val="center"/>
          </w:tcPr>
          <w:p w:rsidR="00C73376" w:rsidRPr="00491373" w:rsidRDefault="009E663E" w:rsidP="00C7337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376" w:rsidRPr="00491373" w:rsidRDefault="00C73376" w:rsidP="00C733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>B2</w:t>
            </w:r>
          </w:p>
        </w:tc>
        <w:tc>
          <w:tcPr>
            <w:tcW w:w="5387" w:type="dxa"/>
            <w:vAlign w:val="center"/>
          </w:tcPr>
          <w:p w:rsidR="00C73376" w:rsidRPr="00491373" w:rsidRDefault="00C73376" w:rsidP="009E663E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 xml:space="preserve">Biurko </w:t>
            </w:r>
            <w:r w:rsidR="009E663E">
              <w:rPr>
                <w:rFonts w:asciiTheme="minorHAnsi" w:hAnsiTheme="minorHAnsi" w:cstheme="minorHAnsi"/>
                <w:sz w:val="18"/>
                <w:szCs w:val="18"/>
              </w:rPr>
              <w:t>pracownicze 16</w:t>
            </w: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 xml:space="preserve">00x800x740mm z zabudową płytową frontową </w:t>
            </w:r>
            <w:proofErr w:type="spellStart"/>
            <w:r w:rsidRPr="00491373">
              <w:rPr>
                <w:rFonts w:asciiTheme="minorHAnsi" w:hAnsiTheme="minorHAnsi" w:cstheme="minorHAnsi"/>
                <w:sz w:val="18"/>
                <w:szCs w:val="18"/>
              </w:rPr>
              <w:t>podblatową</w:t>
            </w:r>
            <w:proofErr w:type="spellEnd"/>
            <w:r w:rsidR="009E663E">
              <w:rPr>
                <w:rFonts w:asciiTheme="minorHAnsi" w:hAnsiTheme="minorHAnsi" w:cstheme="minorHAnsi"/>
                <w:sz w:val="18"/>
                <w:szCs w:val="18"/>
              </w:rPr>
              <w:t xml:space="preserve"> oraz zabudowami bocznymi</w:t>
            </w:r>
          </w:p>
        </w:tc>
        <w:tc>
          <w:tcPr>
            <w:tcW w:w="947" w:type="dxa"/>
            <w:vAlign w:val="center"/>
          </w:tcPr>
          <w:p w:rsidR="00C73376" w:rsidRPr="00491373" w:rsidRDefault="00C73376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C73376" w:rsidRPr="00491373" w:rsidRDefault="00C73376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C73376" w:rsidRPr="00491373" w:rsidRDefault="00C73376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C73376" w:rsidRPr="00491373" w:rsidRDefault="00C73376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C73376" w:rsidRPr="00491373" w:rsidRDefault="00C73376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663E" w:rsidRPr="00C0566F" w:rsidTr="00491373">
        <w:trPr>
          <w:trHeight w:val="567"/>
        </w:trPr>
        <w:tc>
          <w:tcPr>
            <w:tcW w:w="534" w:type="dxa"/>
            <w:vAlign w:val="center"/>
          </w:tcPr>
          <w:p w:rsidR="009E663E" w:rsidRPr="00491373" w:rsidRDefault="009E663E" w:rsidP="00C7337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63E" w:rsidRPr="00491373" w:rsidRDefault="009E663E" w:rsidP="00C733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St4</w:t>
            </w:r>
          </w:p>
        </w:tc>
        <w:tc>
          <w:tcPr>
            <w:tcW w:w="5387" w:type="dxa"/>
            <w:vAlign w:val="center"/>
          </w:tcPr>
          <w:p w:rsidR="009E663E" w:rsidRPr="00491373" w:rsidRDefault="009E663E" w:rsidP="009E663E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Stół 1600x800x74</w:t>
            </w: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>0mm</w:t>
            </w:r>
          </w:p>
        </w:tc>
        <w:tc>
          <w:tcPr>
            <w:tcW w:w="947" w:type="dxa"/>
            <w:vAlign w:val="center"/>
          </w:tcPr>
          <w:p w:rsidR="009E663E" w:rsidRPr="00491373" w:rsidRDefault="009E663E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9E663E" w:rsidRPr="00491373" w:rsidRDefault="009E663E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9E663E" w:rsidRPr="00491373" w:rsidRDefault="009E663E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9E663E" w:rsidRPr="00491373" w:rsidRDefault="009E663E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9E663E" w:rsidRPr="00491373" w:rsidRDefault="009E663E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663E" w:rsidRPr="00C0566F" w:rsidTr="00491373">
        <w:trPr>
          <w:trHeight w:val="567"/>
        </w:trPr>
        <w:tc>
          <w:tcPr>
            <w:tcW w:w="534" w:type="dxa"/>
            <w:vAlign w:val="center"/>
          </w:tcPr>
          <w:p w:rsidR="009E663E" w:rsidRPr="00491373" w:rsidRDefault="009E663E" w:rsidP="00C7337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63E" w:rsidRDefault="009E663E" w:rsidP="00C733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B3</w:t>
            </w:r>
          </w:p>
        </w:tc>
        <w:tc>
          <w:tcPr>
            <w:tcW w:w="5387" w:type="dxa"/>
            <w:vAlign w:val="center"/>
          </w:tcPr>
          <w:p w:rsidR="009E663E" w:rsidRDefault="009E663E" w:rsidP="009E663E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 xml:space="preserve">Biurko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pracownicze 1600x14</w:t>
            </w: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>00x740mm</w:t>
            </w:r>
          </w:p>
        </w:tc>
        <w:tc>
          <w:tcPr>
            <w:tcW w:w="947" w:type="dxa"/>
            <w:vAlign w:val="center"/>
          </w:tcPr>
          <w:p w:rsidR="009E663E" w:rsidRDefault="009E663E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9E663E" w:rsidRPr="00491373" w:rsidRDefault="009E663E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9E663E" w:rsidRPr="00491373" w:rsidRDefault="009E663E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9E663E" w:rsidRPr="00491373" w:rsidRDefault="009E663E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9E663E" w:rsidRPr="00491373" w:rsidRDefault="009E663E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663E" w:rsidRPr="00C0566F" w:rsidTr="00491373">
        <w:trPr>
          <w:trHeight w:val="567"/>
        </w:trPr>
        <w:tc>
          <w:tcPr>
            <w:tcW w:w="534" w:type="dxa"/>
            <w:vAlign w:val="center"/>
          </w:tcPr>
          <w:p w:rsidR="009E663E" w:rsidRPr="00491373" w:rsidRDefault="009E663E" w:rsidP="00C7337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63E" w:rsidRDefault="009E663E" w:rsidP="00C733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B4</w:t>
            </w:r>
          </w:p>
        </w:tc>
        <w:tc>
          <w:tcPr>
            <w:tcW w:w="5387" w:type="dxa"/>
            <w:vAlign w:val="center"/>
          </w:tcPr>
          <w:p w:rsidR="009E663E" w:rsidRPr="00491373" w:rsidRDefault="009E663E" w:rsidP="0030301A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 xml:space="preserve">Biurko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pracownicze L-kształtne 1600x14</w:t>
            </w: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 xml:space="preserve">00x740mm z zabudową frontową </w:t>
            </w:r>
            <w:r w:rsidR="0030301A" w:rsidRPr="00491373">
              <w:rPr>
                <w:rFonts w:asciiTheme="minorHAnsi" w:hAnsiTheme="minorHAnsi" w:cstheme="minorHAnsi"/>
                <w:sz w:val="18"/>
                <w:szCs w:val="18"/>
              </w:rPr>
              <w:t xml:space="preserve"> płytową </w:t>
            </w:r>
            <w:proofErr w:type="spellStart"/>
            <w:r w:rsidRPr="00491373">
              <w:rPr>
                <w:rFonts w:asciiTheme="minorHAnsi" w:hAnsiTheme="minorHAnsi" w:cstheme="minorHAnsi"/>
                <w:sz w:val="18"/>
                <w:szCs w:val="18"/>
              </w:rPr>
              <w:t>podblatową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oraz zabudowami bocznymi</w:t>
            </w:r>
          </w:p>
        </w:tc>
        <w:tc>
          <w:tcPr>
            <w:tcW w:w="947" w:type="dxa"/>
            <w:vAlign w:val="center"/>
          </w:tcPr>
          <w:p w:rsidR="009E663E" w:rsidRDefault="009E663E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9E663E" w:rsidRPr="00491373" w:rsidRDefault="009E663E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9E663E" w:rsidRPr="00491373" w:rsidRDefault="009E663E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9E663E" w:rsidRPr="00491373" w:rsidRDefault="009E663E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9E663E" w:rsidRPr="00491373" w:rsidRDefault="009E663E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301A" w:rsidRPr="00C0566F" w:rsidTr="00491373">
        <w:trPr>
          <w:trHeight w:val="567"/>
        </w:trPr>
        <w:tc>
          <w:tcPr>
            <w:tcW w:w="534" w:type="dxa"/>
            <w:vAlign w:val="center"/>
          </w:tcPr>
          <w:p w:rsidR="0030301A" w:rsidRDefault="00EA30FC" w:rsidP="00C7337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301A" w:rsidRDefault="0030301A" w:rsidP="00C733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B5</w:t>
            </w:r>
          </w:p>
        </w:tc>
        <w:tc>
          <w:tcPr>
            <w:tcW w:w="5387" w:type="dxa"/>
            <w:vAlign w:val="center"/>
          </w:tcPr>
          <w:p w:rsidR="0030301A" w:rsidRPr="00491373" w:rsidRDefault="0030301A" w:rsidP="0030301A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 xml:space="preserve">Biurko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pracownicze 1800x8</w:t>
            </w: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 xml:space="preserve">00x740mm z zabudową płytową  frontową  </w:t>
            </w:r>
            <w:proofErr w:type="spellStart"/>
            <w:r w:rsidRPr="00491373">
              <w:rPr>
                <w:rFonts w:asciiTheme="minorHAnsi" w:hAnsiTheme="minorHAnsi" w:cstheme="minorHAnsi"/>
                <w:sz w:val="18"/>
                <w:szCs w:val="18"/>
              </w:rPr>
              <w:t>podblatową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oraz zabudowami bocznymi</w:t>
            </w:r>
          </w:p>
        </w:tc>
        <w:tc>
          <w:tcPr>
            <w:tcW w:w="947" w:type="dxa"/>
            <w:vAlign w:val="center"/>
          </w:tcPr>
          <w:p w:rsidR="0030301A" w:rsidRDefault="0030301A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0301A" w:rsidRPr="00491373" w:rsidRDefault="0030301A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30301A" w:rsidRPr="00491373" w:rsidRDefault="0030301A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30301A" w:rsidRPr="00491373" w:rsidRDefault="0030301A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30301A" w:rsidRPr="00491373" w:rsidRDefault="0030301A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301A" w:rsidRPr="00C0566F" w:rsidTr="00491373">
        <w:trPr>
          <w:trHeight w:val="567"/>
        </w:trPr>
        <w:tc>
          <w:tcPr>
            <w:tcW w:w="534" w:type="dxa"/>
            <w:vAlign w:val="center"/>
          </w:tcPr>
          <w:p w:rsidR="0030301A" w:rsidRDefault="00EA30FC" w:rsidP="00C7337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301A" w:rsidRDefault="0030301A" w:rsidP="00C733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Sk1</w:t>
            </w:r>
          </w:p>
        </w:tc>
        <w:tc>
          <w:tcPr>
            <w:tcW w:w="5387" w:type="dxa"/>
            <w:vAlign w:val="center"/>
          </w:tcPr>
          <w:p w:rsidR="0030301A" w:rsidRPr="00491373" w:rsidRDefault="0030301A" w:rsidP="0030301A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Stół konferencyjny 1800x800x740mm</w:t>
            </w:r>
          </w:p>
        </w:tc>
        <w:tc>
          <w:tcPr>
            <w:tcW w:w="947" w:type="dxa"/>
            <w:vAlign w:val="center"/>
          </w:tcPr>
          <w:p w:rsidR="0030301A" w:rsidRDefault="0030301A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0301A" w:rsidRPr="00491373" w:rsidRDefault="0030301A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30301A" w:rsidRPr="00491373" w:rsidRDefault="0030301A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30301A" w:rsidRPr="00491373" w:rsidRDefault="0030301A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30301A" w:rsidRPr="00491373" w:rsidRDefault="0030301A" w:rsidP="00C73376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301A" w:rsidRPr="00C0566F" w:rsidTr="00491373">
        <w:trPr>
          <w:trHeight w:val="567"/>
        </w:trPr>
        <w:tc>
          <w:tcPr>
            <w:tcW w:w="534" w:type="dxa"/>
            <w:vAlign w:val="center"/>
          </w:tcPr>
          <w:p w:rsidR="0030301A" w:rsidRDefault="00EA30FC" w:rsidP="0030301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301A" w:rsidRDefault="0030301A" w:rsidP="003030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Sk2</w:t>
            </w:r>
          </w:p>
        </w:tc>
        <w:tc>
          <w:tcPr>
            <w:tcW w:w="5387" w:type="dxa"/>
            <w:vAlign w:val="center"/>
          </w:tcPr>
          <w:p w:rsidR="0030301A" w:rsidRPr="00491373" w:rsidRDefault="0030301A" w:rsidP="0030301A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Stół konferencyjny 1400x800x740mm</w:t>
            </w:r>
          </w:p>
        </w:tc>
        <w:tc>
          <w:tcPr>
            <w:tcW w:w="947" w:type="dxa"/>
            <w:vAlign w:val="center"/>
          </w:tcPr>
          <w:p w:rsidR="0030301A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0301A" w:rsidRPr="00491373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30301A" w:rsidRPr="00491373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30301A" w:rsidRPr="00491373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30301A" w:rsidRPr="00491373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301A" w:rsidRPr="00C0566F" w:rsidTr="00491373">
        <w:trPr>
          <w:trHeight w:val="567"/>
        </w:trPr>
        <w:tc>
          <w:tcPr>
            <w:tcW w:w="534" w:type="dxa"/>
            <w:vAlign w:val="center"/>
          </w:tcPr>
          <w:p w:rsidR="0030301A" w:rsidRDefault="00EA30FC" w:rsidP="0030301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301A" w:rsidRDefault="0030301A" w:rsidP="003030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B6</w:t>
            </w:r>
          </w:p>
        </w:tc>
        <w:tc>
          <w:tcPr>
            <w:tcW w:w="5387" w:type="dxa"/>
            <w:vAlign w:val="center"/>
          </w:tcPr>
          <w:p w:rsidR="0030301A" w:rsidRDefault="0030301A" w:rsidP="0030301A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 xml:space="preserve">Biurko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pracownicze 2000x8</w:t>
            </w: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 xml:space="preserve">00x740mm z zabudową płytową  frontową  </w:t>
            </w:r>
            <w:proofErr w:type="spellStart"/>
            <w:r w:rsidRPr="00491373">
              <w:rPr>
                <w:rFonts w:asciiTheme="minorHAnsi" w:hAnsiTheme="minorHAnsi" w:cstheme="minorHAnsi"/>
                <w:sz w:val="18"/>
                <w:szCs w:val="18"/>
              </w:rPr>
              <w:t>podblatową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oraz zabudowami bocznymi</w:t>
            </w:r>
          </w:p>
        </w:tc>
        <w:tc>
          <w:tcPr>
            <w:tcW w:w="947" w:type="dxa"/>
            <w:vAlign w:val="center"/>
          </w:tcPr>
          <w:p w:rsidR="0030301A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0301A" w:rsidRPr="00491373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30301A" w:rsidRPr="00491373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30301A" w:rsidRPr="00491373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30301A" w:rsidRPr="00491373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301A" w:rsidRPr="00C0566F" w:rsidTr="00491373">
        <w:trPr>
          <w:trHeight w:val="567"/>
        </w:trPr>
        <w:tc>
          <w:tcPr>
            <w:tcW w:w="534" w:type="dxa"/>
            <w:vAlign w:val="center"/>
          </w:tcPr>
          <w:p w:rsidR="0030301A" w:rsidRDefault="00EA30FC" w:rsidP="0030301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301A" w:rsidRDefault="0030301A" w:rsidP="003030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St5</w:t>
            </w:r>
          </w:p>
        </w:tc>
        <w:tc>
          <w:tcPr>
            <w:tcW w:w="5387" w:type="dxa"/>
            <w:vAlign w:val="center"/>
          </w:tcPr>
          <w:p w:rsidR="0030301A" w:rsidRPr="00491373" w:rsidRDefault="0030301A" w:rsidP="0030301A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Stół 2000x1000x740mm</w:t>
            </w:r>
          </w:p>
        </w:tc>
        <w:tc>
          <w:tcPr>
            <w:tcW w:w="947" w:type="dxa"/>
            <w:vAlign w:val="center"/>
          </w:tcPr>
          <w:p w:rsidR="0030301A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0301A" w:rsidRPr="00491373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30301A" w:rsidRPr="00491373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30301A" w:rsidRPr="00491373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30301A" w:rsidRPr="00491373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301A" w:rsidRPr="00C0566F" w:rsidTr="00491373">
        <w:trPr>
          <w:trHeight w:val="567"/>
        </w:trPr>
        <w:tc>
          <w:tcPr>
            <w:tcW w:w="534" w:type="dxa"/>
            <w:vAlign w:val="center"/>
          </w:tcPr>
          <w:p w:rsidR="0030301A" w:rsidRDefault="00EA30FC" w:rsidP="0030301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301A" w:rsidRDefault="0030301A" w:rsidP="003030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Bp2</w:t>
            </w:r>
          </w:p>
        </w:tc>
        <w:tc>
          <w:tcPr>
            <w:tcW w:w="5387" w:type="dxa"/>
            <w:vAlign w:val="center"/>
          </w:tcPr>
          <w:p w:rsidR="0030301A" w:rsidRDefault="0030301A" w:rsidP="0030301A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Biurko dla prowadzącego 20</w:t>
            </w: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 xml:space="preserve">00x800x740mm z zabudową płytową frontową </w:t>
            </w:r>
            <w:proofErr w:type="spellStart"/>
            <w:r w:rsidRPr="00491373">
              <w:rPr>
                <w:rFonts w:asciiTheme="minorHAnsi" w:hAnsiTheme="minorHAnsi" w:cstheme="minorHAnsi"/>
                <w:sz w:val="18"/>
                <w:szCs w:val="18"/>
              </w:rPr>
              <w:t>podblatową</w:t>
            </w:r>
            <w:proofErr w:type="spellEnd"/>
          </w:p>
        </w:tc>
        <w:tc>
          <w:tcPr>
            <w:tcW w:w="947" w:type="dxa"/>
            <w:vAlign w:val="center"/>
          </w:tcPr>
          <w:p w:rsidR="0030301A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0301A" w:rsidRPr="00491373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30301A" w:rsidRPr="00491373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30301A" w:rsidRPr="00491373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30301A" w:rsidRPr="00491373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301A" w:rsidRPr="00C0566F" w:rsidTr="00491373">
        <w:trPr>
          <w:trHeight w:val="567"/>
        </w:trPr>
        <w:tc>
          <w:tcPr>
            <w:tcW w:w="534" w:type="dxa"/>
            <w:vAlign w:val="center"/>
          </w:tcPr>
          <w:p w:rsidR="0030301A" w:rsidRDefault="00EA30FC" w:rsidP="0030301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301A" w:rsidRDefault="0030301A" w:rsidP="003030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Sk3</w:t>
            </w:r>
          </w:p>
        </w:tc>
        <w:tc>
          <w:tcPr>
            <w:tcW w:w="5387" w:type="dxa"/>
            <w:vAlign w:val="center"/>
          </w:tcPr>
          <w:p w:rsidR="0030301A" w:rsidRDefault="0030301A" w:rsidP="0030301A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Stół konferencyjny 2000x800x740mm</w:t>
            </w:r>
          </w:p>
        </w:tc>
        <w:tc>
          <w:tcPr>
            <w:tcW w:w="947" w:type="dxa"/>
            <w:vAlign w:val="center"/>
          </w:tcPr>
          <w:p w:rsidR="0030301A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0301A" w:rsidRPr="00491373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30301A" w:rsidRPr="00491373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30301A" w:rsidRPr="00491373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30301A" w:rsidRPr="00491373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301A" w:rsidRPr="00C0566F" w:rsidTr="00491373">
        <w:trPr>
          <w:trHeight w:val="567"/>
        </w:trPr>
        <w:tc>
          <w:tcPr>
            <w:tcW w:w="534" w:type="dxa"/>
            <w:vAlign w:val="center"/>
          </w:tcPr>
          <w:p w:rsidR="0030301A" w:rsidRDefault="00EA30FC" w:rsidP="0030301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301A" w:rsidRDefault="0030301A" w:rsidP="003030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SkM1</w:t>
            </w:r>
          </w:p>
        </w:tc>
        <w:tc>
          <w:tcPr>
            <w:tcW w:w="5387" w:type="dxa"/>
            <w:vAlign w:val="center"/>
          </w:tcPr>
          <w:p w:rsidR="0030301A" w:rsidRDefault="0030301A" w:rsidP="0030301A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Stół konferencyjny mobilny 1600x800x740mm</w:t>
            </w:r>
          </w:p>
        </w:tc>
        <w:tc>
          <w:tcPr>
            <w:tcW w:w="947" w:type="dxa"/>
            <w:vAlign w:val="center"/>
          </w:tcPr>
          <w:p w:rsidR="0030301A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0301A" w:rsidRPr="00491373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30301A" w:rsidRPr="00491373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30301A" w:rsidRPr="00491373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30301A" w:rsidRPr="00491373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301A" w:rsidRPr="00C0566F" w:rsidTr="00491373">
        <w:trPr>
          <w:trHeight w:val="567"/>
        </w:trPr>
        <w:tc>
          <w:tcPr>
            <w:tcW w:w="534" w:type="dxa"/>
            <w:vAlign w:val="center"/>
          </w:tcPr>
          <w:p w:rsidR="0030301A" w:rsidRDefault="00EA30FC" w:rsidP="0030301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301A" w:rsidRDefault="0030301A" w:rsidP="003030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P2</w:t>
            </w:r>
          </w:p>
        </w:tc>
        <w:tc>
          <w:tcPr>
            <w:tcW w:w="5387" w:type="dxa"/>
            <w:vAlign w:val="center"/>
          </w:tcPr>
          <w:p w:rsidR="0030301A" w:rsidRDefault="0030301A" w:rsidP="0030301A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Przystawka do biurka 800x600x740mm</w:t>
            </w:r>
          </w:p>
        </w:tc>
        <w:tc>
          <w:tcPr>
            <w:tcW w:w="947" w:type="dxa"/>
            <w:vAlign w:val="center"/>
          </w:tcPr>
          <w:p w:rsidR="0030301A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0301A" w:rsidRPr="00491373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30301A" w:rsidRPr="00491373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30301A" w:rsidRPr="00491373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30301A" w:rsidRPr="00491373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301A" w:rsidRPr="00C0566F" w:rsidTr="00491373">
        <w:trPr>
          <w:trHeight w:val="567"/>
        </w:trPr>
        <w:tc>
          <w:tcPr>
            <w:tcW w:w="534" w:type="dxa"/>
            <w:vAlign w:val="center"/>
          </w:tcPr>
          <w:p w:rsidR="0030301A" w:rsidRDefault="00EA30FC" w:rsidP="0030301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301A" w:rsidRDefault="0030301A" w:rsidP="003030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P3</w:t>
            </w:r>
          </w:p>
        </w:tc>
        <w:tc>
          <w:tcPr>
            <w:tcW w:w="5387" w:type="dxa"/>
            <w:vAlign w:val="center"/>
          </w:tcPr>
          <w:p w:rsidR="0030301A" w:rsidRDefault="0030301A" w:rsidP="0030301A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Przystawka do biurka 1200x600x740mm</w:t>
            </w:r>
          </w:p>
        </w:tc>
        <w:tc>
          <w:tcPr>
            <w:tcW w:w="947" w:type="dxa"/>
            <w:vAlign w:val="center"/>
          </w:tcPr>
          <w:p w:rsidR="0030301A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0301A" w:rsidRPr="00491373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30301A" w:rsidRPr="00491373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30301A" w:rsidRPr="00491373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30301A" w:rsidRPr="00491373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301A" w:rsidRPr="00C0566F" w:rsidTr="00491373">
        <w:trPr>
          <w:trHeight w:val="567"/>
        </w:trPr>
        <w:tc>
          <w:tcPr>
            <w:tcW w:w="534" w:type="dxa"/>
            <w:vAlign w:val="center"/>
          </w:tcPr>
          <w:p w:rsidR="0030301A" w:rsidRPr="00491373" w:rsidRDefault="00EA30FC" w:rsidP="0030301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301A" w:rsidRPr="00491373" w:rsidRDefault="0030301A" w:rsidP="003030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>Kt1</w:t>
            </w:r>
          </w:p>
        </w:tc>
        <w:tc>
          <w:tcPr>
            <w:tcW w:w="5387" w:type="dxa"/>
            <w:vAlign w:val="center"/>
          </w:tcPr>
          <w:p w:rsidR="0030301A" w:rsidRPr="00491373" w:rsidRDefault="0030301A" w:rsidP="0030301A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>Kontener mobilny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podbiurkowy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 wymiarach 428x600x</w:t>
            </w: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>540 mm.</w:t>
            </w:r>
          </w:p>
        </w:tc>
        <w:tc>
          <w:tcPr>
            <w:tcW w:w="947" w:type="dxa"/>
            <w:vAlign w:val="center"/>
          </w:tcPr>
          <w:p w:rsidR="0030301A" w:rsidRPr="00491373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0301A" w:rsidRPr="00491373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30301A" w:rsidRPr="00491373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30301A" w:rsidRPr="00491373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30301A" w:rsidRPr="00491373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301A" w:rsidRPr="00C0566F" w:rsidTr="00491373">
        <w:trPr>
          <w:trHeight w:val="561"/>
        </w:trPr>
        <w:tc>
          <w:tcPr>
            <w:tcW w:w="534" w:type="dxa"/>
            <w:vAlign w:val="center"/>
          </w:tcPr>
          <w:p w:rsidR="0030301A" w:rsidRPr="00491373" w:rsidRDefault="00EA30FC" w:rsidP="0030301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301A" w:rsidRPr="00491373" w:rsidRDefault="0030301A" w:rsidP="003030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>Z1</w:t>
            </w:r>
          </w:p>
        </w:tc>
        <w:tc>
          <w:tcPr>
            <w:tcW w:w="5387" w:type="dxa"/>
            <w:vAlign w:val="center"/>
          </w:tcPr>
          <w:p w:rsidR="0030301A" w:rsidRPr="00491373" w:rsidRDefault="0030301A" w:rsidP="0030301A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>Zabudowa kuchenna z szafkami dolnymi i górnymi o wymiarach długość 305 cm x głębokość 60 cm.</w:t>
            </w:r>
          </w:p>
        </w:tc>
        <w:tc>
          <w:tcPr>
            <w:tcW w:w="947" w:type="dxa"/>
            <w:vAlign w:val="center"/>
          </w:tcPr>
          <w:p w:rsidR="0030301A" w:rsidRPr="00491373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0301A" w:rsidRPr="00491373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30301A" w:rsidRPr="00491373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30301A" w:rsidRPr="00491373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30301A" w:rsidRPr="00491373" w:rsidRDefault="0030301A" w:rsidP="0030301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0FC" w:rsidRPr="00C0566F" w:rsidTr="00491373">
        <w:trPr>
          <w:trHeight w:val="561"/>
        </w:trPr>
        <w:tc>
          <w:tcPr>
            <w:tcW w:w="534" w:type="dxa"/>
            <w:vAlign w:val="center"/>
          </w:tcPr>
          <w:p w:rsidR="00EA30FC" w:rsidRPr="00491373" w:rsidRDefault="00EA30FC" w:rsidP="00EA30F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30FC" w:rsidRPr="00491373" w:rsidRDefault="00EA30FC" w:rsidP="00EA30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Z2</w:t>
            </w:r>
          </w:p>
        </w:tc>
        <w:tc>
          <w:tcPr>
            <w:tcW w:w="5387" w:type="dxa"/>
            <w:vAlign w:val="center"/>
          </w:tcPr>
          <w:p w:rsidR="00EA30FC" w:rsidRPr="00491373" w:rsidRDefault="00EA30FC" w:rsidP="00EA30FC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 xml:space="preserve">Zabudowa kuchenna z szafkami dolnymi i górnymi 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wymiarach długość 245</w:t>
            </w: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 xml:space="preserve"> cm x głębokość 60 cm.</w:t>
            </w:r>
          </w:p>
        </w:tc>
        <w:tc>
          <w:tcPr>
            <w:tcW w:w="947" w:type="dxa"/>
            <w:vAlign w:val="center"/>
          </w:tcPr>
          <w:p w:rsidR="00EA30FC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0FC" w:rsidRPr="00C0566F" w:rsidTr="00491373">
        <w:trPr>
          <w:trHeight w:val="561"/>
        </w:trPr>
        <w:tc>
          <w:tcPr>
            <w:tcW w:w="534" w:type="dxa"/>
            <w:vAlign w:val="center"/>
          </w:tcPr>
          <w:p w:rsidR="00EA30FC" w:rsidRPr="00491373" w:rsidRDefault="00EA30FC" w:rsidP="00EA30F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30FC" w:rsidRDefault="00EA30FC" w:rsidP="00EA30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Z3</w:t>
            </w:r>
          </w:p>
        </w:tc>
        <w:tc>
          <w:tcPr>
            <w:tcW w:w="5387" w:type="dxa"/>
            <w:vAlign w:val="center"/>
          </w:tcPr>
          <w:p w:rsidR="00EA30FC" w:rsidRPr="00491373" w:rsidRDefault="00EA30FC" w:rsidP="00EA30FC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 xml:space="preserve">Zabudowa kuchenna z szafkami dolnymi i górnymi 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wymiarach długość 240</w:t>
            </w: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 xml:space="preserve"> cm x głębokość 60 cm.</w:t>
            </w:r>
          </w:p>
        </w:tc>
        <w:tc>
          <w:tcPr>
            <w:tcW w:w="947" w:type="dxa"/>
            <w:vAlign w:val="center"/>
          </w:tcPr>
          <w:p w:rsidR="00EA30FC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0FC" w:rsidRPr="00C0566F" w:rsidTr="00491373">
        <w:trPr>
          <w:trHeight w:val="561"/>
        </w:trPr>
        <w:tc>
          <w:tcPr>
            <w:tcW w:w="534" w:type="dxa"/>
            <w:vAlign w:val="center"/>
          </w:tcPr>
          <w:p w:rsidR="00EA30FC" w:rsidRPr="00491373" w:rsidRDefault="00EA30FC" w:rsidP="00EA30F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30FC" w:rsidRDefault="00EA30FC" w:rsidP="00EA30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Z4</w:t>
            </w:r>
          </w:p>
        </w:tc>
        <w:tc>
          <w:tcPr>
            <w:tcW w:w="5387" w:type="dxa"/>
            <w:vAlign w:val="center"/>
          </w:tcPr>
          <w:p w:rsidR="00EA30FC" w:rsidRPr="00491373" w:rsidRDefault="00EA30FC" w:rsidP="00EA30FC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Zabudowa ladą recepcyjną 2000x500x1100mm</w:t>
            </w:r>
          </w:p>
        </w:tc>
        <w:tc>
          <w:tcPr>
            <w:tcW w:w="947" w:type="dxa"/>
            <w:vAlign w:val="center"/>
          </w:tcPr>
          <w:p w:rsidR="00EA30FC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0FC" w:rsidRPr="00C0566F" w:rsidTr="00491373">
        <w:trPr>
          <w:trHeight w:val="561"/>
        </w:trPr>
        <w:tc>
          <w:tcPr>
            <w:tcW w:w="534" w:type="dxa"/>
            <w:vAlign w:val="center"/>
          </w:tcPr>
          <w:p w:rsidR="00EA30FC" w:rsidRPr="00491373" w:rsidRDefault="00EA30FC" w:rsidP="00EA30F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30FC" w:rsidRDefault="00EA30FC" w:rsidP="00EA30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Z5</w:t>
            </w:r>
          </w:p>
        </w:tc>
        <w:tc>
          <w:tcPr>
            <w:tcW w:w="5387" w:type="dxa"/>
            <w:vAlign w:val="center"/>
          </w:tcPr>
          <w:p w:rsidR="00EA30FC" w:rsidRPr="00491373" w:rsidRDefault="00EA30FC" w:rsidP="00EA30FC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Zabudowa ladą recepcyjną 2000x500x1100mm</w:t>
            </w:r>
          </w:p>
        </w:tc>
        <w:tc>
          <w:tcPr>
            <w:tcW w:w="947" w:type="dxa"/>
            <w:vAlign w:val="center"/>
          </w:tcPr>
          <w:p w:rsidR="00EA30FC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0FC" w:rsidRPr="00C0566F" w:rsidTr="00491373">
        <w:trPr>
          <w:trHeight w:val="561"/>
        </w:trPr>
        <w:tc>
          <w:tcPr>
            <w:tcW w:w="534" w:type="dxa"/>
            <w:vAlign w:val="center"/>
          </w:tcPr>
          <w:p w:rsidR="00EA30FC" w:rsidRPr="00491373" w:rsidRDefault="00EA30FC" w:rsidP="00EA30F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30FC" w:rsidRDefault="00EA30FC" w:rsidP="00EA30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5387" w:type="dxa"/>
            <w:vAlign w:val="center"/>
          </w:tcPr>
          <w:p w:rsidR="00EA30FC" w:rsidRDefault="00EA30FC" w:rsidP="00EA30FC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Zabudowa ladą recepcyjną 2000x500x1100mm</w:t>
            </w:r>
          </w:p>
        </w:tc>
        <w:tc>
          <w:tcPr>
            <w:tcW w:w="947" w:type="dxa"/>
            <w:vAlign w:val="center"/>
          </w:tcPr>
          <w:p w:rsidR="00EA30FC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0FC" w:rsidRPr="00C0566F" w:rsidTr="00491373">
        <w:trPr>
          <w:trHeight w:val="413"/>
        </w:trPr>
        <w:tc>
          <w:tcPr>
            <w:tcW w:w="534" w:type="dxa"/>
            <w:vAlign w:val="center"/>
          </w:tcPr>
          <w:p w:rsidR="00EA30FC" w:rsidRPr="00491373" w:rsidRDefault="00CC67BF" w:rsidP="00EA30F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30FC" w:rsidRPr="00491373" w:rsidRDefault="00EA30FC" w:rsidP="00EA30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>SzK1</w:t>
            </w:r>
          </w:p>
        </w:tc>
        <w:tc>
          <w:tcPr>
            <w:tcW w:w="5387" w:type="dxa"/>
            <w:vAlign w:val="center"/>
          </w:tcPr>
          <w:p w:rsidR="00EA30FC" w:rsidRPr="00491373" w:rsidRDefault="00EA30FC" w:rsidP="00EA30FC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Szafka na klucze </w:t>
            </w: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>o wymiarach 50x6,5x100 cm</w:t>
            </w:r>
          </w:p>
        </w:tc>
        <w:tc>
          <w:tcPr>
            <w:tcW w:w="947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0FC" w:rsidRPr="00C0566F" w:rsidTr="00491373">
        <w:trPr>
          <w:trHeight w:val="413"/>
        </w:trPr>
        <w:tc>
          <w:tcPr>
            <w:tcW w:w="534" w:type="dxa"/>
            <w:vAlign w:val="center"/>
          </w:tcPr>
          <w:p w:rsidR="00EA30FC" w:rsidRPr="00491373" w:rsidRDefault="00CC67BF" w:rsidP="00EA30F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30FC" w:rsidRPr="00491373" w:rsidRDefault="00EA30FC" w:rsidP="00EA30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SzK2</w:t>
            </w:r>
          </w:p>
        </w:tc>
        <w:tc>
          <w:tcPr>
            <w:tcW w:w="5387" w:type="dxa"/>
            <w:vAlign w:val="center"/>
          </w:tcPr>
          <w:p w:rsidR="00EA30FC" w:rsidRPr="00491373" w:rsidRDefault="00EA30FC" w:rsidP="00EA30FC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Szafka na klucze o wymiarach 35x6x52</w:t>
            </w: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 xml:space="preserve"> cm</w:t>
            </w:r>
          </w:p>
        </w:tc>
        <w:tc>
          <w:tcPr>
            <w:tcW w:w="947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0FC" w:rsidRPr="00C0566F" w:rsidTr="00491373">
        <w:trPr>
          <w:trHeight w:val="419"/>
        </w:trPr>
        <w:tc>
          <w:tcPr>
            <w:tcW w:w="534" w:type="dxa"/>
            <w:vAlign w:val="center"/>
          </w:tcPr>
          <w:p w:rsidR="00EA30FC" w:rsidRPr="00491373" w:rsidRDefault="00CC67BF" w:rsidP="00EA30F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30FC" w:rsidRPr="00491373" w:rsidRDefault="00EA30FC" w:rsidP="00EA30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>Sa1</w:t>
            </w:r>
          </w:p>
        </w:tc>
        <w:tc>
          <w:tcPr>
            <w:tcW w:w="5387" w:type="dxa"/>
            <w:vAlign w:val="center"/>
          </w:tcPr>
          <w:p w:rsidR="00EA30FC" w:rsidRPr="00491373" w:rsidRDefault="00EA30FC" w:rsidP="00EA30FC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>Stół do auli wykładowych o wymiarach 4200x800x830 mm</w:t>
            </w:r>
          </w:p>
        </w:tc>
        <w:tc>
          <w:tcPr>
            <w:tcW w:w="947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0FC" w:rsidRPr="00C0566F" w:rsidTr="00491373">
        <w:trPr>
          <w:trHeight w:val="412"/>
        </w:trPr>
        <w:tc>
          <w:tcPr>
            <w:tcW w:w="534" w:type="dxa"/>
            <w:vAlign w:val="center"/>
          </w:tcPr>
          <w:p w:rsidR="00EA30FC" w:rsidRPr="00491373" w:rsidRDefault="00CC67BF" w:rsidP="00EA30F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30FC" w:rsidRPr="00491373" w:rsidRDefault="00EA30FC" w:rsidP="00EA30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>Sa2</w:t>
            </w:r>
          </w:p>
        </w:tc>
        <w:tc>
          <w:tcPr>
            <w:tcW w:w="5387" w:type="dxa"/>
            <w:vAlign w:val="center"/>
          </w:tcPr>
          <w:p w:rsidR="00EA30FC" w:rsidRPr="00491373" w:rsidRDefault="00EA30FC" w:rsidP="00EA30FC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>Stół do auli wykładowych o wymiarach 4200x800x830 mm</w:t>
            </w:r>
          </w:p>
        </w:tc>
        <w:tc>
          <w:tcPr>
            <w:tcW w:w="947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0FC" w:rsidRPr="00C0566F" w:rsidTr="008C1BA9">
        <w:trPr>
          <w:trHeight w:val="352"/>
        </w:trPr>
        <w:tc>
          <w:tcPr>
            <w:tcW w:w="534" w:type="dxa"/>
            <w:vAlign w:val="center"/>
          </w:tcPr>
          <w:p w:rsidR="00EA30FC" w:rsidRPr="00491373" w:rsidRDefault="00CC67BF" w:rsidP="00EA30F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30FC" w:rsidRPr="00491373" w:rsidRDefault="00EA30FC" w:rsidP="00EA30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>Sza1</w:t>
            </w:r>
          </w:p>
        </w:tc>
        <w:tc>
          <w:tcPr>
            <w:tcW w:w="5387" w:type="dxa"/>
            <w:vAlign w:val="center"/>
          </w:tcPr>
          <w:p w:rsidR="00EA30FC" w:rsidRPr="00491373" w:rsidRDefault="00EA30FC" w:rsidP="00EA30FC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 xml:space="preserve">Szafka do auli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wykładowych na sprzęt AV o wym. 600x8</w:t>
            </w: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>00x830</w:t>
            </w:r>
          </w:p>
        </w:tc>
        <w:tc>
          <w:tcPr>
            <w:tcW w:w="947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0FC" w:rsidRPr="00C0566F" w:rsidTr="008C1BA9">
        <w:trPr>
          <w:trHeight w:val="352"/>
        </w:trPr>
        <w:tc>
          <w:tcPr>
            <w:tcW w:w="534" w:type="dxa"/>
            <w:vAlign w:val="center"/>
          </w:tcPr>
          <w:p w:rsidR="00EA30FC" w:rsidRPr="00491373" w:rsidRDefault="00CC67BF" w:rsidP="00EA30F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30FC" w:rsidRPr="00491373" w:rsidRDefault="00EA30FC" w:rsidP="00EA30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Sp1</w:t>
            </w:r>
          </w:p>
        </w:tc>
        <w:tc>
          <w:tcPr>
            <w:tcW w:w="5387" w:type="dxa"/>
            <w:vAlign w:val="center"/>
          </w:tcPr>
          <w:p w:rsidR="00EA30FC" w:rsidRPr="00491373" w:rsidRDefault="00EA30FC" w:rsidP="00EA30FC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Szafka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przybiurkowa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400x700x740mm</w:t>
            </w:r>
          </w:p>
        </w:tc>
        <w:tc>
          <w:tcPr>
            <w:tcW w:w="947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0FC" w:rsidRPr="00C0566F" w:rsidTr="008C1BA9">
        <w:trPr>
          <w:trHeight w:val="352"/>
        </w:trPr>
        <w:tc>
          <w:tcPr>
            <w:tcW w:w="534" w:type="dxa"/>
            <w:vAlign w:val="center"/>
          </w:tcPr>
          <w:p w:rsidR="00EA30FC" w:rsidRPr="00491373" w:rsidRDefault="00CC67BF" w:rsidP="00EA30F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30FC" w:rsidRDefault="00EA30FC" w:rsidP="00EA30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Sp2</w:t>
            </w:r>
          </w:p>
        </w:tc>
        <w:tc>
          <w:tcPr>
            <w:tcW w:w="5387" w:type="dxa"/>
            <w:vAlign w:val="center"/>
          </w:tcPr>
          <w:p w:rsidR="00EA30FC" w:rsidRDefault="00EA30FC" w:rsidP="00EA30FC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Szafka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przybiurkowa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500x500x500mm</w:t>
            </w:r>
          </w:p>
        </w:tc>
        <w:tc>
          <w:tcPr>
            <w:tcW w:w="947" w:type="dxa"/>
            <w:vAlign w:val="center"/>
          </w:tcPr>
          <w:p w:rsidR="00EA30FC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0FC" w:rsidRPr="00C0566F" w:rsidTr="00491373">
        <w:trPr>
          <w:trHeight w:val="409"/>
        </w:trPr>
        <w:tc>
          <w:tcPr>
            <w:tcW w:w="534" w:type="dxa"/>
            <w:vAlign w:val="center"/>
          </w:tcPr>
          <w:p w:rsidR="00EA30FC" w:rsidRPr="00491373" w:rsidRDefault="00CC67BF" w:rsidP="00EA30F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30FC" w:rsidRPr="00491373" w:rsidRDefault="00EA30FC" w:rsidP="00EA30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</w:t>
            </w: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387" w:type="dxa"/>
            <w:vAlign w:val="center"/>
          </w:tcPr>
          <w:p w:rsidR="00EA30FC" w:rsidRPr="00491373" w:rsidRDefault="00EA30FC" w:rsidP="00EA30FC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>Szafa aktowa 600x420x1140 mm</w:t>
            </w:r>
          </w:p>
        </w:tc>
        <w:tc>
          <w:tcPr>
            <w:tcW w:w="947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0FC" w:rsidRPr="00C0566F" w:rsidTr="00491373">
        <w:trPr>
          <w:trHeight w:val="416"/>
        </w:trPr>
        <w:tc>
          <w:tcPr>
            <w:tcW w:w="534" w:type="dxa"/>
            <w:vAlign w:val="center"/>
          </w:tcPr>
          <w:p w:rsidR="00EA30FC" w:rsidRPr="00491373" w:rsidRDefault="00CC67BF" w:rsidP="00EA30F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30FC" w:rsidRPr="00491373" w:rsidRDefault="00B16797" w:rsidP="00EA30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</w:t>
            </w:r>
            <w:r w:rsidR="00EA30FC" w:rsidRPr="0049137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387" w:type="dxa"/>
            <w:vAlign w:val="center"/>
          </w:tcPr>
          <w:p w:rsidR="00EA30FC" w:rsidRPr="00491373" w:rsidRDefault="00B16797" w:rsidP="00EA30FC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Szafa aktowa 600x420x77</w:t>
            </w:r>
            <w:r w:rsidR="00EA30FC" w:rsidRPr="00491373">
              <w:rPr>
                <w:rFonts w:asciiTheme="minorHAnsi" w:hAnsiTheme="minorHAnsi" w:cstheme="minorHAnsi"/>
                <w:sz w:val="18"/>
                <w:szCs w:val="18"/>
              </w:rPr>
              <w:t>0 mm</w:t>
            </w:r>
          </w:p>
        </w:tc>
        <w:tc>
          <w:tcPr>
            <w:tcW w:w="947" w:type="dxa"/>
            <w:vAlign w:val="center"/>
          </w:tcPr>
          <w:p w:rsidR="00EA30FC" w:rsidRPr="00491373" w:rsidRDefault="00B16797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EA30FC" w:rsidRPr="00491373" w:rsidRDefault="00EA30FC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6797" w:rsidRPr="00C0566F" w:rsidTr="00491373">
        <w:trPr>
          <w:trHeight w:val="416"/>
        </w:trPr>
        <w:tc>
          <w:tcPr>
            <w:tcW w:w="534" w:type="dxa"/>
            <w:vAlign w:val="center"/>
          </w:tcPr>
          <w:p w:rsidR="00B16797" w:rsidRPr="00491373" w:rsidRDefault="00CC67BF" w:rsidP="00EA30F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6797" w:rsidRDefault="00B16797" w:rsidP="00EA30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Sz3</w:t>
            </w:r>
          </w:p>
        </w:tc>
        <w:tc>
          <w:tcPr>
            <w:tcW w:w="5387" w:type="dxa"/>
            <w:vAlign w:val="center"/>
          </w:tcPr>
          <w:p w:rsidR="00B16797" w:rsidRDefault="00B16797" w:rsidP="00EA30FC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Szafa aktowa 800x420x114</w:t>
            </w: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>0 mm</w:t>
            </w:r>
          </w:p>
        </w:tc>
        <w:tc>
          <w:tcPr>
            <w:tcW w:w="947" w:type="dxa"/>
            <w:vAlign w:val="center"/>
          </w:tcPr>
          <w:p w:rsidR="00B16797" w:rsidRDefault="00B16797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16797" w:rsidRPr="00491373" w:rsidRDefault="00B16797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16797" w:rsidRPr="00491373" w:rsidRDefault="00B16797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B16797" w:rsidRPr="00491373" w:rsidRDefault="00B16797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16797" w:rsidRPr="00491373" w:rsidRDefault="00B16797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6797" w:rsidRPr="00C0566F" w:rsidTr="00491373">
        <w:trPr>
          <w:trHeight w:val="416"/>
        </w:trPr>
        <w:tc>
          <w:tcPr>
            <w:tcW w:w="534" w:type="dxa"/>
            <w:vAlign w:val="center"/>
          </w:tcPr>
          <w:p w:rsidR="00B16797" w:rsidRPr="00491373" w:rsidRDefault="00CC67BF" w:rsidP="00EA30F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6797" w:rsidRDefault="00B16797" w:rsidP="00EA30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Sz4</w:t>
            </w:r>
          </w:p>
        </w:tc>
        <w:tc>
          <w:tcPr>
            <w:tcW w:w="5387" w:type="dxa"/>
            <w:vAlign w:val="center"/>
          </w:tcPr>
          <w:p w:rsidR="00B16797" w:rsidRDefault="00B16797" w:rsidP="00EA30FC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Szafa aktowa 800x420x77</w:t>
            </w: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>0 mm</w:t>
            </w:r>
          </w:p>
        </w:tc>
        <w:tc>
          <w:tcPr>
            <w:tcW w:w="947" w:type="dxa"/>
            <w:vAlign w:val="center"/>
          </w:tcPr>
          <w:p w:rsidR="00B16797" w:rsidRDefault="00B16797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16797" w:rsidRPr="00491373" w:rsidRDefault="00B16797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16797" w:rsidRPr="00491373" w:rsidRDefault="00B16797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B16797" w:rsidRPr="00491373" w:rsidRDefault="00B16797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16797" w:rsidRPr="00491373" w:rsidRDefault="00B16797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6797" w:rsidRPr="00C0566F" w:rsidTr="00491373">
        <w:trPr>
          <w:trHeight w:val="416"/>
        </w:trPr>
        <w:tc>
          <w:tcPr>
            <w:tcW w:w="534" w:type="dxa"/>
            <w:vAlign w:val="center"/>
          </w:tcPr>
          <w:p w:rsidR="00B16797" w:rsidRPr="00491373" w:rsidRDefault="00CC67BF" w:rsidP="00EA30F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6797" w:rsidRDefault="00B16797" w:rsidP="00EA30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Sz5</w:t>
            </w:r>
          </w:p>
        </w:tc>
        <w:tc>
          <w:tcPr>
            <w:tcW w:w="5387" w:type="dxa"/>
            <w:vAlign w:val="center"/>
          </w:tcPr>
          <w:p w:rsidR="00B16797" w:rsidRDefault="00B16797" w:rsidP="00EA30FC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Szafa aktowa 800x420x1880mm</w:t>
            </w:r>
          </w:p>
        </w:tc>
        <w:tc>
          <w:tcPr>
            <w:tcW w:w="947" w:type="dxa"/>
            <w:vAlign w:val="center"/>
          </w:tcPr>
          <w:p w:rsidR="00B16797" w:rsidRDefault="00B16797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16797" w:rsidRPr="00491373" w:rsidRDefault="00B16797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16797" w:rsidRPr="00491373" w:rsidRDefault="00B16797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B16797" w:rsidRPr="00491373" w:rsidRDefault="00B16797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16797" w:rsidRPr="00491373" w:rsidRDefault="00B16797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6797" w:rsidRPr="00C0566F" w:rsidTr="00491373">
        <w:trPr>
          <w:trHeight w:val="416"/>
        </w:trPr>
        <w:tc>
          <w:tcPr>
            <w:tcW w:w="534" w:type="dxa"/>
            <w:vAlign w:val="center"/>
          </w:tcPr>
          <w:p w:rsidR="00B16797" w:rsidRPr="00491373" w:rsidRDefault="00CC67BF" w:rsidP="00EA30F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6797" w:rsidRDefault="00B16797" w:rsidP="00EA30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Ss1</w:t>
            </w:r>
          </w:p>
        </w:tc>
        <w:tc>
          <w:tcPr>
            <w:tcW w:w="5387" w:type="dxa"/>
            <w:vAlign w:val="center"/>
          </w:tcPr>
          <w:p w:rsidR="00B16797" w:rsidRDefault="00B16797" w:rsidP="00EA30FC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Szafa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skrytkowa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800x420x2000mm na cokole metalowym 150mm, nóżki okrągłe D=30mm</w:t>
            </w:r>
          </w:p>
        </w:tc>
        <w:tc>
          <w:tcPr>
            <w:tcW w:w="947" w:type="dxa"/>
            <w:vAlign w:val="center"/>
          </w:tcPr>
          <w:p w:rsidR="00B16797" w:rsidRDefault="00B16797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16797" w:rsidRPr="00491373" w:rsidRDefault="00B16797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16797" w:rsidRPr="00491373" w:rsidRDefault="00B16797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B16797" w:rsidRPr="00491373" w:rsidRDefault="00B16797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16797" w:rsidRPr="00491373" w:rsidRDefault="00B16797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6797" w:rsidRPr="00C0566F" w:rsidTr="00491373">
        <w:trPr>
          <w:trHeight w:val="416"/>
        </w:trPr>
        <w:tc>
          <w:tcPr>
            <w:tcW w:w="534" w:type="dxa"/>
            <w:vAlign w:val="center"/>
          </w:tcPr>
          <w:p w:rsidR="00B16797" w:rsidRPr="00491373" w:rsidRDefault="00CC67BF" w:rsidP="00EA30F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6797" w:rsidRDefault="00B16797" w:rsidP="00EA30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Sz6</w:t>
            </w:r>
          </w:p>
        </w:tc>
        <w:tc>
          <w:tcPr>
            <w:tcW w:w="5387" w:type="dxa"/>
            <w:vAlign w:val="center"/>
          </w:tcPr>
          <w:p w:rsidR="00B16797" w:rsidRDefault="00B16797" w:rsidP="00B16797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 xml:space="preserve">Szafa aktowa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800x420x2050</w:t>
            </w: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</w:p>
        </w:tc>
        <w:tc>
          <w:tcPr>
            <w:tcW w:w="947" w:type="dxa"/>
            <w:vAlign w:val="center"/>
          </w:tcPr>
          <w:p w:rsidR="00B16797" w:rsidRDefault="00B16797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16797" w:rsidRPr="00491373" w:rsidRDefault="00B16797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16797" w:rsidRPr="00491373" w:rsidRDefault="00B16797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B16797" w:rsidRPr="00491373" w:rsidRDefault="00B16797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16797" w:rsidRPr="00491373" w:rsidRDefault="00B16797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6797" w:rsidRPr="00C0566F" w:rsidTr="00491373">
        <w:trPr>
          <w:trHeight w:val="416"/>
        </w:trPr>
        <w:tc>
          <w:tcPr>
            <w:tcW w:w="534" w:type="dxa"/>
            <w:vAlign w:val="center"/>
          </w:tcPr>
          <w:p w:rsidR="00B16797" w:rsidRPr="00491373" w:rsidRDefault="00CC67BF" w:rsidP="00EA30F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6797" w:rsidRDefault="00B16797" w:rsidP="00EA30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Sz7</w:t>
            </w:r>
          </w:p>
        </w:tc>
        <w:tc>
          <w:tcPr>
            <w:tcW w:w="5387" w:type="dxa"/>
            <w:vAlign w:val="center"/>
          </w:tcPr>
          <w:p w:rsidR="00B16797" w:rsidRDefault="00B16797" w:rsidP="00EA30FC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 xml:space="preserve">Szafa aktowa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800x420x2050</w:t>
            </w: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</w:p>
        </w:tc>
        <w:tc>
          <w:tcPr>
            <w:tcW w:w="947" w:type="dxa"/>
            <w:vAlign w:val="center"/>
          </w:tcPr>
          <w:p w:rsidR="00B16797" w:rsidRDefault="00B16797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16797" w:rsidRPr="00491373" w:rsidRDefault="00B16797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16797" w:rsidRPr="00491373" w:rsidRDefault="00B16797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B16797" w:rsidRPr="00491373" w:rsidRDefault="00B16797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16797" w:rsidRPr="00491373" w:rsidRDefault="00B16797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6797" w:rsidRPr="00C0566F" w:rsidTr="00491373">
        <w:trPr>
          <w:trHeight w:val="416"/>
        </w:trPr>
        <w:tc>
          <w:tcPr>
            <w:tcW w:w="534" w:type="dxa"/>
            <w:vAlign w:val="center"/>
          </w:tcPr>
          <w:p w:rsidR="00B16797" w:rsidRPr="00491373" w:rsidRDefault="00CC67BF" w:rsidP="00EA30F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6797" w:rsidRDefault="00B16797" w:rsidP="00EA30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Sz8</w:t>
            </w:r>
          </w:p>
        </w:tc>
        <w:tc>
          <w:tcPr>
            <w:tcW w:w="5387" w:type="dxa"/>
            <w:vAlign w:val="center"/>
          </w:tcPr>
          <w:p w:rsidR="00B16797" w:rsidRDefault="00B16797" w:rsidP="00EA30FC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 xml:space="preserve">Szafa aktowa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400x420x2050</w:t>
            </w: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</w:p>
        </w:tc>
        <w:tc>
          <w:tcPr>
            <w:tcW w:w="947" w:type="dxa"/>
            <w:vAlign w:val="center"/>
          </w:tcPr>
          <w:p w:rsidR="00B16797" w:rsidRDefault="00B16797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16797" w:rsidRPr="00491373" w:rsidRDefault="00B16797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16797" w:rsidRPr="00491373" w:rsidRDefault="00B16797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B16797" w:rsidRPr="00491373" w:rsidRDefault="00B16797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16797" w:rsidRPr="00491373" w:rsidRDefault="00B16797" w:rsidP="00EA30FC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6797" w:rsidRPr="00C0566F" w:rsidTr="00491373">
        <w:trPr>
          <w:trHeight w:val="416"/>
        </w:trPr>
        <w:tc>
          <w:tcPr>
            <w:tcW w:w="534" w:type="dxa"/>
            <w:vAlign w:val="center"/>
          </w:tcPr>
          <w:p w:rsidR="00B16797" w:rsidRPr="00491373" w:rsidRDefault="00CC67BF" w:rsidP="00B1679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6797" w:rsidRDefault="00B16797" w:rsidP="00B167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Sz9</w:t>
            </w:r>
          </w:p>
        </w:tc>
        <w:tc>
          <w:tcPr>
            <w:tcW w:w="5387" w:type="dxa"/>
            <w:vAlign w:val="center"/>
          </w:tcPr>
          <w:p w:rsidR="00B16797" w:rsidRDefault="00B16797" w:rsidP="00B16797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 xml:space="preserve">Szafa aktowa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800x420x2250</w:t>
            </w: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</w:p>
        </w:tc>
        <w:tc>
          <w:tcPr>
            <w:tcW w:w="947" w:type="dxa"/>
            <w:vAlign w:val="center"/>
          </w:tcPr>
          <w:p w:rsidR="00B16797" w:rsidRDefault="00B16797" w:rsidP="00B16797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16797" w:rsidRPr="00491373" w:rsidRDefault="00B16797" w:rsidP="00B16797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16797" w:rsidRPr="00491373" w:rsidRDefault="00B16797" w:rsidP="00B16797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B16797" w:rsidRPr="00491373" w:rsidRDefault="00B16797" w:rsidP="00B16797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16797" w:rsidRPr="00491373" w:rsidRDefault="00B16797" w:rsidP="00B16797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67BF" w:rsidRPr="00C0566F" w:rsidTr="00491373">
        <w:trPr>
          <w:trHeight w:val="416"/>
        </w:trPr>
        <w:tc>
          <w:tcPr>
            <w:tcW w:w="534" w:type="dxa"/>
            <w:vAlign w:val="center"/>
          </w:tcPr>
          <w:p w:rsidR="00CC67BF" w:rsidRPr="00491373" w:rsidRDefault="00CC67BF" w:rsidP="00B1679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67BF" w:rsidRDefault="00CC67BF" w:rsidP="00B167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Sz10</w:t>
            </w:r>
          </w:p>
        </w:tc>
        <w:tc>
          <w:tcPr>
            <w:tcW w:w="5387" w:type="dxa"/>
            <w:vAlign w:val="center"/>
          </w:tcPr>
          <w:p w:rsidR="00CC67BF" w:rsidRPr="00491373" w:rsidRDefault="00CC67BF" w:rsidP="00B16797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 xml:space="preserve">Szafa aktowa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600x420x2050</w:t>
            </w: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</w:p>
        </w:tc>
        <w:tc>
          <w:tcPr>
            <w:tcW w:w="947" w:type="dxa"/>
            <w:vAlign w:val="center"/>
          </w:tcPr>
          <w:p w:rsidR="00CC67BF" w:rsidRDefault="00CC67BF" w:rsidP="00B16797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CC67BF" w:rsidRPr="00491373" w:rsidRDefault="00CC67BF" w:rsidP="00B16797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CC67BF" w:rsidRPr="00491373" w:rsidRDefault="00CC67BF" w:rsidP="00B16797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CC67BF" w:rsidRPr="00491373" w:rsidRDefault="00CC67BF" w:rsidP="00B16797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CC67BF" w:rsidRPr="00491373" w:rsidRDefault="00CC67BF" w:rsidP="00B16797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6797" w:rsidRPr="00C0566F" w:rsidTr="00491373">
        <w:trPr>
          <w:trHeight w:val="416"/>
        </w:trPr>
        <w:tc>
          <w:tcPr>
            <w:tcW w:w="534" w:type="dxa"/>
            <w:vAlign w:val="center"/>
          </w:tcPr>
          <w:p w:rsidR="00B16797" w:rsidRPr="00491373" w:rsidRDefault="00CC67BF" w:rsidP="00B1679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6797" w:rsidRDefault="00CC67BF" w:rsidP="00B167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Sp3</w:t>
            </w:r>
          </w:p>
        </w:tc>
        <w:tc>
          <w:tcPr>
            <w:tcW w:w="5387" w:type="dxa"/>
            <w:vAlign w:val="center"/>
          </w:tcPr>
          <w:p w:rsidR="00B16797" w:rsidRDefault="00CC67BF" w:rsidP="00B16797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Szafa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przybiurkowa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 drzwiami skrzydłowymi 800x600x740mm</w:t>
            </w:r>
          </w:p>
        </w:tc>
        <w:tc>
          <w:tcPr>
            <w:tcW w:w="947" w:type="dxa"/>
            <w:vAlign w:val="center"/>
          </w:tcPr>
          <w:p w:rsidR="00B16797" w:rsidRDefault="00CC67BF" w:rsidP="00B16797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16797" w:rsidRPr="00491373" w:rsidRDefault="00B16797" w:rsidP="00B16797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16797" w:rsidRPr="00491373" w:rsidRDefault="00B16797" w:rsidP="00B16797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B16797" w:rsidRPr="00491373" w:rsidRDefault="00B16797" w:rsidP="00B16797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16797" w:rsidRPr="00491373" w:rsidRDefault="00B16797" w:rsidP="00B16797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6797" w:rsidRPr="00C0566F" w:rsidTr="00491373">
        <w:trPr>
          <w:trHeight w:val="419"/>
        </w:trPr>
        <w:tc>
          <w:tcPr>
            <w:tcW w:w="534" w:type="dxa"/>
            <w:vAlign w:val="center"/>
          </w:tcPr>
          <w:p w:rsidR="00B16797" w:rsidRPr="00491373" w:rsidRDefault="00CC67BF" w:rsidP="00B1679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6797" w:rsidRPr="00491373" w:rsidRDefault="00B16797" w:rsidP="00B167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>Sg1</w:t>
            </w:r>
          </w:p>
        </w:tc>
        <w:tc>
          <w:tcPr>
            <w:tcW w:w="5387" w:type="dxa"/>
            <w:vAlign w:val="center"/>
          </w:tcPr>
          <w:p w:rsidR="00B16797" w:rsidRPr="00491373" w:rsidRDefault="00CC67BF" w:rsidP="00B16797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Szafa garderobiana 600x420x205</w:t>
            </w:r>
            <w:r w:rsidR="00B16797" w:rsidRPr="00491373">
              <w:rPr>
                <w:rFonts w:asciiTheme="minorHAnsi" w:hAnsiTheme="minorHAnsi" w:cstheme="minorHAnsi"/>
                <w:sz w:val="18"/>
                <w:szCs w:val="18"/>
              </w:rPr>
              <w:t>0 mm</w:t>
            </w:r>
          </w:p>
        </w:tc>
        <w:tc>
          <w:tcPr>
            <w:tcW w:w="947" w:type="dxa"/>
            <w:vAlign w:val="center"/>
          </w:tcPr>
          <w:p w:rsidR="00B16797" w:rsidRPr="00491373" w:rsidRDefault="00CC67BF" w:rsidP="00B16797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16797" w:rsidRPr="00491373" w:rsidRDefault="00B16797" w:rsidP="00B16797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16797" w:rsidRPr="00491373" w:rsidRDefault="00B16797" w:rsidP="00B16797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B16797" w:rsidRPr="00491373" w:rsidRDefault="00B16797" w:rsidP="00B16797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16797" w:rsidRPr="00491373" w:rsidRDefault="00B16797" w:rsidP="00B16797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67BF" w:rsidRPr="00C0566F" w:rsidTr="00491373">
        <w:trPr>
          <w:trHeight w:val="419"/>
        </w:trPr>
        <w:tc>
          <w:tcPr>
            <w:tcW w:w="534" w:type="dxa"/>
            <w:vAlign w:val="center"/>
          </w:tcPr>
          <w:p w:rsidR="00CC67BF" w:rsidRPr="00491373" w:rsidRDefault="00CC67BF" w:rsidP="00CC67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67BF" w:rsidRPr="00491373" w:rsidRDefault="00CC67BF" w:rsidP="00CC67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Sg2</w:t>
            </w:r>
          </w:p>
        </w:tc>
        <w:tc>
          <w:tcPr>
            <w:tcW w:w="5387" w:type="dxa"/>
            <w:vAlign w:val="center"/>
          </w:tcPr>
          <w:p w:rsidR="00CC67BF" w:rsidRPr="00491373" w:rsidRDefault="00CC67BF" w:rsidP="00CC67BF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Szafa garderobiana 600x420x188</w:t>
            </w: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>0 mm</w:t>
            </w:r>
          </w:p>
        </w:tc>
        <w:tc>
          <w:tcPr>
            <w:tcW w:w="947" w:type="dxa"/>
            <w:vAlign w:val="center"/>
          </w:tcPr>
          <w:p w:rsidR="00CC67BF" w:rsidRDefault="00CC67BF" w:rsidP="00CC67BF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CC67BF" w:rsidRPr="00491373" w:rsidRDefault="00CC67BF" w:rsidP="00CC67BF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CC67BF" w:rsidRPr="00491373" w:rsidRDefault="00CC67BF" w:rsidP="00CC67BF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CC67BF" w:rsidRPr="00491373" w:rsidRDefault="00CC67BF" w:rsidP="00CC67BF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CC67BF" w:rsidRPr="00491373" w:rsidRDefault="00CC67BF" w:rsidP="00CC67BF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67BF" w:rsidRPr="00C0566F" w:rsidTr="00491373">
        <w:trPr>
          <w:trHeight w:val="419"/>
        </w:trPr>
        <w:tc>
          <w:tcPr>
            <w:tcW w:w="534" w:type="dxa"/>
            <w:vAlign w:val="center"/>
          </w:tcPr>
          <w:p w:rsidR="00CC67BF" w:rsidRPr="00491373" w:rsidRDefault="00CC67BF" w:rsidP="00CC67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67BF" w:rsidRDefault="00CC67BF" w:rsidP="00CC67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Sg3</w:t>
            </w:r>
          </w:p>
        </w:tc>
        <w:tc>
          <w:tcPr>
            <w:tcW w:w="5387" w:type="dxa"/>
            <w:vAlign w:val="center"/>
          </w:tcPr>
          <w:p w:rsidR="00CC67BF" w:rsidRDefault="00CC67BF" w:rsidP="00CC67BF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Szafa garderobiana 600x420x200</w:t>
            </w: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>0 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cokole metalowym 150mm, nóżki okrągłe D=30mm</w:t>
            </w:r>
          </w:p>
        </w:tc>
        <w:tc>
          <w:tcPr>
            <w:tcW w:w="947" w:type="dxa"/>
            <w:vAlign w:val="center"/>
          </w:tcPr>
          <w:p w:rsidR="00CC67BF" w:rsidRDefault="00CC67BF" w:rsidP="00CC67BF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CC67BF" w:rsidRPr="00491373" w:rsidRDefault="00CC67BF" w:rsidP="00CC67BF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CC67BF" w:rsidRPr="00491373" w:rsidRDefault="00CC67BF" w:rsidP="00CC67BF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CC67BF" w:rsidRPr="00491373" w:rsidRDefault="00CC67BF" w:rsidP="00CC67BF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CC67BF" w:rsidRPr="00491373" w:rsidRDefault="00CC67BF" w:rsidP="00CC67BF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67BF" w:rsidRPr="00C0566F" w:rsidTr="00491373">
        <w:trPr>
          <w:trHeight w:val="419"/>
        </w:trPr>
        <w:tc>
          <w:tcPr>
            <w:tcW w:w="534" w:type="dxa"/>
            <w:vAlign w:val="center"/>
          </w:tcPr>
          <w:p w:rsidR="00CC67BF" w:rsidRPr="00491373" w:rsidRDefault="00CC67BF" w:rsidP="00CC67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67BF" w:rsidRPr="00491373" w:rsidRDefault="00CC67BF" w:rsidP="00CC67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Na1</w:t>
            </w:r>
          </w:p>
        </w:tc>
        <w:tc>
          <w:tcPr>
            <w:tcW w:w="5387" w:type="dxa"/>
            <w:vAlign w:val="center"/>
          </w:tcPr>
          <w:p w:rsidR="00CC67BF" w:rsidRPr="00491373" w:rsidRDefault="00CC67BF" w:rsidP="00CC67BF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Nadstawka aktowa 400x420x420mm</w:t>
            </w:r>
          </w:p>
        </w:tc>
        <w:tc>
          <w:tcPr>
            <w:tcW w:w="947" w:type="dxa"/>
            <w:vAlign w:val="center"/>
          </w:tcPr>
          <w:p w:rsidR="00CC67BF" w:rsidRPr="00491373" w:rsidRDefault="00CC67BF" w:rsidP="00CC67BF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CC67BF" w:rsidRPr="00491373" w:rsidRDefault="00CC67BF" w:rsidP="00CC67BF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CC67BF" w:rsidRPr="00491373" w:rsidRDefault="00CC67BF" w:rsidP="00CC67BF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CC67BF" w:rsidRPr="00491373" w:rsidRDefault="00CC67BF" w:rsidP="00CC67BF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CC67BF" w:rsidRPr="00491373" w:rsidRDefault="00CC67BF" w:rsidP="00CC67BF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67BF" w:rsidRPr="00C0566F" w:rsidTr="00491373">
        <w:trPr>
          <w:trHeight w:val="419"/>
        </w:trPr>
        <w:tc>
          <w:tcPr>
            <w:tcW w:w="534" w:type="dxa"/>
            <w:vAlign w:val="center"/>
          </w:tcPr>
          <w:p w:rsidR="00CC67BF" w:rsidRPr="00491373" w:rsidRDefault="005171A6" w:rsidP="00CC67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67BF" w:rsidRDefault="00CC67BF" w:rsidP="00CC67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Na2</w:t>
            </w:r>
          </w:p>
        </w:tc>
        <w:tc>
          <w:tcPr>
            <w:tcW w:w="5387" w:type="dxa"/>
            <w:vAlign w:val="center"/>
          </w:tcPr>
          <w:p w:rsidR="00CC67BF" w:rsidRDefault="00CC67BF" w:rsidP="00CC67BF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Nadstawka aktowa 600x420x420mm</w:t>
            </w:r>
          </w:p>
        </w:tc>
        <w:tc>
          <w:tcPr>
            <w:tcW w:w="947" w:type="dxa"/>
            <w:vAlign w:val="center"/>
          </w:tcPr>
          <w:p w:rsidR="00CC67BF" w:rsidRDefault="00CC67BF" w:rsidP="00CC67BF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CC67BF" w:rsidRPr="00491373" w:rsidRDefault="00CC67BF" w:rsidP="00CC67BF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CC67BF" w:rsidRPr="00491373" w:rsidRDefault="00CC67BF" w:rsidP="00CC67BF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CC67BF" w:rsidRPr="00491373" w:rsidRDefault="00CC67BF" w:rsidP="00CC67BF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CC67BF" w:rsidRPr="00491373" w:rsidRDefault="00CC67BF" w:rsidP="00CC67BF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67BF" w:rsidRPr="00C0566F" w:rsidTr="00491373">
        <w:trPr>
          <w:trHeight w:val="419"/>
        </w:trPr>
        <w:tc>
          <w:tcPr>
            <w:tcW w:w="534" w:type="dxa"/>
            <w:vAlign w:val="center"/>
          </w:tcPr>
          <w:p w:rsidR="00CC67BF" w:rsidRPr="00491373" w:rsidRDefault="005171A6" w:rsidP="00CC67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67BF" w:rsidRDefault="00CC67BF" w:rsidP="00CC67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Na3</w:t>
            </w:r>
          </w:p>
        </w:tc>
        <w:tc>
          <w:tcPr>
            <w:tcW w:w="5387" w:type="dxa"/>
            <w:vAlign w:val="center"/>
          </w:tcPr>
          <w:p w:rsidR="00CC67BF" w:rsidRDefault="00CC67BF" w:rsidP="00CC67BF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Nadstawka aktowa 800x420x420mm</w:t>
            </w:r>
          </w:p>
        </w:tc>
        <w:tc>
          <w:tcPr>
            <w:tcW w:w="947" w:type="dxa"/>
            <w:vAlign w:val="center"/>
          </w:tcPr>
          <w:p w:rsidR="00CC67BF" w:rsidRDefault="00CC67BF" w:rsidP="00CC67BF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CC67BF" w:rsidRPr="00491373" w:rsidRDefault="00CC67BF" w:rsidP="00CC67BF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CC67BF" w:rsidRPr="00491373" w:rsidRDefault="00CC67BF" w:rsidP="00CC67BF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CC67BF" w:rsidRPr="00491373" w:rsidRDefault="00CC67BF" w:rsidP="00CC67BF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CC67BF" w:rsidRPr="00491373" w:rsidRDefault="00CC67BF" w:rsidP="00CC67BF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67BF" w:rsidRPr="00C0566F" w:rsidTr="00491373">
        <w:trPr>
          <w:trHeight w:val="419"/>
        </w:trPr>
        <w:tc>
          <w:tcPr>
            <w:tcW w:w="534" w:type="dxa"/>
            <w:vAlign w:val="center"/>
          </w:tcPr>
          <w:p w:rsidR="00CC67BF" w:rsidRPr="00491373" w:rsidRDefault="005171A6" w:rsidP="00CC67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67BF" w:rsidRDefault="00CC67BF" w:rsidP="00CC67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Na4</w:t>
            </w:r>
          </w:p>
        </w:tc>
        <w:tc>
          <w:tcPr>
            <w:tcW w:w="5387" w:type="dxa"/>
            <w:vAlign w:val="center"/>
          </w:tcPr>
          <w:p w:rsidR="00CC67BF" w:rsidRDefault="00CC67BF" w:rsidP="00CC67BF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Nadstawka aktowa 600x420x740mm</w:t>
            </w:r>
          </w:p>
        </w:tc>
        <w:tc>
          <w:tcPr>
            <w:tcW w:w="947" w:type="dxa"/>
            <w:vAlign w:val="center"/>
          </w:tcPr>
          <w:p w:rsidR="00CC67BF" w:rsidRDefault="00CC67BF" w:rsidP="00CC67BF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CC67BF" w:rsidRPr="00491373" w:rsidRDefault="00CC67BF" w:rsidP="00CC67BF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CC67BF" w:rsidRPr="00491373" w:rsidRDefault="00CC67BF" w:rsidP="00CC67BF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CC67BF" w:rsidRPr="00491373" w:rsidRDefault="00CC67BF" w:rsidP="00CC67BF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CC67BF" w:rsidRPr="00491373" w:rsidRDefault="00CC67BF" w:rsidP="00CC67BF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67BF" w:rsidRPr="00C0566F" w:rsidTr="00491373">
        <w:trPr>
          <w:trHeight w:val="419"/>
        </w:trPr>
        <w:tc>
          <w:tcPr>
            <w:tcW w:w="534" w:type="dxa"/>
            <w:vAlign w:val="center"/>
          </w:tcPr>
          <w:p w:rsidR="00CC67BF" w:rsidRPr="00491373" w:rsidRDefault="005171A6" w:rsidP="00CC67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67BF" w:rsidRDefault="00CC67BF" w:rsidP="00CC67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Na5</w:t>
            </w:r>
          </w:p>
        </w:tc>
        <w:tc>
          <w:tcPr>
            <w:tcW w:w="5387" w:type="dxa"/>
            <w:vAlign w:val="center"/>
          </w:tcPr>
          <w:p w:rsidR="00CC67BF" w:rsidRDefault="00CC67BF" w:rsidP="00CC67BF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Nadstawka aktowa 800x420x740mm</w:t>
            </w:r>
          </w:p>
        </w:tc>
        <w:tc>
          <w:tcPr>
            <w:tcW w:w="947" w:type="dxa"/>
            <w:vAlign w:val="center"/>
          </w:tcPr>
          <w:p w:rsidR="00CC67BF" w:rsidRDefault="00CC67BF" w:rsidP="00CC67BF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CC67BF" w:rsidRPr="00491373" w:rsidRDefault="00CC67BF" w:rsidP="00CC67BF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CC67BF" w:rsidRPr="00491373" w:rsidRDefault="00CC67BF" w:rsidP="00CC67BF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CC67BF" w:rsidRPr="00491373" w:rsidRDefault="00CC67BF" w:rsidP="00CC67BF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CC67BF" w:rsidRPr="00491373" w:rsidRDefault="00CC67BF" w:rsidP="00CC67BF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67BF" w:rsidRPr="00C0566F" w:rsidTr="00491373">
        <w:trPr>
          <w:trHeight w:val="419"/>
        </w:trPr>
        <w:tc>
          <w:tcPr>
            <w:tcW w:w="534" w:type="dxa"/>
            <w:vAlign w:val="center"/>
          </w:tcPr>
          <w:p w:rsidR="00CC67BF" w:rsidRPr="00491373" w:rsidRDefault="005171A6" w:rsidP="00CC67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67BF" w:rsidRDefault="00CC67BF" w:rsidP="00CC67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SzP1</w:t>
            </w:r>
          </w:p>
        </w:tc>
        <w:tc>
          <w:tcPr>
            <w:tcW w:w="5387" w:type="dxa"/>
            <w:vAlign w:val="center"/>
          </w:tcPr>
          <w:p w:rsidR="00CC67BF" w:rsidRDefault="00CC67BF" w:rsidP="00CC67BF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Szafa z drzwiami przesuwnymi 1000x420x770mm</w:t>
            </w:r>
          </w:p>
        </w:tc>
        <w:tc>
          <w:tcPr>
            <w:tcW w:w="947" w:type="dxa"/>
            <w:vAlign w:val="center"/>
          </w:tcPr>
          <w:p w:rsidR="00CC67BF" w:rsidRDefault="00CC67BF" w:rsidP="00CC67BF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CC67BF" w:rsidRPr="00491373" w:rsidRDefault="00CC67BF" w:rsidP="00CC67BF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CC67BF" w:rsidRPr="00491373" w:rsidRDefault="00CC67BF" w:rsidP="00CC67BF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CC67BF" w:rsidRPr="00491373" w:rsidRDefault="00CC67BF" w:rsidP="00CC67BF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CC67BF" w:rsidRPr="00491373" w:rsidRDefault="00CC67BF" w:rsidP="00CC67BF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45AA" w:rsidRPr="00C0566F" w:rsidTr="00491373">
        <w:trPr>
          <w:trHeight w:val="419"/>
        </w:trPr>
        <w:tc>
          <w:tcPr>
            <w:tcW w:w="534" w:type="dxa"/>
            <w:vAlign w:val="center"/>
          </w:tcPr>
          <w:p w:rsidR="00BE45AA" w:rsidRPr="00491373" w:rsidRDefault="005171A6" w:rsidP="00BE45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5AA" w:rsidRDefault="00BE45AA" w:rsidP="00BE45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SzP2</w:t>
            </w:r>
          </w:p>
        </w:tc>
        <w:tc>
          <w:tcPr>
            <w:tcW w:w="5387" w:type="dxa"/>
            <w:vAlign w:val="center"/>
          </w:tcPr>
          <w:p w:rsidR="00BE45AA" w:rsidRDefault="00BE45AA" w:rsidP="00BE45AA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Szafa z drzwiami przesuwnymi 1200x420x770mm</w:t>
            </w:r>
          </w:p>
        </w:tc>
        <w:tc>
          <w:tcPr>
            <w:tcW w:w="947" w:type="dxa"/>
            <w:vAlign w:val="center"/>
          </w:tcPr>
          <w:p w:rsidR="00BE45AA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45AA" w:rsidRPr="00C0566F" w:rsidTr="00491373">
        <w:trPr>
          <w:trHeight w:val="419"/>
        </w:trPr>
        <w:tc>
          <w:tcPr>
            <w:tcW w:w="534" w:type="dxa"/>
            <w:vAlign w:val="center"/>
          </w:tcPr>
          <w:p w:rsidR="00BE45AA" w:rsidRPr="00491373" w:rsidRDefault="005171A6" w:rsidP="00BE45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5AA" w:rsidRDefault="00BE45AA" w:rsidP="00BE45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SzP3</w:t>
            </w:r>
          </w:p>
        </w:tc>
        <w:tc>
          <w:tcPr>
            <w:tcW w:w="5387" w:type="dxa"/>
            <w:vAlign w:val="center"/>
          </w:tcPr>
          <w:p w:rsidR="00BE45AA" w:rsidRDefault="00BE45AA" w:rsidP="00BE45AA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Szafa z drzwiami przesuwnymi 1600x420x770mm</w:t>
            </w:r>
          </w:p>
        </w:tc>
        <w:tc>
          <w:tcPr>
            <w:tcW w:w="947" w:type="dxa"/>
            <w:vAlign w:val="center"/>
          </w:tcPr>
          <w:p w:rsidR="00BE45AA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45AA" w:rsidRPr="00C0566F" w:rsidTr="00491373">
        <w:trPr>
          <w:trHeight w:val="419"/>
        </w:trPr>
        <w:tc>
          <w:tcPr>
            <w:tcW w:w="534" w:type="dxa"/>
            <w:vAlign w:val="center"/>
          </w:tcPr>
          <w:p w:rsidR="00BE45AA" w:rsidRPr="00491373" w:rsidRDefault="005171A6" w:rsidP="00BE45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5AA" w:rsidRDefault="00BE45AA" w:rsidP="00BE45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Sp4</w:t>
            </w:r>
          </w:p>
        </w:tc>
        <w:tc>
          <w:tcPr>
            <w:tcW w:w="5387" w:type="dxa"/>
            <w:vAlign w:val="center"/>
          </w:tcPr>
          <w:p w:rsidR="00BE45AA" w:rsidRDefault="00BE45AA" w:rsidP="00BE45AA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Szafka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przybiurkowa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 drzwiami przesuwnymi 800x420x740mm</w:t>
            </w:r>
          </w:p>
        </w:tc>
        <w:tc>
          <w:tcPr>
            <w:tcW w:w="947" w:type="dxa"/>
            <w:vAlign w:val="center"/>
          </w:tcPr>
          <w:p w:rsidR="00BE45AA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45AA" w:rsidRPr="00C0566F" w:rsidTr="00491373">
        <w:trPr>
          <w:trHeight w:val="419"/>
        </w:trPr>
        <w:tc>
          <w:tcPr>
            <w:tcW w:w="534" w:type="dxa"/>
            <w:vAlign w:val="center"/>
          </w:tcPr>
          <w:p w:rsidR="00BE45AA" w:rsidRPr="00491373" w:rsidRDefault="005171A6" w:rsidP="00BE45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5AA" w:rsidRDefault="00BE45AA" w:rsidP="00BE45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Sp5</w:t>
            </w:r>
          </w:p>
        </w:tc>
        <w:tc>
          <w:tcPr>
            <w:tcW w:w="5387" w:type="dxa"/>
            <w:vAlign w:val="center"/>
          </w:tcPr>
          <w:p w:rsidR="00BE45AA" w:rsidRDefault="00BE45AA" w:rsidP="00BE45AA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Szafka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przybiurkowa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 drzwiami przesuwnymi 1000x420x740mm</w:t>
            </w:r>
          </w:p>
        </w:tc>
        <w:tc>
          <w:tcPr>
            <w:tcW w:w="947" w:type="dxa"/>
            <w:vAlign w:val="center"/>
          </w:tcPr>
          <w:p w:rsidR="00BE45AA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45AA" w:rsidRPr="00C0566F" w:rsidTr="00491373">
        <w:trPr>
          <w:trHeight w:val="419"/>
        </w:trPr>
        <w:tc>
          <w:tcPr>
            <w:tcW w:w="534" w:type="dxa"/>
            <w:vAlign w:val="center"/>
          </w:tcPr>
          <w:p w:rsidR="00BE45AA" w:rsidRPr="00491373" w:rsidRDefault="005171A6" w:rsidP="00BE45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5AA" w:rsidRDefault="00BE45AA" w:rsidP="00BE45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Sp6</w:t>
            </w:r>
          </w:p>
        </w:tc>
        <w:tc>
          <w:tcPr>
            <w:tcW w:w="5387" w:type="dxa"/>
            <w:vAlign w:val="center"/>
          </w:tcPr>
          <w:p w:rsidR="00BE45AA" w:rsidRDefault="00BE45AA" w:rsidP="00BE45AA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Szafka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przybiurkowa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 drzwiami przesuwnymi 1200x420x740mm</w:t>
            </w:r>
          </w:p>
        </w:tc>
        <w:tc>
          <w:tcPr>
            <w:tcW w:w="947" w:type="dxa"/>
            <w:vAlign w:val="center"/>
          </w:tcPr>
          <w:p w:rsidR="00BE45AA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45AA" w:rsidRPr="00C0566F" w:rsidTr="00491373">
        <w:trPr>
          <w:trHeight w:val="419"/>
        </w:trPr>
        <w:tc>
          <w:tcPr>
            <w:tcW w:w="534" w:type="dxa"/>
            <w:vAlign w:val="center"/>
          </w:tcPr>
          <w:p w:rsidR="00BE45AA" w:rsidRPr="00491373" w:rsidRDefault="005171A6" w:rsidP="00BE45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5AA" w:rsidRDefault="00BE45AA" w:rsidP="00BE45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Ro1</w:t>
            </w:r>
          </w:p>
        </w:tc>
        <w:tc>
          <w:tcPr>
            <w:tcW w:w="5387" w:type="dxa"/>
            <w:vAlign w:val="center"/>
          </w:tcPr>
          <w:p w:rsidR="00BE45AA" w:rsidRDefault="00BE45AA" w:rsidP="00BE45AA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Regał otwarty 400x420x1880mm</w:t>
            </w:r>
          </w:p>
        </w:tc>
        <w:tc>
          <w:tcPr>
            <w:tcW w:w="947" w:type="dxa"/>
            <w:vAlign w:val="center"/>
          </w:tcPr>
          <w:p w:rsidR="00BE45AA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45AA" w:rsidRPr="00C0566F" w:rsidTr="00491373">
        <w:trPr>
          <w:trHeight w:val="419"/>
        </w:trPr>
        <w:tc>
          <w:tcPr>
            <w:tcW w:w="534" w:type="dxa"/>
            <w:vAlign w:val="center"/>
          </w:tcPr>
          <w:p w:rsidR="00BE45AA" w:rsidRPr="00491373" w:rsidRDefault="005171A6" w:rsidP="00BE45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5AA" w:rsidRDefault="00BE45AA" w:rsidP="00BE45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Ro2</w:t>
            </w:r>
          </w:p>
        </w:tc>
        <w:tc>
          <w:tcPr>
            <w:tcW w:w="5387" w:type="dxa"/>
            <w:vAlign w:val="center"/>
          </w:tcPr>
          <w:p w:rsidR="00BE45AA" w:rsidRDefault="00BE45AA" w:rsidP="00BE45AA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Regał otwarty 800x420x1880mm</w:t>
            </w:r>
          </w:p>
        </w:tc>
        <w:tc>
          <w:tcPr>
            <w:tcW w:w="947" w:type="dxa"/>
            <w:vAlign w:val="center"/>
          </w:tcPr>
          <w:p w:rsidR="00BE45AA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45AA" w:rsidRPr="00C0566F" w:rsidTr="00491373">
        <w:trPr>
          <w:trHeight w:val="419"/>
        </w:trPr>
        <w:tc>
          <w:tcPr>
            <w:tcW w:w="534" w:type="dxa"/>
            <w:vAlign w:val="center"/>
          </w:tcPr>
          <w:p w:rsidR="00BE45AA" w:rsidRPr="00491373" w:rsidRDefault="005171A6" w:rsidP="00BE45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5AA" w:rsidRDefault="00BE45AA" w:rsidP="00BE45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Ss2</w:t>
            </w:r>
          </w:p>
        </w:tc>
        <w:tc>
          <w:tcPr>
            <w:tcW w:w="5387" w:type="dxa"/>
            <w:vAlign w:val="center"/>
          </w:tcPr>
          <w:p w:rsidR="00BE45AA" w:rsidRDefault="00BE45AA" w:rsidP="00BE45AA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 xml:space="preserve">Szafa aktowa typu </w:t>
            </w:r>
            <w:proofErr w:type="spellStart"/>
            <w:r w:rsidRPr="00491373">
              <w:rPr>
                <w:rFonts w:asciiTheme="minorHAnsi" w:hAnsiTheme="minorHAnsi" w:cstheme="minorHAnsi"/>
                <w:sz w:val="18"/>
                <w:szCs w:val="18"/>
              </w:rPr>
              <w:t>locker</w:t>
            </w:r>
            <w:proofErr w:type="spellEnd"/>
            <w:r w:rsidRPr="00491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 wyrzutnią 800x440x188</w:t>
            </w: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>0 mm</w:t>
            </w:r>
          </w:p>
        </w:tc>
        <w:tc>
          <w:tcPr>
            <w:tcW w:w="947" w:type="dxa"/>
            <w:vAlign w:val="center"/>
          </w:tcPr>
          <w:p w:rsidR="00BE45AA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45AA" w:rsidRPr="00C0566F" w:rsidTr="00491373">
        <w:trPr>
          <w:trHeight w:val="419"/>
        </w:trPr>
        <w:tc>
          <w:tcPr>
            <w:tcW w:w="534" w:type="dxa"/>
            <w:vAlign w:val="center"/>
          </w:tcPr>
          <w:p w:rsidR="00BE45AA" w:rsidRPr="00491373" w:rsidRDefault="005171A6" w:rsidP="00BE45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5AA" w:rsidRDefault="00BE45AA" w:rsidP="00BE45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Ss3</w:t>
            </w:r>
          </w:p>
        </w:tc>
        <w:tc>
          <w:tcPr>
            <w:tcW w:w="5387" w:type="dxa"/>
            <w:vAlign w:val="center"/>
          </w:tcPr>
          <w:p w:rsidR="00BE45AA" w:rsidRDefault="00BE45AA" w:rsidP="00BE45AA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Szafa aktowa typu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locker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400x440x163</w:t>
            </w:r>
            <w:r w:rsidRPr="00491373">
              <w:rPr>
                <w:rFonts w:asciiTheme="minorHAnsi" w:hAnsiTheme="minorHAnsi" w:cstheme="minorHAnsi"/>
                <w:sz w:val="18"/>
                <w:szCs w:val="18"/>
              </w:rPr>
              <w:t>0 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cokole metalowym 150mm, nóżki okrągłe D=30mm</w:t>
            </w:r>
          </w:p>
        </w:tc>
        <w:tc>
          <w:tcPr>
            <w:tcW w:w="947" w:type="dxa"/>
            <w:vAlign w:val="center"/>
          </w:tcPr>
          <w:p w:rsidR="00BE45AA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45AA" w:rsidRPr="00C0566F" w:rsidTr="00491373">
        <w:trPr>
          <w:trHeight w:val="419"/>
        </w:trPr>
        <w:tc>
          <w:tcPr>
            <w:tcW w:w="534" w:type="dxa"/>
            <w:vAlign w:val="center"/>
          </w:tcPr>
          <w:p w:rsidR="00BE45AA" w:rsidRPr="00491373" w:rsidRDefault="005171A6" w:rsidP="00BE45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5AA" w:rsidRDefault="00BE45AA" w:rsidP="00BE45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SzN1</w:t>
            </w:r>
          </w:p>
        </w:tc>
        <w:tc>
          <w:tcPr>
            <w:tcW w:w="5387" w:type="dxa"/>
            <w:vAlign w:val="center"/>
          </w:tcPr>
          <w:p w:rsidR="00BE45AA" w:rsidRDefault="005171A6" w:rsidP="00BE45AA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Szafa narożna 800x800x420x2050mm</w:t>
            </w:r>
          </w:p>
        </w:tc>
        <w:tc>
          <w:tcPr>
            <w:tcW w:w="947" w:type="dxa"/>
            <w:vAlign w:val="center"/>
          </w:tcPr>
          <w:p w:rsidR="00BE45AA" w:rsidRDefault="005171A6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71A6" w:rsidRPr="00C0566F" w:rsidTr="00491373">
        <w:trPr>
          <w:trHeight w:val="419"/>
        </w:trPr>
        <w:tc>
          <w:tcPr>
            <w:tcW w:w="534" w:type="dxa"/>
            <w:vAlign w:val="center"/>
          </w:tcPr>
          <w:p w:rsidR="005171A6" w:rsidRPr="00491373" w:rsidRDefault="005171A6" w:rsidP="00BE45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71A6" w:rsidRDefault="005171A6" w:rsidP="00BE45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NaN1</w:t>
            </w:r>
          </w:p>
        </w:tc>
        <w:tc>
          <w:tcPr>
            <w:tcW w:w="5387" w:type="dxa"/>
            <w:vAlign w:val="center"/>
          </w:tcPr>
          <w:p w:rsidR="005171A6" w:rsidRDefault="005171A6" w:rsidP="00BE45AA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Nadstawka do szafy narożnej 800x800x420x420mm</w:t>
            </w:r>
          </w:p>
        </w:tc>
        <w:tc>
          <w:tcPr>
            <w:tcW w:w="947" w:type="dxa"/>
            <w:vAlign w:val="center"/>
          </w:tcPr>
          <w:p w:rsidR="005171A6" w:rsidRDefault="005171A6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171A6" w:rsidRPr="00491373" w:rsidRDefault="005171A6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5171A6" w:rsidRPr="00491373" w:rsidRDefault="005171A6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5171A6" w:rsidRPr="00491373" w:rsidRDefault="005171A6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171A6" w:rsidRPr="00491373" w:rsidRDefault="005171A6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45AA" w:rsidRPr="00C0566F" w:rsidTr="00BE45AA">
        <w:trPr>
          <w:trHeight w:val="567"/>
        </w:trPr>
        <w:tc>
          <w:tcPr>
            <w:tcW w:w="12402" w:type="dxa"/>
            <w:gridSpan w:val="7"/>
            <w:vAlign w:val="center"/>
          </w:tcPr>
          <w:p w:rsidR="00BE45AA" w:rsidRPr="00491373" w:rsidRDefault="00BE45AA" w:rsidP="00BE45AA">
            <w:pPr>
              <w:pStyle w:val="Nagwek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13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RAZEM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I. </w:t>
            </w:r>
            <w:r w:rsidRPr="00491373">
              <w:rPr>
                <w:rFonts w:asciiTheme="minorHAnsi" w:hAnsiTheme="minorHAnsi" w:cstheme="minorHAnsi"/>
                <w:b/>
                <w:sz w:val="18"/>
                <w:szCs w:val="18"/>
              </w:rPr>
              <w:t>MEBLE BIUROWE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[ZŁ</w:t>
            </w:r>
            <w:r w:rsidRPr="004913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BRUTTO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]</w:t>
            </w:r>
            <w:r w:rsidRPr="00491373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340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45AA" w:rsidRPr="00C0566F" w:rsidTr="007C4995">
        <w:trPr>
          <w:trHeight w:val="405"/>
        </w:trPr>
        <w:tc>
          <w:tcPr>
            <w:tcW w:w="14742" w:type="dxa"/>
            <w:gridSpan w:val="8"/>
            <w:shd w:val="clear" w:color="auto" w:fill="BFBFBF" w:themeFill="background1" w:themeFillShade="BF"/>
            <w:vAlign w:val="center"/>
          </w:tcPr>
          <w:p w:rsidR="00BE45AA" w:rsidRPr="00491373" w:rsidRDefault="00BE45AA" w:rsidP="00BE45AA">
            <w:pPr>
              <w:pStyle w:val="Nagwek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491373">
              <w:rPr>
                <w:rFonts w:ascii="Times New Roman" w:hAnsi="Times New Roman" w:cs="Times New Roman"/>
                <w:b/>
              </w:rPr>
              <w:t>ZESTAWIENIE : FOTELE I KRZESŁA</w:t>
            </w:r>
          </w:p>
        </w:tc>
      </w:tr>
      <w:tr w:rsidR="00BE45AA" w:rsidRPr="00C0566F" w:rsidTr="008C1BA9">
        <w:trPr>
          <w:trHeight w:val="393"/>
        </w:trPr>
        <w:tc>
          <w:tcPr>
            <w:tcW w:w="534" w:type="dxa"/>
            <w:vAlign w:val="center"/>
          </w:tcPr>
          <w:p w:rsidR="00BE45AA" w:rsidRPr="00491373" w:rsidRDefault="00BE45AA" w:rsidP="00BE45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913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5AA" w:rsidRPr="00491373" w:rsidRDefault="00BE45AA" w:rsidP="00BE45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F1</w:t>
            </w:r>
          </w:p>
        </w:tc>
        <w:tc>
          <w:tcPr>
            <w:tcW w:w="5387" w:type="dxa"/>
            <w:vAlign w:val="center"/>
          </w:tcPr>
          <w:p w:rsidR="00BE45AA" w:rsidRPr="00491373" w:rsidRDefault="00BE45AA" w:rsidP="00BE45AA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 w:rsidRPr="008C1BA9">
              <w:rPr>
                <w:rFonts w:asciiTheme="minorHAnsi" w:hAnsiTheme="minorHAnsi" w:cstheme="minorHAnsi"/>
                <w:sz w:val="18"/>
                <w:szCs w:val="18"/>
              </w:rPr>
              <w:t>Fotel biurowy</w:t>
            </w:r>
          </w:p>
        </w:tc>
        <w:tc>
          <w:tcPr>
            <w:tcW w:w="947" w:type="dxa"/>
            <w:vAlign w:val="center"/>
          </w:tcPr>
          <w:p w:rsidR="00BE45AA" w:rsidRPr="00491373" w:rsidRDefault="005171A6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71A6" w:rsidRPr="00C0566F" w:rsidTr="008C1BA9">
        <w:trPr>
          <w:trHeight w:val="393"/>
        </w:trPr>
        <w:tc>
          <w:tcPr>
            <w:tcW w:w="534" w:type="dxa"/>
            <w:vAlign w:val="center"/>
          </w:tcPr>
          <w:p w:rsidR="005171A6" w:rsidRPr="00491373" w:rsidRDefault="005171A6" w:rsidP="00BE45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71A6" w:rsidRDefault="005171A6" w:rsidP="00BE45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K1</w:t>
            </w:r>
          </w:p>
        </w:tc>
        <w:tc>
          <w:tcPr>
            <w:tcW w:w="5387" w:type="dxa"/>
            <w:vAlign w:val="center"/>
          </w:tcPr>
          <w:p w:rsidR="005171A6" w:rsidRPr="008C1BA9" w:rsidRDefault="005171A6" w:rsidP="00BE45AA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Krzesło konferencyjne</w:t>
            </w:r>
          </w:p>
        </w:tc>
        <w:tc>
          <w:tcPr>
            <w:tcW w:w="947" w:type="dxa"/>
            <w:vAlign w:val="center"/>
          </w:tcPr>
          <w:p w:rsidR="005171A6" w:rsidRDefault="005171A6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171A6" w:rsidRPr="00491373" w:rsidRDefault="005171A6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5171A6" w:rsidRPr="00491373" w:rsidRDefault="005171A6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5171A6" w:rsidRPr="00491373" w:rsidRDefault="005171A6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171A6" w:rsidRPr="00491373" w:rsidRDefault="005171A6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71A6" w:rsidRPr="00C0566F" w:rsidTr="008C1BA9">
        <w:trPr>
          <w:trHeight w:val="393"/>
        </w:trPr>
        <w:tc>
          <w:tcPr>
            <w:tcW w:w="534" w:type="dxa"/>
            <w:vAlign w:val="center"/>
          </w:tcPr>
          <w:p w:rsidR="005171A6" w:rsidRPr="00491373" w:rsidRDefault="005171A6" w:rsidP="00BE45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71A6" w:rsidRDefault="005171A6" w:rsidP="00BE45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K2</w:t>
            </w:r>
          </w:p>
        </w:tc>
        <w:tc>
          <w:tcPr>
            <w:tcW w:w="5387" w:type="dxa"/>
            <w:vAlign w:val="center"/>
          </w:tcPr>
          <w:p w:rsidR="005171A6" w:rsidRDefault="005171A6" w:rsidP="00BE45AA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Krzesło konferencyjne z pul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18"/>
                <w:szCs w:val="18"/>
              </w:rPr>
              <w:t>pitem</w:t>
            </w:r>
          </w:p>
        </w:tc>
        <w:tc>
          <w:tcPr>
            <w:tcW w:w="947" w:type="dxa"/>
            <w:vAlign w:val="center"/>
          </w:tcPr>
          <w:p w:rsidR="005171A6" w:rsidRDefault="005171A6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171A6" w:rsidRPr="00491373" w:rsidRDefault="005171A6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5171A6" w:rsidRPr="00491373" w:rsidRDefault="005171A6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5171A6" w:rsidRPr="00491373" w:rsidRDefault="005171A6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171A6" w:rsidRPr="00491373" w:rsidRDefault="005171A6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45AA" w:rsidRPr="00C0566F" w:rsidTr="008C1BA9">
        <w:trPr>
          <w:trHeight w:val="413"/>
        </w:trPr>
        <w:tc>
          <w:tcPr>
            <w:tcW w:w="534" w:type="dxa"/>
            <w:vAlign w:val="center"/>
          </w:tcPr>
          <w:p w:rsidR="00BE45AA" w:rsidRPr="00491373" w:rsidRDefault="005171A6" w:rsidP="00BE45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5AA" w:rsidRPr="00491373" w:rsidRDefault="00BE45AA" w:rsidP="00BE45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S1</w:t>
            </w:r>
          </w:p>
        </w:tc>
        <w:tc>
          <w:tcPr>
            <w:tcW w:w="5387" w:type="dxa"/>
            <w:vAlign w:val="center"/>
          </w:tcPr>
          <w:p w:rsidR="00BE45AA" w:rsidRPr="00491373" w:rsidRDefault="00BE45AA" w:rsidP="00BE45AA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 w:rsidRPr="008C1BA9">
              <w:rPr>
                <w:rFonts w:asciiTheme="minorHAnsi" w:hAnsiTheme="minorHAnsi" w:cstheme="minorHAnsi"/>
                <w:sz w:val="18"/>
                <w:szCs w:val="18"/>
              </w:rPr>
              <w:t>Sofa w kształcie ¼ koła</w:t>
            </w:r>
          </w:p>
        </w:tc>
        <w:tc>
          <w:tcPr>
            <w:tcW w:w="947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45AA" w:rsidRPr="00C0566F" w:rsidTr="008C1BA9">
        <w:trPr>
          <w:trHeight w:val="418"/>
        </w:trPr>
        <w:tc>
          <w:tcPr>
            <w:tcW w:w="534" w:type="dxa"/>
            <w:vAlign w:val="center"/>
          </w:tcPr>
          <w:p w:rsidR="00BE45AA" w:rsidRPr="00491373" w:rsidRDefault="005171A6" w:rsidP="00BE45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5AA" w:rsidRPr="00491373" w:rsidRDefault="00BE45AA" w:rsidP="00BE45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S2</w:t>
            </w:r>
          </w:p>
        </w:tc>
        <w:tc>
          <w:tcPr>
            <w:tcW w:w="5387" w:type="dxa"/>
            <w:vAlign w:val="center"/>
          </w:tcPr>
          <w:p w:rsidR="00BE45AA" w:rsidRPr="00491373" w:rsidRDefault="00BE45AA" w:rsidP="00BE45AA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 w:rsidRPr="008C1BA9">
              <w:rPr>
                <w:rFonts w:asciiTheme="minorHAnsi" w:hAnsiTheme="minorHAnsi" w:cstheme="minorHAnsi"/>
                <w:sz w:val="18"/>
                <w:szCs w:val="18"/>
              </w:rPr>
              <w:t>Sofa w kształcie ¼ koła z oparciem</w:t>
            </w:r>
          </w:p>
        </w:tc>
        <w:tc>
          <w:tcPr>
            <w:tcW w:w="947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45AA" w:rsidRPr="00C0566F" w:rsidTr="008C1BA9">
        <w:trPr>
          <w:trHeight w:val="410"/>
        </w:trPr>
        <w:tc>
          <w:tcPr>
            <w:tcW w:w="534" w:type="dxa"/>
            <w:vAlign w:val="center"/>
          </w:tcPr>
          <w:p w:rsidR="00BE45AA" w:rsidRPr="00491373" w:rsidRDefault="005171A6" w:rsidP="00BE45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5AA" w:rsidRPr="00491373" w:rsidRDefault="00BE45AA" w:rsidP="00BE45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S3</w:t>
            </w:r>
          </w:p>
        </w:tc>
        <w:tc>
          <w:tcPr>
            <w:tcW w:w="5387" w:type="dxa"/>
            <w:vAlign w:val="center"/>
          </w:tcPr>
          <w:p w:rsidR="00BE45AA" w:rsidRPr="00491373" w:rsidRDefault="00BE45AA" w:rsidP="00BE45AA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 w:rsidRPr="008C1BA9">
              <w:rPr>
                <w:rFonts w:asciiTheme="minorHAnsi" w:hAnsiTheme="minorHAnsi" w:cstheme="minorHAnsi"/>
                <w:sz w:val="18"/>
                <w:szCs w:val="18"/>
              </w:rPr>
              <w:t>Sofa bez oparcia</w:t>
            </w:r>
          </w:p>
        </w:tc>
        <w:tc>
          <w:tcPr>
            <w:tcW w:w="947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45AA" w:rsidRPr="00C0566F" w:rsidTr="008C1BA9">
        <w:trPr>
          <w:trHeight w:val="417"/>
        </w:trPr>
        <w:tc>
          <w:tcPr>
            <w:tcW w:w="534" w:type="dxa"/>
            <w:vAlign w:val="center"/>
          </w:tcPr>
          <w:p w:rsidR="00BE45AA" w:rsidRPr="00491373" w:rsidRDefault="005171A6" w:rsidP="00BE45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5AA" w:rsidRPr="00491373" w:rsidRDefault="00BE45AA" w:rsidP="00BE45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S4</w:t>
            </w:r>
          </w:p>
        </w:tc>
        <w:tc>
          <w:tcPr>
            <w:tcW w:w="5387" w:type="dxa"/>
            <w:vAlign w:val="center"/>
          </w:tcPr>
          <w:p w:rsidR="00BE45AA" w:rsidRPr="00491373" w:rsidRDefault="00BE45AA" w:rsidP="00BE45AA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 w:rsidRPr="008C1BA9">
              <w:rPr>
                <w:rFonts w:asciiTheme="minorHAnsi" w:hAnsiTheme="minorHAnsi" w:cstheme="minorHAnsi"/>
                <w:sz w:val="18"/>
                <w:szCs w:val="18"/>
              </w:rPr>
              <w:t>Sofa z oparciem</w:t>
            </w:r>
          </w:p>
        </w:tc>
        <w:tc>
          <w:tcPr>
            <w:tcW w:w="947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45AA" w:rsidRPr="00C0566F" w:rsidTr="008C1BA9">
        <w:trPr>
          <w:trHeight w:val="422"/>
        </w:trPr>
        <w:tc>
          <w:tcPr>
            <w:tcW w:w="534" w:type="dxa"/>
            <w:vAlign w:val="center"/>
          </w:tcPr>
          <w:p w:rsidR="00BE45AA" w:rsidRPr="00491373" w:rsidRDefault="005171A6" w:rsidP="00BE45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5AA" w:rsidRPr="00491373" w:rsidRDefault="00BE45AA" w:rsidP="00BE45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Ks1</w:t>
            </w:r>
          </w:p>
        </w:tc>
        <w:tc>
          <w:tcPr>
            <w:tcW w:w="5387" w:type="dxa"/>
            <w:vAlign w:val="center"/>
          </w:tcPr>
          <w:p w:rsidR="00BE45AA" w:rsidRPr="00491373" w:rsidRDefault="00BE45AA" w:rsidP="00BE45AA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 w:rsidRPr="008C1BA9">
              <w:rPr>
                <w:rFonts w:asciiTheme="minorHAnsi" w:hAnsiTheme="minorHAnsi" w:cstheme="minorHAnsi"/>
                <w:sz w:val="18"/>
                <w:szCs w:val="18"/>
              </w:rPr>
              <w:t>Krzesło dla studentów</w:t>
            </w:r>
          </w:p>
        </w:tc>
        <w:tc>
          <w:tcPr>
            <w:tcW w:w="947" w:type="dxa"/>
            <w:vAlign w:val="center"/>
          </w:tcPr>
          <w:p w:rsidR="00BE45AA" w:rsidRPr="00491373" w:rsidRDefault="005171A6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352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71A6" w:rsidRPr="00C0566F" w:rsidTr="008C1BA9">
        <w:trPr>
          <w:trHeight w:val="422"/>
        </w:trPr>
        <w:tc>
          <w:tcPr>
            <w:tcW w:w="534" w:type="dxa"/>
            <w:vAlign w:val="center"/>
          </w:tcPr>
          <w:p w:rsidR="005171A6" w:rsidRPr="00491373" w:rsidRDefault="005171A6" w:rsidP="00BE45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71A6" w:rsidRDefault="005171A6" w:rsidP="00BE45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Ks2</w:t>
            </w:r>
          </w:p>
        </w:tc>
        <w:tc>
          <w:tcPr>
            <w:tcW w:w="5387" w:type="dxa"/>
            <w:vAlign w:val="center"/>
          </w:tcPr>
          <w:p w:rsidR="005171A6" w:rsidRPr="008C1BA9" w:rsidRDefault="005171A6" w:rsidP="00BE45AA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Krzesło</w:t>
            </w:r>
          </w:p>
        </w:tc>
        <w:tc>
          <w:tcPr>
            <w:tcW w:w="947" w:type="dxa"/>
            <w:vAlign w:val="center"/>
          </w:tcPr>
          <w:p w:rsidR="005171A6" w:rsidRDefault="005171A6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94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171A6" w:rsidRPr="00491373" w:rsidRDefault="005171A6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5171A6" w:rsidRPr="00491373" w:rsidRDefault="005171A6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5171A6" w:rsidRPr="00491373" w:rsidRDefault="005171A6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171A6" w:rsidRPr="00491373" w:rsidRDefault="005171A6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71A6" w:rsidRPr="00C0566F" w:rsidTr="008C1BA9">
        <w:trPr>
          <w:trHeight w:val="422"/>
        </w:trPr>
        <w:tc>
          <w:tcPr>
            <w:tcW w:w="534" w:type="dxa"/>
            <w:vAlign w:val="center"/>
          </w:tcPr>
          <w:p w:rsidR="005171A6" w:rsidRPr="00491373" w:rsidRDefault="005171A6" w:rsidP="00BE45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71A6" w:rsidRDefault="005171A6" w:rsidP="00BE45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Ks3</w:t>
            </w:r>
          </w:p>
        </w:tc>
        <w:tc>
          <w:tcPr>
            <w:tcW w:w="5387" w:type="dxa"/>
            <w:vAlign w:val="center"/>
          </w:tcPr>
          <w:p w:rsidR="005171A6" w:rsidRPr="008C1BA9" w:rsidRDefault="005171A6" w:rsidP="00BE45AA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Krzesło</w:t>
            </w:r>
          </w:p>
        </w:tc>
        <w:tc>
          <w:tcPr>
            <w:tcW w:w="947" w:type="dxa"/>
            <w:vAlign w:val="center"/>
          </w:tcPr>
          <w:p w:rsidR="005171A6" w:rsidRDefault="005171A6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171A6" w:rsidRPr="00491373" w:rsidRDefault="005171A6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5171A6" w:rsidRPr="00491373" w:rsidRDefault="005171A6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5171A6" w:rsidRPr="00491373" w:rsidRDefault="005171A6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171A6" w:rsidRPr="00491373" w:rsidRDefault="005171A6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45AA" w:rsidRPr="00C0566F" w:rsidTr="008C1BA9">
        <w:trPr>
          <w:trHeight w:val="400"/>
        </w:trPr>
        <w:tc>
          <w:tcPr>
            <w:tcW w:w="534" w:type="dxa"/>
            <w:vAlign w:val="center"/>
          </w:tcPr>
          <w:p w:rsidR="00BE45AA" w:rsidRPr="00491373" w:rsidRDefault="005171A6" w:rsidP="00BE45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5AA" w:rsidRPr="00491373" w:rsidRDefault="00BE45AA" w:rsidP="00BE45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Ł1</w:t>
            </w:r>
          </w:p>
        </w:tc>
        <w:tc>
          <w:tcPr>
            <w:tcW w:w="5387" w:type="dxa"/>
            <w:vAlign w:val="center"/>
          </w:tcPr>
          <w:p w:rsidR="00BE45AA" w:rsidRPr="00491373" w:rsidRDefault="00BE45AA" w:rsidP="00BE45AA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 w:rsidRPr="008C1BA9">
              <w:rPr>
                <w:rFonts w:asciiTheme="minorHAnsi" w:hAnsiTheme="minorHAnsi" w:cstheme="minorHAnsi"/>
                <w:sz w:val="18"/>
                <w:szCs w:val="18"/>
              </w:rPr>
              <w:t>Ławki/siedziska łączone (1 komplet = 5 siedzisk)</w:t>
            </w:r>
          </w:p>
        </w:tc>
        <w:tc>
          <w:tcPr>
            <w:tcW w:w="947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45AA" w:rsidRPr="00C0566F" w:rsidTr="008C1BA9">
        <w:trPr>
          <w:trHeight w:val="434"/>
        </w:trPr>
        <w:tc>
          <w:tcPr>
            <w:tcW w:w="534" w:type="dxa"/>
            <w:vAlign w:val="center"/>
          </w:tcPr>
          <w:p w:rsidR="00BE45AA" w:rsidRPr="00491373" w:rsidRDefault="005171A6" w:rsidP="00BE45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5AA" w:rsidRPr="00491373" w:rsidRDefault="00BE45AA" w:rsidP="00BE45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Ł2</w:t>
            </w:r>
          </w:p>
        </w:tc>
        <w:tc>
          <w:tcPr>
            <w:tcW w:w="5387" w:type="dxa"/>
            <w:vAlign w:val="center"/>
          </w:tcPr>
          <w:p w:rsidR="00BE45AA" w:rsidRPr="00491373" w:rsidRDefault="00BE45AA" w:rsidP="00BE45AA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  <w:r w:rsidRPr="008C1BA9">
              <w:rPr>
                <w:rFonts w:asciiTheme="minorHAnsi" w:hAnsiTheme="minorHAnsi" w:cstheme="minorHAnsi"/>
                <w:sz w:val="18"/>
                <w:szCs w:val="18"/>
              </w:rPr>
              <w:t>Ławki/siedziska łączone (1 komplet = 3 siedziska)</w:t>
            </w:r>
          </w:p>
        </w:tc>
        <w:tc>
          <w:tcPr>
            <w:tcW w:w="947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45AA" w:rsidRPr="00C0566F" w:rsidTr="00BE45AA">
        <w:trPr>
          <w:trHeight w:val="567"/>
        </w:trPr>
        <w:tc>
          <w:tcPr>
            <w:tcW w:w="12402" w:type="dxa"/>
            <w:gridSpan w:val="7"/>
            <w:vAlign w:val="center"/>
          </w:tcPr>
          <w:p w:rsidR="00BE45AA" w:rsidRPr="00491373" w:rsidRDefault="00BE45AA" w:rsidP="00BE45AA">
            <w:pPr>
              <w:pStyle w:val="Nagwek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913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RAZEM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II. FOTELE I KRZESŁA [ZŁ</w:t>
            </w:r>
            <w:r w:rsidRPr="004913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BRUTTO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]</w:t>
            </w:r>
            <w:r w:rsidRPr="00491373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340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45AA" w:rsidRPr="00C0566F" w:rsidTr="00BE45AA">
        <w:trPr>
          <w:trHeight w:val="567"/>
        </w:trPr>
        <w:tc>
          <w:tcPr>
            <w:tcW w:w="12402" w:type="dxa"/>
            <w:gridSpan w:val="7"/>
            <w:vAlign w:val="center"/>
          </w:tcPr>
          <w:p w:rsidR="00BE45AA" w:rsidRPr="008C1BA9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C1B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RAZEM WARTOŚĆ OFERTY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ZŁ </w:t>
            </w:r>
            <w:r w:rsidRPr="008C1BA9">
              <w:rPr>
                <w:rFonts w:asciiTheme="minorHAnsi" w:hAnsiTheme="minorHAnsi" w:cstheme="minorHAnsi"/>
                <w:b/>
                <w:sz w:val="18"/>
                <w:szCs w:val="18"/>
              </w:rPr>
              <w:t>BRUTTO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 I+II ) </w:t>
            </w:r>
            <w:r w:rsidRPr="008C1BA9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340" w:type="dxa"/>
            <w:vAlign w:val="center"/>
          </w:tcPr>
          <w:p w:rsidR="00BE45AA" w:rsidRPr="00491373" w:rsidRDefault="00BE45AA" w:rsidP="00BE45AA">
            <w:pPr>
              <w:pStyle w:val="Nagwe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F3641" w:rsidRDefault="00DF3641" w:rsidP="00DF3641"/>
    <w:p w:rsidR="00CC67BF" w:rsidRDefault="00CC67BF" w:rsidP="00DF3641"/>
    <w:p w:rsidR="00F361B7" w:rsidRDefault="00F361B7" w:rsidP="00DF3641"/>
    <w:p w:rsidR="00DF3641" w:rsidRDefault="00DF3641" w:rsidP="00DF3641"/>
    <w:p w:rsidR="00DF3641" w:rsidRDefault="00DF3641" w:rsidP="00DF3641"/>
    <w:p w:rsidR="00DF3641" w:rsidRDefault="00DF3641" w:rsidP="00DF3641"/>
    <w:p w:rsidR="00D04AD9" w:rsidRDefault="00D04AD9" w:rsidP="00DF3641"/>
    <w:p w:rsidR="00D04AD9" w:rsidRDefault="00D04AD9" w:rsidP="00DF3641"/>
    <w:p w:rsidR="008C1BA9" w:rsidRPr="003B09C6" w:rsidRDefault="008C1BA9" w:rsidP="008C1BA9">
      <w:pPr>
        <w:ind w:left="8496" w:firstLine="708"/>
        <w:rPr>
          <w:rFonts w:ascii="Arial" w:eastAsia="Times New Roman" w:hAnsi="Arial"/>
        </w:rPr>
      </w:pPr>
      <w:r>
        <w:rPr>
          <w:rFonts w:ascii="Arial" w:eastAsia="Times New Roman" w:hAnsi="Arial"/>
        </w:rPr>
        <w:t>……………………………………………….</w:t>
      </w:r>
    </w:p>
    <w:p w:rsidR="008C1BA9" w:rsidRPr="008C1BA9" w:rsidRDefault="008C1BA9" w:rsidP="008C1BA9">
      <w:pPr>
        <w:ind w:left="8496" w:firstLine="709"/>
        <w:rPr>
          <w:rFonts w:ascii="Arial" w:eastAsia="Times New Roman" w:hAnsi="Arial"/>
          <w:sz w:val="18"/>
          <w:szCs w:val="18"/>
        </w:rPr>
      </w:pPr>
      <w:r w:rsidRPr="008C1BA9">
        <w:rPr>
          <w:rFonts w:ascii="Arial" w:eastAsia="Times New Roman" w:hAnsi="Arial"/>
          <w:sz w:val="18"/>
          <w:szCs w:val="18"/>
        </w:rPr>
        <w:t>podpis osób uprawnionych do składania</w:t>
      </w:r>
    </w:p>
    <w:p w:rsidR="008C1BA9" w:rsidRPr="008C1BA9" w:rsidRDefault="008C1BA9" w:rsidP="008C1BA9">
      <w:pPr>
        <w:ind w:left="8496" w:firstLine="709"/>
        <w:rPr>
          <w:rFonts w:ascii="Arial" w:eastAsia="Times New Roman" w:hAnsi="Arial"/>
          <w:sz w:val="18"/>
          <w:szCs w:val="18"/>
        </w:rPr>
      </w:pPr>
      <w:r w:rsidRPr="008C1BA9">
        <w:rPr>
          <w:rFonts w:ascii="Arial" w:eastAsia="Times New Roman" w:hAnsi="Arial"/>
          <w:sz w:val="18"/>
          <w:szCs w:val="18"/>
        </w:rPr>
        <w:t>oświadczeń woli w imieniu Wykonawcy</w:t>
      </w:r>
    </w:p>
    <w:p w:rsidR="00D04AD9" w:rsidRDefault="00D04AD9" w:rsidP="00DF3641"/>
    <w:p w:rsidR="00D04AD9" w:rsidRDefault="00D04AD9" w:rsidP="00DF3641"/>
    <w:sectPr w:rsidR="00D04AD9" w:rsidSect="00491373">
      <w:pgSz w:w="16838" w:h="11906" w:orient="landscape"/>
      <w:pgMar w:top="992" w:right="1418" w:bottom="85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6FD" w:rsidRDefault="00E566FD" w:rsidP="00DE05C3">
      <w:r>
        <w:separator/>
      </w:r>
    </w:p>
  </w:endnote>
  <w:endnote w:type="continuationSeparator" w:id="0">
    <w:p w:rsidR="00E566FD" w:rsidRDefault="00E566FD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4A" w:rsidRDefault="00E3194A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6FD" w:rsidRDefault="00E566FD" w:rsidP="00DE05C3">
      <w:r>
        <w:separator/>
      </w:r>
    </w:p>
  </w:footnote>
  <w:footnote w:type="continuationSeparator" w:id="0">
    <w:p w:rsidR="00E566FD" w:rsidRDefault="00E566FD" w:rsidP="00DE05C3">
      <w:r>
        <w:continuationSeparator/>
      </w:r>
    </w:p>
  </w:footnote>
  <w:footnote w:id="1">
    <w:p w:rsidR="00E3194A" w:rsidRPr="00BF19BE" w:rsidRDefault="00E3194A" w:rsidP="00DF3641">
      <w:pPr>
        <w:pStyle w:val="Tekstprzypisudolnego"/>
        <w:rPr>
          <w:sz w:val="18"/>
          <w:szCs w:val="18"/>
        </w:rPr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:rsidR="00E3194A" w:rsidRDefault="00E3194A" w:rsidP="00DF3641">
      <w:pPr>
        <w:pStyle w:val="Tekstprzypisudolnego"/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W przypadku gdy </w:t>
      </w:r>
      <w:r>
        <w:rPr>
          <w:sz w:val="18"/>
          <w:szCs w:val="18"/>
        </w:rPr>
        <w:t>Wykonawca</w:t>
      </w:r>
      <w:r w:rsidRPr="00BF19BE">
        <w:rPr>
          <w:sz w:val="18"/>
          <w:szCs w:val="18"/>
        </w:rPr>
        <w:t xml:space="preserve"> nie przekazuje danych osobowych innych niż bezpośrednio jego dotyczących lub  zachodzi wyłączenie stosowania obowiązku informacyjnego, stosownie do art. 13 ust. 4 lub art. 14 ust. 5 RODO treści oświadczenia </w:t>
      </w:r>
      <w:r>
        <w:rPr>
          <w:sz w:val="18"/>
          <w:szCs w:val="18"/>
        </w:rPr>
        <w:t>Wykonawca</w:t>
      </w:r>
      <w:r w:rsidRPr="00BF19BE">
        <w:rPr>
          <w:sz w:val="18"/>
          <w:szCs w:val="18"/>
        </w:rPr>
        <w:t xml:space="preserve">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3D4D73"/>
    <w:multiLevelType w:val="hybridMultilevel"/>
    <w:tmpl w:val="FE0B50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7">
    <w:nsid w:val="09F235A3"/>
    <w:multiLevelType w:val="hybridMultilevel"/>
    <w:tmpl w:val="898C2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A3217"/>
    <w:multiLevelType w:val="hybridMultilevel"/>
    <w:tmpl w:val="0584F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B233E"/>
    <w:multiLevelType w:val="hybridMultilevel"/>
    <w:tmpl w:val="48DEF252"/>
    <w:lvl w:ilvl="0" w:tplc="A210E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C6618"/>
    <w:multiLevelType w:val="hybridMultilevel"/>
    <w:tmpl w:val="E17AB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12F5F"/>
    <w:multiLevelType w:val="multilevel"/>
    <w:tmpl w:val="0BF40B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2">
    <w:nsid w:val="36325547"/>
    <w:multiLevelType w:val="hybridMultilevel"/>
    <w:tmpl w:val="8FECE62C"/>
    <w:lvl w:ilvl="0" w:tplc="31CE369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5AB779FC"/>
    <w:multiLevelType w:val="multilevel"/>
    <w:tmpl w:val="0BF40B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6">
    <w:nsid w:val="5BF52207"/>
    <w:multiLevelType w:val="hybridMultilevel"/>
    <w:tmpl w:val="2FC2B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F22D4"/>
    <w:multiLevelType w:val="multilevel"/>
    <w:tmpl w:val="C2362AF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18">
    <w:nsid w:val="6DA93FBF"/>
    <w:multiLevelType w:val="hybridMultilevel"/>
    <w:tmpl w:val="F29AB016"/>
    <w:lvl w:ilvl="0" w:tplc="1CB4AB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D75DE"/>
    <w:multiLevelType w:val="hybridMultilevel"/>
    <w:tmpl w:val="3BA21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3"/>
  </w:num>
  <w:num w:numId="5">
    <w:abstractNumId w:val="14"/>
  </w:num>
  <w:num w:numId="6">
    <w:abstractNumId w:val="7"/>
  </w:num>
  <w:num w:numId="7">
    <w:abstractNumId w:val="16"/>
  </w:num>
  <w:num w:numId="8">
    <w:abstractNumId w:val="19"/>
  </w:num>
  <w:num w:numId="9">
    <w:abstractNumId w:val="10"/>
  </w:num>
  <w:num w:numId="10">
    <w:abstractNumId w:val="12"/>
  </w:num>
  <w:num w:numId="11">
    <w:abstractNumId w:val="8"/>
  </w:num>
  <w:num w:numId="12">
    <w:abstractNumId w:val="0"/>
  </w:num>
  <w:num w:numId="13">
    <w:abstractNumId w:val="18"/>
  </w:num>
  <w:num w:numId="1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008ED"/>
    <w:rsid w:val="00007ECE"/>
    <w:rsid w:val="00012627"/>
    <w:rsid w:val="00013678"/>
    <w:rsid w:val="000172A1"/>
    <w:rsid w:val="0003147A"/>
    <w:rsid w:val="000315EA"/>
    <w:rsid w:val="00032395"/>
    <w:rsid w:val="00042384"/>
    <w:rsid w:val="00042CD0"/>
    <w:rsid w:val="0004585A"/>
    <w:rsid w:val="0004668C"/>
    <w:rsid w:val="00050679"/>
    <w:rsid w:val="00053F70"/>
    <w:rsid w:val="00054F62"/>
    <w:rsid w:val="000555CF"/>
    <w:rsid w:val="00071469"/>
    <w:rsid w:val="0007468A"/>
    <w:rsid w:val="00076EE4"/>
    <w:rsid w:val="00080597"/>
    <w:rsid w:val="000A515B"/>
    <w:rsid w:val="000A730E"/>
    <w:rsid w:val="000B0339"/>
    <w:rsid w:val="000B0E4E"/>
    <w:rsid w:val="000D2B3A"/>
    <w:rsid w:val="000D500C"/>
    <w:rsid w:val="000E0300"/>
    <w:rsid w:val="000E3172"/>
    <w:rsid w:val="000E41B0"/>
    <w:rsid w:val="000F56B7"/>
    <w:rsid w:val="0012094E"/>
    <w:rsid w:val="00142A8D"/>
    <w:rsid w:val="00153C53"/>
    <w:rsid w:val="00163AA6"/>
    <w:rsid w:val="0017207F"/>
    <w:rsid w:val="00174179"/>
    <w:rsid w:val="00175275"/>
    <w:rsid w:val="001769D4"/>
    <w:rsid w:val="00183C15"/>
    <w:rsid w:val="00183FC5"/>
    <w:rsid w:val="00195A6D"/>
    <w:rsid w:val="001A1A10"/>
    <w:rsid w:val="001A58BB"/>
    <w:rsid w:val="001A59E5"/>
    <w:rsid w:val="001B2A00"/>
    <w:rsid w:val="001B4956"/>
    <w:rsid w:val="001C1509"/>
    <w:rsid w:val="001C3D6C"/>
    <w:rsid w:val="001C562E"/>
    <w:rsid w:val="001D3B03"/>
    <w:rsid w:val="001D7E89"/>
    <w:rsid w:val="001E374C"/>
    <w:rsid w:val="001E4D28"/>
    <w:rsid w:val="001E4F4F"/>
    <w:rsid w:val="001F339F"/>
    <w:rsid w:val="001F5936"/>
    <w:rsid w:val="00201EB9"/>
    <w:rsid w:val="0021512E"/>
    <w:rsid w:val="00227222"/>
    <w:rsid w:val="00230025"/>
    <w:rsid w:val="002339CF"/>
    <w:rsid w:val="002371EC"/>
    <w:rsid w:val="002637EC"/>
    <w:rsid w:val="002964A0"/>
    <w:rsid w:val="0029761E"/>
    <w:rsid w:val="002A02B1"/>
    <w:rsid w:val="002A5859"/>
    <w:rsid w:val="002B2359"/>
    <w:rsid w:val="002B6230"/>
    <w:rsid w:val="002C20B6"/>
    <w:rsid w:val="002C282B"/>
    <w:rsid w:val="002D0B13"/>
    <w:rsid w:val="002D4457"/>
    <w:rsid w:val="002D4DB6"/>
    <w:rsid w:val="002D677E"/>
    <w:rsid w:val="002E03DE"/>
    <w:rsid w:val="002E493F"/>
    <w:rsid w:val="002F2340"/>
    <w:rsid w:val="002F3586"/>
    <w:rsid w:val="002F38CB"/>
    <w:rsid w:val="002F5DC1"/>
    <w:rsid w:val="002F6B01"/>
    <w:rsid w:val="00301C34"/>
    <w:rsid w:val="0030301A"/>
    <w:rsid w:val="003044AF"/>
    <w:rsid w:val="00310148"/>
    <w:rsid w:val="00312F2B"/>
    <w:rsid w:val="00313E1C"/>
    <w:rsid w:val="003154D9"/>
    <w:rsid w:val="00324F0A"/>
    <w:rsid w:val="00330420"/>
    <w:rsid w:val="0033075C"/>
    <w:rsid w:val="0033080F"/>
    <w:rsid w:val="00331B32"/>
    <w:rsid w:val="003355F1"/>
    <w:rsid w:val="00335923"/>
    <w:rsid w:val="00336715"/>
    <w:rsid w:val="0033693B"/>
    <w:rsid w:val="003451BD"/>
    <w:rsid w:val="003468F7"/>
    <w:rsid w:val="00350EC2"/>
    <w:rsid w:val="003521C1"/>
    <w:rsid w:val="0035403E"/>
    <w:rsid w:val="0035490C"/>
    <w:rsid w:val="00357D56"/>
    <w:rsid w:val="00376D34"/>
    <w:rsid w:val="00382253"/>
    <w:rsid w:val="00382D0C"/>
    <w:rsid w:val="003834D2"/>
    <w:rsid w:val="0039086B"/>
    <w:rsid w:val="00391097"/>
    <w:rsid w:val="003949CE"/>
    <w:rsid w:val="00396BF9"/>
    <w:rsid w:val="003A1BC3"/>
    <w:rsid w:val="003A1EB1"/>
    <w:rsid w:val="003A225C"/>
    <w:rsid w:val="003A3309"/>
    <w:rsid w:val="003A5DA9"/>
    <w:rsid w:val="003A7066"/>
    <w:rsid w:val="003B045D"/>
    <w:rsid w:val="003C4B19"/>
    <w:rsid w:val="003D63BA"/>
    <w:rsid w:val="003D6850"/>
    <w:rsid w:val="003E2D3E"/>
    <w:rsid w:val="003E3385"/>
    <w:rsid w:val="003E4E7F"/>
    <w:rsid w:val="003E7FCB"/>
    <w:rsid w:val="00405AA0"/>
    <w:rsid w:val="00410044"/>
    <w:rsid w:val="004154D5"/>
    <w:rsid w:val="004215B3"/>
    <w:rsid w:val="00442A66"/>
    <w:rsid w:val="0044393B"/>
    <w:rsid w:val="00446F04"/>
    <w:rsid w:val="004507D0"/>
    <w:rsid w:val="00451BEE"/>
    <w:rsid w:val="0045247D"/>
    <w:rsid w:val="00461F8B"/>
    <w:rsid w:val="004650DE"/>
    <w:rsid w:val="00474549"/>
    <w:rsid w:val="00474DFB"/>
    <w:rsid w:val="00484C05"/>
    <w:rsid w:val="00491373"/>
    <w:rsid w:val="004A028D"/>
    <w:rsid w:val="004A15B4"/>
    <w:rsid w:val="004B54DB"/>
    <w:rsid w:val="004B7740"/>
    <w:rsid w:val="004C3D69"/>
    <w:rsid w:val="004C4B7E"/>
    <w:rsid w:val="004C4BAF"/>
    <w:rsid w:val="004D1A78"/>
    <w:rsid w:val="004D2BB4"/>
    <w:rsid w:val="004D619A"/>
    <w:rsid w:val="004E58DC"/>
    <w:rsid w:val="004F0B3F"/>
    <w:rsid w:val="004F54D8"/>
    <w:rsid w:val="004F75BA"/>
    <w:rsid w:val="00500C05"/>
    <w:rsid w:val="005066F3"/>
    <w:rsid w:val="00506E43"/>
    <w:rsid w:val="00507A77"/>
    <w:rsid w:val="005103A2"/>
    <w:rsid w:val="005171A6"/>
    <w:rsid w:val="0052246A"/>
    <w:rsid w:val="005238DF"/>
    <w:rsid w:val="00540FAC"/>
    <w:rsid w:val="0054202C"/>
    <w:rsid w:val="00542CE7"/>
    <w:rsid w:val="00547E6D"/>
    <w:rsid w:val="00550F3C"/>
    <w:rsid w:val="005534F7"/>
    <w:rsid w:val="005547ED"/>
    <w:rsid w:val="00560712"/>
    <w:rsid w:val="00563DFA"/>
    <w:rsid w:val="00570FEB"/>
    <w:rsid w:val="00572586"/>
    <w:rsid w:val="00587B74"/>
    <w:rsid w:val="00587BDD"/>
    <w:rsid w:val="005965F3"/>
    <w:rsid w:val="005969CB"/>
    <w:rsid w:val="005A0279"/>
    <w:rsid w:val="005A65BB"/>
    <w:rsid w:val="005B062A"/>
    <w:rsid w:val="005B0D3A"/>
    <w:rsid w:val="005B1930"/>
    <w:rsid w:val="005B3D1D"/>
    <w:rsid w:val="005C76C0"/>
    <w:rsid w:val="005D219D"/>
    <w:rsid w:val="005D2365"/>
    <w:rsid w:val="005D40DE"/>
    <w:rsid w:val="005E3886"/>
    <w:rsid w:val="005F0F0E"/>
    <w:rsid w:val="005F2E67"/>
    <w:rsid w:val="005F3B21"/>
    <w:rsid w:val="00600F0A"/>
    <w:rsid w:val="006018E3"/>
    <w:rsid w:val="00606D55"/>
    <w:rsid w:val="006146D9"/>
    <w:rsid w:val="00616B0E"/>
    <w:rsid w:val="006213D3"/>
    <w:rsid w:val="0062696A"/>
    <w:rsid w:val="0063701E"/>
    <w:rsid w:val="006373E4"/>
    <w:rsid w:val="0064409D"/>
    <w:rsid w:val="00657955"/>
    <w:rsid w:val="00657AE0"/>
    <w:rsid w:val="00671BB7"/>
    <w:rsid w:val="00675389"/>
    <w:rsid w:val="00692DB4"/>
    <w:rsid w:val="0069542A"/>
    <w:rsid w:val="00696613"/>
    <w:rsid w:val="00696A52"/>
    <w:rsid w:val="006A0F59"/>
    <w:rsid w:val="006A45D8"/>
    <w:rsid w:val="006A5946"/>
    <w:rsid w:val="006B448A"/>
    <w:rsid w:val="006B4900"/>
    <w:rsid w:val="006B52A7"/>
    <w:rsid w:val="006C460D"/>
    <w:rsid w:val="006C4779"/>
    <w:rsid w:val="006D607D"/>
    <w:rsid w:val="006E5BC9"/>
    <w:rsid w:val="00700CBA"/>
    <w:rsid w:val="007045DD"/>
    <w:rsid w:val="0071190D"/>
    <w:rsid w:val="00712B70"/>
    <w:rsid w:val="00713DED"/>
    <w:rsid w:val="00714585"/>
    <w:rsid w:val="00715372"/>
    <w:rsid w:val="00720F0C"/>
    <w:rsid w:val="00722B7B"/>
    <w:rsid w:val="0072670D"/>
    <w:rsid w:val="00733066"/>
    <w:rsid w:val="00734AD5"/>
    <w:rsid w:val="0075281C"/>
    <w:rsid w:val="007541D4"/>
    <w:rsid w:val="00760BB1"/>
    <w:rsid w:val="007666E2"/>
    <w:rsid w:val="007A1FD4"/>
    <w:rsid w:val="007B35A1"/>
    <w:rsid w:val="007B729C"/>
    <w:rsid w:val="007B7B23"/>
    <w:rsid w:val="007C0609"/>
    <w:rsid w:val="007C2F0F"/>
    <w:rsid w:val="007C4995"/>
    <w:rsid w:val="007D07E8"/>
    <w:rsid w:val="007D0A6E"/>
    <w:rsid w:val="007D660E"/>
    <w:rsid w:val="007D6CB5"/>
    <w:rsid w:val="007F2AF6"/>
    <w:rsid w:val="007F2DD5"/>
    <w:rsid w:val="007F54D3"/>
    <w:rsid w:val="007F63E1"/>
    <w:rsid w:val="00802FA2"/>
    <w:rsid w:val="00804172"/>
    <w:rsid w:val="00805376"/>
    <w:rsid w:val="00807BEE"/>
    <w:rsid w:val="008306C9"/>
    <w:rsid w:val="00832A62"/>
    <w:rsid w:val="008355C9"/>
    <w:rsid w:val="00844301"/>
    <w:rsid w:val="0084626B"/>
    <w:rsid w:val="00847DD6"/>
    <w:rsid w:val="008547EF"/>
    <w:rsid w:val="008559DC"/>
    <w:rsid w:val="00856EB8"/>
    <w:rsid w:val="008575AA"/>
    <w:rsid w:val="00863789"/>
    <w:rsid w:val="00864BBC"/>
    <w:rsid w:val="00866E17"/>
    <w:rsid w:val="00871326"/>
    <w:rsid w:val="008824A1"/>
    <w:rsid w:val="00894604"/>
    <w:rsid w:val="00894652"/>
    <w:rsid w:val="008957C4"/>
    <w:rsid w:val="008976C5"/>
    <w:rsid w:val="008A1DED"/>
    <w:rsid w:val="008A23F1"/>
    <w:rsid w:val="008A267B"/>
    <w:rsid w:val="008A6161"/>
    <w:rsid w:val="008B2B47"/>
    <w:rsid w:val="008C03AD"/>
    <w:rsid w:val="008C0A6F"/>
    <w:rsid w:val="008C0E3B"/>
    <w:rsid w:val="008C1BA9"/>
    <w:rsid w:val="008C4B88"/>
    <w:rsid w:val="008C5D61"/>
    <w:rsid w:val="008C7D81"/>
    <w:rsid w:val="008D1E92"/>
    <w:rsid w:val="008D72BA"/>
    <w:rsid w:val="008E5E0B"/>
    <w:rsid w:val="008F1B2D"/>
    <w:rsid w:val="008F7670"/>
    <w:rsid w:val="00915509"/>
    <w:rsid w:val="0092642D"/>
    <w:rsid w:val="00931DB2"/>
    <w:rsid w:val="00932637"/>
    <w:rsid w:val="00934E6A"/>
    <w:rsid w:val="00936401"/>
    <w:rsid w:val="00937356"/>
    <w:rsid w:val="00942066"/>
    <w:rsid w:val="00953031"/>
    <w:rsid w:val="009536DC"/>
    <w:rsid w:val="009630CE"/>
    <w:rsid w:val="009638EF"/>
    <w:rsid w:val="009652BD"/>
    <w:rsid w:val="009657FD"/>
    <w:rsid w:val="00970F08"/>
    <w:rsid w:val="00971EAB"/>
    <w:rsid w:val="00976162"/>
    <w:rsid w:val="009A0969"/>
    <w:rsid w:val="009A37AF"/>
    <w:rsid w:val="009A574E"/>
    <w:rsid w:val="009B4FBC"/>
    <w:rsid w:val="009B5803"/>
    <w:rsid w:val="009B593E"/>
    <w:rsid w:val="009C1D99"/>
    <w:rsid w:val="009C4950"/>
    <w:rsid w:val="009C5312"/>
    <w:rsid w:val="009D560F"/>
    <w:rsid w:val="009D6123"/>
    <w:rsid w:val="009E05E3"/>
    <w:rsid w:val="009E49B4"/>
    <w:rsid w:val="009E663E"/>
    <w:rsid w:val="009F4E39"/>
    <w:rsid w:val="00A00E51"/>
    <w:rsid w:val="00A0340A"/>
    <w:rsid w:val="00A16CB8"/>
    <w:rsid w:val="00A35A5B"/>
    <w:rsid w:val="00A41AEC"/>
    <w:rsid w:val="00A4796E"/>
    <w:rsid w:val="00A608BE"/>
    <w:rsid w:val="00A61548"/>
    <w:rsid w:val="00A6438B"/>
    <w:rsid w:val="00A64DE2"/>
    <w:rsid w:val="00A72E7F"/>
    <w:rsid w:val="00A73B18"/>
    <w:rsid w:val="00A7695D"/>
    <w:rsid w:val="00A82161"/>
    <w:rsid w:val="00A82A70"/>
    <w:rsid w:val="00A82F81"/>
    <w:rsid w:val="00A848B7"/>
    <w:rsid w:val="00A93FD1"/>
    <w:rsid w:val="00AA0DA7"/>
    <w:rsid w:val="00AB0A2A"/>
    <w:rsid w:val="00AC1CBB"/>
    <w:rsid w:val="00AC52DB"/>
    <w:rsid w:val="00AC634D"/>
    <w:rsid w:val="00AD2592"/>
    <w:rsid w:val="00AD6A1A"/>
    <w:rsid w:val="00AE0F6F"/>
    <w:rsid w:val="00AE23B1"/>
    <w:rsid w:val="00AF2FB7"/>
    <w:rsid w:val="00B0479D"/>
    <w:rsid w:val="00B04858"/>
    <w:rsid w:val="00B13FCA"/>
    <w:rsid w:val="00B14C36"/>
    <w:rsid w:val="00B16797"/>
    <w:rsid w:val="00B16D0F"/>
    <w:rsid w:val="00B1751A"/>
    <w:rsid w:val="00B2107F"/>
    <w:rsid w:val="00B23F7D"/>
    <w:rsid w:val="00B25105"/>
    <w:rsid w:val="00B27EB2"/>
    <w:rsid w:val="00B31DF2"/>
    <w:rsid w:val="00B34F2B"/>
    <w:rsid w:val="00B359A6"/>
    <w:rsid w:val="00B371EA"/>
    <w:rsid w:val="00B45BA4"/>
    <w:rsid w:val="00B47BFA"/>
    <w:rsid w:val="00B50E69"/>
    <w:rsid w:val="00B55EB9"/>
    <w:rsid w:val="00B639C2"/>
    <w:rsid w:val="00B71B1A"/>
    <w:rsid w:val="00B73CF8"/>
    <w:rsid w:val="00B90996"/>
    <w:rsid w:val="00B92417"/>
    <w:rsid w:val="00B92B22"/>
    <w:rsid w:val="00B936CD"/>
    <w:rsid w:val="00B96A35"/>
    <w:rsid w:val="00BA2833"/>
    <w:rsid w:val="00BA7300"/>
    <w:rsid w:val="00BA7531"/>
    <w:rsid w:val="00BB19E8"/>
    <w:rsid w:val="00BC5A4F"/>
    <w:rsid w:val="00BD3F04"/>
    <w:rsid w:val="00BE45AA"/>
    <w:rsid w:val="00BF338A"/>
    <w:rsid w:val="00BF485A"/>
    <w:rsid w:val="00C01357"/>
    <w:rsid w:val="00C025DC"/>
    <w:rsid w:val="00C15877"/>
    <w:rsid w:val="00C215D8"/>
    <w:rsid w:val="00C21688"/>
    <w:rsid w:val="00C22BC6"/>
    <w:rsid w:val="00C2372E"/>
    <w:rsid w:val="00C25AAC"/>
    <w:rsid w:val="00C300A1"/>
    <w:rsid w:val="00C30FF9"/>
    <w:rsid w:val="00C322C7"/>
    <w:rsid w:val="00C336EB"/>
    <w:rsid w:val="00C43C4B"/>
    <w:rsid w:val="00C47206"/>
    <w:rsid w:val="00C50EB4"/>
    <w:rsid w:val="00C52496"/>
    <w:rsid w:val="00C526DB"/>
    <w:rsid w:val="00C55390"/>
    <w:rsid w:val="00C60113"/>
    <w:rsid w:val="00C62B6A"/>
    <w:rsid w:val="00C64139"/>
    <w:rsid w:val="00C64672"/>
    <w:rsid w:val="00C66D45"/>
    <w:rsid w:val="00C71C91"/>
    <w:rsid w:val="00C73376"/>
    <w:rsid w:val="00C82011"/>
    <w:rsid w:val="00CB053E"/>
    <w:rsid w:val="00CC2940"/>
    <w:rsid w:val="00CC67BF"/>
    <w:rsid w:val="00CC71FA"/>
    <w:rsid w:val="00CD402E"/>
    <w:rsid w:val="00CE15B1"/>
    <w:rsid w:val="00CE27AF"/>
    <w:rsid w:val="00CF5643"/>
    <w:rsid w:val="00D04AD9"/>
    <w:rsid w:val="00D04FB3"/>
    <w:rsid w:val="00D11CE2"/>
    <w:rsid w:val="00D14DFC"/>
    <w:rsid w:val="00D23F48"/>
    <w:rsid w:val="00D27059"/>
    <w:rsid w:val="00D36FDD"/>
    <w:rsid w:val="00D44E74"/>
    <w:rsid w:val="00D51FA9"/>
    <w:rsid w:val="00D52752"/>
    <w:rsid w:val="00D52803"/>
    <w:rsid w:val="00D64AD3"/>
    <w:rsid w:val="00D66728"/>
    <w:rsid w:val="00D67A38"/>
    <w:rsid w:val="00D80489"/>
    <w:rsid w:val="00D80896"/>
    <w:rsid w:val="00D82B50"/>
    <w:rsid w:val="00D863F8"/>
    <w:rsid w:val="00D904A9"/>
    <w:rsid w:val="00D91111"/>
    <w:rsid w:val="00DA2A89"/>
    <w:rsid w:val="00DA4FDC"/>
    <w:rsid w:val="00DA6ACA"/>
    <w:rsid w:val="00DB107C"/>
    <w:rsid w:val="00DB23AB"/>
    <w:rsid w:val="00DB6CB9"/>
    <w:rsid w:val="00DC5E8B"/>
    <w:rsid w:val="00DD694B"/>
    <w:rsid w:val="00DE05C3"/>
    <w:rsid w:val="00DE149F"/>
    <w:rsid w:val="00DE219D"/>
    <w:rsid w:val="00DE2CBD"/>
    <w:rsid w:val="00DE4881"/>
    <w:rsid w:val="00DE5A82"/>
    <w:rsid w:val="00DF3641"/>
    <w:rsid w:val="00DF6134"/>
    <w:rsid w:val="00DF7734"/>
    <w:rsid w:val="00E11057"/>
    <w:rsid w:val="00E3194A"/>
    <w:rsid w:val="00E336F5"/>
    <w:rsid w:val="00E35196"/>
    <w:rsid w:val="00E35C87"/>
    <w:rsid w:val="00E37F75"/>
    <w:rsid w:val="00E41E77"/>
    <w:rsid w:val="00E507C6"/>
    <w:rsid w:val="00E51D78"/>
    <w:rsid w:val="00E547FB"/>
    <w:rsid w:val="00E566FD"/>
    <w:rsid w:val="00E56BCB"/>
    <w:rsid w:val="00E62CAC"/>
    <w:rsid w:val="00E64C6B"/>
    <w:rsid w:val="00E672CB"/>
    <w:rsid w:val="00E71C4B"/>
    <w:rsid w:val="00E752E5"/>
    <w:rsid w:val="00E924FF"/>
    <w:rsid w:val="00EA30FC"/>
    <w:rsid w:val="00EA41FB"/>
    <w:rsid w:val="00EB57E5"/>
    <w:rsid w:val="00EC2232"/>
    <w:rsid w:val="00EC334F"/>
    <w:rsid w:val="00EC64BD"/>
    <w:rsid w:val="00EC6618"/>
    <w:rsid w:val="00EC6A19"/>
    <w:rsid w:val="00EC7E19"/>
    <w:rsid w:val="00EF7893"/>
    <w:rsid w:val="00F07E69"/>
    <w:rsid w:val="00F225C1"/>
    <w:rsid w:val="00F24633"/>
    <w:rsid w:val="00F2718C"/>
    <w:rsid w:val="00F30D7E"/>
    <w:rsid w:val="00F361B7"/>
    <w:rsid w:val="00F3794E"/>
    <w:rsid w:val="00F43907"/>
    <w:rsid w:val="00F4567F"/>
    <w:rsid w:val="00F45763"/>
    <w:rsid w:val="00F45D2C"/>
    <w:rsid w:val="00F543FB"/>
    <w:rsid w:val="00F60DE5"/>
    <w:rsid w:val="00F61B41"/>
    <w:rsid w:val="00F63A28"/>
    <w:rsid w:val="00F66441"/>
    <w:rsid w:val="00F77D65"/>
    <w:rsid w:val="00F978E2"/>
    <w:rsid w:val="00FB1CA1"/>
    <w:rsid w:val="00FC2306"/>
    <w:rsid w:val="00FC3355"/>
    <w:rsid w:val="00FC666E"/>
    <w:rsid w:val="00FC7079"/>
    <w:rsid w:val="00FD147D"/>
    <w:rsid w:val="00FD1E02"/>
    <w:rsid w:val="00FD289F"/>
    <w:rsid w:val="00FE28FB"/>
    <w:rsid w:val="00FE3C85"/>
    <w:rsid w:val="00FE4BCB"/>
    <w:rsid w:val="00FE5D4D"/>
    <w:rsid w:val="00FF0DE0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,Bulleted list,Akapit z listą BS,Odstavec,Kolorowa lista — akcent 11,2 heading,A_wyliczenie,K-P_odwolanie,maz_wyliczenie,opis dzialania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,Bulleted list Znak,Akapit z listą BS Znak,Odstavec Znak,Kolorowa lista — akcent 11 Znak,2 heading Znak"/>
    <w:basedOn w:val="Domylnaczcionkaakapitu"/>
    <w:link w:val="Akapitzlist"/>
    <w:uiPriority w:val="34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  <w:style w:type="table" w:customStyle="1" w:styleId="Tabela-Siatka1">
    <w:name w:val="Tabela - Siatka1"/>
    <w:basedOn w:val="Standardowy"/>
    <w:next w:val="Tabela-Siatka"/>
    <w:rsid w:val="001C1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ny1">
    <w:name w:val="Normalny1"/>
    <w:uiPriority w:val="99"/>
    <w:qFormat/>
    <w:rsid w:val="001C3D6C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900A-795E-45B0-8E07-730EFBA8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8</Pages>
  <Words>1627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Magdalena Szymkiewicz</cp:lastModifiedBy>
  <cp:revision>118</cp:revision>
  <cp:lastPrinted>2021-03-17T09:06:00Z</cp:lastPrinted>
  <dcterms:created xsi:type="dcterms:W3CDTF">2019-10-14T13:09:00Z</dcterms:created>
  <dcterms:modified xsi:type="dcterms:W3CDTF">2022-07-11T10:54:00Z</dcterms:modified>
</cp:coreProperties>
</file>