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06" w:rsidRPr="00E53B8F" w:rsidRDefault="00785106" w:rsidP="00785106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Załącznik nr 5 do SWZ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  <w:b/>
        </w:rPr>
      </w:pPr>
      <w:r w:rsidRPr="00E53B8F">
        <w:rPr>
          <w:rFonts w:ascii="Arial" w:hAnsi="Arial"/>
          <w:b/>
        </w:rPr>
        <w:t>Wykonawca:</w:t>
      </w:r>
    </w:p>
    <w:p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:rsidR="00785106" w:rsidRPr="00E53B8F" w:rsidRDefault="00785106" w:rsidP="00785106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</w:rPr>
      </w:pPr>
      <w:r w:rsidRPr="00E53B8F">
        <w:rPr>
          <w:rFonts w:ascii="Arial" w:hAnsi="Arial"/>
          <w:b/>
        </w:rPr>
        <w:t>OŚWIADCZENIE</w:t>
      </w:r>
      <w:r w:rsidRPr="00E53B8F"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  <w:r w:rsidRPr="00E53B8F">
        <w:rPr>
          <w:rFonts w:ascii="Arial" w:hAnsi="Arial"/>
          <w:b/>
        </w:rPr>
        <w:t>O PRZYNALEŻNOŚCI / BRAKU PRZYNALEŻNOŚCI DO GRUPY KAPITAŁOWEJ</w:t>
      </w:r>
    </w:p>
    <w:p w:rsidR="00352830" w:rsidRDefault="00352830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  <w:r w:rsidRPr="00E53B8F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E53B8F">
        <w:rPr>
          <w:rFonts w:ascii="Arial" w:hAnsi="Arial"/>
        </w:rPr>
        <w:t xml:space="preserve">pn. </w:t>
      </w:r>
      <w:r w:rsidRPr="00E53B8F">
        <w:rPr>
          <w:rFonts w:ascii="Arial" w:hAnsi="Arial"/>
          <w:b/>
        </w:rPr>
        <w:t>„</w:t>
      </w:r>
      <w:r w:rsidR="002E71BC" w:rsidRPr="00594DD1">
        <w:rPr>
          <w:rFonts w:ascii="Arial" w:hAnsi="Arial"/>
          <w:b/>
        </w:rPr>
        <w:t>Dostawa</w:t>
      </w:r>
      <w:r w:rsidR="00352830">
        <w:rPr>
          <w:rFonts w:ascii="Arial" w:hAnsi="Arial"/>
          <w:b/>
        </w:rPr>
        <w:t xml:space="preserve"> mebli biurowych</w:t>
      </w:r>
      <w:r w:rsidRPr="00E53B8F">
        <w:rPr>
          <w:rFonts w:ascii="Arial" w:hAnsi="Arial"/>
          <w:b/>
        </w:rPr>
        <w:t>”</w:t>
      </w:r>
      <w:r w:rsidR="002E71BC">
        <w:rPr>
          <w:rFonts w:ascii="Arial" w:hAnsi="Arial"/>
          <w:b/>
        </w:rPr>
        <w:t xml:space="preserve"> </w:t>
      </w:r>
      <w:r w:rsidR="00352830">
        <w:rPr>
          <w:rFonts w:ascii="Arial" w:hAnsi="Arial"/>
          <w:b/>
        </w:rPr>
        <w:t>numer referencyjny: ADP.2301.41</w:t>
      </w:r>
      <w:r>
        <w:rPr>
          <w:rFonts w:ascii="Arial" w:hAnsi="Arial"/>
          <w:b/>
        </w:rPr>
        <w:t>.</w:t>
      </w:r>
      <w:r w:rsidR="0036600E">
        <w:rPr>
          <w:rFonts w:ascii="Arial" w:hAnsi="Arial"/>
          <w:b/>
        </w:rPr>
        <w:t>2022</w:t>
      </w:r>
      <w:r w:rsidRPr="00E53B8F">
        <w:rPr>
          <w:rFonts w:ascii="Arial" w:hAnsi="Arial"/>
        </w:rPr>
        <w:t>, prowadzonego w trybie przetargu nieograniczonego, na podstawie ustawy z dnia 11 września 2019 r. Prawo zamówień publicznych (t. j. Dz. U. z 2019 r. poz. 2019 ze zm.), oświadczam/y, że:</w:t>
      </w:r>
    </w:p>
    <w:p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 xml:space="preserve">nie należymy do żadnej grupy kapitałowej </w:t>
      </w:r>
    </w:p>
    <w:p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>nie należymy do tej samej grupy kapitałowej z żadnym z wykonawców, którzy złożyli ofertę  w niniejszym postępowaniu *</w:t>
      </w:r>
      <w:r w:rsidRPr="00E53B8F">
        <w:rPr>
          <w:rFonts w:ascii="Arial" w:hAnsi="Arial"/>
          <w:color w:val="000000"/>
        </w:rPr>
        <w:t xml:space="preserve">) </w:t>
      </w:r>
    </w:p>
    <w:p w:rsidR="00785106" w:rsidRPr="00E53B8F" w:rsidRDefault="00785106" w:rsidP="0078510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>lub</w:t>
      </w:r>
    </w:p>
    <w:p w:rsidR="00785106" w:rsidRPr="00E53B8F" w:rsidRDefault="00785106" w:rsidP="00785106">
      <w:pPr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hanging="294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 xml:space="preserve">należymy do tej samej grupy kapitałowej z następującymi Wykonawcami *)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 rozumieniu ustawy z dnia 16 lutego 2007 r. o ochronie konkuren</w:t>
      </w:r>
      <w:r w:rsidR="0036600E">
        <w:rPr>
          <w:rFonts w:ascii="Arial" w:hAnsi="Arial"/>
        </w:rPr>
        <w:t>cji i konsumentów (Dz. U. z 2021</w:t>
      </w:r>
      <w:r w:rsidRPr="00E53B8F">
        <w:rPr>
          <w:rFonts w:ascii="Arial" w:hAnsi="Arial"/>
        </w:rPr>
        <w:t xml:space="preserve"> r. poz.</w:t>
      </w:r>
      <w:r w:rsidR="0036600E">
        <w:rPr>
          <w:rFonts w:ascii="Arial" w:hAnsi="Arial"/>
        </w:rPr>
        <w:t>275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E53B8F">
        <w:rPr>
          <w:rFonts w:ascii="Arial" w:hAnsi="Arial"/>
        </w:rPr>
        <w:t xml:space="preserve">),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Lista Wykonawców składających ofertę w niniejszy postępowaniu, należących do tej samej grupy kapitałowej *)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Wraz ze złożeniem oświadczenia, wykonawca może przedstawić dowody, że powiązania  z innym wykonawcą nie prowadzą do zakłócenia konkurencji w postępowaniu o udzielenie zamówienia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tabs>
          <w:tab w:val="left" w:pos="0"/>
        </w:tabs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 xml:space="preserve">…………………, dnia ……..…….. </w:t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>……………………………………………………</w:t>
      </w:r>
    </w:p>
    <w:p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 xml:space="preserve"> (</w:t>
      </w:r>
      <w:r w:rsidRPr="00E40E96">
        <w:rPr>
          <w:rFonts w:ascii="Arial" w:eastAsia="Times New Roman" w:hAnsi="Arial"/>
          <w:sz w:val="18"/>
          <w:szCs w:val="18"/>
        </w:rPr>
        <w:t xml:space="preserve">podpisy osób wskazanych w dokumencie uprawniającym </w:t>
      </w:r>
    </w:p>
    <w:p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pełnomocnictwo)</w:t>
      </w:r>
    </w:p>
    <w:p w:rsidR="00785106" w:rsidRPr="00B16000" w:rsidRDefault="00785106" w:rsidP="00785106">
      <w:pPr>
        <w:spacing w:line="360" w:lineRule="auto"/>
        <w:jc w:val="both"/>
        <w:rPr>
          <w:rFonts w:ascii="Arial" w:hAnsi="Arial"/>
          <w:i/>
        </w:rPr>
      </w:pPr>
    </w:p>
    <w:p w:rsidR="00785106" w:rsidRDefault="00785106" w:rsidP="00785106"/>
    <w:p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07" w:rsidRDefault="00087E07" w:rsidP="00DE05C3">
      <w:r>
        <w:separator/>
      </w:r>
    </w:p>
  </w:endnote>
  <w:endnote w:type="continuationSeparator" w:id="0">
    <w:p w:rsidR="00087E07" w:rsidRDefault="00087E07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07" w:rsidRDefault="00087E07" w:rsidP="00DE05C3">
      <w:r>
        <w:separator/>
      </w:r>
    </w:p>
  </w:footnote>
  <w:footnote w:type="continuationSeparator" w:id="0">
    <w:p w:rsidR="00087E07" w:rsidRDefault="00087E07" w:rsidP="00DE05C3">
      <w:r>
        <w:continuationSeparator/>
      </w:r>
    </w:p>
  </w:footnote>
  <w:footnote w:id="1">
    <w:p w:rsidR="00785106" w:rsidRDefault="00785106" w:rsidP="00785106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5"/>
  </w:num>
  <w:num w:numId="27">
    <w:abstractNumId w:val="48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49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5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7E0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1BC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2830"/>
    <w:rsid w:val="0035403E"/>
    <w:rsid w:val="0035490C"/>
    <w:rsid w:val="00357D56"/>
    <w:rsid w:val="0036600E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85106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5F6D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7ADE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D6A44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7AD8-FB8B-4F81-B2C3-821B4B58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98</cp:revision>
  <cp:lastPrinted>2021-03-17T09:06:00Z</cp:lastPrinted>
  <dcterms:created xsi:type="dcterms:W3CDTF">2019-10-14T13:09:00Z</dcterms:created>
  <dcterms:modified xsi:type="dcterms:W3CDTF">2022-04-21T06:52:00Z</dcterms:modified>
</cp:coreProperties>
</file>