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E65E6" w:rsidRDefault="006E65E6" w:rsidP="00C45D0A">
      <w:pPr>
        <w:spacing w:before="100" w:beforeAutospacing="1"/>
        <w:ind w:left="5245" w:firstLine="709"/>
        <w:jc w:val="right"/>
        <w:rPr>
          <w:rFonts w:ascii="Arial" w:hAnsi="Arial"/>
        </w:rPr>
      </w:pPr>
      <w:bookmarkStart w:id="0" w:name="_GoBack"/>
      <w:bookmarkEnd w:id="0"/>
      <w:r w:rsidRPr="006E65E6">
        <w:rPr>
          <w:rFonts w:ascii="Arial" w:hAnsi="Arial"/>
        </w:rPr>
        <w:t>ZAŁĄCZNIK NR 7 DO SWZ</w:t>
      </w:r>
    </w:p>
    <w:p w:rsidR="006E65E6" w:rsidRDefault="006E65E6" w:rsidP="006E65E6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6E65E6" w:rsidRDefault="006E65E6" w:rsidP="006E65E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6E65E6" w:rsidRDefault="006E65E6" w:rsidP="006E65E6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6E65E6" w:rsidRDefault="006E65E6" w:rsidP="006E65E6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6E65E6" w:rsidRDefault="006E65E6" w:rsidP="006E65E6">
      <w:pPr>
        <w:rPr>
          <w:rFonts w:ascii="Arial" w:hAnsi="Arial"/>
        </w:rPr>
      </w:pPr>
    </w:p>
    <w:p w:rsidR="006E65E6" w:rsidRDefault="006E65E6" w:rsidP="006E65E6">
      <w:pPr>
        <w:rPr>
          <w:rFonts w:ascii="Arial" w:hAnsi="Arial"/>
          <w:b/>
        </w:rPr>
      </w:pPr>
    </w:p>
    <w:p w:rsidR="006E65E6" w:rsidRDefault="006E65E6" w:rsidP="006E65E6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wykonawcy/wykonawcy wspólnie ubiegającego się o udzielenie zamówienia </w:t>
      </w:r>
    </w:p>
    <w:p w:rsidR="006E65E6" w:rsidRPr="00710B9D" w:rsidRDefault="006E65E6" w:rsidP="006E65E6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6E65E6" w:rsidRDefault="006E65E6" w:rsidP="006E65E6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>25 ust. 1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:rsidR="006E65E6" w:rsidRDefault="006E65E6" w:rsidP="006E65E6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 w:rsidR="002E7325">
        <w:rPr>
          <w:rFonts w:ascii="Arial" w:hAnsi="Arial"/>
          <w:sz w:val="21"/>
          <w:szCs w:val="21"/>
        </w:rPr>
        <w:t>„</w:t>
      </w:r>
      <w:r w:rsidR="002E7325" w:rsidRPr="00C45D0A">
        <w:rPr>
          <w:rFonts w:ascii="Arial" w:hAnsi="Arial"/>
          <w:b/>
          <w:sz w:val="21"/>
          <w:szCs w:val="21"/>
        </w:rPr>
        <w:t>Dostawa</w:t>
      </w:r>
      <w:r w:rsidR="008F6858">
        <w:rPr>
          <w:rFonts w:ascii="Arial" w:hAnsi="Arial"/>
          <w:b/>
          <w:sz w:val="21"/>
          <w:szCs w:val="21"/>
        </w:rPr>
        <w:t xml:space="preserve"> mebli biurowych</w:t>
      </w:r>
      <w:r w:rsidR="002E7325">
        <w:rPr>
          <w:rFonts w:ascii="Arial" w:hAnsi="Arial"/>
          <w:sz w:val="21"/>
          <w:szCs w:val="21"/>
        </w:rPr>
        <w:t xml:space="preserve">” nr post. </w:t>
      </w:r>
      <w:r w:rsidR="008F6858">
        <w:rPr>
          <w:rFonts w:ascii="Arial" w:hAnsi="Arial"/>
          <w:b/>
          <w:sz w:val="21"/>
          <w:szCs w:val="21"/>
        </w:rPr>
        <w:t>ADP.2301.41</w:t>
      </w:r>
      <w:r w:rsidR="002E7325" w:rsidRPr="00C45D0A">
        <w:rPr>
          <w:rFonts w:ascii="Arial" w:hAnsi="Arial"/>
          <w:b/>
          <w:sz w:val="21"/>
          <w:szCs w:val="21"/>
        </w:rPr>
        <w:t>.2022</w:t>
      </w:r>
      <w:r w:rsidR="002E732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6E65E6" w:rsidRDefault="006E65E6" w:rsidP="006E65E6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:rsidR="006E65E6" w:rsidRPr="0084509A" w:rsidRDefault="006E65E6" w:rsidP="006E65E6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E65E6" w:rsidRPr="007F3CFE" w:rsidRDefault="006E65E6" w:rsidP="006E65E6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E65E6" w:rsidRPr="00B15FD3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sz w:val="21"/>
          <w:szCs w:val="21"/>
        </w:rPr>
      </w:pPr>
      <w:r w:rsidRPr="00B15FD3">
        <w:rPr>
          <w:rFonts w:ascii="Arial" w:hAnsi="Arial"/>
          <w:b/>
          <w:sz w:val="21"/>
          <w:szCs w:val="21"/>
        </w:rPr>
        <w:t xml:space="preserve">INFORMACJA </w:t>
      </w:r>
      <w:r>
        <w:rPr>
          <w:rFonts w:ascii="Arial" w:hAnsi="Arial"/>
          <w:b/>
          <w:sz w:val="21"/>
          <w:szCs w:val="21"/>
        </w:rPr>
        <w:t>DOTYCZĄCA</w:t>
      </w:r>
      <w:r w:rsidRPr="00B15FD3">
        <w:rPr>
          <w:rFonts w:ascii="Arial" w:hAnsi="Arial"/>
          <w:b/>
          <w:sz w:val="21"/>
          <w:szCs w:val="21"/>
        </w:rPr>
        <w:t xml:space="preserve"> POLEGANI</w:t>
      </w:r>
      <w:r>
        <w:rPr>
          <w:rFonts w:ascii="Arial" w:hAnsi="Arial"/>
          <w:b/>
          <w:sz w:val="21"/>
          <w:szCs w:val="21"/>
        </w:rPr>
        <w:t>A</w:t>
      </w:r>
      <w:r w:rsidRPr="00B15FD3">
        <w:rPr>
          <w:rFonts w:ascii="Arial" w:hAnsi="Arial"/>
          <w:b/>
          <w:sz w:val="21"/>
          <w:szCs w:val="21"/>
        </w:rPr>
        <w:t xml:space="preserve"> NA </w:t>
      </w:r>
      <w:r>
        <w:rPr>
          <w:rFonts w:ascii="Arial" w:hAnsi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/>
          <w:b/>
          <w:bCs/>
          <w:sz w:val="21"/>
          <w:szCs w:val="21"/>
        </w:rPr>
        <w:t>:</w:t>
      </w:r>
    </w:p>
    <w:p w:rsidR="006E65E6" w:rsidRPr="00F90528" w:rsidRDefault="006E65E6" w:rsidP="006E65E6">
      <w:pPr>
        <w:spacing w:after="120" w:line="360" w:lineRule="auto"/>
        <w:jc w:val="both"/>
        <w:rPr>
          <w:rFonts w:ascii="Arial" w:hAnsi="Arial"/>
        </w:rPr>
      </w:pPr>
      <w:bookmarkStart w:id="2" w:name="_Hlk99016800"/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  <w:bookmarkEnd w:id="2"/>
    </w:p>
    <w:p w:rsidR="006E65E6" w:rsidRPr="00DE447D" w:rsidRDefault="006E65E6" w:rsidP="002E7325">
      <w:pPr>
        <w:spacing w:after="120" w:line="360" w:lineRule="auto"/>
        <w:rPr>
          <w:rFonts w:ascii="Arial" w:hAnsi="Arial"/>
          <w:sz w:val="21"/>
          <w:szCs w:val="21"/>
        </w:rPr>
      </w:pPr>
      <w:r w:rsidRPr="00A22DCF">
        <w:rPr>
          <w:rFonts w:ascii="Arial" w:hAnsi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/>
          <w:sz w:val="21"/>
          <w:szCs w:val="21"/>
        </w:rPr>
        <w:t xml:space="preserve"> </w:t>
      </w:r>
      <w:r w:rsidRPr="00A22DCF">
        <w:rPr>
          <w:rFonts w:ascii="Arial" w:hAnsi="Arial"/>
          <w:sz w:val="21"/>
          <w:szCs w:val="21"/>
        </w:rPr>
        <w:t>……………………</w:t>
      </w:r>
      <w:r>
        <w:rPr>
          <w:rFonts w:ascii="Arial" w:hAnsi="Arial"/>
          <w:sz w:val="21"/>
          <w:szCs w:val="21"/>
        </w:rPr>
        <w:t>…………………………………...</w:t>
      </w:r>
      <w:r w:rsidRPr="00A22DCF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…………</w:t>
      </w:r>
      <w:r w:rsidRPr="00A22DCF">
        <w:rPr>
          <w:rFonts w:ascii="Arial" w:hAnsi="Arial"/>
          <w:sz w:val="21"/>
          <w:szCs w:val="21"/>
        </w:rPr>
        <w:t>…..</w:t>
      </w:r>
      <w:r>
        <w:rPr>
          <w:rFonts w:ascii="Arial" w:hAnsi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/>
          <w:i/>
          <w:sz w:val="16"/>
          <w:szCs w:val="16"/>
        </w:rPr>
        <w:t>dokument i właściwą jednostkę redakcyjną dokumentu</w:t>
      </w:r>
      <w:r>
        <w:rPr>
          <w:rFonts w:ascii="Arial" w:hAnsi="Arial"/>
          <w:i/>
          <w:sz w:val="16"/>
          <w:szCs w:val="16"/>
        </w:rPr>
        <w:t>,</w:t>
      </w:r>
      <w:r w:rsidRPr="009C7756">
        <w:rPr>
          <w:rFonts w:ascii="Arial" w:hAnsi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/>
          <w:sz w:val="21"/>
          <w:szCs w:val="21"/>
        </w:rPr>
        <w:t xml:space="preserve"> polegam</w:t>
      </w:r>
      <w:r>
        <w:rPr>
          <w:rFonts w:ascii="Arial" w:hAnsi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/>
          <w:sz w:val="21"/>
          <w:szCs w:val="21"/>
        </w:rPr>
        <w:t>podmiotu</w:t>
      </w:r>
      <w:r>
        <w:rPr>
          <w:rFonts w:ascii="Arial" w:hAnsi="Arial"/>
          <w:sz w:val="21"/>
          <w:szCs w:val="21"/>
        </w:rPr>
        <w:t xml:space="preserve"> udostępniającego zasoby</w:t>
      </w:r>
      <w:r w:rsidRPr="00A22DCF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bookmarkStart w:id="4" w:name="_Hlk99014455"/>
      <w:r>
        <w:rPr>
          <w:rFonts w:ascii="Arial" w:hAnsi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/>
          <w:sz w:val="21"/>
          <w:szCs w:val="21"/>
        </w:rPr>
        <w:t>………………</w:t>
      </w:r>
      <w:r>
        <w:rPr>
          <w:rFonts w:ascii="Arial" w:hAnsi="Arial"/>
          <w:sz w:val="21"/>
          <w:szCs w:val="21"/>
        </w:rPr>
        <w:t>……</w:t>
      </w:r>
      <w:r w:rsidRPr="00A22DCF">
        <w:rPr>
          <w:rFonts w:ascii="Arial" w:hAnsi="Arial"/>
          <w:sz w:val="21"/>
          <w:szCs w:val="21"/>
        </w:rPr>
        <w:t>…………</w:t>
      </w:r>
      <w:r>
        <w:rPr>
          <w:rFonts w:ascii="Arial" w:hAnsi="Arial"/>
          <w:sz w:val="21"/>
          <w:szCs w:val="21"/>
        </w:rPr>
        <w:t>…….</w:t>
      </w:r>
      <w:r w:rsidRPr="00A22DCF">
        <w:rPr>
          <w:rFonts w:ascii="Arial" w:hAnsi="Arial"/>
          <w:sz w:val="21"/>
          <w:szCs w:val="21"/>
        </w:rPr>
        <w:t>…</w:t>
      </w:r>
      <w:r w:rsidRPr="009C7756">
        <w:rPr>
          <w:rFonts w:ascii="Arial" w:hAnsi="Arial"/>
          <w:i/>
          <w:sz w:val="16"/>
          <w:szCs w:val="16"/>
        </w:rPr>
        <w:t xml:space="preserve"> </w:t>
      </w:r>
      <w:bookmarkEnd w:id="4"/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br/>
      </w:r>
      <w:r w:rsidRPr="00A22DCF">
        <w:rPr>
          <w:rFonts w:ascii="Arial" w:hAnsi="Arial"/>
          <w:sz w:val="21"/>
          <w:szCs w:val="21"/>
        </w:rPr>
        <w:t>w następującym zakresie: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/>
          <w:i/>
          <w:sz w:val="16"/>
          <w:szCs w:val="16"/>
        </w:rPr>
        <w:t xml:space="preserve">(określić odpowiedni zakres </w:t>
      </w:r>
      <w:r>
        <w:rPr>
          <w:rFonts w:ascii="Arial" w:hAnsi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/>
          <w:i/>
          <w:sz w:val="16"/>
          <w:szCs w:val="16"/>
        </w:rPr>
        <w:t>dla wskazanego podmiotu)</w:t>
      </w:r>
      <w:r w:rsidRPr="004511DC">
        <w:rPr>
          <w:rFonts w:ascii="Arial" w:hAnsi="Arial"/>
          <w:iCs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br/>
      </w:r>
      <w:r w:rsidRPr="004511DC">
        <w:rPr>
          <w:rFonts w:ascii="Arial" w:hAnsi="Arial"/>
          <w:sz w:val="21"/>
          <w:szCs w:val="21"/>
        </w:rPr>
        <w:t xml:space="preserve">co </w:t>
      </w:r>
      <w:r>
        <w:rPr>
          <w:rFonts w:ascii="Arial" w:hAnsi="Arial"/>
          <w:sz w:val="21"/>
          <w:szCs w:val="21"/>
        </w:rPr>
        <w:t>odpowiada ponad 10% wartości przedmiotowego zamówienia</w:t>
      </w:r>
      <w:r w:rsidRPr="004511DC">
        <w:rPr>
          <w:rFonts w:ascii="Arial" w:hAnsi="Arial"/>
          <w:sz w:val="21"/>
          <w:szCs w:val="21"/>
        </w:rPr>
        <w:t xml:space="preserve">. </w:t>
      </w:r>
    </w:p>
    <w:p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PODWYKONAWCY, NA KTÓREGO PRZYPADA PONAD 10% WARTOŚCI ZAMÓWIENIA:</w:t>
      </w:r>
    </w:p>
    <w:p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/>
          <w:sz w:val="21"/>
          <w:szCs w:val="21"/>
        </w:rPr>
        <w:t xml:space="preserve"> na któr</w:t>
      </w:r>
      <w:r>
        <w:rPr>
          <w:rFonts w:ascii="Arial" w:hAnsi="Arial"/>
          <w:sz w:val="21"/>
          <w:szCs w:val="21"/>
        </w:rPr>
        <w:t xml:space="preserve">ego </w:t>
      </w:r>
      <w:r w:rsidRPr="00E239E9">
        <w:rPr>
          <w:rFonts w:ascii="Arial" w:hAnsi="Arial"/>
          <w:sz w:val="21"/>
          <w:szCs w:val="21"/>
        </w:rPr>
        <w:t>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lastRenderedPageBreak/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:rsidR="006E65E6" w:rsidRDefault="006E65E6" w:rsidP="006E65E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DOSTAWCY, NA KTÓREGO PRZYPADA PONAD 10% WARTOŚCI ZAMÓWIENIA:</w:t>
      </w:r>
    </w:p>
    <w:p w:rsidR="006E65E6" w:rsidRPr="0072314D" w:rsidRDefault="006E65E6" w:rsidP="006E65E6">
      <w:pPr>
        <w:spacing w:after="120" w:line="360" w:lineRule="auto"/>
        <w:jc w:val="both"/>
        <w:rPr>
          <w:rFonts w:ascii="Arial" w:hAnsi="Arial"/>
        </w:rPr>
      </w:pPr>
      <w:r w:rsidRPr="0072314D">
        <w:rPr>
          <w:rFonts w:ascii="Arial" w:hAnsi="Arial"/>
          <w:color w:val="0070C0"/>
          <w:sz w:val="16"/>
          <w:szCs w:val="16"/>
        </w:rPr>
        <w:t>[UWAGA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: </w:t>
      </w:r>
      <w:r>
        <w:rPr>
          <w:rFonts w:ascii="Arial" w:hAnsi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/>
          <w:i/>
          <w:color w:val="0070C0"/>
          <w:sz w:val="16"/>
          <w:szCs w:val="16"/>
        </w:rPr>
        <w:t xml:space="preserve"> </w:t>
      </w:r>
      <w:r>
        <w:rPr>
          <w:rFonts w:ascii="Arial" w:hAnsi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/>
          <w:color w:val="0070C0"/>
          <w:sz w:val="16"/>
          <w:szCs w:val="16"/>
        </w:rPr>
        <w:t>]</w:t>
      </w:r>
    </w:p>
    <w:p w:rsidR="006E65E6" w:rsidRDefault="006E65E6" w:rsidP="002E7325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/>
          <w:sz w:val="21"/>
          <w:szCs w:val="21"/>
        </w:rPr>
        <w:t>, na któr</w:t>
      </w:r>
      <w:r>
        <w:rPr>
          <w:rFonts w:ascii="Arial" w:hAnsi="Arial"/>
          <w:sz w:val="21"/>
          <w:szCs w:val="21"/>
        </w:rPr>
        <w:t>ego</w:t>
      </w:r>
      <w:r w:rsidRPr="00E239E9">
        <w:rPr>
          <w:rFonts w:ascii="Arial" w:hAnsi="Arial"/>
          <w:sz w:val="21"/>
          <w:szCs w:val="21"/>
        </w:rPr>
        <w:t xml:space="preserve"> przypada ponad 10% wartości zamówienia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przewidziane w  </w:t>
      </w:r>
      <w:r w:rsidRPr="00DA12BB">
        <w:rPr>
          <w:rFonts w:ascii="Arial" w:hAnsi="Arial"/>
          <w:sz w:val="21"/>
          <w:szCs w:val="21"/>
        </w:rPr>
        <w:t>art.</w:t>
      </w:r>
      <w:r>
        <w:rPr>
          <w:rFonts w:ascii="Arial" w:hAnsi="Arial"/>
          <w:sz w:val="21"/>
          <w:szCs w:val="21"/>
        </w:rPr>
        <w:t> </w:t>
      </w:r>
      <w:r w:rsidRPr="00DA12BB">
        <w:rPr>
          <w:rFonts w:ascii="Arial" w:hAnsi="Arial"/>
          <w:sz w:val="21"/>
          <w:szCs w:val="21"/>
        </w:rPr>
        <w:t xml:space="preserve"> </w:t>
      </w:r>
      <w:r w:rsidRPr="003346B6">
        <w:rPr>
          <w:rFonts w:ascii="Arial" w:hAnsi="Arial"/>
          <w:sz w:val="21"/>
          <w:szCs w:val="21"/>
        </w:rPr>
        <w:t>5k rozporządzenia 833/2014 w brzmieniu nadanym rozporządzeniem 2022/576</w:t>
      </w:r>
      <w:r>
        <w:rPr>
          <w:rFonts w:ascii="Arial" w:hAnsi="Arial"/>
          <w:sz w:val="21"/>
          <w:szCs w:val="21"/>
        </w:rPr>
        <w:t>.</w:t>
      </w:r>
    </w:p>
    <w:p w:rsidR="006E65E6" w:rsidRDefault="006E65E6" w:rsidP="006E65E6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:rsidR="006E65E6" w:rsidRDefault="006E65E6" w:rsidP="006E65E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b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65E6" w:rsidRDefault="006E65E6" w:rsidP="006E65E6">
      <w:pPr>
        <w:spacing w:line="360" w:lineRule="auto"/>
        <w:jc w:val="both"/>
        <w:rPr>
          <w:rFonts w:ascii="Arial" w:hAnsi="Arial"/>
        </w:rPr>
      </w:pPr>
    </w:p>
    <w:p w:rsidR="006E65E6" w:rsidRPr="00E44F37" w:rsidRDefault="006E65E6" w:rsidP="006E65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:rsidR="006E65E6" w:rsidRDefault="006E65E6" w:rsidP="006E65E6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br/>
      </w: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E65E6" w:rsidRPr="00A22DCF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E65E6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E7325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E7325" w:rsidRPr="00AA336E" w:rsidRDefault="002E7325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6E65E6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…………………………………….</w:t>
      </w:r>
    </w:p>
    <w:p w:rsidR="006E65E6" w:rsidRPr="00A345E9" w:rsidRDefault="006E65E6" w:rsidP="006E65E6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5"/>
    </w:p>
    <w:p w:rsidR="006E65E6" w:rsidRPr="00AA336E" w:rsidRDefault="006E65E6" w:rsidP="006E65E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FE3C85" w:rsidRPr="006E65E6" w:rsidRDefault="00FE3C85" w:rsidP="006E65E6"/>
    <w:sectPr w:rsidR="00FE3C85" w:rsidRPr="006E65E6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C1" w:rsidRDefault="000811C1" w:rsidP="00DE05C3">
      <w:r>
        <w:separator/>
      </w:r>
    </w:p>
  </w:endnote>
  <w:endnote w:type="continuationSeparator" w:id="0">
    <w:p w:rsidR="000811C1" w:rsidRDefault="000811C1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C1" w:rsidRDefault="000811C1" w:rsidP="00DE05C3">
      <w:r>
        <w:separator/>
      </w:r>
    </w:p>
  </w:footnote>
  <w:footnote w:type="continuationSeparator" w:id="0">
    <w:p w:rsidR="000811C1" w:rsidRDefault="000811C1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1C1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1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858"/>
    <w:rsid w:val="008F7670"/>
    <w:rsid w:val="00910956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DE33-5EDE-4683-8001-0AA94B61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103</cp:revision>
  <cp:lastPrinted>2021-03-17T09:06:00Z</cp:lastPrinted>
  <dcterms:created xsi:type="dcterms:W3CDTF">2019-10-14T13:09:00Z</dcterms:created>
  <dcterms:modified xsi:type="dcterms:W3CDTF">2022-07-11T11:42:00Z</dcterms:modified>
</cp:coreProperties>
</file>