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2379" w14:textId="365480D4" w:rsidR="00703E8B" w:rsidRPr="00904B27" w:rsidRDefault="00703E8B" w:rsidP="00F76B4E">
      <w:pPr>
        <w:widowControl/>
        <w:suppressAutoHyphens w:val="0"/>
        <w:spacing w:line="360" w:lineRule="auto"/>
        <w:ind w:left="360"/>
        <w:outlineLvl w:val="0"/>
        <w:rPr>
          <w:rFonts w:ascii="Arial" w:hAnsi="Arial" w:cs="Arial"/>
          <w:b/>
          <w:bCs/>
          <w:u w:val="single"/>
        </w:rPr>
      </w:pPr>
    </w:p>
    <w:p w14:paraId="4025B67F" w14:textId="77777777" w:rsidR="00B918DC" w:rsidRPr="00861BC3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4105CA6B" w14:textId="304403FB" w:rsidR="00B310DA" w:rsidRPr="00861BC3" w:rsidRDefault="000661DB" w:rsidP="00B310DA">
      <w:pPr>
        <w:spacing w:line="360" w:lineRule="auto"/>
        <w:jc w:val="right"/>
        <w:rPr>
          <w:b/>
          <w:sz w:val="20"/>
          <w:szCs w:val="20"/>
        </w:rPr>
      </w:pPr>
      <w:r w:rsidRPr="00861BC3">
        <w:rPr>
          <w:b/>
          <w:sz w:val="20"/>
          <w:szCs w:val="20"/>
        </w:rPr>
        <w:t xml:space="preserve">Załącznik </w:t>
      </w:r>
      <w:r w:rsidR="00904B27" w:rsidRPr="00861BC3">
        <w:rPr>
          <w:b/>
          <w:sz w:val="20"/>
          <w:szCs w:val="20"/>
        </w:rPr>
        <w:t>8</w:t>
      </w:r>
      <w:r w:rsidR="00B310DA" w:rsidRPr="00861BC3">
        <w:rPr>
          <w:b/>
          <w:sz w:val="20"/>
          <w:szCs w:val="20"/>
        </w:rPr>
        <w:t xml:space="preserve"> do SWZ </w:t>
      </w:r>
    </w:p>
    <w:p w14:paraId="16334889" w14:textId="77777777" w:rsidR="00B310DA" w:rsidRPr="00861BC3" w:rsidRDefault="00B310DA" w:rsidP="00B310DA">
      <w:pPr>
        <w:spacing w:line="360" w:lineRule="auto"/>
        <w:jc w:val="right"/>
        <w:rPr>
          <w:b/>
          <w:sz w:val="20"/>
          <w:szCs w:val="20"/>
        </w:rPr>
      </w:pPr>
      <w:r w:rsidRPr="00861BC3">
        <w:rPr>
          <w:b/>
          <w:sz w:val="20"/>
          <w:szCs w:val="20"/>
        </w:rPr>
        <w:t xml:space="preserve">                                    </w:t>
      </w:r>
    </w:p>
    <w:p w14:paraId="48726531" w14:textId="013AC0FE" w:rsidR="00B310DA" w:rsidRPr="00861BC3" w:rsidRDefault="00B310DA" w:rsidP="00B310DA">
      <w:pPr>
        <w:tabs>
          <w:tab w:val="left" w:pos="6096"/>
        </w:tabs>
        <w:spacing w:line="360" w:lineRule="auto"/>
        <w:rPr>
          <w:b/>
          <w:sz w:val="20"/>
          <w:szCs w:val="20"/>
        </w:rPr>
      </w:pPr>
      <w:r w:rsidRPr="00861BC3">
        <w:rPr>
          <w:b/>
          <w:sz w:val="20"/>
          <w:szCs w:val="20"/>
        </w:rPr>
        <w:t>Dotyczy postępowania :</w:t>
      </w:r>
      <w:r w:rsidR="00861BC3">
        <w:rPr>
          <w:b/>
          <w:sz w:val="20"/>
          <w:szCs w:val="20"/>
        </w:rPr>
        <w:t xml:space="preserve"> znak ADP.2301.</w:t>
      </w:r>
      <w:r w:rsidR="00713E70">
        <w:rPr>
          <w:b/>
          <w:sz w:val="20"/>
          <w:szCs w:val="20"/>
        </w:rPr>
        <w:t>70</w:t>
      </w:r>
      <w:r w:rsidR="00904B27" w:rsidRPr="00861BC3">
        <w:rPr>
          <w:b/>
          <w:sz w:val="20"/>
          <w:szCs w:val="20"/>
        </w:rPr>
        <w:t>.2022</w:t>
      </w:r>
      <w:r w:rsidRPr="00861BC3">
        <w:rPr>
          <w:b/>
          <w:sz w:val="20"/>
          <w:szCs w:val="20"/>
        </w:rPr>
        <w:t xml:space="preserve"> </w:t>
      </w:r>
      <w:r w:rsidR="00861BC3" w:rsidRPr="00E40E8C">
        <w:rPr>
          <w:b/>
          <w:sz w:val="20"/>
          <w:szCs w:val="20"/>
        </w:rPr>
        <w:t>„</w:t>
      </w:r>
      <w:r w:rsidR="00713E70" w:rsidRPr="00713E70">
        <w:rPr>
          <w:b/>
          <w:sz w:val="20"/>
          <w:szCs w:val="20"/>
        </w:rPr>
        <w:t>Dostawa pomocy dydaktycznych na potrzeby Zakładu Anatomii Prawidłowej</w:t>
      </w:r>
      <w:r w:rsidRPr="00861BC3">
        <w:rPr>
          <w:b/>
          <w:sz w:val="20"/>
          <w:szCs w:val="20"/>
        </w:rPr>
        <w:t>”</w:t>
      </w:r>
    </w:p>
    <w:p w14:paraId="67A0F632" w14:textId="77777777" w:rsidR="00B310DA" w:rsidRPr="00861BC3" w:rsidRDefault="00B310DA" w:rsidP="00B310DA">
      <w:pPr>
        <w:spacing w:line="360" w:lineRule="auto"/>
        <w:jc w:val="both"/>
        <w:rPr>
          <w:sz w:val="20"/>
          <w:szCs w:val="20"/>
        </w:rPr>
      </w:pPr>
    </w:p>
    <w:p w14:paraId="2511BD7F" w14:textId="77777777" w:rsidR="00B310DA" w:rsidRPr="00861BC3" w:rsidRDefault="00B310DA" w:rsidP="00B310DA">
      <w:pPr>
        <w:spacing w:line="360" w:lineRule="auto"/>
        <w:jc w:val="both"/>
        <w:rPr>
          <w:sz w:val="20"/>
          <w:szCs w:val="20"/>
        </w:rPr>
      </w:pPr>
    </w:p>
    <w:p w14:paraId="349F891B" w14:textId="77777777" w:rsidR="00B310DA" w:rsidRPr="00861BC3" w:rsidRDefault="00B310DA" w:rsidP="00B310DA">
      <w:pPr>
        <w:spacing w:line="360" w:lineRule="auto"/>
        <w:rPr>
          <w:b/>
          <w:sz w:val="20"/>
          <w:szCs w:val="20"/>
          <w:lang w:eastAsia="ar-SA"/>
        </w:rPr>
      </w:pPr>
      <w:r w:rsidRPr="00861BC3">
        <w:rPr>
          <w:b/>
          <w:sz w:val="20"/>
          <w:szCs w:val="20"/>
          <w:lang w:eastAsia="ar-SA"/>
        </w:rPr>
        <w:t xml:space="preserve">Wykaz dostaw </w:t>
      </w:r>
    </w:p>
    <w:p w14:paraId="675B8DB9" w14:textId="77341449" w:rsidR="00B310DA" w:rsidRPr="00861BC3" w:rsidRDefault="00B310DA" w:rsidP="00B310DA">
      <w:pPr>
        <w:spacing w:line="360" w:lineRule="auto"/>
        <w:jc w:val="both"/>
        <w:rPr>
          <w:sz w:val="20"/>
          <w:szCs w:val="20"/>
          <w:lang w:eastAsia="ar-SA"/>
        </w:rPr>
      </w:pPr>
      <w:r w:rsidRPr="00861BC3">
        <w:rPr>
          <w:sz w:val="20"/>
          <w:szCs w:val="20"/>
          <w:lang w:eastAsia="ar-SA"/>
        </w:rPr>
        <w:t>W celu potwierdzenia spełniania warunków udziału w postępowaniu oświadczamy, że   w okresie ostatnich 3 lat przed dniem wszczęcia niniejszego postępowania wykonaliśmy następujące dostawy: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2127"/>
        <w:gridCol w:w="1842"/>
        <w:gridCol w:w="2835"/>
      </w:tblGrid>
      <w:tr w:rsidR="00713E70" w:rsidRPr="00861BC3" w14:paraId="5231D3A8" w14:textId="77777777" w:rsidTr="00FF6C6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E5E6" w14:textId="77777777" w:rsidR="00713E70" w:rsidRPr="00861BC3" w:rsidRDefault="00713E70" w:rsidP="00713E70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A5292" w14:textId="37FF3A49" w:rsidR="00713E70" w:rsidRPr="00861BC3" w:rsidRDefault="00713E70" w:rsidP="00713E70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 xml:space="preserve">Przedmiot </w:t>
            </w:r>
            <w:r>
              <w:rPr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17700" w14:textId="4643448D" w:rsidR="00713E70" w:rsidRPr="00861BC3" w:rsidRDefault="00713E70" w:rsidP="00713E70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Wartość brutto</w:t>
            </w:r>
            <w:r>
              <w:rPr>
                <w:sz w:val="20"/>
                <w:szCs w:val="20"/>
                <w:lang w:eastAsia="ar-SA"/>
              </w:rPr>
              <w:t xml:space="preserve"> dostawy</w:t>
            </w:r>
          </w:p>
          <w:p w14:paraId="03C9E62D" w14:textId="5CBEECFA" w:rsidR="00713E70" w:rsidRDefault="00713E70" w:rsidP="00713E7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w  PLN</w:t>
            </w:r>
          </w:p>
          <w:p w14:paraId="1D0EADF1" w14:textId="224D1FCE" w:rsidR="00713E70" w:rsidRPr="00861BC3" w:rsidRDefault="00713E70" w:rsidP="00713E70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69D" w14:textId="77777777" w:rsidR="00713E70" w:rsidRPr="00861BC3" w:rsidRDefault="00713E70" w:rsidP="00713E7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Data wykonania</w:t>
            </w:r>
          </w:p>
          <w:p w14:paraId="75F18A7C" w14:textId="77777777" w:rsidR="00713E70" w:rsidRPr="00861BC3" w:rsidRDefault="00713E70" w:rsidP="00713E7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(dzień/</w:t>
            </w:r>
          </w:p>
          <w:p w14:paraId="7377EB17" w14:textId="77777777" w:rsidR="00713E70" w:rsidRDefault="00713E70" w:rsidP="00713E7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>miesiąc/ rok)</w:t>
            </w:r>
          </w:p>
          <w:p w14:paraId="4E5AB500" w14:textId="6A1C70FA" w:rsidR="00713E70" w:rsidRPr="00861BC3" w:rsidRDefault="00713E70" w:rsidP="00713E7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dostawy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9CC" w14:textId="77777777" w:rsidR="00713E70" w:rsidRDefault="00713E70" w:rsidP="00713E7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Nazwa podmiotu</w:t>
            </w:r>
          </w:p>
          <w:p w14:paraId="08DEA7E1" w14:textId="6E5F317A" w:rsidR="00713E70" w:rsidRPr="00861BC3" w:rsidRDefault="00713E70" w:rsidP="00713E70">
            <w:pPr>
              <w:spacing w:line="276" w:lineRule="auto"/>
              <w:rPr>
                <w:sz w:val="20"/>
                <w:szCs w:val="20"/>
                <w:lang w:eastAsia="ar-SA"/>
              </w:rPr>
            </w:pPr>
            <w:r w:rsidRPr="00861BC3">
              <w:rPr>
                <w:sz w:val="20"/>
                <w:szCs w:val="20"/>
                <w:lang w:eastAsia="ar-SA"/>
              </w:rPr>
              <w:t xml:space="preserve"> na rzecz którego wykonano dostawę </w:t>
            </w:r>
          </w:p>
        </w:tc>
      </w:tr>
      <w:tr w:rsidR="00713E70" w:rsidRPr="00861BC3" w14:paraId="12796118" w14:textId="77777777" w:rsidTr="00FF6C6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C91BD14" w14:textId="77777777" w:rsidR="00713E70" w:rsidRPr="00861BC3" w:rsidRDefault="00713E70" w:rsidP="00B310DA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861BC3">
              <w:rPr>
                <w:b/>
                <w:sz w:val="20"/>
                <w:szCs w:val="20"/>
                <w:lang w:eastAsia="ar-SA"/>
              </w:rPr>
              <w:t>1.</w:t>
            </w:r>
          </w:p>
          <w:p w14:paraId="5E0F9B6E" w14:textId="77777777" w:rsidR="00713E70" w:rsidRPr="00861BC3" w:rsidRDefault="00713E70" w:rsidP="00B310DA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7CAABC5" w14:textId="6F3FEEB7" w:rsidR="00713E70" w:rsidRPr="00861BC3" w:rsidRDefault="00713E70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552C721E" w14:textId="77777777" w:rsidR="00713E70" w:rsidRPr="00861BC3" w:rsidRDefault="00713E70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C2AA" w14:textId="77777777" w:rsidR="00713E70" w:rsidRPr="00861BC3" w:rsidRDefault="00713E70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BE76" w14:textId="77777777" w:rsidR="00713E70" w:rsidRPr="00861BC3" w:rsidRDefault="00713E70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13E70" w:rsidRPr="00861BC3" w14:paraId="7AE27221" w14:textId="77777777" w:rsidTr="00FF6C6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14:paraId="558E7EA1" w14:textId="77777777" w:rsidR="00713E70" w:rsidRPr="00861BC3" w:rsidRDefault="00713E70" w:rsidP="00B310DA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  <w:lang w:eastAsia="ar-SA"/>
              </w:rPr>
            </w:pPr>
            <w:r w:rsidRPr="00861BC3">
              <w:rPr>
                <w:b/>
                <w:sz w:val="20"/>
                <w:szCs w:val="20"/>
                <w:lang w:eastAsia="ar-SA"/>
              </w:rPr>
              <w:t>2.</w:t>
            </w:r>
          </w:p>
          <w:p w14:paraId="569CC712" w14:textId="77777777" w:rsidR="00713E70" w:rsidRPr="00861BC3" w:rsidRDefault="00713E70" w:rsidP="00B310DA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578DDC8C" w14:textId="13DAC6F3" w:rsidR="00713E70" w:rsidRPr="00861BC3" w:rsidRDefault="00713E70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7852CCFC" w14:textId="77777777" w:rsidR="00713E70" w:rsidRPr="00861BC3" w:rsidRDefault="00713E70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CF7E" w14:textId="77777777" w:rsidR="00713E70" w:rsidRPr="00861BC3" w:rsidRDefault="00713E70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D6A2" w14:textId="77777777" w:rsidR="00713E70" w:rsidRPr="00861BC3" w:rsidRDefault="00713E70" w:rsidP="00B310DA">
            <w:pPr>
              <w:snapToGrid w:val="0"/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5C414BC8" w14:textId="77777777" w:rsidR="00B310DA" w:rsidRPr="00861BC3" w:rsidRDefault="00B310DA" w:rsidP="00B310DA">
      <w:pPr>
        <w:spacing w:line="360" w:lineRule="auto"/>
        <w:jc w:val="both"/>
        <w:rPr>
          <w:sz w:val="20"/>
          <w:szCs w:val="20"/>
          <w:lang w:eastAsia="ar-SA"/>
        </w:rPr>
      </w:pPr>
      <w:r w:rsidRPr="00861BC3">
        <w:rPr>
          <w:sz w:val="20"/>
          <w:szCs w:val="20"/>
          <w:lang w:eastAsia="ar-SA"/>
        </w:rPr>
        <w:t xml:space="preserve">  </w:t>
      </w:r>
    </w:p>
    <w:p w14:paraId="500511CB" w14:textId="77777777" w:rsidR="00B310DA" w:rsidRPr="00861BC3" w:rsidRDefault="00B310DA" w:rsidP="00B310DA">
      <w:pPr>
        <w:tabs>
          <w:tab w:val="left" w:pos="720"/>
        </w:tabs>
        <w:spacing w:line="360" w:lineRule="auto"/>
        <w:jc w:val="both"/>
        <w:rPr>
          <w:i/>
          <w:sz w:val="20"/>
          <w:szCs w:val="20"/>
          <w:lang w:eastAsia="ar-SA"/>
        </w:rPr>
      </w:pPr>
      <w:r w:rsidRPr="00861BC3">
        <w:rPr>
          <w:sz w:val="20"/>
          <w:szCs w:val="20"/>
          <w:u w:val="single"/>
          <w:lang w:eastAsia="ar-SA"/>
        </w:rPr>
        <w:t xml:space="preserve">Do niniejszego wykazu należy załączyć dowody, z których wynika należyte wykonanie,                          </w:t>
      </w:r>
    </w:p>
    <w:p w14:paraId="6D88864A" w14:textId="77777777" w:rsidR="00B310DA" w:rsidRPr="00861BC3" w:rsidRDefault="00B310DA" w:rsidP="00B310DA">
      <w:pPr>
        <w:spacing w:line="360" w:lineRule="auto"/>
        <w:jc w:val="both"/>
        <w:rPr>
          <w:sz w:val="20"/>
          <w:szCs w:val="20"/>
          <w:lang w:eastAsia="ar-SA"/>
        </w:rPr>
      </w:pPr>
    </w:p>
    <w:p w14:paraId="2994B427" w14:textId="77777777" w:rsidR="00B310DA" w:rsidRPr="00861BC3" w:rsidRDefault="00B310DA" w:rsidP="00B310DA">
      <w:pPr>
        <w:spacing w:line="360" w:lineRule="auto"/>
        <w:jc w:val="both"/>
        <w:rPr>
          <w:sz w:val="20"/>
          <w:szCs w:val="20"/>
          <w:lang w:eastAsia="ar-SA"/>
        </w:rPr>
      </w:pPr>
    </w:p>
    <w:p w14:paraId="63FDFE37" w14:textId="77777777" w:rsidR="002D21CC" w:rsidRPr="00861BC3" w:rsidRDefault="002D21CC" w:rsidP="002D21CC">
      <w:pPr>
        <w:spacing w:line="360" w:lineRule="auto"/>
        <w:jc w:val="both"/>
        <w:rPr>
          <w:bCs/>
          <w:sz w:val="20"/>
          <w:szCs w:val="20"/>
        </w:rPr>
      </w:pPr>
    </w:p>
    <w:p w14:paraId="16453149" w14:textId="77777777" w:rsidR="00B310DA" w:rsidRPr="00861BC3" w:rsidRDefault="00B310DA" w:rsidP="00B310DA">
      <w:pPr>
        <w:spacing w:line="360" w:lineRule="auto"/>
        <w:jc w:val="both"/>
        <w:rPr>
          <w:i/>
          <w:sz w:val="20"/>
          <w:szCs w:val="20"/>
          <w:lang w:eastAsia="ar-SA"/>
        </w:rPr>
      </w:pPr>
    </w:p>
    <w:p w14:paraId="0F266D1E" w14:textId="77777777" w:rsidR="006806A9" w:rsidRDefault="006806A9" w:rsidP="006806A9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034C4DB" w14:textId="77777777" w:rsidR="006806A9" w:rsidRPr="00520F90" w:rsidRDefault="006806A9" w:rsidP="006806A9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78089F1" w14:textId="77777777" w:rsidR="00B310DA" w:rsidRPr="00861BC3" w:rsidRDefault="00B310DA" w:rsidP="00B310DA">
      <w:pPr>
        <w:spacing w:line="360" w:lineRule="auto"/>
        <w:ind w:left="425"/>
        <w:jc w:val="both"/>
        <w:rPr>
          <w:sz w:val="20"/>
          <w:szCs w:val="20"/>
        </w:rPr>
      </w:pPr>
    </w:p>
    <w:p w14:paraId="1938ED3F" w14:textId="77777777" w:rsidR="00B310DA" w:rsidRPr="00861BC3" w:rsidRDefault="00B310DA" w:rsidP="00B310DA">
      <w:pPr>
        <w:spacing w:line="360" w:lineRule="auto"/>
        <w:jc w:val="both"/>
        <w:rPr>
          <w:b/>
          <w:sz w:val="20"/>
          <w:szCs w:val="20"/>
        </w:rPr>
      </w:pP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</w:r>
      <w:r w:rsidRPr="00861BC3">
        <w:rPr>
          <w:b/>
          <w:sz w:val="20"/>
          <w:szCs w:val="20"/>
        </w:rPr>
        <w:tab/>
        <w:t xml:space="preserve">   </w:t>
      </w:r>
    </w:p>
    <w:p w14:paraId="37F245C1" w14:textId="77777777" w:rsidR="00B310DA" w:rsidRPr="00861BC3" w:rsidRDefault="00B310DA" w:rsidP="00B310DA">
      <w:pPr>
        <w:spacing w:line="360" w:lineRule="auto"/>
        <w:jc w:val="both"/>
        <w:rPr>
          <w:b/>
          <w:sz w:val="20"/>
          <w:szCs w:val="20"/>
        </w:rPr>
      </w:pPr>
    </w:p>
    <w:p w14:paraId="01D6FF15" w14:textId="77777777" w:rsidR="00B918DC" w:rsidRPr="00861BC3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30046D0C" w14:textId="77777777" w:rsidR="00B918DC" w:rsidRPr="00861BC3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34D8237A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0006654B" w14:textId="77777777" w:rsidR="004768DB" w:rsidRDefault="004768DB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1068B14F" w14:textId="77777777" w:rsidR="004768DB" w:rsidRDefault="004768DB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1B66ECFC" w14:textId="77777777" w:rsidR="004768DB" w:rsidRDefault="004768DB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569E330A" w14:textId="77777777" w:rsidR="004768DB" w:rsidRDefault="004768DB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0E18F6D7" w14:textId="77777777" w:rsidR="004768DB" w:rsidRDefault="004768DB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6EC25D0F" w14:textId="77777777" w:rsidR="004768DB" w:rsidRDefault="004768DB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44C5883B" w14:textId="77777777" w:rsidR="004768DB" w:rsidRPr="00861BC3" w:rsidRDefault="004768DB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62D5E00D" w14:textId="77777777" w:rsidR="00B918DC" w:rsidRPr="00861BC3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0"/>
          <w:szCs w:val="20"/>
        </w:rPr>
      </w:pPr>
    </w:p>
    <w:p w14:paraId="42013FAB" w14:textId="77777777" w:rsidR="00B918DC" w:rsidRPr="00861BC3" w:rsidRDefault="00B918DC" w:rsidP="00861BC3">
      <w:pPr>
        <w:pStyle w:val="Tekstpodstawowy"/>
        <w:spacing w:line="240" w:lineRule="auto"/>
        <w:ind w:left="539"/>
        <w:jc w:val="left"/>
        <w:rPr>
          <w:rFonts w:ascii="Times New Roman" w:hAnsi="Times New Roman" w:cs="Times New Roman"/>
          <w:i/>
          <w:sz w:val="20"/>
          <w:szCs w:val="20"/>
        </w:rPr>
      </w:pPr>
    </w:p>
    <w:p w14:paraId="6939C879" w14:textId="3AC78BF6" w:rsidR="00861BC3" w:rsidRPr="00861BC3" w:rsidRDefault="00861BC3" w:rsidP="00861BC3">
      <w:pPr>
        <w:jc w:val="left"/>
        <w:rPr>
          <w:rFonts w:eastAsia="Calibri"/>
          <w:i/>
          <w:sz w:val="20"/>
          <w:szCs w:val="20"/>
          <w:lang w:eastAsia="en-US"/>
        </w:rPr>
      </w:pPr>
      <w:r w:rsidRPr="00861BC3">
        <w:rPr>
          <w:rFonts w:eastAsia="Calibri"/>
          <w:i/>
          <w:sz w:val="20"/>
          <w:szCs w:val="20"/>
          <w:lang w:eastAsia="en-US"/>
        </w:rPr>
        <w:t>Informacja dla Wykonawcy:</w:t>
      </w:r>
      <w:r w:rsidRPr="00861BC3">
        <w:rPr>
          <w:rFonts w:eastAsia="Calibri"/>
          <w:i/>
          <w:sz w:val="20"/>
          <w:szCs w:val="20"/>
          <w:lang w:eastAsia="en-US"/>
        </w:rPr>
        <w:br/>
        <w:t>wykaz dostaw i dowody potwierdzające wykonanie dostaw składa tylko Wykonawca, którego oferta zostanie najwyżej oceniona na wezwanie Zamawiającego</w:t>
      </w:r>
    </w:p>
    <w:p w14:paraId="44F46102" w14:textId="35B94C17" w:rsidR="00B918DC" w:rsidRPr="002A4324" w:rsidRDefault="00B918DC" w:rsidP="00861BC3">
      <w:pPr>
        <w:pStyle w:val="Tekstpodstawowy"/>
        <w:tabs>
          <w:tab w:val="left" w:pos="1524"/>
        </w:tabs>
        <w:spacing w:line="240" w:lineRule="auto"/>
        <w:ind w:left="539"/>
        <w:rPr>
          <w:rFonts w:ascii="Arial Narrow" w:hAnsi="Arial Narrow" w:cs="Times New Roman"/>
          <w:i/>
        </w:rPr>
      </w:pPr>
    </w:p>
    <w:p w14:paraId="6E3A540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EB77E1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2D3E522A" w14:textId="77777777" w:rsidR="00B918DC" w:rsidRPr="002A4324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</w:p>
    <w:p w14:paraId="13E7827F" w14:textId="379F1302" w:rsidR="000919E6" w:rsidRPr="002A4324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2A4324" w:rsidSect="00343A3C">
      <w:headerReference w:type="default" r:id="rId12"/>
      <w:footerReference w:type="default" r:id="rId13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0FDAD" w14:textId="77777777" w:rsidR="00F1705A" w:rsidRDefault="00F1705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78D00E10" w14:textId="77777777" w:rsidR="00F1705A" w:rsidRDefault="00F1705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179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227EF1" w14:textId="461CBFA0" w:rsidR="00525EE0" w:rsidRDefault="00525EE0">
            <w:pPr>
              <w:pStyle w:val="Stopka"/>
              <w:jc w:val="center"/>
            </w:pPr>
            <w:r w:rsidRPr="00525EE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91F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25EE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91F5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25E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DC557C" w14:textId="202B9D0F" w:rsidR="006861D9" w:rsidRDefault="006861D9" w:rsidP="0045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C2A05" w14:textId="77777777" w:rsidR="00F1705A" w:rsidRDefault="00F1705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5CD187AF" w14:textId="77777777" w:rsidR="00F1705A" w:rsidRDefault="00F1705A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1649" w14:textId="5D6B50E1" w:rsidR="006861D9" w:rsidRPr="00861BC3" w:rsidRDefault="006861D9">
    <w:pPr>
      <w:pStyle w:val="Nagwek"/>
      <w:rPr>
        <w:rFonts w:ascii="Times New Roman" w:hAnsi="Times New Roman" w:cs="Times New Roman"/>
        <w:sz w:val="20"/>
        <w:szCs w:val="20"/>
      </w:rPr>
    </w:pPr>
    <w:r w:rsidRPr="00861BC3">
      <w:rPr>
        <w:rFonts w:ascii="Times New Roman" w:hAnsi="Times New Roman" w:cs="Times New Roman"/>
        <w:sz w:val="20"/>
        <w:szCs w:val="20"/>
      </w:rPr>
      <w:t>A</w:t>
    </w:r>
    <w:r w:rsidR="00861BC3">
      <w:rPr>
        <w:rFonts w:ascii="Times New Roman" w:hAnsi="Times New Roman" w:cs="Times New Roman"/>
        <w:sz w:val="20"/>
        <w:szCs w:val="20"/>
      </w:rPr>
      <w:t>DP.2301.</w:t>
    </w:r>
    <w:r w:rsidR="00713E70">
      <w:rPr>
        <w:rFonts w:ascii="Times New Roman" w:hAnsi="Times New Roman" w:cs="Times New Roman"/>
        <w:sz w:val="20"/>
        <w:szCs w:val="20"/>
      </w:rPr>
      <w:t>70</w:t>
    </w:r>
    <w:r w:rsidR="00904B27" w:rsidRPr="00861BC3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3776B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56D0B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24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54DC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36C9"/>
    <w:rsid w:val="003F47B6"/>
    <w:rsid w:val="003F7011"/>
    <w:rsid w:val="00400CB4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569DD"/>
    <w:rsid w:val="004624E9"/>
    <w:rsid w:val="00462768"/>
    <w:rsid w:val="00464533"/>
    <w:rsid w:val="004652EB"/>
    <w:rsid w:val="00465340"/>
    <w:rsid w:val="00465B21"/>
    <w:rsid w:val="00475848"/>
    <w:rsid w:val="004768DB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118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5EE0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A92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152D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5DC5"/>
    <w:rsid w:val="00676225"/>
    <w:rsid w:val="00676444"/>
    <w:rsid w:val="0067707C"/>
    <w:rsid w:val="006776F6"/>
    <w:rsid w:val="006806A9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3E70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1F2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4D9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3D5D"/>
    <w:rsid w:val="00845224"/>
    <w:rsid w:val="008463F6"/>
    <w:rsid w:val="00847875"/>
    <w:rsid w:val="00847BD9"/>
    <w:rsid w:val="00850317"/>
    <w:rsid w:val="008539A4"/>
    <w:rsid w:val="008578DD"/>
    <w:rsid w:val="0086117E"/>
    <w:rsid w:val="00861BC3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B27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3828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6FD6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1F59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0110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6C6C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5AF"/>
    <w:rsid w:val="00CC4AF8"/>
    <w:rsid w:val="00CC5D98"/>
    <w:rsid w:val="00CD0BC4"/>
    <w:rsid w:val="00CD1A14"/>
    <w:rsid w:val="00CD2BE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B764E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1705A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1931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4861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C6C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F14EA-3298-4C64-8F1C-96AAF087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967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Barbara Fludera</cp:lastModifiedBy>
  <cp:revision>9</cp:revision>
  <cp:lastPrinted>2022-08-03T06:53:00Z</cp:lastPrinted>
  <dcterms:created xsi:type="dcterms:W3CDTF">2022-02-21T14:06:00Z</dcterms:created>
  <dcterms:modified xsi:type="dcterms:W3CDTF">2022-08-03T07:05:00Z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