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2A2379" w14:textId="20DE0CE1" w:rsidR="00703E8B" w:rsidRPr="00904B27" w:rsidRDefault="00E973A2" w:rsidP="00F76B4E">
      <w:pPr>
        <w:widowControl/>
        <w:suppressAutoHyphens w:val="0"/>
        <w:spacing w:line="360" w:lineRule="auto"/>
        <w:ind w:left="360"/>
        <w:outlineLvl w:val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 </w:t>
      </w:r>
    </w:p>
    <w:p w14:paraId="4025B67F" w14:textId="77777777" w:rsidR="00B918DC" w:rsidRPr="00904B27" w:rsidRDefault="00B918DC" w:rsidP="00B918DC">
      <w:pPr>
        <w:pStyle w:val="Tekstpodstawowy"/>
        <w:spacing w:line="240" w:lineRule="auto"/>
        <w:ind w:left="539"/>
        <w:rPr>
          <w:i/>
        </w:rPr>
      </w:pPr>
    </w:p>
    <w:p w14:paraId="4105CA6B" w14:textId="357B573E" w:rsidR="00B310DA" w:rsidRPr="00D009D4" w:rsidRDefault="000661DB" w:rsidP="00B310DA">
      <w:pPr>
        <w:spacing w:line="360" w:lineRule="auto"/>
        <w:jc w:val="right"/>
        <w:rPr>
          <w:b/>
          <w:sz w:val="22"/>
          <w:szCs w:val="22"/>
        </w:rPr>
      </w:pPr>
      <w:bookmarkStart w:id="0" w:name="_GoBack"/>
      <w:r w:rsidRPr="00D009D4">
        <w:rPr>
          <w:b/>
          <w:sz w:val="22"/>
          <w:szCs w:val="22"/>
        </w:rPr>
        <w:t xml:space="preserve">Załącznik </w:t>
      </w:r>
      <w:r w:rsidR="00365781" w:rsidRPr="00D009D4">
        <w:rPr>
          <w:b/>
          <w:sz w:val="22"/>
          <w:szCs w:val="22"/>
        </w:rPr>
        <w:t>9</w:t>
      </w:r>
      <w:r w:rsidR="00B310DA" w:rsidRPr="00D009D4">
        <w:rPr>
          <w:b/>
          <w:sz w:val="22"/>
          <w:szCs w:val="22"/>
        </w:rPr>
        <w:t xml:space="preserve"> do SWZ </w:t>
      </w:r>
    </w:p>
    <w:bookmarkEnd w:id="0"/>
    <w:p w14:paraId="2994B427" w14:textId="39C1C6F2" w:rsidR="00B310DA" w:rsidRPr="008B2880" w:rsidRDefault="00B310DA" w:rsidP="008B2880">
      <w:pPr>
        <w:spacing w:line="360" w:lineRule="auto"/>
        <w:jc w:val="right"/>
        <w:rPr>
          <w:b/>
          <w:sz w:val="20"/>
          <w:szCs w:val="20"/>
        </w:rPr>
      </w:pPr>
      <w:r w:rsidRPr="006562F1">
        <w:rPr>
          <w:b/>
          <w:sz w:val="20"/>
          <w:szCs w:val="20"/>
        </w:rPr>
        <w:t xml:space="preserve">    </w:t>
      </w:r>
      <w:r w:rsidR="008B2880">
        <w:rPr>
          <w:b/>
          <w:sz w:val="20"/>
          <w:szCs w:val="20"/>
        </w:rPr>
        <w:t xml:space="preserve">                              </w:t>
      </w:r>
    </w:p>
    <w:p w14:paraId="16453149" w14:textId="77777777" w:rsidR="00B310DA" w:rsidRPr="008B2880" w:rsidRDefault="00B310DA" w:rsidP="00B310DA">
      <w:pPr>
        <w:spacing w:line="360" w:lineRule="auto"/>
        <w:jc w:val="both"/>
        <w:rPr>
          <w:i/>
          <w:sz w:val="28"/>
          <w:szCs w:val="28"/>
          <w:lang w:eastAsia="ar-SA"/>
        </w:rPr>
      </w:pPr>
    </w:p>
    <w:p w14:paraId="19111996" w14:textId="0AA26611" w:rsidR="00244D7E" w:rsidRDefault="00244D7E" w:rsidP="00244D7E">
      <w:pPr>
        <w:widowControl/>
        <w:suppressAutoHyphens w:val="0"/>
        <w:jc w:val="left"/>
        <w:rPr>
          <w:sz w:val="28"/>
          <w:szCs w:val="28"/>
        </w:rPr>
      </w:pPr>
      <w:r w:rsidRPr="008B2880">
        <w:rPr>
          <w:sz w:val="28"/>
          <w:szCs w:val="28"/>
        </w:rPr>
        <w:t xml:space="preserve">Identyfikator postępowania na </w:t>
      </w:r>
      <w:proofErr w:type="spellStart"/>
      <w:r w:rsidRPr="008B2880">
        <w:rPr>
          <w:sz w:val="28"/>
          <w:szCs w:val="28"/>
        </w:rPr>
        <w:t>miniPortalu</w:t>
      </w:r>
      <w:proofErr w:type="spellEnd"/>
      <w:r w:rsidR="00D009D4">
        <w:rPr>
          <w:sz w:val="28"/>
          <w:szCs w:val="28"/>
        </w:rPr>
        <w:t>:</w:t>
      </w:r>
    </w:p>
    <w:p w14:paraId="1247B838" w14:textId="77777777" w:rsidR="00D009D4" w:rsidRDefault="00D009D4" w:rsidP="00244D7E">
      <w:pPr>
        <w:widowControl/>
        <w:suppressAutoHyphens w:val="0"/>
        <w:jc w:val="left"/>
        <w:rPr>
          <w:sz w:val="28"/>
          <w:szCs w:val="28"/>
        </w:rPr>
      </w:pPr>
    </w:p>
    <w:p w14:paraId="2C5D195A" w14:textId="1E510D5A" w:rsidR="00D009D4" w:rsidRPr="00D009D4" w:rsidRDefault="00D009D4" w:rsidP="00244D7E">
      <w:pPr>
        <w:widowControl/>
        <w:suppressAutoHyphens w:val="0"/>
        <w:jc w:val="left"/>
        <w:rPr>
          <w:sz w:val="32"/>
          <w:szCs w:val="32"/>
        </w:rPr>
      </w:pPr>
      <w:r w:rsidRPr="00D009D4">
        <w:rPr>
          <w:sz w:val="32"/>
          <w:szCs w:val="32"/>
        </w:rPr>
        <w:t>bea068ec-316d-4b5a-b403-64052d9b8022</w:t>
      </w:r>
    </w:p>
    <w:p w14:paraId="778089F1" w14:textId="3229025F" w:rsidR="00B310DA" w:rsidRPr="008B2880" w:rsidRDefault="006562F1" w:rsidP="006562F1">
      <w:pPr>
        <w:tabs>
          <w:tab w:val="left" w:pos="6792"/>
        </w:tabs>
        <w:spacing w:line="360" w:lineRule="auto"/>
        <w:ind w:left="425"/>
        <w:jc w:val="both"/>
        <w:rPr>
          <w:sz w:val="28"/>
          <w:szCs w:val="28"/>
        </w:rPr>
      </w:pPr>
      <w:r w:rsidRPr="008B2880">
        <w:rPr>
          <w:sz w:val="28"/>
          <w:szCs w:val="28"/>
        </w:rPr>
        <w:tab/>
      </w:r>
    </w:p>
    <w:p w14:paraId="1938ED3F" w14:textId="09E815C9" w:rsidR="00B310DA" w:rsidRPr="002A4324" w:rsidRDefault="00406150" w:rsidP="00B310DA">
      <w:pPr>
        <w:spacing w:line="360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8B2880">
        <w:rPr>
          <w:rFonts w:ascii="Arial Narrow" w:hAnsi="Arial Narrow" w:cs="Arial"/>
          <w:b/>
          <w:sz w:val="28"/>
          <w:szCs w:val="28"/>
        </w:rPr>
        <w:tab/>
      </w:r>
      <w:r w:rsidR="00B310DA" w:rsidRPr="002A4324">
        <w:rPr>
          <w:rFonts w:ascii="Arial Narrow" w:hAnsi="Arial Narrow" w:cs="Arial"/>
          <w:b/>
          <w:sz w:val="20"/>
          <w:szCs w:val="20"/>
        </w:rPr>
        <w:tab/>
      </w:r>
      <w:r w:rsidR="00B310DA" w:rsidRPr="002A4324">
        <w:rPr>
          <w:rFonts w:ascii="Arial Narrow" w:hAnsi="Arial Narrow" w:cs="Arial"/>
          <w:b/>
          <w:sz w:val="20"/>
          <w:szCs w:val="20"/>
        </w:rPr>
        <w:tab/>
      </w:r>
      <w:r w:rsidR="00B310DA" w:rsidRPr="002A4324">
        <w:rPr>
          <w:rFonts w:ascii="Arial Narrow" w:hAnsi="Arial Narrow" w:cs="Arial"/>
          <w:b/>
          <w:sz w:val="20"/>
          <w:szCs w:val="20"/>
        </w:rPr>
        <w:tab/>
      </w:r>
      <w:r w:rsidR="00B310DA" w:rsidRPr="002A4324">
        <w:rPr>
          <w:rFonts w:ascii="Arial Narrow" w:hAnsi="Arial Narrow" w:cs="Arial"/>
          <w:b/>
          <w:sz w:val="20"/>
          <w:szCs w:val="20"/>
        </w:rPr>
        <w:tab/>
      </w:r>
      <w:r w:rsidR="00B310DA" w:rsidRPr="002A4324">
        <w:rPr>
          <w:rFonts w:ascii="Arial Narrow" w:hAnsi="Arial Narrow" w:cs="Arial"/>
          <w:b/>
          <w:sz w:val="20"/>
          <w:szCs w:val="20"/>
        </w:rPr>
        <w:tab/>
        <w:t xml:space="preserve">   </w:t>
      </w:r>
    </w:p>
    <w:p w14:paraId="37F245C1" w14:textId="77777777" w:rsidR="00B310DA" w:rsidRPr="002A4324" w:rsidRDefault="00B310DA" w:rsidP="00B310DA">
      <w:pPr>
        <w:spacing w:line="360" w:lineRule="auto"/>
        <w:jc w:val="both"/>
        <w:rPr>
          <w:rFonts w:ascii="Arial Narrow" w:hAnsi="Arial Narrow" w:cs="Arial"/>
          <w:b/>
          <w:sz w:val="20"/>
          <w:szCs w:val="20"/>
        </w:rPr>
      </w:pPr>
    </w:p>
    <w:p w14:paraId="01D6FF15" w14:textId="77777777" w:rsidR="00B918DC" w:rsidRPr="002A4324" w:rsidRDefault="00B918DC" w:rsidP="00B918DC">
      <w:pPr>
        <w:pStyle w:val="Tekstpodstawowy"/>
        <w:spacing w:line="240" w:lineRule="auto"/>
        <w:ind w:left="539"/>
        <w:rPr>
          <w:rFonts w:ascii="Arial Narrow" w:hAnsi="Arial Narrow" w:cs="Times New Roman"/>
          <w:i/>
        </w:rPr>
      </w:pPr>
    </w:p>
    <w:p w14:paraId="30046D0C" w14:textId="77777777" w:rsidR="00B918DC" w:rsidRPr="002A4324" w:rsidRDefault="00B918DC" w:rsidP="00B918DC">
      <w:pPr>
        <w:pStyle w:val="Tekstpodstawowy"/>
        <w:spacing w:line="240" w:lineRule="auto"/>
        <w:ind w:left="539"/>
        <w:rPr>
          <w:rFonts w:ascii="Arial Narrow" w:hAnsi="Arial Narrow" w:cs="Times New Roman"/>
          <w:i/>
        </w:rPr>
      </w:pPr>
    </w:p>
    <w:p w14:paraId="34D8237A" w14:textId="77777777" w:rsidR="00B918DC" w:rsidRPr="002A4324" w:rsidRDefault="00B918DC" w:rsidP="00B918DC">
      <w:pPr>
        <w:pStyle w:val="Tekstpodstawowy"/>
        <w:spacing w:line="240" w:lineRule="auto"/>
        <w:ind w:left="539"/>
        <w:rPr>
          <w:rFonts w:ascii="Arial Narrow" w:hAnsi="Arial Narrow" w:cs="Times New Roman"/>
          <w:i/>
        </w:rPr>
      </w:pPr>
    </w:p>
    <w:p w14:paraId="62D5E00D" w14:textId="77777777" w:rsidR="00B918DC" w:rsidRPr="002A4324" w:rsidRDefault="00B918DC" w:rsidP="00B918DC">
      <w:pPr>
        <w:pStyle w:val="Tekstpodstawowy"/>
        <w:spacing w:line="240" w:lineRule="auto"/>
        <w:ind w:left="539"/>
        <w:rPr>
          <w:rFonts w:ascii="Arial Narrow" w:hAnsi="Arial Narrow" w:cs="Times New Roman"/>
          <w:i/>
        </w:rPr>
      </w:pPr>
    </w:p>
    <w:p w14:paraId="42013FAB" w14:textId="77777777" w:rsidR="00B918DC" w:rsidRPr="002A4324" w:rsidRDefault="00B918DC" w:rsidP="00B918DC">
      <w:pPr>
        <w:pStyle w:val="Tekstpodstawowy"/>
        <w:spacing w:line="240" w:lineRule="auto"/>
        <w:ind w:left="539"/>
        <w:rPr>
          <w:rFonts w:ascii="Arial Narrow" w:hAnsi="Arial Narrow" w:cs="Times New Roman"/>
          <w:i/>
        </w:rPr>
      </w:pPr>
    </w:p>
    <w:p w14:paraId="44F46102" w14:textId="77777777" w:rsidR="00B918DC" w:rsidRPr="002A4324" w:rsidRDefault="00B918DC" w:rsidP="00B918DC">
      <w:pPr>
        <w:pStyle w:val="Tekstpodstawowy"/>
        <w:spacing w:line="240" w:lineRule="auto"/>
        <w:ind w:left="539"/>
        <w:rPr>
          <w:rFonts w:ascii="Arial Narrow" w:hAnsi="Arial Narrow" w:cs="Times New Roman"/>
          <w:i/>
        </w:rPr>
      </w:pPr>
    </w:p>
    <w:p w14:paraId="6E3A540E" w14:textId="77777777" w:rsidR="00B918DC" w:rsidRPr="002A4324" w:rsidRDefault="00B918DC" w:rsidP="00B918DC">
      <w:pPr>
        <w:pStyle w:val="Tekstpodstawowy"/>
        <w:spacing w:line="240" w:lineRule="auto"/>
        <w:ind w:left="539"/>
        <w:rPr>
          <w:rFonts w:ascii="Arial Narrow" w:hAnsi="Arial Narrow" w:cs="Times New Roman"/>
          <w:i/>
        </w:rPr>
      </w:pPr>
    </w:p>
    <w:p w14:paraId="4EB77E1E" w14:textId="77777777" w:rsidR="00B918DC" w:rsidRPr="002A4324" w:rsidRDefault="00B918DC" w:rsidP="00B918DC">
      <w:pPr>
        <w:pStyle w:val="Tekstpodstawowy"/>
        <w:spacing w:line="240" w:lineRule="auto"/>
        <w:ind w:left="539"/>
        <w:rPr>
          <w:rFonts w:ascii="Arial Narrow" w:hAnsi="Arial Narrow" w:cs="Times New Roman"/>
          <w:i/>
        </w:rPr>
      </w:pPr>
    </w:p>
    <w:p w14:paraId="2D3E522A" w14:textId="77777777" w:rsidR="00B918DC" w:rsidRPr="002A4324" w:rsidRDefault="00B918DC" w:rsidP="00F76B4E">
      <w:pPr>
        <w:tabs>
          <w:tab w:val="center" w:pos="4536"/>
          <w:tab w:val="left" w:pos="6945"/>
        </w:tabs>
        <w:spacing w:line="360" w:lineRule="auto"/>
        <w:jc w:val="left"/>
        <w:rPr>
          <w:rFonts w:ascii="Arial Narrow" w:hAnsi="Arial Narrow" w:cs="Arial"/>
          <w:b/>
          <w:sz w:val="20"/>
          <w:szCs w:val="20"/>
        </w:rPr>
      </w:pPr>
    </w:p>
    <w:p w14:paraId="13E7827F" w14:textId="379F1302" w:rsidR="000919E6" w:rsidRPr="002A4324" w:rsidRDefault="000919E6" w:rsidP="00F76B4E">
      <w:pPr>
        <w:widowControl/>
        <w:suppressAutoHyphens w:val="0"/>
        <w:spacing w:line="360" w:lineRule="auto"/>
        <w:jc w:val="left"/>
        <w:rPr>
          <w:rFonts w:ascii="Arial Narrow" w:hAnsi="Arial Narrow" w:cs="Arial"/>
          <w:sz w:val="20"/>
          <w:szCs w:val="20"/>
        </w:rPr>
      </w:pPr>
    </w:p>
    <w:sectPr w:rsidR="000919E6" w:rsidRPr="002A4324" w:rsidSect="00343A3C">
      <w:headerReference w:type="default" r:id="rId12"/>
      <w:footerReference w:type="default" r:id="rId13"/>
      <w:pgSz w:w="11906" w:h="16838" w:code="9"/>
      <w:pgMar w:top="965" w:right="1133" w:bottom="993" w:left="1134" w:header="39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5F8C2D" w14:textId="77777777" w:rsidR="006B1433" w:rsidRDefault="006B1433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separator/>
      </w:r>
    </w:p>
  </w:endnote>
  <w:endnote w:type="continuationSeparator" w:id="0">
    <w:p w14:paraId="06F322DD" w14:textId="77777777" w:rsidR="006B1433" w:rsidRDefault="006B1433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2EB003" w14:textId="796C4B10" w:rsidR="0094280D" w:rsidRDefault="0094280D">
    <w:pPr>
      <w:pStyle w:val="Stopka"/>
      <w:jc w:val="center"/>
    </w:pPr>
  </w:p>
  <w:p w14:paraId="2FDC557C" w14:textId="202B9D0F" w:rsidR="006861D9" w:rsidRDefault="006861D9" w:rsidP="004569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7B9145" w14:textId="77777777" w:rsidR="006B1433" w:rsidRDefault="006B1433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separator/>
      </w:r>
    </w:p>
  </w:footnote>
  <w:footnote w:type="continuationSeparator" w:id="0">
    <w:p w14:paraId="49197524" w14:textId="77777777" w:rsidR="006B1433" w:rsidRDefault="006B1433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1C1649" w14:textId="263CF5CA" w:rsidR="006861D9" w:rsidRPr="006562F1" w:rsidRDefault="006861D9">
    <w:pPr>
      <w:pStyle w:val="Nagwek"/>
      <w:rPr>
        <w:rFonts w:ascii="Times New Roman" w:hAnsi="Times New Roman" w:cs="Times New Roman"/>
        <w:sz w:val="20"/>
        <w:szCs w:val="20"/>
      </w:rPr>
    </w:pPr>
    <w:r w:rsidRPr="006562F1">
      <w:rPr>
        <w:rFonts w:ascii="Times New Roman" w:hAnsi="Times New Roman" w:cs="Times New Roman"/>
        <w:sz w:val="20"/>
        <w:szCs w:val="20"/>
      </w:rPr>
      <w:t>A</w:t>
    </w:r>
    <w:r w:rsidR="006562F1" w:rsidRPr="006562F1">
      <w:rPr>
        <w:rFonts w:ascii="Times New Roman" w:hAnsi="Times New Roman" w:cs="Times New Roman"/>
        <w:sz w:val="20"/>
        <w:szCs w:val="20"/>
      </w:rPr>
      <w:t>DP.2301.</w:t>
    </w:r>
    <w:r w:rsidR="00B710E1">
      <w:rPr>
        <w:rFonts w:ascii="Times New Roman" w:hAnsi="Times New Roman" w:cs="Times New Roman"/>
        <w:sz w:val="20"/>
        <w:szCs w:val="20"/>
      </w:rPr>
      <w:t>70</w:t>
    </w:r>
    <w:r w:rsidR="00904B27" w:rsidRPr="006562F1">
      <w:rPr>
        <w:rFonts w:ascii="Times New Roman" w:hAnsi="Times New Roman" w:cs="Times New Roman"/>
        <w:sz w:val="20"/>
        <w:szCs w:val="20"/>
      </w:rPr>
      <w:t>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2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0A"/>
    <w:multiLevelType w:val="multilevel"/>
    <w:tmpl w:val="12F456AA"/>
    <w:name w:val="WW8Num1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4">
    <w:nsid w:val="0000000D"/>
    <w:multiLevelType w:val="multilevel"/>
    <w:tmpl w:val="BABEB20C"/>
    <w:name w:val="WW8Num13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5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6">
    <w:nsid w:val="0000003A"/>
    <w:multiLevelType w:val="multilevel"/>
    <w:tmpl w:val="FD2AF2B8"/>
    <w:name w:val="WW8Num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7">
    <w:nsid w:val="00000042"/>
    <w:multiLevelType w:val="multilevel"/>
    <w:tmpl w:val="00000042"/>
    <w:name w:val="WW8Num6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8">
    <w:nsid w:val="04B96CB8"/>
    <w:multiLevelType w:val="multilevel"/>
    <w:tmpl w:val="28387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9">
    <w:nsid w:val="06D55480"/>
    <w:multiLevelType w:val="hybridMultilevel"/>
    <w:tmpl w:val="701AF406"/>
    <w:lvl w:ilvl="0" w:tplc="3566D124">
      <w:start w:val="1"/>
      <w:numFmt w:val="decimal"/>
      <w:pStyle w:val="Akapitzlist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C9695D"/>
    <w:multiLevelType w:val="hybridMultilevel"/>
    <w:tmpl w:val="8DEE7F5E"/>
    <w:lvl w:ilvl="0" w:tplc="E1562140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0F850D7C"/>
    <w:multiLevelType w:val="hybridMultilevel"/>
    <w:tmpl w:val="AF08557E"/>
    <w:lvl w:ilvl="0" w:tplc="5EAC677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13">
    <w:nsid w:val="17C34301"/>
    <w:multiLevelType w:val="multilevel"/>
    <w:tmpl w:val="FF5AE28E"/>
    <w:lvl w:ilvl="0">
      <w:start w:val="1"/>
      <w:numFmt w:val="decimal"/>
      <w:pStyle w:val="Moje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moje21"/>
      <w:lvlText w:val="%1.%2."/>
      <w:lvlJc w:val="left"/>
      <w:pPr>
        <w:tabs>
          <w:tab w:val="num" w:pos="921"/>
        </w:tabs>
        <w:ind w:left="921" w:hanging="495"/>
      </w:pPr>
      <w:rPr>
        <w:rFonts w:cs="Times New Roman"/>
        <w:b/>
      </w:rPr>
    </w:lvl>
    <w:lvl w:ilvl="2">
      <w:start w:val="1"/>
      <w:numFmt w:val="decimal"/>
      <w:pStyle w:val="Moje222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4">
    <w:nsid w:val="18675F8E"/>
    <w:multiLevelType w:val="hybridMultilevel"/>
    <w:tmpl w:val="82AEB8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909200E"/>
    <w:multiLevelType w:val="hybridMultilevel"/>
    <w:tmpl w:val="DA5A49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C6517AC"/>
    <w:multiLevelType w:val="hybridMultilevel"/>
    <w:tmpl w:val="ABB6157A"/>
    <w:lvl w:ilvl="0" w:tplc="4288EF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2ABA87C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981AA2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/>
        <w:bCs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1CE23AB6"/>
    <w:multiLevelType w:val="hybridMultilevel"/>
    <w:tmpl w:val="A66E58D4"/>
    <w:lvl w:ilvl="0" w:tplc="37FADC1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568"/>
        </w:tabs>
        <w:ind w:left="568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8">
    <w:nsid w:val="1F6A4D65"/>
    <w:multiLevelType w:val="hybridMultilevel"/>
    <w:tmpl w:val="267E3DB2"/>
    <w:lvl w:ilvl="0" w:tplc="1E50552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284"/>
        </w:tabs>
        <w:ind w:left="28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3B603C5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  <w:b w:val="0"/>
        <w:bCs w:val="0"/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0"/>
        </w:tabs>
        <w:ind w:left="0" w:hanging="360"/>
      </w:pPr>
      <w:rPr>
        <w:rFonts w:cs="Times New Roman"/>
      </w:rPr>
    </w:lvl>
    <w:lvl w:ilvl="7" w:tplc="0415000F">
      <w:start w:val="1"/>
      <w:numFmt w:val="decimal"/>
      <w:lvlText w:val="%8."/>
      <w:lvlJc w:val="left"/>
      <w:pPr>
        <w:tabs>
          <w:tab w:val="num" w:pos="0"/>
        </w:tabs>
        <w:ind w:left="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9">
    <w:nsid w:val="23465C38"/>
    <w:multiLevelType w:val="hybridMultilevel"/>
    <w:tmpl w:val="B1D48D40"/>
    <w:lvl w:ilvl="0" w:tplc="4D1CB2D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28766300"/>
    <w:multiLevelType w:val="hybridMultilevel"/>
    <w:tmpl w:val="CEFC1498"/>
    <w:lvl w:ilvl="0" w:tplc="792E42A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0D3916"/>
    <w:multiLevelType w:val="hybridMultilevel"/>
    <w:tmpl w:val="F22ADA00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BF826C44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2E8B4CE5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397742A1"/>
    <w:multiLevelType w:val="hybridMultilevel"/>
    <w:tmpl w:val="FF7E0D9E"/>
    <w:lvl w:ilvl="0" w:tplc="A3C0AA70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39A938FD"/>
    <w:multiLevelType w:val="hybridMultilevel"/>
    <w:tmpl w:val="497C6C10"/>
    <w:lvl w:ilvl="0" w:tplc="1598A77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25">
    <w:nsid w:val="3B986C03"/>
    <w:multiLevelType w:val="hybridMultilevel"/>
    <w:tmpl w:val="4FD63F10"/>
    <w:lvl w:ilvl="0" w:tplc="7A00B64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F1D7AC5"/>
    <w:multiLevelType w:val="hybridMultilevel"/>
    <w:tmpl w:val="FF5C04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2851988"/>
    <w:multiLevelType w:val="multilevel"/>
    <w:tmpl w:val="4F6AFF9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9">
    <w:nsid w:val="485F30B0"/>
    <w:multiLevelType w:val="hybridMultilevel"/>
    <w:tmpl w:val="73E0F5AC"/>
    <w:lvl w:ilvl="0" w:tplc="502624AA">
      <w:start w:val="1"/>
      <w:numFmt w:val="bullet"/>
      <w:pStyle w:val="Spistreci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98402AC"/>
    <w:multiLevelType w:val="multilevel"/>
    <w:tmpl w:val="D87CCA20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Arial" w:eastAsia="Times New Roman" w:hAnsi="Arial" w:cs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1">
    <w:nsid w:val="4E154C89"/>
    <w:multiLevelType w:val="multilevel"/>
    <w:tmpl w:val="270ECCEA"/>
    <w:lvl w:ilvl="0">
      <w:start w:val="1"/>
      <w:numFmt w:val="decimal"/>
      <w:lvlText w:val="%1)"/>
      <w:lvlJc w:val="left"/>
      <w:pPr>
        <w:ind w:left="644" w:hanging="360"/>
      </w:pPr>
      <w:rPr>
        <w:rFonts w:ascii="Arial" w:eastAsia="Calibri" w:hAnsi="Arial" w:cs="Arial"/>
        <w:b/>
      </w:rPr>
    </w:lvl>
    <w:lvl w:ilvl="1">
      <w:start w:val="1"/>
      <w:numFmt w:val="decimal"/>
      <w:lvlText w:val="%1.%2."/>
      <w:lvlJc w:val="left"/>
      <w:pPr>
        <w:ind w:left="136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6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4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4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4" w:hanging="1800"/>
      </w:pPr>
      <w:rPr>
        <w:rFonts w:cs="Times New Roman" w:hint="default"/>
      </w:rPr>
    </w:lvl>
  </w:abstractNum>
  <w:abstractNum w:abstractNumId="32">
    <w:nsid w:val="51E876D1"/>
    <w:multiLevelType w:val="hybridMultilevel"/>
    <w:tmpl w:val="A0F66A60"/>
    <w:name w:val="WW8Num62"/>
    <w:lvl w:ilvl="0" w:tplc="5DA27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32EAE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28A37DC"/>
    <w:multiLevelType w:val="hybridMultilevel"/>
    <w:tmpl w:val="7B90A6D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533A2B36"/>
    <w:multiLevelType w:val="hybridMultilevel"/>
    <w:tmpl w:val="50682456"/>
    <w:lvl w:ilvl="0" w:tplc="F4B8F1DE">
      <w:start w:val="1"/>
      <w:numFmt w:val="decimal"/>
      <w:pStyle w:val="Akapitzlist1"/>
      <w:lvlText w:val="%1."/>
      <w:lvlJc w:val="left"/>
      <w:pPr>
        <w:ind w:left="720" w:hanging="360"/>
      </w:pPr>
    </w:lvl>
    <w:lvl w:ilvl="1" w:tplc="152233E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477613"/>
    <w:multiLevelType w:val="hybridMultilevel"/>
    <w:tmpl w:val="C12410B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6">
    <w:nsid w:val="57C319E4"/>
    <w:multiLevelType w:val="hybridMultilevel"/>
    <w:tmpl w:val="C18A8756"/>
    <w:lvl w:ilvl="0" w:tplc="986294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AB2335B"/>
    <w:multiLevelType w:val="hybridMultilevel"/>
    <w:tmpl w:val="8FB6A922"/>
    <w:lvl w:ilvl="0" w:tplc="F7005410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5E1F1E67"/>
    <w:multiLevelType w:val="hybridMultilevel"/>
    <w:tmpl w:val="5E24122E"/>
    <w:lvl w:ilvl="0" w:tplc="70CCBFC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F336036"/>
    <w:multiLevelType w:val="hybridMultilevel"/>
    <w:tmpl w:val="F0C8E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58F6AF1"/>
    <w:multiLevelType w:val="hybridMultilevel"/>
    <w:tmpl w:val="789EC7BC"/>
    <w:lvl w:ilvl="0" w:tplc="BFF0106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284"/>
        </w:tabs>
        <w:ind w:left="28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360"/>
      </w:pPr>
    </w:lvl>
    <w:lvl w:ilvl="6" w:tplc="0D340284">
      <w:start w:val="1"/>
      <w:numFmt w:val="decimal"/>
      <w:lvlText w:val="%7."/>
      <w:lvlJc w:val="left"/>
      <w:pPr>
        <w:tabs>
          <w:tab w:val="num" w:pos="76"/>
        </w:tabs>
        <w:ind w:left="76" w:hanging="360"/>
      </w:pPr>
      <w:rPr>
        <w:b/>
        <w:strike w:val="0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2">
    <w:nsid w:val="65983B32"/>
    <w:multiLevelType w:val="hybridMultilevel"/>
    <w:tmpl w:val="F87670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6C5590E"/>
    <w:multiLevelType w:val="hybridMultilevel"/>
    <w:tmpl w:val="E8F6CB10"/>
    <w:lvl w:ilvl="0" w:tplc="8E18B9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9C50ADC"/>
    <w:multiLevelType w:val="hybridMultilevel"/>
    <w:tmpl w:val="091835FC"/>
    <w:lvl w:ilvl="0" w:tplc="88349F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6F326952">
      <w:start w:val="3"/>
      <w:numFmt w:val="bullet"/>
      <w:lvlText w:val="•"/>
      <w:lvlJc w:val="left"/>
      <w:pPr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5">
    <w:nsid w:val="6CB81D76"/>
    <w:multiLevelType w:val="hybridMultilevel"/>
    <w:tmpl w:val="DD88687C"/>
    <w:lvl w:ilvl="0" w:tplc="C0CA760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>
    <w:nsid w:val="6E563107"/>
    <w:multiLevelType w:val="hybridMultilevel"/>
    <w:tmpl w:val="A46AE510"/>
    <w:styleLink w:val="1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>
    <w:nsid w:val="6F43267B"/>
    <w:multiLevelType w:val="hybridMultilevel"/>
    <w:tmpl w:val="21E6E442"/>
    <w:lvl w:ilvl="0" w:tplc="69C055F6">
      <w:start w:val="1"/>
      <w:numFmt w:val="decimal"/>
      <w:lvlText w:val="%1)"/>
      <w:lvlJc w:val="left"/>
      <w:pPr>
        <w:ind w:left="360" w:hanging="360"/>
      </w:pPr>
      <w:rPr>
        <w:rFonts w:ascii="Arial" w:eastAsia="Calibri" w:hAnsi="Arial" w:cs="Arial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01F3555"/>
    <w:multiLevelType w:val="hybridMultilevel"/>
    <w:tmpl w:val="EC76FC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1E77F89"/>
    <w:multiLevelType w:val="hybridMultilevel"/>
    <w:tmpl w:val="23249F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753E0D2C"/>
    <w:multiLevelType w:val="hybridMultilevel"/>
    <w:tmpl w:val="80666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6457CB7"/>
    <w:multiLevelType w:val="hybridMultilevel"/>
    <w:tmpl w:val="651C8226"/>
    <w:lvl w:ilvl="0" w:tplc="8E18B9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8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22"/>
  </w:num>
  <w:num w:numId="5">
    <w:abstractNumId w:val="16"/>
  </w:num>
  <w:num w:numId="6">
    <w:abstractNumId w:val="44"/>
  </w:num>
  <w:num w:numId="7">
    <w:abstractNumId w:val="26"/>
  </w:num>
  <w:num w:numId="8">
    <w:abstractNumId w:val="40"/>
  </w:num>
  <w:num w:numId="9">
    <w:abstractNumId w:val="46"/>
  </w:num>
  <w:num w:numId="10">
    <w:abstractNumId w:val="31"/>
  </w:num>
  <w:num w:numId="11">
    <w:abstractNumId w:val="30"/>
  </w:num>
  <w:num w:numId="12">
    <w:abstractNumId w:val="23"/>
  </w:num>
  <w:num w:numId="13">
    <w:abstractNumId w:val="13"/>
  </w:num>
  <w:num w:numId="14">
    <w:abstractNumId w:val="18"/>
    <w:lvlOverride w:ilvl="0">
      <w:startOverride w:val="1"/>
    </w:lvlOverride>
  </w:num>
  <w:num w:numId="15">
    <w:abstractNumId w:val="21"/>
  </w:num>
  <w:num w:numId="16">
    <w:abstractNumId w:val="19"/>
  </w:num>
  <w:num w:numId="17">
    <w:abstractNumId w:val="41"/>
  </w:num>
  <w:num w:numId="18">
    <w:abstractNumId w:val="24"/>
  </w:num>
  <w:num w:numId="19">
    <w:abstractNumId w:val="47"/>
  </w:num>
  <w:num w:numId="20">
    <w:abstractNumId w:val="9"/>
  </w:num>
  <w:num w:numId="21">
    <w:abstractNumId w:val="34"/>
  </w:num>
  <w:num w:numId="22">
    <w:abstractNumId w:val="45"/>
  </w:num>
  <w:num w:numId="23">
    <w:abstractNumId w:val="17"/>
  </w:num>
  <w:num w:numId="24">
    <w:abstractNumId w:val="2"/>
  </w:num>
  <w:num w:numId="25">
    <w:abstractNumId w:val="11"/>
  </w:num>
  <w:num w:numId="26">
    <w:abstractNumId w:val="10"/>
  </w:num>
  <w:num w:numId="27">
    <w:abstractNumId w:val="36"/>
  </w:num>
  <w:num w:numId="28">
    <w:abstractNumId w:val="20"/>
  </w:num>
  <w:num w:numId="29">
    <w:abstractNumId w:val="37"/>
  </w:num>
  <w:num w:numId="30">
    <w:abstractNumId w:val="38"/>
  </w:num>
  <w:num w:numId="31">
    <w:abstractNumId w:val="35"/>
  </w:num>
  <w:num w:numId="32">
    <w:abstractNumId w:val="46"/>
    <w:lvlOverride w:ilvl="0">
      <w:lvl w:ilvl="0" w:tplc="EEEEAE54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/>
          <w:b w:val="0"/>
        </w:rPr>
      </w:lvl>
    </w:lvlOverride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"/>
    <w:lvlOverride w:ilvl="0">
      <w:startOverride w:val="1"/>
    </w:lvlOverride>
  </w:num>
  <w:num w:numId="44">
    <w:abstractNumId w:val="25"/>
  </w:num>
  <w:num w:numId="45">
    <w:abstractNumId w:val="28"/>
  </w:num>
  <w:num w:numId="46">
    <w:abstractNumId w:val="8"/>
  </w:num>
  <w:num w:numId="47">
    <w:abstractNumId w:val="3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95A"/>
    <w:rsid w:val="000006B1"/>
    <w:rsid w:val="00002BB1"/>
    <w:rsid w:val="0000496D"/>
    <w:rsid w:val="00005DF5"/>
    <w:rsid w:val="00006635"/>
    <w:rsid w:val="00006E4D"/>
    <w:rsid w:val="0000732F"/>
    <w:rsid w:val="000119D5"/>
    <w:rsid w:val="00013A64"/>
    <w:rsid w:val="0001433C"/>
    <w:rsid w:val="000171B1"/>
    <w:rsid w:val="000207E3"/>
    <w:rsid w:val="00022717"/>
    <w:rsid w:val="00024864"/>
    <w:rsid w:val="00026763"/>
    <w:rsid w:val="00032D91"/>
    <w:rsid w:val="00033C9A"/>
    <w:rsid w:val="000349FD"/>
    <w:rsid w:val="00042D0E"/>
    <w:rsid w:val="00044549"/>
    <w:rsid w:val="00045579"/>
    <w:rsid w:val="000470FB"/>
    <w:rsid w:val="00051CB3"/>
    <w:rsid w:val="000526E5"/>
    <w:rsid w:val="00052F20"/>
    <w:rsid w:val="00054141"/>
    <w:rsid w:val="00054B03"/>
    <w:rsid w:val="00057BB4"/>
    <w:rsid w:val="00060694"/>
    <w:rsid w:val="00061D1B"/>
    <w:rsid w:val="0006313D"/>
    <w:rsid w:val="000644D5"/>
    <w:rsid w:val="000661DB"/>
    <w:rsid w:val="00070AE8"/>
    <w:rsid w:val="00072BA6"/>
    <w:rsid w:val="00073068"/>
    <w:rsid w:val="000759DD"/>
    <w:rsid w:val="0007771B"/>
    <w:rsid w:val="00077DA2"/>
    <w:rsid w:val="000801C2"/>
    <w:rsid w:val="00080C08"/>
    <w:rsid w:val="000813C0"/>
    <w:rsid w:val="000821BD"/>
    <w:rsid w:val="000829C9"/>
    <w:rsid w:val="00084F1D"/>
    <w:rsid w:val="000852F8"/>
    <w:rsid w:val="0008607C"/>
    <w:rsid w:val="00086314"/>
    <w:rsid w:val="000919E6"/>
    <w:rsid w:val="00092958"/>
    <w:rsid w:val="00093A6C"/>
    <w:rsid w:val="00095AA6"/>
    <w:rsid w:val="00095F0C"/>
    <w:rsid w:val="00095FCE"/>
    <w:rsid w:val="0009662C"/>
    <w:rsid w:val="00097F3A"/>
    <w:rsid w:val="000A00BB"/>
    <w:rsid w:val="000A2346"/>
    <w:rsid w:val="000A332A"/>
    <w:rsid w:val="000A38B0"/>
    <w:rsid w:val="000A7123"/>
    <w:rsid w:val="000A77EA"/>
    <w:rsid w:val="000B0C1C"/>
    <w:rsid w:val="000B1341"/>
    <w:rsid w:val="000B1EA1"/>
    <w:rsid w:val="000B21BD"/>
    <w:rsid w:val="000B4526"/>
    <w:rsid w:val="000B552A"/>
    <w:rsid w:val="000C4C36"/>
    <w:rsid w:val="000C588F"/>
    <w:rsid w:val="000C62A3"/>
    <w:rsid w:val="000D037D"/>
    <w:rsid w:val="000D12E9"/>
    <w:rsid w:val="000D1887"/>
    <w:rsid w:val="000D2356"/>
    <w:rsid w:val="000D26F0"/>
    <w:rsid w:val="000E0724"/>
    <w:rsid w:val="000E2ACA"/>
    <w:rsid w:val="000E4520"/>
    <w:rsid w:val="000E74E0"/>
    <w:rsid w:val="000F134C"/>
    <w:rsid w:val="000F2678"/>
    <w:rsid w:val="000F2FF3"/>
    <w:rsid w:val="000F3297"/>
    <w:rsid w:val="000F36DE"/>
    <w:rsid w:val="000F443B"/>
    <w:rsid w:val="000F6733"/>
    <w:rsid w:val="000F67D9"/>
    <w:rsid w:val="00101154"/>
    <w:rsid w:val="00103A8B"/>
    <w:rsid w:val="0010406F"/>
    <w:rsid w:val="00105875"/>
    <w:rsid w:val="00105E8D"/>
    <w:rsid w:val="0010766E"/>
    <w:rsid w:val="001125C0"/>
    <w:rsid w:val="00114E46"/>
    <w:rsid w:val="00115926"/>
    <w:rsid w:val="00115A0C"/>
    <w:rsid w:val="00115CF8"/>
    <w:rsid w:val="00116B77"/>
    <w:rsid w:val="00116D78"/>
    <w:rsid w:val="00116EA0"/>
    <w:rsid w:val="00120CF2"/>
    <w:rsid w:val="001232D5"/>
    <w:rsid w:val="001363DE"/>
    <w:rsid w:val="00141E0E"/>
    <w:rsid w:val="001503CC"/>
    <w:rsid w:val="001506F2"/>
    <w:rsid w:val="00152157"/>
    <w:rsid w:val="00153274"/>
    <w:rsid w:val="001532DB"/>
    <w:rsid w:val="00153B36"/>
    <w:rsid w:val="00154E20"/>
    <w:rsid w:val="00157009"/>
    <w:rsid w:val="00157F0F"/>
    <w:rsid w:val="001602AB"/>
    <w:rsid w:val="00166436"/>
    <w:rsid w:val="001668DD"/>
    <w:rsid w:val="00167FCF"/>
    <w:rsid w:val="00171B4D"/>
    <w:rsid w:val="00172AEF"/>
    <w:rsid w:val="00172DDC"/>
    <w:rsid w:val="00172E77"/>
    <w:rsid w:val="00173DF7"/>
    <w:rsid w:val="00174AFB"/>
    <w:rsid w:val="001767ED"/>
    <w:rsid w:val="00177BED"/>
    <w:rsid w:val="00182A85"/>
    <w:rsid w:val="00184E7D"/>
    <w:rsid w:val="001858B9"/>
    <w:rsid w:val="00190333"/>
    <w:rsid w:val="00190F78"/>
    <w:rsid w:val="00191F7A"/>
    <w:rsid w:val="0019220C"/>
    <w:rsid w:val="00192371"/>
    <w:rsid w:val="00192E0B"/>
    <w:rsid w:val="00192F3F"/>
    <w:rsid w:val="001934E5"/>
    <w:rsid w:val="001A0595"/>
    <w:rsid w:val="001A09C9"/>
    <w:rsid w:val="001A1516"/>
    <w:rsid w:val="001A23DD"/>
    <w:rsid w:val="001A251D"/>
    <w:rsid w:val="001A483D"/>
    <w:rsid w:val="001A4FC2"/>
    <w:rsid w:val="001B0255"/>
    <w:rsid w:val="001B1751"/>
    <w:rsid w:val="001B2C9A"/>
    <w:rsid w:val="001B3681"/>
    <w:rsid w:val="001B37A4"/>
    <w:rsid w:val="001B408F"/>
    <w:rsid w:val="001B5174"/>
    <w:rsid w:val="001B5C45"/>
    <w:rsid w:val="001B739C"/>
    <w:rsid w:val="001C12B3"/>
    <w:rsid w:val="001C17B5"/>
    <w:rsid w:val="001C229D"/>
    <w:rsid w:val="001C6E83"/>
    <w:rsid w:val="001C744B"/>
    <w:rsid w:val="001C7B5B"/>
    <w:rsid w:val="001D0B7F"/>
    <w:rsid w:val="001D0C0B"/>
    <w:rsid w:val="001D150C"/>
    <w:rsid w:val="001D1FB0"/>
    <w:rsid w:val="001D298A"/>
    <w:rsid w:val="001E04CA"/>
    <w:rsid w:val="001E0F1D"/>
    <w:rsid w:val="001E1977"/>
    <w:rsid w:val="001E5A9E"/>
    <w:rsid w:val="001E78A7"/>
    <w:rsid w:val="001E7F54"/>
    <w:rsid w:val="001F222B"/>
    <w:rsid w:val="001F5457"/>
    <w:rsid w:val="001F57F1"/>
    <w:rsid w:val="001F59D0"/>
    <w:rsid w:val="001F75E1"/>
    <w:rsid w:val="001F7882"/>
    <w:rsid w:val="00200483"/>
    <w:rsid w:val="00203AE6"/>
    <w:rsid w:val="00205681"/>
    <w:rsid w:val="002071FA"/>
    <w:rsid w:val="00212B63"/>
    <w:rsid w:val="00214A4A"/>
    <w:rsid w:val="00217811"/>
    <w:rsid w:val="0022159D"/>
    <w:rsid w:val="00226A5D"/>
    <w:rsid w:val="0022739A"/>
    <w:rsid w:val="002277FB"/>
    <w:rsid w:val="00227A47"/>
    <w:rsid w:val="00227FB1"/>
    <w:rsid w:val="00231CA5"/>
    <w:rsid w:val="0023220C"/>
    <w:rsid w:val="00233931"/>
    <w:rsid w:val="00234247"/>
    <w:rsid w:val="00236C1E"/>
    <w:rsid w:val="00241368"/>
    <w:rsid w:val="00241AA2"/>
    <w:rsid w:val="00244D7E"/>
    <w:rsid w:val="002468E9"/>
    <w:rsid w:val="002472A2"/>
    <w:rsid w:val="00247939"/>
    <w:rsid w:val="00247ACB"/>
    <w:rsid w:val="00251B2E"/>
    <w:rsid w:val="00252CBB"/>
    <w:rsid w:val="002535B9"/>
    <w:rsid w:val="00253E73"/>
    <w:rsid w:val="0025551D"/>
    <w:rsid w:val="00256CB5"/>
    <w:rsid w:val="00261783"/>
    <w:rsid w:val="00262F49"/>
    <w:rsid w:val="0026312C"/>
    <w:rsid w:val="002651A6"/>
    <w:rsid w:val="00265F8D"/>
    <w:rsid w:val="002665A5"/>
    <w:rsid w:val="00267D4D"/>
    <w:rsid w:val="00270DCE"/>
    <w:rsid w:val="00271637"/>
    <w:rsid w:val="00271E68"/>
    <w:rsid w:val="00272150"/>
    <w:rsid w:val="00273CE3"/>
    <w:rsid w:val="00274721"/>
    <w:rsid w:val="00276A17"/>
    <w:rsid w:val="00277A2B"/>
    <w:rsid w:val="00281175"/>
    <w:rsid w:val="00281F82"/>
    <w:rsid w:val="0028265A"/>
    <w:rsid w:val="00284D5C"/>
    <w:rsid w:val="00285C0D"/>
    <w:rsid w:val="00286036"/>
    <w:rsid w:val="00291FC2"/>
    <w:rsid w:val="002953B3"/>
    <w:rsid w:val="00295493"/>
    <w:rsid w:val="0029566C"/>
    <w:rsid w:val="00296CED"/>
    <w:rsid w:val="002A223A"/>
    <w:rsid w:val="002A2919"/>
    <w:rsid w:val="002A3A4B"/>
    <w:rsid w:val="002A4324"/>
    <w:rsid w:val="002A4346"/>
    <w:rsid w:val="002A5D3A"/>
    <w:rsid w:val="002A6F06"/>
    <w:rsid w:val="002B0296"/>
    <w:rsid w:val="002B2AA9"/>
    <w:rsid w:val="002B55E6"/>
    <w:rsid w:val="002B56EE"/>
    <w:rsid w:val="002B59AE"/>
    <w:rsid w:val="002B5ECD"/>
    <w:rsid w:val="002B6673"/>
    <w:rsid w:val="002B6D86"/>
    <w:rsid w:val="002C07A2"/>
    <w:rsid w:val="002C24A0"/>
    <w:rsid w:val="002C2C36"/>
    <w:rsid w:val="002C5A3E"/>
    <w:rsid w:val="002C66B6"/>
    <w:rsid w:val="002D1BF9"/>
    <w:rsid w:val="002D21CC"/>
    <w:rsid w:val="002D2E2F"/>
    <w:rsid w:val="002D3BB2"/>
    <w:rsid w:val="002D54DC"/>
    <w:rsid w:val="002D704B"/>
    <w:rsid w:val="002D740B"/>
    <w:rsid w:val="002E2E6F"/>
    <w:rsid w:val="002F02FD"/>
    <w:rsid w:val="002F5054"/>
    <w:rsid w:val="002F5A0C"/>
    <w:rsid w:val="002F767E"/>
    <w:rsid w:val="00301985"/>
    <w:rsid w:val="003028D1"/>
    <w:rsid w:val="003054F7"/>
    <w:rsid w:val="00307083"/>
    <w:rsid w:val="00307632"/>
    <w:rsid w:val="0030799F"/>
    <w:rsid w:val="0031092D"/>
    <w:rsid w:val="0031116F"/>
    <w:rsid w:val="003114BE"/>
    <w:rsid w:val="003138CE"/>
    <w:rsid w:val="00314990"/>
    <w:rsid w:val="003209EB"/>
    <w:rsid w:val="00323880"/>
    <w:rsid w:val="00324672"/>
    <w:rsid w:val="00324826"/>
    <w:rsid w:val="00324F92"/>
    <w:rsid w:val="00326F98"/>
    <w:rsid w:val="00330209"/>
    <w:rsid w:val="00331549"/>
    <w:rsid w:val="00333B41"/>
    <w:rsid w:val="00334066"/>
    <w:rsid w:val="003347DE"/>
    <w:rsid w:val="00335DD7"/>
    <w:rsid w:val="0033740F"/>
    <w:rsid w:val="00337D67"/>
    <w:rsid w:val="00337FD5"/>
    <w:rsid w:val="00341593"/>
    <w:rsid w:val="00343A3C"/>
    <w:rsid w:val="00343E90"/>
    <w:rsid w:val="003462F9"/>
    <w:rsid w:val="00350134"/>
    <w:rsid w:val="003503BA"/>
    <w:rsid w:val="00351EB9"/>
    <w:rsid w:val="00352AD6"/>
    <w:rsid w:val="003537AA"/>
    <w:rsid w:val="003547EF"/>
    <w:rsid w:val="003557FD"/>
    <w:rsid w:val="00356D71"/>
    <w:rsid w:val="00357657"/>
    <w:rsid w:val="00357C5D"/>
    <w:rsid w:val="0036149D"/>
    <w:rsid w:val="0036293C"/>
    <w:rsid w:val="00362E0D"/>
    <w:rsid w:val="00365781"/>
    <w:rsid w:val="00366885"/>
    <w:rsid w:val="00370B18"/>
    <w:rsid w:val="00371856"/>
    <w:rsid w:val="00375515"/>
    <w:rsid w:val="00375DDA"/>
    <w:rsid w:val="00380A4A"/>
    <w:rsid w:val="0038337B"/>
    <w:rsid w:val="00391CFA"/>
    <w:rsid w:val="00393388"/>
    <w:rsid w:val="00395B3F"/>
    <w:rsid w:val="00396230"/>
    <w:rsid w:val="003A08E9"/>
    <w:rsid w:val="003A0DA3"/>
    <w:rsid w:val="003A2B4A"/>
    <w:rsid w:val="003A5B2E"/>
    <w:rsid w:val="003A66F4"/>
    <w:rsid w:val="003B01EB"/>
    <w:rsid w:val="003B0F3F"/>
    <w:rsid w:val="003B16B9"/>
    <w:rsid w:val="003B3108"/>
    <w:rsid w:val="003B5076"/>
    <w:rsid w:val="003B700C"/>
    <w:rsid w:val="003C051A"/>
    <w:rsid w:val="003C0E44"/>
    <w:rsid w:val="003C47C0"/>
    <w:rsid w:val="003D0278"/>
    <w:rsid w:val="003D1F4D"/>
    <w:rsid w:val="003D2DCB"/>
    <w:rsid w:val="003D6B66"/>
    <w:rsid w:val="003D74BD"/>
    <w:rsid w:val="003D7575"/>
    <w:rsid w:val="003E00A8"/>
    <w:rsid w:val="003E225B"/>
    <w:rsid w:val="003E2642"/>
    <w:rsid w:val="003E4E08"/>
    <w:rsid w:val="003E632F"/>
    <w:rsid w:val="003E6BD0"/>
    <w:rsid w:val="003E72E5"/>
    <w:rsid w:val="003E73B7"/>
    <w:rsid w:val="003E7443"/>
    <w:rsid w:val="003F0972"/>
    <w:rsid w:val="003F232C"/>
    <w:rsid w:val="003F36C9"/>
    <w:rsid w:val="003F47B6"/>
    <w:rsid w:val="003F7011"/>
    <w:rsid w:val="00400CB4"/>
    <w:rsid w:val="00400F08"/>
    <w:rsid w:val="004022ED"/>
    <w:rsid w:val="00403852"/>
    <w:rsid w:val="00404F6D"/>
    <w:rsid w:val="00405901"/>
    <w:rsid w:val="00406150"/>
    <w:rsid w:val="00411983"/>
    <w:rsid w:val="00414389"/>
    <w:rsid w:val="00416006"/>
    <w:rsid w:val="00416691"/>
    <w:rsid w:val="0041766E"/>
    <w:rsid w:val="00421E87"/>
    <w:rsid w:val="00422E6C"/>
    <w:rsid w:val="00423A61"/>
    <w:rsid w:val="00423CAE"/>
    <w:rsid w:val="0042519D"/>
    <w:rsid w:val="004261F0"/>
    <w:rsid w:val="00430057"/>
    <w:rsid w:val="00431125"/>
    <w:rsid w:val="00433069"/>
    <w:rsid w:val="00435313"/>
    <w:rsid w:val="0044052A"/>
    <w:rsid w:val="00441C4B"/>
    <w:rsid w:val="00442894"/>
    <w:rsid w:val="00443783"/>
    <w:rsid w:val="0044550F"/>
    <w:rsid w:val="00446E48"/>
    <w:rsid w:val="00450FE2"/>
    <w:rsid w:val="0045155E"/>
    <w:rsid w:val="00455991"/>
    <w:rsid w:val="00455E5D"/>
    <w:rsid w:val="004569DD"/>
    <w:rsid w:val="004624E9"/>
    <w:rsid w:val="00462768"/>
    <w:rsid w:val="00464533"/>
    <w:rsid w:val="004652EB"/>
    <w:rsid w:val="00465340"/>
    <w:rsid w:val="00465B21"/>
    <w:rsid w:val="00475848"/>
    <w:rsid w:val="0047710D"/>
    <w:rsid w:val="00480117"/>
    <w:rsid w:val="004802AF"/>
    <w:rsid w:val="00480BA1"/>
    <w:rsid w:val="00491C8F"/>
    <w:rsid w:val="00491E99"/>
    <w:rsid w:val="004924C1"/>
    <w:rsid w:val="004925DD"/>
    <w:rsid w:val="00495068"/>
    <w:rsid w:val="00495EE8"/>
    <w:rsid w:val="00496B26"/>
    <w:rsid w:val="0049729F"/>
    <w:rsid w:val="004A104A"/>
    <w:rsid w:val="004A17AD"/>
    <w:rsid w:val="004A187E"/>
    <w:rsid w:val="004A4631"/>
    <w:rsid w:val="004A5ED3"/>
    <w:rsid w:val="004A61AB"/>
    <w:rsid w:val="004B38ED"/>
    <w:rsid w:val="004B4FBA"/>
    <w:rsid w:val="004B54EB"/>
    <w:rsid w:val="004B656F"/>
    <w:rsid w:val="004B78E0"/>
    <w:rsid w:val="004C0AE2"/>
    <w:rsid w:val="004C2002"/>
    <w:rsid w:val="004C288C"/>
    <w:rsid w:val="004C2891"/>
    <w:rsid w:val="004C31BD"/>
    <w:rsid w:val="004C48FE"/>
    <w:rsid w:val="004C7043"/>
    <w:rsid w:val="004D4F92"/>
    <w:rsid w:val="004D5651"/>
    <w:rsid w:val="004D602A"/>
    <w:rsid w:val="004D7E53"/>
    <w:rsid w:val="004E0190"/>
    <w:rsid w:val="004E082E"/>
    <w:rsid w:val="004E0903"/>
    <w:rsid w:val="004E1118"/>
    <w:rsid w:val="004E1EB0"/>
    <w:rsid w:val="004E3E82"/>
    <w:rsid w:val="004E5C93"/>
    <w:rsid w:val="004E63EC"/>
    <w:rsid w:val="004F5C92"/>
    <w:rsid w:val="004F615B"/>
    <w:rsid w:val="004F78AE"/>
    <w:rsid w:val="00501155"/>
    <w:rsid w:val="00503971"/>
    <w:rsid w:val="005043BE"/>
    <w:rsid w:val="005053BC"/>
    <w:rsid w:val="005079FD"/>
    <w:rsid w:val="00513084"/>
    <w:rsid w:val="00513449"/>
    <w:rsid w:val="00513A53"/>
    <w:rsid w:val="005141BC"/>
    <w:rsid w:val="005150EF"/>
    <w:rsid w:val="00515FB5"/>
    <w:rsid w:val="005160D2"/>
    <w:rsid w:val="00516866"/>
    <w:rsid w:val="0052112B"/>
    <w:rsid w:val="005221D3"/>
    <w:rsid w:val="00522D4D"/>
    <w:rsid w:val="00522DEF"/>
    <w:rsid w:val="0052432E"/>
    <w:rsid w:val="00525715"/>
    <w:rsid w:val="00527DEF"/>
    <w:rsid w:val="00533AA0"/>
    <w:rsid w:val="0053419F"/>
    <w:rsid w:val="005355A1"/>
    <w:rsid w:val="00537D98"/>
    <w:rsid w:val="00540E96"/>
    <w:rsid w:val="00540F9D"/>
    <w:rsid w:val="00544358"/>
    <w:rsid w:val="00545026"/>
    <w:rsid w:val="005477FF"/>
    <w:rsid w:val="00547A25"/>
    <w:rsid w:val="00547B95"/>
    <w:rsid w:val="0055045B"/>
    <w:rsid w:val="00551043"/>
    <w:rsid w:val="005518A1"/>
    <w:rsid w:val="00551F59"/>
    <w:rsid w:val="0055340F"/>
    <w:rsid w:val="00555698"/>
    <w:rsid w:val="00555B62"/>
    <w:rsid w:val="00556F9B"/>
    <w:rsid w:val="0055729A"/>
    <w:rsid w:val="00560466"/>
    <w:rsid w:val="00563A5A"/>
    <w:rsid w:val="00566EE2"/>
    <w:rsid w:val="005704FB"/>
    <w:rsid w:val="005711D3"/>
    <w:rsid w:val="00571AC1"/>
    <w:rsid w:val="00574D2D"/>
    <w:rsid w:val="00580121"/>
    <w:rsid w:val="00581C20"/>
    <w:rsid w:val="00582051"/>
    <w:rsid w:val="00584F29"/>
    <w:rsid w:val="0058580C"/>
    <w:rsid w:val="00586B6F"/>
    <w:rsid w:val="00586F02"/>
    <w:rsid w:val="0058708F"/>
    <w:rsid w:val="005875C6"/>
    <w:rsid w:val="00592E8A"/>
    <w:rsid w:val="005A0B13"/>
    <w:rsid w:val="005A442D"/>
    <w:rsid w:val="005A4A1D"/>
    <w:rsid w:val="005A60E3"/>
    <w:rsid w:val="005A71A2"/>
    <w:rsid w:val="005A74D4"/>
    <w:rsid w:val="005B01A1"/>
    <w:rsid w:val="005B0B37"/>
    <w:rsid w:val="005B313C"/>
    <w:rsid w:val="005B7402"/>
    <w:rsid w:val="005C2DA5"/>
    <w:rsid w:val="005C3713"/>
    <w:rsid w:val="005C5A33"/>
    <w:rsid w:val="005D0FC0"/>
    <w:rsid w:val="005D4624"/>
    <w:rsid w:val="005D4A42"/>
    <w:rsid w:val="005D5176"/>
    <w:rsid w:val="005D548B"/>
    <w:rsid w:val="005D56F2"/>
    <w:rsid w:val="005D6D0D"/>
    <w:rsid w:val="005E0DC4"/>
    <w:rsid w:val="005E13E8"/>
    <w:rsid w:val="005E36D1"/>
    <w:rsid w:val="005E4DE0"/>
    <w:rsid w:val="005E573B"/>
    <w:rsid w:val="005E5EC9"/>
    <w:rsid w:val="005F31E9"/>
    <w:rsid w:val="005F3D7D"/>
    <w:rsid w:val="005F5CA7"/>
    <w:rsid w:val="005F695A"/>
    <w:rsid w:val="006007A9"/>
    <w:rsid w:val="0060530B"/>
    <w:rsid w:val="00606B0A"/>
    <w:rsid w:val="0060788C"/>
    <w:rsid w:val="00607900"/>
    <w:rsid w:val="00614DBF"/>
    <w:rsid w:val="00616E60"/>
    <w:rsid w:val="00617EB7"/>
    <w:rsid w:val="006260C5"/>
    <w:rsid w:val="00630286"/>
    <w:rsid w:val="00630404"/>
    <w:rsid w:val="0063167B"/>
    <w:rsid w:val="00632F1E"/>
    <w:rsid w:val="00633492"/>
    <w:rsid w:val="006342AC"/>
    <w:rsid w:val="0063442D"/>
    <w:rsid w:val="00635088"/>
    <w:rsid w:val="00640F11"/>
    <w:rsid w:val="00641EFE"/>
    <w:rsid w:val="006420BC"/>
    <w:rsid w:val="00646F94"/>
    <w:rsid w:val="00647B80"/>
    <w:rsid w:val="0065071C"/>
    <w:rsid w:val="00651267"/>
    <w:rsid w:val="00652697"/>
    <w:rsid w:val="00652DCF"/>
    <w:rsid w:val="006552E7"/>
    <w:rsid w:val="006562A7"/>
    <w:rsid w:val="006562F1"/>
    <w:rsid w:val="00656D27"/>
    <w:rsid w:val="006601C3"/>
    <w:rsid w:val="00664552"/>
    <w:rsid w:val="00664DDE"/>
    <w:rsid w:val="006655A7"/>
    <w:rsid w:val="00666D28"/>
    <w:rsid w:val="006708DD"/>
    <w:rsid w:val="00672AAF"/>
    <w:rsid w:val="00673745"/>
    <w:rsid w:val="00675DC5"/>
    <w:rsid w:val="00676225"/>
    <w:rsid w:val="00676444"/>
    <w:rsid w:val="0067707C"/>
    <w:rsid w:val="006776F6"/>
    <w:rsid w:val="00680F6A"/>
    <w:rsid w:val="00683827"/>
    <w:rsid w:val="00685DF9"/>
    <w:rsid w:val="006861D9"/>
    <w:rsid w:val="00687E7C"/>
    <w:rsid w:val="00693E53"/>
    <w:rsid w:val="00693E94"/>
    <w:rsid w:val="0069485A"/>
    <w:rsid w:val="00695592"/>
    <w:rsid w:val="0069605D"/>
    <w:rsid w:val="00696E7F"/>
    <w:rsid w:val="006A30FD"/>
    <w:rsid w:val="006A5EEF"/>
    <w:rsid w:val="006A6266"/>
    <w:rsid w:val="006A68D1"/>
    <w:rsid w:val="006A6E1F"/>
    <w:rsid w:val="006B1433"/>
    <w:rsid w:val="006B1E83"/>
    <w:rsid w:val="006B43AA"/>
    <w:rsid w:val="006B52A3"/>
    <w:rsid w:val="006B7B8B"/>
    <w:rsid w:val="006C2A0C"/>
    <w:rsid w:val="006C40FC"/>
    <w:rsid w:val="006C4854"/>
    <w:rsid w:val="006C4F71"/>
    <w:rsid w:val="006C6010"/>
    <w:rsid w:val="006C7759"/>
    <w:rsid w:val="006C7A04"/>
    <w:rsid w:val="006D0270"/>
    <w:rsid w:val="006D04FC"/>
    <w:rsid w:val="006D0CDF"/>
    <w:rsid w:val="006D2B9B"/>
    <w:rsid w:val="006D6E53"/>
    <w:rsid w:val="006D6F6D"/>
    <w:rsid w:val="006D7D6E"/>
    <w:rsid w:val="006E0491"/>
    <w:rsid w:val="006E584B"/>
    <w:rsid w:val="006F01A0"/>
    <w:rsid w:val="006F06F7"/>
    <w:rsid w:val="006F1071"/>
    <w:rsid w:val="006F36D1"/>
    <w:rsid w:val="006F3B87"/>
    <w:rsid w:val="006F3C01"/>
    <w:rsid w:val="006F4A4A"/>
    <w:rsid w:val="006F6297"/>
    <w:rsid w:val="0070176E"/>
    <w:rsid w:val="00702DBD"/>
    <w:rsid w:val="00702EFD"/>
    <w:rsid w:val="00703E8B"/>
    <w:rsid w:val="00704297"/>
    <w:rsid w:val="00711F18"/>
    <w:rsid w:val="007157A5"/>
    <w:rsid w:val="00715C3C"/>
    <w:rsid w:val="00716E79"/>
    <w:rsid w:val="00717568"/>
    <w:rsid w:val="0071769E"/>
    <w:rsid w:val="00717D7B"/>
    <w:rsid w:val="007204FE"/>
    <w:rsid w:val="00721B14"/>
    <w:rsid w:val="00725EE8"/>
    <w:rsid w:val="00725F7B"/>
    <w:rsid w:val="007272B4"/>
    <w:rsid w:val="00727F6B"/>
    <w:rsid w:val="00731990"/>
    <w:rsid w:val="007330A8"/>
    <w:rsid w:val="00734449"/>
    <w:rsid w:val="007361EA"/>
    <w:rsid w:val="007365CB"/>
    <w:rsid w:val="00736B17"/>
    <w:rsid w:val="007408FD"/>
    <w:rsid w:val="00741CCD"/>
    <w:rsid w:val="007426AC"/>
    <w:rsid w:val="00742969"/>
    <w:rsid w:val="007435FB"/>
    <w:rsid w:val="00743D45"/>
    <w:rsid w:val="00746362"/>
    <w:rsid w:val="0074785F"/>
    <w:rsid w:val="00750607"/>
    <w:rsid w:val="00751534"/>
    <w:rsid w:val="007515E4"/>
    <w:rsid w:val="00757401"/>
    <w:rsid w:val="00763114"/>
    <w:rsid w:val="0076350A"/>
    <w:rsid w:val="00763535"/>
    <w:rsid w:val="0076647E"/>
    <w:rsid w:val="00771071"/>
    <w:rsid w:val="00771DD0"/>
    <w:rsid w:val="007741FC"/>
    <w:rsid w:val="00775AC7"/>
    <w:rsid w:val="00776B7C"/>
    <w:rsid w:val="007771D8"/>
    <w:rsid w:val="007806C0"/>
    <w:rsid w:val="007828F3"/>
    <w:rsid w:val="00783660"/>
    <w:rsid w:val="00785B01"/>
    <w:rsid w:val="00786F61"/>
    <w:rsid w:val="0078761A"/>
    <w:rsid w:val="0079047F"/>
    <w:rsid w:val="00790C67"/>
    <w:rsid w:val="00793538"/>
    <w:rsid w:val="00793EAB"/>
    <w:rsid w:val="0079505D"/>
    <w:rsid w:val="00797029"/>
    <w:rsid w:val="007A4566"/>
    <w:rsid w:val="007B1CCE"/>
    <w:rsid w:val="007B2249"/>
    <w:rsid w:val="007B5514"/>
    <w:rsid w:val="007B61CB"/>
    <w:rsid w:val="007B64E5"/>
    <w:rsid w:val="007B6C36"/>
    <w:rsid w:val="007B6DC9"/>
    <w:rsid w:val="007B74F9"/>
    <w:rsid w:val="007C60DF"/>
    <w:rsid w:val="007C7CDA"/>
    <w:rsid w:val="007D00E2"/>
    <w:rsid w:val="007D2478"/>
    <w:rsid w:val="007D61F2"/>
    <w:rsid w:val="007D6ECE"/>
    <w:rsid w:val="007E357D"/>
    <w:rsid w:val="007E4402"/>
    <w:rsid w:val="007E6254"/>
    <w:rsid w:val="007E71CB"/>
    <w:rsid w:val="007F0345"/>
    <w:rsid w:val="007F1AA4"/>
    <w:rsid w:val="007F1D09"/>
    <w:rsid w:val="007F1D41"/>
    <w:rsid w:val="007F1F8E"/>
    <w:rsid w:val="0080157F"/>
    <w:rsid w:val="008044D9"/>
    <w:rsid w:val="00804C9F"/>
    <w:rsid w:val="00807767"/>
    <w:rsid w:val="00812219"/>
    <w:rsid w:val="0081335E"/>
    <w:rsid w:val="00813712"/>
    <w:rsid w:val="00813D3E"/>
    <w:rsid w:val="008149C4"/>
    <w:rsid w:val="008172AF"/>
    <w:rsid w:val="00821888"/>
    <w:rsid w:val="00821984"/>
    <w:rsid w:val="008228A3"/>
    <w:rsid w:val="00822D91"/>
    <w:rsid w:val="00822D94"/>
    <w:rsid w:val="00823136"/>
    <w:rsid w:val="0082447D"/>
    <w:rsid w:val="00825F31"/>
    <w:rsid w:val="0083100C"/>
    <w:rsid w:val="00832094"/>
    <w:rsid w:val="0083280C"/>
    <w:rsid w:val="00833270"/>
    <w:rsid w:val="00836EB9"/>
    <w:rsid w:val="0084087C"/>
    <w:rsid w:val="00840962"/>
    <w:rsid w:val="0084291B"/>
    <w:rsid w:val="00843530"/>
    <w:rsid w:val="00843D5D"/>
    <w:rsid w:val="00845224"/>
    <w:rsid w:val="008463F6"/>
    <w:rsid w:val="00847875"/>
    <w:rsid w:val="00847BD9"/>
    <w:rsid w:val="00850317"/>
    <w:rsid w:val="008539A4"/>
    <w:rsid w:val="008578DD"/>
    <w:rsid w:val="0086117E"/>
    <w:rsid w:val="0086368D"/>
    <w:rsid w:val="00863FDF"/>
    <w:rsid w:val="0086529D"/>
    <w:rsid w:val="0086582D"/>
    <w:rsid w:val="00865939"/>
    <w:rsid w:val="00873BBF"/>
    <w:rsid w:val="008745ED"/>
    <w:rsid w:val="00876AB6"/>
    <w:rsid w:val="00876CF5"/>
    <w:rsid w:val="0088101E"/>
    <w:rsid w:val="008832E3"/>
    <w:rsid w:val="00884771"/>
    <w:rsid w:val="00886637"/>
    <w:rsid w:val="00892893"/>
    <w:rsid w:val="00894A7C"/>
    <w:rsid w:val="008A47FE"/>
    <w:rsid w:val="008B083E"/>
    <w:rsid w:val="008B1541"/>
    <w:rsid w:val="008B2880"/>
    <w:rsid w:val="008B3C9F"/>
    <w:rsid w:val="008B6BA1"/>
    <w:rsid w:val="008C312E"/>
    <w:rsid w:val="008C4122"/>
    <w:rsid w:val="008C41F8"/>
    <w:rsid w:val="008C50F1"/>
    <w:rsid w:val="008C526E"/>
    <w:rsid w:val="008C562C"/>
    <w:rsid w:val="008C57DF"/>
    <w:rsid w:val="008C684A"/>
    <w:rsid w:val="008C69E5"/>
    <w:rsid w:val="008C7321"/>
    <w:rsid w:val="008C7CAD"/>
    <w:rsid w:val="008C7F05"/>
    <w:rsid w:val="008D155A"/>
    <w:rsid w:val="008D36F0"/>
    <w:rsid w:val="008D3F58"/>
    <w:rsid w:val="008D5480"/>
    <w:rsid w:val="008D5DC3"/>
    <w:rsid w:val="008D7864"/>
    <w:rsid w:val="008D7DA3"/>
    <w:rsid w:val="008E05FF"/>
    <w:rsid w:val="008E1878"/>
    <w:rsid w:val="008E310C"/>
    <w:rsid w:val="008E57AF"/>
    <w:rsid w:val="008E74D1"/>
    <w:rsid w:val="008F0629"/>
    <w:rsid w:val="008F0935"/>
    <w:rsid w:val="008F16F3"/>
    <w:rsid w:val="008F1741"/>
    <w:rsid w:val="008F29D2"/>
    <w:rsid w:val="008F2B8F"/>
    <w:rsid w:val="008F6051"/>
    <w:rsid w:val="008F613B"/>
    <w:rsid w:val="00901B41"/>
    <w:rsid w:val="00902DB9"/>
    <w:rsid w:val="009032A8"/>
    <w:rsid w:val="009040A3"/>
    <w:rsid w:val="00904B27"/>
    <w:rsid w:val="00904E4C"/>
    <w:rsid w:val="00906436"/>
    <w:rsid w:val="00910722"/>
    <w:rsid w:val="00911602"/>
    <w:rsid w:val="00915D3C"/>
    <w:rsid w:val="0092088E"/>
    <w:rsid w:val="009216B3"/>
    <w:rsid w:val="00922037"/>
    <w:rsid w:val="00922C1C"/>
    <w:rsid w:val="00922C66"/>
    <w:rsid w:val="00924732"/>
    <w:rsid w:val="009260F6"/>
    <w:rsid w:val="00930105"/>
    <w:rsid w:val="00931641"/>
    <w:rsid w:val="00931AF0"/>
    <w:rsid w:val="00932ED8"/>
    <w:rsid w:val="00934823"/>
    <w:rsid w:val="009350AE"/>
    <w:rsid w:val="00941119"/>
    <w:rsid w:val="00941D00"/>
    <w:rsid w:val="00942678"/>
    <w:rsid w:val="00942749"/>
    <w:rsid w:val="0094280D"/>
    <w:rsid w:val="0094606A"/>
    <w:rsid w:val="009475C4"/>
    <w:rsid w:val="00947662"/>
    <w:rsid w:val="00947C84"/>
    <w:rsid w:val="00951D4A"/>
    <w:rsid w:val="009526E1"/>
    <w:rsid w:val="00954005"/>
    <w:rsid w:val="00954C66"/>
    <w:rsid w:val="00955B46"/>
    <w:rsid w:val="0095658B"/>
    <w:rsid w:val="00956973"/>
    <w:rsid w:val="009577DC"/>
    <w:rsid w:val="00963D78"/>
    <w:rsid w:val="00966705"/>
    <w:rsid w:val="009669A1"/>
    <w:rsid w:val="00970A40"/>
    <w:rsid w:val="00971147"/>
    <w:rsid w:val="00971695"/>
    <w:rsid w:val="009773B2"/>
    <w:rsid w:val="0097751D"/>
    <w:rsid w:val="00981DE9"/>
    <w:rsid w:val="00983BF7"/>
    <w:rsid w:val="00985D0F"/>
    <w:rsid w:val="00986C4F"/>
    <w:rsid w:val="00986E79"/>
    <w:rsid w:val="00987128"/>
    <w:rsid w:val="0099082D"/>
    <w:rsid w:val="00993477"/>
    <w:rsid w:val="0099530E"/>
    <w:rsid w:val="00996F5A"/>
    <w:rsid w:val="009A0473"/>
    <w:rsid w:val="009A2D31"/>
    <w:rsid w:val="009A3AAA"/>
    <w:rsid w:val="009A4126"/>
    <w:rsid w:val="009A47FD"/>
    <w:rsid w:val="009A4D3C"/>
    <w:rsid w:val="009A53F8"/>
    <w:rsid w:val="009A548D"/>
    <w:rsid w:val="009A74F8"/>
    <w:rsid w:val="009B0422"/>
    <w:rsid w:val="009B3C10"/>
    <w:rsid w:val="009B605A"/>
    <w:rsid w:val="009C283B"/>
    <w:rsid w:val="009C2998"/>
    <w:rsid w:val="009C3504"/>
    <w:rsid w:val="009C51E9"/>
    <w:rsid w:val="009C5856"/>
    <w:rsid w:val="009C5B44"/>
    <w:rsid w:val="009C7364"/>
    <w:rsid w:val="009D0EB5"/>
    <w:rsid w:val="009D14CD"/>
    <w:rsid w:val="009D1DA2"/>
    <w:rsid w:val="009D7A4B"/>
    <w:rsid w:val="009E00F0"/>
    <w:rsid w:val="009E10F1"/>
    <w:rsid w:val="009E602E"/>
    <w:rsid w:val="009F01C5"/>
    <w:rsid w:val="009F0CB1"/>
    <w:rsid w:val="009F0D18"/>
    <w:rsid w:val="009F21C9"/>
    <w:rsid w:val="009F2808"/>
    <w:rsid w:val="009F2EEC"/>
    <w:rsid w:val="009F334C"/>
    <w:rsid w:val="00A02A12"/>
    <w:rsid w:val="00A031D3"/>
    <w:rsid w:val="00A04ADF"/>
    <w:rsid w:val="00A04D19"/>
    <w:rsid w:val="00A05DE8"/>
    <w:rsid w:val="00A06081"/>
    <w:rsid w:val="00A06F09"/>
    <w:rsid w:val="00A076C0"/>
    <w:rsid w:val="00A1356D"/>
    <w:rsid w:val="00A148B2"/>
    <w:rsid w:val="00A158A7"/>
    <w:rsid w:val="00A17529"/>
    <w:rsid w:val="00A2557C"/>
    <w:rsid w:val="00A259C7"/>
    <w:rsid w:val="00A264F1"/>
    <w:rsid w:val="00A3313B"/>
    <w:rsid w:val="00A368C9"/>
    <w:rsid w:val="00A36C92"/>
    <w:rsid w:val="00A375AE"/>
    <w:rsid w:val="00A4272B"/>
    <w:rsid w:val="00A4279D"/>
    <w:rsid w:val="00A43328"/>
    <w:rsid w:val="00A44648"/>
    <w:rsid w:val="00A4506E"/>
    <w:rsid w:val="00A52A17"/>
    <w:rsid w:val="00A54440"/>
    <w:rsid w:val="00A554BC"/>
    <w:rsid w:val="00A55D6C"/>
    <w:rsid w:val="00A560A7"/>
    <w:rsid w:val="00A61141"/>
    <w:rsid w:val="00A62D23"/>
    <w:rsid w:val="00A631BE"/>
    <w:rsid w:val="00A671FB"/>
    <w:rsid w:val="00A679FD"/>
    <w:rsid w:val="00A70DEE"/>
    <w:rsid w:val="00A70F94"/>
    <w:rsid w:val="00A73828"/>
    <w:rsid w:val="00A742D8"/>
    <w:rsid w:val="00A847AA"/>
    <w:rsid w:val="00A84906"/>
    <w:rsid w:val="00A84A29"/>
    <w:rsid w:val="00A85EAC"/>
    <w:rsid w:val="00A904CE"/>
    <w:rsid w:val="00A90F09"/>
    <w:rsid w:val="00A94320"/>
    <w:rsid w:val="00A94BEE"/>
    <w:rsid w:val="00A94F67"/>
    <w:rsid w:val="00A96395"/>
    <w:rsid w:val="00A9714D"/>
    <w:rsid w:val="00A97C9D"/>
    <w:rsid w:val="00AA0916"/>
    <w:rsid w:val="00AA1428"/>
    <w:rsid w:val="00AA223F"/>
    <w:rsid w:val="00AA2666"/>
    <w:rsid w:val="00AA4195"/>
    <w:rsid w:val="00AA631E"/>
    <w:rsid w:val="00AA64A4"/>
    <w:rsid w:val="00AB4F65"/>
    <w:rsid w:val="00AB55B5"/>
    <w:rsid w:val="00AC0010"/>
    <w:rsid w:val="00AC037E"/>
    <w:rsid w:val="00AC0A02"/>
    <w:rsid w:val="00AC124D"/>
    <w:rsid w:val="00AC1549"/>
    <w:rsid w:val="00AC721F"/>
    <w:rsid w:val="00AD1546"/>
    <w:rsid w:val="00AD1A22"/>
    <w:rsid w:val="00AD2A47"/>
    <w:rsid w:val="00AD2A8D"/>
    <w:rsid w:val="00AD3A2F"/>
    <w:rsid w:val="00AD3AF6"/>
    <w:rsid w:val="00AD5F3F"/>
    <w:rsid w:val="00AE0BA1"/>
    <w:rsid w:val="00AE141C"/>
    <w:rsid w:val="00AE14BE"/>
    <w:rsid w:val="00AE1709"/>
    <w:rsid w:val="00AE5BAE"/>
    <w:rsid w:val="00AE76BE"/>
    <w:rsid w:val="00AF2EC2"/>
    <w:rsid w:val="00AF2FD4"/>
    <w:rsid w:val="00AF4FE2"/>
    <w:rsid w:val="00AF5E88"/>
    <w:rsid w:val="00AF7FCA"/>
    <w:rsid w:val="00B005B3"/>
    <w:rsid w:val="00B01864"/>
    <w:rsid w:val="00B03535"/>
    <w:rsid w:val="00B06CF1"/>
    <w:rsid w:val="00B13236"/>
    <w:rsid w:val="00B133B6"/>
    <w:rsid w:val="00B1553E"/>
    <w:rsid w:val="00B200AC"/>
    <w:rsid w:val="00B20A3D"/>
    <w:rsid w:val="00B20BB2"/>
    <w:rsid w:val="00B27112"/>
    <w:rsid w:val="00B279F6"/>
    <w:rsid w:val="00B30690"/>
    <w:rsid w:val="00B310DA"/>
    <w:rsid w:val="00B3441E"/>
    <w:rsid w:val="00B37C26"/>
    <w:rsid w:val="00B40E31"/>
    <w:rsid w:val="00B410AF"/>
    <w:rsid w:val="00B4131D"/>
    <w:rsid w:val="00B42F4F"/>
    <w:rsid w:val="00B42FDE"/>
    <w:rsid w:val="00B44DDF"/>
    <w:rsid w:val="00B44E2C"/>
    <w:rsid w:val="00B4564C"/>
    <w:rsid w:val="00B46C5B"/>
    <w:rsid w:val="00B47AA2"/>
    <w:rsid w:val="00B51118"/>
    <w:rsid w:val="00B511D5"/>
    <w:rsid w:val="00B52CAA"/>
    <w:rsid w:val="00B546EF"/>
    <w:rsid w:val="00B564C7"/>
    <w:rsid w:val="00B5781D"/>
    <w:rsid w:val="00B608DD"/>
    <w:rsid w:val="00B62473"/>
    <w:rsid w:val="00B62623"/>
    <w:rsid w:val="00B62A88"/>
    <w:rsid w:val="00B6329D"/>
    <w:rsid w:val="00B63566"/>
    <w:rsid w:val="00B6373C"/>
    <w:rsid w:val="00B64377"/>
    <w:rsid w:val="00B6795F"/>
    <w:rsid w:val="00B710E1"/>
    <w:rsid w:val="00B759E7"/>
    <w:rsid w:val="00B76B58"/>
    <w:rsid w:val="00B8092D"/>
    <w:rsid w:val="00B81FE4"/>
    <w:rsid w:val="00B834A2"/>
    <w:rsid w:val="00B84370"/>
    <w:rsid w:val="00B84627"/>
    <w:rsid w:val="00B86A66"/>
    <w:rsid w:val="00B875F0"/>
    <w:rsid w:val="00B90668"/>
    <w:rsid w:val="00B90ECA"/>
    <w:rsid w:val="00B918DC"/>
    <w:rsid w:val="00B91B64"/>
    <w:rsid w:val="00B9377C"/>
    <w:rsid w:val="00B94C6E"/>
    <w:rsid w:val="00BA0515"/>
    <w:rsid w:val="00BA0989"/>
    <w:rsid w:val="00BA0997"/>
    <w:rsid w:val="00BA1714"/>
    <w:rsid w:val="00BA4AC8"/>
    <w:rsid w:val="00BA7569"/>
    <w:rsid w:val="00BB078D"/>
    <w:rsid w:val="00BB1D26"/>
    <w:rsid w:val="00BB28E7"/>
    <w:rsid w:val="00BB5D0E"/>
    <w:rsid w:val="00BC0C20"/>
    <w:rsid w:val="00BC0F90"/>
    <w:rsid w:val="00BC2D61"/>
    <w:rsid w:val="00BC558C"/>
    <w:rsid w:val="00BC584C"/>
    <w:rsid w:val="00BC600F"/>
    <w:rsid w:val="00BD0712"/>
    <w:rsid w:val="00BD0B5B"/>
    <w:rsid w:val="00BD31B8"/>
    <w:rsid w:val="00BD3931"/>
    <w:rsid w:val="00BD421F"/>
    <w:rsid w:val="00BD425A"/>
    <w:rsid w:val="00BD47F0"/>
    <w:rsid w:val="00BD5B60"/>
    <w:rsid w:val="00BE07D0"/>
    <w:rsid w:val="00BE098A"/>
    <w:rsid w:val="00BE0A65"/>
    <w:rsid w:val="00BE1F5A"/>
    <w:rsid w:val="00BE302C"/>
    <w:rsid w:val="00BE34EF"/>
    <w:rsid w:val="00BE35A2"/>
    <w:rsid w:val="00BE5CA9"/>
    <w:rsid w:val="00BF0669"/>
    <w:rsid w:val="00BF0F13"/>
    <w:rsid w:val="00BF2D0E"/>
    <w:rsid w:val="00BF2D65"/>
    <w:rsid w:val="00BF5BD7"/>
    <w:rsid w:val="00BF6ECD"/>
    <w:rsid w:val="00BF7A9F"/>
    <w:rsid w:val="00C006A6"/>
    <w:rsid w:val="00C00C1C"/>
    <w:rsid w:val="00C00EB5"/>
    <w:rsid w:val="00C03457"/>
    <w:rsid w:val="00C03548"/>
    <w:rsid w:val="00C03D5F"/>
    <w:rsid w:val="00C04E33"/>
    <w:rsid w:val="00C06984"/>
    <w:rsid w:val="00C17836"/>
    <w:rsid w:val="00C30110"/>
    <w:rsid w:val="00C33403"/>
    <w:rsid w:val="00C370A0"/>
    <w:rsid w:val="00C3730A"/>
    <w:rsid w:val="00C37E3A"/>
    <w:rsid w:val="00C40826"/>
    <w:rsid w:val="00C408BB"/>
    <w:rsid w:val="00C428CC"/>
    <w:rsid w:val="00C468BB"/>
    <w:rsid w:val="00C47792"/>
    <w:rsid w:val="00C51049"/>
    <w:rsid w:val="00C5287A"/>
    <w:rsid w:val="00C52F05"/>
    <w:rsid w:val="00C5318F"/>
    <w:rsid w:val="00C56770"/>
    <w:rsid w:val="00C60574"/>
    <w:rsid w:val="00C60EA0"/>
    <w:rsid w:val="00C61E3B"/>
    <w:rsid w:val="00C6618B"/>
    <w:rsid w:val="00C678DB"/>
    <w:rsid w:val="00C72665"/>
    <w:rsid w:val="00C73E7F"/>
    <w:rsid w:val="00C7413D"/>
    <w:rsid w:val="00C76ABB"/>
    <w:rsid w:val="00C77C4C"/>
    <w:rsid w:val="00C81375"/>
    <w:rsid w:val="00C8183F"/>
    <w:rsid w:val="00C90061"/>
    <w:rsid w:val="00C9049F"/>
    <w:rsid w:val="00C91BDC"/>
    <w:rsid w:val="00C91FD1"/>
    <w:rsid w:val="00C93C45"/>
    <w:rsid w:val="00C945B9"/>
    <w:rsid w:val="00C97BFB"/>
    <w:rsid w:val="00CA172C"/>
    <w:rsid w:val="00CA2B8A"/>
    <w:rsid w:val="00CA2E25"/>
    <w:rsid w:val="00CA775C"/>
    <w:rsid w:val="00CA7C1B"/>
    <w:rsid w:val="00CB0B6D"/>
    <w:rsid w:val="00CB372A"/>
    <w:rsid w:val="00CB5CD2"/>
    <w:rsid w:val="00CB67FD"/>
    <w:rsid w:val="00CB71DF"/>
    <w:rsid w:val="00CC1954"/>
    <w:rsid w:val="00CC45AF"/>
    <w:rsid w:val="00CC4AF8"/>
    <w:rsid w:val="00CC5D98"/>
    <w:rsid w:val="00CD0BC4"/>
    <w:rsid w:val="00CD1A14"/>
    <w:rsid w:val="00CD2BE0"/>
    <w:rsid w:val="00CD46C0"/>
    <w:rsid w:val="00CD62D1"/>
    <w:rsid w:val="00CE0DBC"/>
    <w:rsid w:val="00CE35C2"/>
    <w:rsid w:val="00CE6654"/>
    <w:rsid w:val="00CE7D23"/>
    <w:rsid w:val="00CF1A83"/>
    <w:rsid w:val="00CF1B5C"/>
    <w:rsid w:val="00CF39B9"/>
    <w:rsid w:val="00CF694E"/>
    <w:rsid w:val="00D00146"/>
    <w:rsid w:val="00D009D4"/>
    <w:rsid w:val="00D00A33"/>
    <w:rsid w:val="00D027E9"/>
    <w:rsid w:val="00D02E74"/>
    <w:rsid w:val="00D0570E"/>
    <w:rsid w:val="00D063F2"/>
    <w:rsid w:val="00D066E8"/>
    <w:rsid w:val="00D07030"/>
    <w:rsid w:val="00D07067"/>
    <w:rsid w:val="00D1106B"/>
    <w:rsid w:val="00D16F67"/>
    <w:rsid w:val="00D17CD6"/>
    <w:rsid w:val="00D21259"/>
    <w:rsid w:val="00D237F5"/>
    <w:rsid w:val="00D23A55"/>
    <w:rsid w:val="00D25385"/>
    <w:rsid w:val="00D26289"/>
    <w:rsid w:val="00D2664C"/>
    <w:rsid w:val="00D30D55"/>
    <w:rsid w:val="00D31C05"/>
    <w:rsid w:val="00D33F3A"/>
    <w:rsid w:val="00D34892"/>
    <w:rsid w:val="00D34DC6"/>
    <w:rsid w:val="00D34F5A"/>
    <w:rsid w:val="00D35623"/>
    <w:rsid w:val="00D358CD"/>
    <w:rsid w:val="00D35D21"/>
    <w:rsid w:val="00D40DFF"/>
    <w:rsid w:val="00D4176A"/>
    <w:rsid w:val="00D44066"/>
    <w:rsid w:val="00D44D1F"/>
    <w:rsid w:val="00D54ACB"/>
    <w:rsid w:val="00D55E8F"/>
    <w:rsid w:val="00D572C0"/>
    <w:rsid w:val="00D5793C"/>
    <w:rsid w:val="00D579FE"/>
    <w:rsid w:val="00D61354"/>
    <w:rsid w:val="00D61C79"/>
    <w:rsid w:val="00D63FCA"/>
    <w:rsid w:val="00D669EF"/>
    <w:rsid w:val="00D7068A"/>
    <w:rsid w:val="00D70BDD"/>
    <w:rsid w:val="00D7248C"/>
    <w:rsid w:val="00D75076"/>
    <w:rsid w:val="00D803D9"/>
    <w:rsid w:val="00D81332"/>
    <w:rsid w:val="00D86D98"/>
    <w:rsid w:val="00D877FB"/>
    <w:rsid w:val="00D901E9"/>
    <w:rsid w:val="00D91F20"/>
    <w:rsid w:val="00D95F2F"/>
    <w:rsid w:val="00D96DDA"/>
    <w:rsid w:val="00D97035"/>
    <w:rsid w:val="00D97B2B"/>
    <w:rsid w:val="00D97E0A"/>
    <w:rsid w:val="00DA0053"/>
    <w:rsid w:val="00DA2ACB"/>
    <w:rsid w:val="00DA40DA"/>
    <w:rsid w:val="00DA44BA"/>
    <w:rsid w:val="00DA6580"/>
    <w:rsid w:val="00DA759F"/>
    <w:rsid w:val="00DA75DA"/>
    <w:rsid w:val="00DB1819"/>
    <w:rsid w:val="00DB42DB"/>
    <w:rsid w:val="00DB42F6"/>
    <w:rsid w:val="00DB5349"/>
    <w:rsid w:val="00DB5783"/>
    <w:rsid w:val="00DB6692"/>
    <w:rsid w:val="00DB73CD"/>
    <w:rsid w:val="00DB748A"/>
    <w:rsid w:val="00DB7F2D"/>
    <w:rsid w:val="00DC01AE"/>
    <w:rsid w:val="00DC0F1E"/>
    <w:rsid w:val="00DC240D"/>
    <w:rsid w:val="00DC331E"/>
    <w:rsid w:val="00DC5BB4"/>
    <w:rsid w:val="00DD1969"/>
    <w:rsid w:val="00DD5E6A"/>
    <w:rsid w:val="00DD7A93"/>
    <w:rsid w:val="00DE0AC0"/>
    <w:rsid w:val="00DE15EB"/>
    <w:rsid w:val="00DE39D0"/>
    <w:rsid w:val="00DE45EA"/>
    <w:rsid w:val="00DE5860"/>
    <w:rsid w:val="00DF2C46"/>
    <w:rsid w:val="00DF4955"/>
    <w:rsid w:val="00DF51B5"/>
    <w:rsid w:val="00DF5716"/>
    <w:rsid w:val="00DF6D68"/>
    <w:rsid w:val="00E005DA"/>
    <w:rsid w:val="00E0092E"/>
    <w:rsid w:val="00E0483E"/>
    <w:rsid w:val="00E04C34"/>
    <w:rsid w:val="00E0529F"/>
    <w:rsid w:val="00E10E26"/>
    <w:rsid w:val="00E12F61"/>
    <w:rsid w:val="00E16AE9"/>
    <w:rsid w:val="00E20313"/>
    <w:rsid w:val="00E2148C"/>
    <w:rsid w:val="00E21804"/>
    <w:rsid w:val="00E271FB"/>
    <w:rsid w:val="00E33061"/>
    <w:rsid w:val="00E33346"/>
    <w:rsid w:val="00E336A1"/>
    <w:rsid w:val="00E345FE"/>
    <w:rsid w:val="00E358C1"/>
    <w:rsid w:val="00E362B6"/>
    <w:rsid w:val="00E36571"/>
    <w:rsid w:val="00E404F4"/>
    <w:rsid w:val="00E41697"/>
    <w:rsid w:val="00E41E45"/>
    <w:rsid w:val="00E4316D"/>
    <w:rsid w:val="00E434BB"/>
    <w:rsid w:val="00E43566"/>
    <w:rsid w:val="00E45AB1"/>
    <w:rsid w:val="00E46039"/>
    <w:rsid w:val="00E474CC"/>
    <w:rsid w:val="00E47CA4"/>
    <w:rsid w:val="00E50631"/>
    <w:rsid w:val="00E506C2"/>
    <w:rsid w:val="00E50A44"/>
    <w:rsid w:val="00E54A07"/>
    <w:rsid w:val="00E55B0A"/>
    <w:rsid w:val="00E55E3F"/>
    <w:rsid w:val="00E5649D"/>
    <w:rsid w:val="00E571D7"/>
    <w:rsid w:val="00E5742A"/>
    <w:rsid w:val="00E60972"/>
    <w:rsid w:val="00E63DA1"/>
    <w:rsid w:val="00E65318"/>
    <w:rsid w:val="00E65F79"/>
    <w:rsid w:val="00E67B51"/>
    <w:rsid w:val="00E71D64"/>
    <w:rsid w:val="00E73261"/>
    <w:rsid w:val="00E75111"/>
    <w:rsid w:val="00E7779B"/>
    <w:rsid w:val="00E77A35"/>
    <w:rsid w:val="00E804DB"/>
    <w:rsid w:val="00E8203F"/>
    <w:rsid w:val="00E82E74"/>
    <w:rsid w:val="00E851CC"/>
    <w:rsid w:val="00E870B1"/>
    <w:rsid w:val="00E8711C"/>
    <w:rsid w:val="00E8736F"/>
    <w:rsid w:val="00E87D27"/>
    <w:rsid w:val="00E92338"/>
    <w:rsid w:val="00E940F8"/>
    <w:rsid w:val="00E94D32"/>
    <w:rsid w:val="00E973A2"/>
    <w:rsid w:val="00EA0B18"/>
    <w:rsid w:val="00EA24A2"/>
    <w:rsid w:val="00EA3067"/>
    <w:rsid w:val="00EA38C5"/>
    <w:rsid w:val="00EA3DE4"/>
    <w:rsid w:val="00EA5266"/>
    <w:rsid w:val="00EA5A8A"/>
    <w:rsid w:val="00EA60D5"/>
    <w:rsid w:val="00EA6A5A"/>
    <w:rsid w:val="00EA74DC"/>
    <w:rsid w:val="00EB0B87"/>
    <w:rsid w:val="00EB40BF"/>
    <w:rsid w:val="00EB628A"/>
    <w:rsid w:val="00EC1B7F"/>
    <w:rsid w:val="00EC3FFF"/>
    <w:rsid w:val="00EC4118"/>
    <w:rsid w:val="00EC4AE1"/>
    <w:rsid w:val="00ED1C5B"/>
    <w:rsid w:val="00EE26C9"/>
    <w:rsid w:val="00EE5330"/>
    <w:rsid w:val="00EE54C7"/>
    <w:rsid w:val="00EE6A36"/>
    <w:rsid w:val="00EF052D"/>
    <w:rsid w:val="00EF0AF5"/>
    <w:rsid w:val="00EF794D"/>
    <w:rsid w:val="00F0040D"/>
    <w:rsid w:val="00F005D7"/>
    <w:rsid w:val="00F0182F"/>
    <w:rsid w:val="00F04D79"/>
    <w:rsid w:val="00F05A2A"/>
    <w:rsid w:val="00F05FD0"/>
    <w:rsid w:val="00F077AF"/>
    <w:rsid w:val="00F134E9"/>
    <w:rsid w:val="00F13FA0"/>
    <w:rsid w:val="00F146D8"/>
    <w:rsid w:val="00F15BFC"/>
    <w:rsid w:val="00F168FB"/>
    <w:rsid w:val="00F16CB6"/>
    <w:rsid w:val="00F22FB7"/>
    <w:rsid w:val="00F23BAD"/>
    <w:rsid w:val="00F24ABF"/>
    <w:rsid w:val="00F255B7"/>
    <w:rsid w:val="00F26A71"/>
    <w:rsid w:val="00F26C42"/>
    <w:rsid w:val="00F30E37"/>
    <w:rsid w:val="00F323D9"/>
    <w:rsid w:val="00F35031"/>
    <w:rsid w:val="00F35409"/>
    <w:rsid w:val="00F36424"/>
    <w:rsid w:val="00F4012B"/>
    <w:rsid w:val="00F412FE"/>
    <w:rsid w:val="00F428C8"/>
    <w:rsid w:val="00F45AB6"/>
    <w:rsid w:val="00F51F4F"/>
    <w:rsid w:val="00F54CBF"/>
    <w:rsid w:val="00F56A78"/>
    <w:rsid w:val="00F57506"/>
    <w:rsid w:val="00F61608"/>
    <w:rsid w:val="00F6387F"/>
    <w:rsid w:val="00F6397D"/>
    <w:rsid w:val="00F65198"/>
    <w:rsid w:val="00F6626B"/>
    <w:rsid w:val="00F66E1E"/>
    <w:rsid w:val="00F67419"/>
    <w:rsid w:val="00F70014"/>
    <w:rsid w:val="00F72B3A"/>
    <w:rsid w:val="00F72D3F"/>
    <w:rsid w:val="00F72DAA"/>
    <w:rsid w:val="00F7348D"/>
    <w:rsid w:val="00F7405D"/>
    <w:rsid w:val="00F7549C"/>
    <w:rsid w:val="00F76AC6"/>
    <w:rsid w:val="00F76B4E"/>
    <w:rsid w:val="00F77EF4"/>
    <w:rsid w:val="00F80708"/>
    <w:rsid w:val="00F8097F"/>
    <w:rsid w:val="00F81931"/>
    <w:rsid w:val="00F84A16"/>
    <w:rsid w:val="00F86170"/>
    <w:rsid w:val="00F86439"/>
    <w:rsid w:val="00F911B9"/>
    <w:rsid w:val="00F927D5"/>
    <w:rsid w:val="00F95D86"/>
    <w:rsid w:val="00F96172"/>
    <w:rsid w:val="00FA0197"/>
    <w:rsid w:val="00FA08DD"/>
    <w:rsid w:val="00FA0D0E"/>
    <w:rsid w:val="00FA6A49"/>
    <w:rsid w:val="00FA768D"/>
    <w:rsid w:val="00FB51BE"/>
    <w:rsid w:val="00FB5FFF"/>
    <w:rsid w:val="00FB64E5"/>
    <w:rsid w:val="00FC201E"/>
    <w:rsid w:val="00FC3424"/>
    <w:rsid w:val="00FC460C"/>
    <w:rsid w:val="00FC4A92"/>
    <w:rsid w:val="00FC4FA2"/>
    <w:rsid w:val="00FC6CC6"/>
    <w:rsid w:val="00FD47A5"/>
    <w:rsid w:val="00FD6096"/>
    <w:rsid w:val="00FD735E"/>
    <w:rsid w:val="00FE15EA"/>
    <w:rsid w:val="00FE1FF2"/>
    <w:rsid w:val="00FE22F6"/>
    <w:rsid w:val="00FE3464"/>
    <w:rsid w:val="00FE3B90"/>
    <w:rsid w:val="00FE45CA"/>
    <w:rsid w:val="00FE5BC7"/>
    <w:rsid w:val="00FE5E2C"/>
    <w:rsid w:val="00FE5FF6"/>
    <w:rsid w:val="00FE667C"/>
    <w:rsid w:val="00FF02E9"/>
    <w:rsid w:val="00FF4815"/>
    <w:rsid w:val="00FF55B8"/>
    <w:rsid w:val="00FF6FBB"/>
    <w:rsid w:val="00FF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C1FD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9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7BFB"/>
    <w:pPr>
      <w:widowControl w:val="0"/>
      <w:suppressAutoHyphens/>
      <w:jc w:val="center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/>
      <w:suppressAutoHyphens w:val="0"/>
      <w:spacing w:before="240" w:after="60" w:line="360" w:lineRule="auto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pPr>
      <w:keepNext/>
      <w:widowControl/>
      <w:numPr>
        <w:ilvl w:val="4"/>
        <w:numId w:val="1"/>
      </w:numPr>
      <w:tabs>
        <w:tab w:val="num" w:pos="709"/>
      </w:tabs>
      <w:suppressAutoHyphens w:val="0"/>
      <w:spacing w:line="360" w:lineRule="auto"/>
      <w:ind w:left="709"/>
      <w:jc w:val="left"/>
      <w:outlineLvl w:val="2"/>
    </w:pPr>
    <w:rPr>
      <w:b/>
      <w:bCs/>
      <w:lang w:val="en-US"/>
    </w:rPr>
  </w:style>
  <w:style w:type="paragraph" w:styleId="Nagwek4">
    <w:name w:val="heading 4"/>
    <w:basedOn w:val="Normalny"/>
    <w:next w:val="Normalny"/>
    <w:link w:val="Nagwek4Znak"/>
    <w:qFormat/>
    <w:pPr>
      <w:keepNext/>
      <w:widowControl/>
      <w:suppressAutoHyphens w:val="0"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pPr>
      <w:widowControl/>
      <w:suppressAutoHyphens w:val="0"/>
      <w:spacing w:before="240" w:after="60" w:line="360" w:lineRule="auto"/>
      <w:jc w:val="left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pPr>
      <w:widowControl/>
      <w:suppressAutoHyphens w:val="0"/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widowControl/>
      <w:suppressAutoHyphens w:val="0"/>
      <w:spacing w:before="240" w:after="60" w:line="360" w:lineRule="auto"/>
      <w:jc w:val="left"/>
      <w:outlineLvl w:val="6"/>
    </w:pPr>
  </w:style>
  <w:style w:type="paragraph" w:styleId="Nagwek8">
    <w:name w:val="heading 8"/>
    <w:basedOn w:val="Normalny"/>
    <w:next w:val="Normalny"/>
    <w:link w:val="Nagwek8Znak"/>
    <w:qFormat/>
    <w:pPr>
      <w:widowControl/>
      <w:suppressAutoHyphens w:val="0"/>
      <w:spacing w:before="240" w:after="60" w:line="360" w:lineRule="auto"/>
      <w:jc w:val="left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pPr>
      <w:widowControl/>
      <w:suppressAutoHyphens w:val="0"/>
      <w:spacing w:before="240" w:after="60" w:line="360" w:lineRule="auto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akapitdomyslny">
    <w:name w:val="akapitdomyslny"/>
    <w:rPr>
      <w:rFonts w:cs="Times New Roman"/>
      <w:sz w:val="20"/>
      <w:szCs w:val="20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</w:rPr>
  </w:style>
  <w:style w:type="paragraph" w:customStyle="1" w:styleId="BodyText22">
    <w:name w:val="Body Text 22"/>
    <w:basedOn w:val="Normalny"/>
    <w:pPr>
      <w:widowControl/>
      <w:suppressAutoHyphens w:val="0"/>
      <w:spacing w:line="360" w:lineRule="auto"/>
      <w:jc w:val="both"/>
    </w:pPr>
    <w:rPr>
      <w:sz w:val="26"/>
      <w:szCs w:val="26"/>
    </w:rPr>
  </w:style>
  <w:style w:type="character" w:customStyle="1" w:styleId="grame">
    <w:name w:val="grame"/>
    <w:rPr>
      <w:rFonts w:cs="Times New Roman"/>
    </w:rPr>
  </w:style>
  <w:style w:type="paragraph" w:styleId="Tekstdymka">
    <w:name w:val="Balloon Text"/>
    <w:basedOn w:val="Normalny"/>
    <w:link w:val="TekstdymkaZnak"/>
    <w:semiHidden/>
    <w:pPr>
      <w:widowControl/>
      <w:suppressAutoHyphens w:val="0"/>
      <w:spacing w:line="360" w:lineRule="auto"/>
      <w:jc w:val="left"/>
    </w:pPr>
    <w:rPr>
      <w:rFonts w:ascii="Tahoma" w:hAnsi="Tahoma" w:cs="Tahoma"/>
      <w:sz w:val="16"/>
      <w:szCs w:val="16"/>
    </w:rPr>
  </w:style>
  <w:style w:type="character" w:customStyle="1" w:styleId="oznaczenie">
    <w:name w:val="oznaczenie"/>
    <w:rPr>
      <w:rFonts w:cs="Times New Roman"/>
    </w:rPr>
  </w:style>
  <w:style w:type="paragraph" w:styleId="Tytu">
    <w:name w:val="Title"/>
    <w:basedOn w:val="Normalny"/>
    <w:link w:val="TytuZnak"/>
    <w:qFormat/>
    <w:pPr>
      <w:widowControl/>
      <w:suppressAutoHyphens w:val="0"/>
    </w:pPr>
    <w:rPr>
      <w:b/>
      <w:bCs/>
    </w:rPr>
  </w:style>
  <w:style w:type="paragraph" w:styleId="Tekstpodstawowy3">
    <w:name w:val="Body Text 3"/>
    <w:basedOn w:val="Normalny"/>
    <w:link w:val="Tekstpodstawowy3Znak"/>
    <w:pPr>
      <w:widowControl/>
      <w:suppressAutoHyphens w:val="0"/>
      <w:spacing w:after="120" w:line="360" w:lineRule="auto"/>
      <w:jc w:val="left"/>
    </w:pPr>
    <w:rPr>
      <w:rFonts w:ascii="Arial" w:hAnsi="Arial" w:cs="Arial"/>
      <w:sz w:val="16"/>
      <w:szCs w:val="16"/>
    </w:rPr>
  </w:style>
  <w:style w:type="paragraph" w:styleId="Tekstpodstawowy2">
    <w:name w:val="Body Text 2"/>
    <w:basedOn w:val="Normalny"/>
    <w:link w:val="Tekstpodstawowy2Znak"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Nagwekwykazurde">
    <w:name w:val="toa heading"/>
    <w:basedOn w:val="Normalny"/>
    <w:next w:val="Normalny"/>
    <w:semiHidden/>
    <w:pPr>
      <w:widowControl/>
      <w:suppressAutoHyphens w:val="0"/>
      <w:spacing w:before="120"/>
      <w:jc w:val="both"/>
    </w:pPr>
    <w:rPr>
      <w:rFonts w:ascii="Arial" w:hAnsi="Arial" w:cs="Arial"/>
      <w:b/>
      <w:bCs/>
    </w:rPr>
  </w:style>
  <w:style w:type="paragraph" w:styleId="Podtytu">
    <w:name w:val="Subtitle"/>
    <w:basedOn w:val="Normalny"/>
    <w:link w:val="PodtytuZnak"/>
    <w:qFormat/>
    <w:pPr>
      <w:widowControl/>
      <w:suppressAutoHyphens w:val="0"/>
      <w:spacing w:before="100" w:beforeAutospacing="1" w:after="100" w:afterAutospacing="1"/>
      <w:jc w:val="left"/>
    </w:pPr>
  </w:style>
  <w:style w:type="paragraph" w:styleId="Tekstprzypisukocowego">
    <w:name w:val="endnote text"/>
    <w:basedOn w:val="Normalny"/>
    <w:link w:val="TekstprzypisukocowegoZnak"/>
    <w:semiHidden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character" w:styleId="Odwoanieprzypisukocowego">
    <w:name w:val="endnote reference"/>
    <w:semiHidden/>
    <w:rPr>
      <w:rFonts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  <w:sz w:val="16"/>
      <w:szCs w:val="16"/>
    </w:rPr>
  </w:style>
  <w:style w:type="paragraph" w:styleId="Tekstpodstawowywcity2">
    <w:name w:val="Body Text Indent 2"/>
    <w:basedOn w:val="Normalny"/>
    <w:link w:val="Tekstpodstawowywcity2Znak"/>
    <w:pPr>
      <w:widowControl/>
      <w:suppressAutoHyphens w:val="0"/>
      <w:spacing w:after="120" w:line="480" w:lineRule="auto"/>
      <w:ind w:left="283"/>
      <w:jc w:val="left"/>
    </w:pPr>
    <w:rPr>
      <w:rFonts w:ascii="Arial" w:hAnsi="Arial" w:cs="Arial"/>
    </w:rPr>
  </w:style>
  <w:style w:type="paragraph" w:customStyle="1" w:styleId="listapunktowana">
    <w:name w:val="listapunktowana"/>
    <w:basedOn w:val="Normalny"/>
    <w:pPr>
      <w:widowControl/>
      <w:suppressAutoHyphens w:val="0"/>
      <w:spacing w:before="100" w:beforeAutospacing="1" w:after="100" w:afterAutospacing="1"/>
      <w:jc w:val="left"/>
    </w:pPr>
  </w:style>
  <w:style w:type="paragraph" w:customStyle="1" w:styleId="listanawias">
    <w:name w:val="listanawias"/>
    <w:basedOn w:val="Normalny"/>
    <w:pPr>
      <w:widowControl/>
      <w:suppressAutoHyphens w:val="0"/>
      <w:spacing w:before="100" w:beforeAutospacing="1" w:after="100" w:afterAutospacing="1"/>
      <w:jc w:val="left"/>
    </w:pPr>
  </w:style>
  <w:style w:type="paragraph" w:styleId="Spistreci1">
    <w:name w:val="toc 1"/>
    <w:basedOn w:val="Normalny"/>
    <w:next w:val="Normalny"/>
    <w:autoRedefine/>
    <w:semiHidden/>
    <w:pPr>
      <w:widowControl/>
      <w:numPr>
        <w:numId w:val="3"/>
      </w:numPr>
      <w:suppressAutoHyphens w:val="0"/>
      <w:jc w:val="both"/>
    </w:pPr>
    <w:rPr>
      <w:rFonts w:eastAsia="MS Mincho"/>
      <w:noProof/>
    </w:rPr>
  </w:style>
  <w:style w:type="paragraph" w:customStyle="1" w:styleId="Akapitzlist1">
    <w:name w:val="Akapit z listą1"/>
    <w:basedOn w:val="Normalny"/>
    <w:link w:val="ListParagraphChar"/>
    <w:qFormat/>
    <w:rsid w:val="00B63566"/>
    <w:pPr>
      <w:widowControl/>
      <w:numPr>
        <w:numId w:val="21"/>
      </w:numPr>
      <w:suppressAutoHyphens w:val="0"/>
      <w:contextualSpacing/>
      <w:jc w:val="both"/>
    </w:pPr>
    <w:rPr>
      <w:rFonts w:cs="Calibri"/>
      <w:lang w:eastAsia="en-US"/>
    </w:rPr>
  </w:style>
  <w:style w:type="paragraph" w:customStyle="1" w:styleId="Texte-mail">
    <w:name w:val="Text e-mail"/>
    <w:basedOn w:val="Normalny"/>
    <w:pPr>
      <w:widowControl/>
      <w:suppressAutoHyphens w:val="0"/>
      <w:jc w:val="both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pPr>
      <w:widowControl/>
      <w:suppressAutoHyphens w:val="0"/>
      <w:spacing w:before="100" w:beforeAutospacing="1" w:after="100" w:afterAutospacing="1"/>
      <w:jc w:val="left"/>
    </w:p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ZnakZnak2">
    <w:name w:val="Znak Znak2"/>
    <w:semiHidden/>
    <w:rPr>
      <w:rFonts w:ascii="Arial" w:hAnsi="Arial" w:cs="Arial"/>
      <w:sz w:val="24"/>
      <w:szCs w:val="24"/>
      <w:lang w:val="pl-PL" w:eastAsia="pl-PL"/>
    </w:rPr>
  </w:style>
  <w:style w:type="paragraph" w:styleId="Legenda">
    <w:name w:val="caption"/>
    <w:basedOn w:val="Normalny"/>
    <w:next w:val="Normalny"/>
    <w:qFormat/>
    <w:rPr>
      <w:b/>
      <w:bCs/>
      <w:sz w:val="20"/>
      <w:szCs w:val="20"/>
    </w:rPr>
  </w:style>
  <w:style w:type="character" w:styleId="Odwoaniedokomentarza">
    <w:name w:val="annotation reference"/>
    <w:uiPriority w:val="99"/>
    <w:semiHidden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character" w:customStyle="1" w:styleId="ZnakZnak1">
    <w:name w:val="Znak Znak1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ZnakZnak">
    <w:name w:val="Znak Znak"/>
    <w:rPr>
      <w:rFonts w:ascii="Arial" w:hAnsi="Arial" w:cs="Arial"/>
      <w:b/>
      <w:bCs/>
    </w:rPr>
  </w:style>
  <w:style w:type="paragraph" w:customStyle="1" w:styleId="Poprawka1">
    <w:name w:val="Poprawka1"/>
    <w:hidden/>
    <w:semiHidden/>
    <w:rPr>
      <w:rFonts w:ascii="Arial" w:hAnsi="Arial" w:cs="Arial"/>
      <w:sz w:val="24"/>
      <w:szCs w:val="24"/>
    </w:rPr>
  </w:style>
  <w:style w:type="paragraph" w:customStyle="1" w:styleId="ListParagraph1">
    <w:name w:val="List Paragraph1"/>
    <w:basedOn w:val="Normalny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styleId="HTML-cytat">
    <w:name w:val="HTML Cite"/>
    <w:rPr>
      <w:rFonts w:cs="Times New Roman"/>
      <w:i/>
      <w:iCs/>
    </w:rPr>
  </w:style>
  <w:style w:type="paragraph" w:styleId="HTML-wstpniesformatowany">
    <w:name w:val="HTML Preformatted"/>
    <w:basedOn w:val="Normalny"/>
    <w:link w:val="HTML-wstpniesformatowanyZnak"/>
    <w:rsid w:val="005C5A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 w:cs="Courier New"/>
      <w:sz w:val="20"/>
      <w:szCs w:val="20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link w:val="Nagwek"/>
    <w:uiPriority w:val="99"/>
    <w:rsid w:val="00847875"/>
    <w:rPr>
      <w:rFonts w:ascii="Arial" w:hAnsi="Arial" w:cs="Arial"/>
      <w:sz w:val="24"/>
      <w:szCs w:val="24"/>
      <w:lang w:val="pl-PL" w:eastAsia="pl-PL" w:bidi="ar-SA"/>
    </w:rPr>
  </w:style>
  <w:style w:type="numbering" w:styleId="111111">
    <w:name w:val="Outline List 2"/>
    <w:basedOn w:val="Bezlisty"/>
    <w:rsid w:val="00A17529"/>
    <w:pPr>
      <w:numPr>
        <w:numId w:val="4"/>
      </w:numPr>
    </w:pPr>
  </w:style>
  <w:style w:type="paragraph" w:styleId="Akapitzlist">
    <w:name w:val="List Paragraph"/>
    <w:aliases w:val="CW_Lista,L1,Numerowanie,List Paragraph,2 heading,A_wyliczenie,K-P_odwolanie,Akapit z listą5,maz_wyliczenie,opis dzialania,Wypunktowanie,Akapit z listą BS,wypunktowanie"/>
    <w:basedOn w:val="Normalny"/>
    <w:link w:val="AkapitzlistZnak"/>
    <w:qFormat/>
    <w:rsid w:val="00B63566"/>
    <w:pPr>
      <w:widowControl/>
      <w:numPr>
        <w:numId w:val="20"/>
      </w:numPr>
      <w:suppressAutoHyphens w:val="0"/>
      <w:contextualSpacing/>
      <w:jc w:val="both"/>
    </w:pPr>
    <w:rPr>
      <w:rFonts w:eastAsia="Calibri"/>
      <w:lang w:eastAsia="en-US"/>
    </w:rPr>
  </w:style>
  <w:style w:type="paragraph" w:customStyle="1" w:styleId="Zawartotabeli">
    <w:name w:val="Zawartość tabeli"/>
    <w:basedOn w:val="Normalny"/>
    <w:rsid w:val="002071FA"/>
    <w:pPr>
      <w:suppressLineNumbers/>
      <w:jc w:val="left"/>
    </w:pPr>
    <w:rPr>
      <w:rFonts w:eastAsia="DejaVu Sans" w:cs="DejaVu Sans"/>
      <w:kern w:val="1"/>
      <w:lang w:eastAsia="hi-IN" w:bidi="hi-IN"/>
    </w:rPr>
  </w:style>
  <w:style w:type="character" w:customStyle="1" w:styleId="Nagwek2Znak">
    <w:name w:val="Nagłówek 2 Znak"/>
    <w:link w:val="Nagwek2"/>
    <w:locked/>
    <w:rsid w:val="000B21BD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TekstpodstawowyZnak">
    <w:name w:val="Tekst podstawowy Znak"/>
    <w:link w:val="Tekstpodstawowy"/>
    <w:locked/>
    <w:rsid w:val="000B21BD"/>
    <w:rPr>
      <w:rFonts w:ascii="Arial" w:hAnsi="Arial" w:cs="Arial"/>
      <w:sz w:val="24"/>
      <w:szCs w:val="24"/>
      <w:lang w:val="pl-PL" w:eastAsia="pl-PL" w:bidi="ar-SA"/>
    </w:rPr>
  </w:style>
  <w:style w:type="character" w:styleId="Uwydatnienie">
    <w:name w:val="Emphasis"/>
    <w:qFormat/>
    <w:rsid w:val="000B21BD"/>
    <w:rPr>
      <w:i/>
    </w:rPr>
  </w:style>
  <w:style w:type="character" w:customStyle="1" w:styleId="Nagwek1Znak">
    <w:name w:val="Nagłówek 1 Znak"/>
    <w:link w:val="Nagwek1"/>
    <w:locked/>
    <w:rsid w:val="005B0B37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5B0B37"/>
    <w:rPr>
      <w:rFonts w:ascii="Arial" w:hAnsi="Arial" w:cs="Arial"/>
      <w:sz w:val="24"/>
      <w:szCs w:val="24"/>
      <w:lang w:val="pl-PL" w:eastAsia="pl-PL" w:bidi="ar-SA"/>
    </w:rPr>
  </w:style>
  <w:style w:type="paragraph" w:styleId="Poprawka">
    <w:name w:val="Revision"/>
    <w:hidden/>
    <w:semiHidden/>
    <w:rsid w:val="00F911B9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2B8F"/>
    <w:rPr>
      <w:rFonts w:ascii="Arial" w:hAnsi="Arial" w:cs="Arial"/>
    </w:rPr>
  </w:style>
  <w:style w:type="character" w:customStyle="1" w:styleId="Heading1Char">
    <w:name w:val="Heading 1 Char"/>
    <w:locked/>
    <w:rsid w:val="00D669E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FooterChar">
    <w:name w:val="Footer Char"/>
    <w:semiHidden/>
    <w:locked/>
    <w:rsid w:val="00D669EF"/>
    <w:rPr>
      <w:rFonts w:cs="Times New Roman"/>
      <w:sz w:val="24"/>
      <w:szCs w:val="24"/>
    </w:rPr>
  </w:style>
  <w:style w:type="character" w:customStyle="1" w:styleId="ZnakZnak15">
    <w:name w:val="Znak Znak15"/>
    <w:semiHidden/>
    <w:locked/>
    <w:rsid w:val="000829C9"/>
    <w:rPr>
      <w:rFonts w:cs="Times New Roman"/>
      <w:sz w:val="24"/>
      <w:szCs w:val="24"/>
    </w:rPr>
  </w:style>
  <w:style w:type="paragraph" w:styleId="Zwykytekst">
    <w:name w:val="Plain Text"/>
    <w:basedOn w:val="Normalny"/>
    <w:link w:val="ZwykytekstZnak"/>
    <w:rsid w:val="00465B21"/>
    <w:pPr>
      <w:widowControl/>
      <w:suppressAutoHyphens w:val="0"/>
      <w:jc w:val="left"/>
    </w:pPr>
    <w:rPr>
      <w:rFonts w:ascii="Courier New" w:hAnsi="Courier New" w:cs="Courier New"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465B21"/>
    <w:rPr>
      <w:rFonts w:ascii="Arial" w:hAnsi="Arial" w:cs="Arial"/>
      <w:sz w:val="22"/>
      <w:szCs w:val="22"/>
      <w:lang w:val="pl-PL" w:eastAsia="pl-PL" w:bidi="ar-SA"/>
    </w:rPr>
  </w:style>
  <w:style w:type="character" w:customStyle="1" w:styleId="ZnakZnak24">
    <w:name w:val="Znak Znak24"/>
    <w:semiHidden/>
    <w:locked/>
    <w:rsid w:val="00465B2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ZnakZnak14">
    <w:name w:val="Znak Znak14"/>
    <w:semiHidden/>
    <w:locked/>
    <w:rsid w:val="00465B21"/>
    <w:rPr>
      <w:rFonts w:cs="Times New Roman"/>
      <w:sz w:val="24"/>
      <w:szCs w:val="24"/>
    </w:rPr>
  </w:style>
  <w:style w:type="character" w:customStyle="1" w:styleId="Nagwek3Znak">
    <w:name w:val="Nagłówek 3 Znak"/>
    <w:aliases w:val="ASAPHeading 3 Znak,h3 Znak"/>
    <w:link w:val="Nagwek3"/>
    <w:uiPriority w:val="99"/>
    <w:rsid w:val="005053BC"/>
    <w:rPr>
      <w:b/>
      <w:bCs/>
      <w:sz w:val="24"/>
      <w:szCs w:val="24"/>
      <w:lang w:val="en-US"/>
    </w:rPr>
  </w:style>
  <w:style w:type="character" w:customStyle="1" w:styleId="ZnakZnak6">
    <w:name w:val="Znak Znak6"/>
    <w:rsid w:val="005053B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9">
    <w:name w:val="Znak Znak9"/>
    <w:rsid w:val="005053BC"/>
    <w:rPr>
      <w:rFonts w:ascii="Arial" w:hAnsi="Arial" w:cs="Arial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5053BC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5053BC"/>
  </w:style>
  <w:style w:type="character" w:customStyle="1" w:styleId="akapitdomyslny1">
    <w:name w:val="akapitdomyslny1"/>
    <w:basedOn w:val="Domylnaczcionkaakapitu"/>
    <w:rsid w:val="00103A8B"/>
  </w:style>
  <w:style w:type="paragraph" w:customStyle="1" w:styleId="akapitdomyslnyblock">
    <w:name w:val="akapitdomyslnyblock"/>
    <w:basedOn w:val="Normalny"/>
    <w:rsid w:val="00190F78"/>
    <w:pPr>
      <w:widowControl/>
      <w:suppressAutoHyphens w:val="0"/>
      <w:spacing w:after="100" w:afterAutospacing="1"/>
      <w:ind w:firstLine="480"/>
      <w:jc w:val="left"/>
    </w:pPr>
  </w:style>
  <w:style w:type="character" w:customStyle="1" w:styleId="BodyTextChar">
    <w:name w:val="Body Text Char"/>
    <w:locked/>
    <w:rsid w:val="001E0F1D"/>
    <w:rPr>
      <w:rFonts w:ascii="Arial" w:hAnsi="Arial" w:cs="Arial"/>
      <w:sz w:val="24"/>
      <w:szCs w:val="24"/>
      <w:lang w:val="pl-PL" w:eastAsia="pl-PL" w:bidi="ar-SA"/>
    </w:rPr>
  </w:style>
  <w:style w:type="character" w:styleId="UyteHipercze">
    <w:name w:val="FollowedHyperlink"/>
    <w:rsid w:val="00CC5D98"/>
    <w:rPr>
      <w:color w:val="800080"/>
      <w:u w:val="single"/>
    </w:rPr>
  </w:style>
  <w:style w:type="paragraph" w:customStyle="1" w:styleId="xl24">
    <w:name w:val="xl24"/>
    <w:basedOn w:val="Normalny"/>
    <w:rsid w:val="00CC5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25">
    <w:name w:val="xl25"/>
    <w:basedOn w:val="Normalny"/>
    <w:rsid w:val="00CC5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26">
    <w:name w:val="xl26"/>
    <w:basedOn w:val="Normalny"/>
    <w:rsid w:val="00CC5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27">
    <w:name w:val="xl27"/>
    <w:basedOn w:val="Normalny"/>
    <w:rsid w:val="00CC5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8">
    <w:name w:val="xl28"/>
    <w:basedOn w:val="Normalny"/>
    <w:rsid w:val="00CC5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A97C9D"/>
    <w:pPr>
      <w:widowControl w:val="0"/>
      <w:suppressAutoHyphens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2B2AA9"/>
    <w:pPr>
      <w:widowControl w:val="0"/>
      <w:suppressAutoHyphens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Normalny"/>
    <w:rsid w:val="006C6010"/>
    <w:pPr>
      <w:suppressAutoHyphens w:val="0"/>
      <w:autoSpaceDE w:val="0"/>
      <w:autoSpaceDN w:val="0"/>
      <w:adjustRightInd w:val="0"/>
      <w:spacing w:line="273" w:lineRule="exact"/>
      <w:ind w:hanging="338"/>
      <w:jc w:val="both"/>
    </w:pPr>
  </w:style>
  <w:style w:type="table" w:customStyle="1" w:styleId="Tabela-Siatka3">
    <w:name w:val="Tabela - Siatka3"/>
    <w:basedOn w:val="Standardowy"/>
    <w:next w:val="Tabela-Siatka"/>
    <w:rsid w:val="006B43AA"/>
    <w:pPr>
      <w:widowControl w:val="0"/>
      <w:suppressAutoHyphens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link w:val="Nagwek4"/>
    <w:rsid w:val="00D54ACB"/>
    <w:rPr>
      <w:b/>
      <w:bCs/>
      <w:sz w:val="28"/>
      <w:szCs w:val="28"/>
    </w:rPr>
  </w:style>
  <w:style w:type="character" w:customStyle="1" w:styleId="Nagwek5Znak">
    <w:name w:val="Nagłówek 5 Znak"/>
    <w:link w:val="Nagwek5"/>
    <w:rsid w:val="00D54ACB"/>
    <w:rPr>
      <w:rFonts w:ascii="Arial" w:hAnsi="Arial" w:cs="Arial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D54ACB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D54ACB"/>
    <w:rPr>
      <w:sz w:val="24"/>
      <w:szCs w:val="24"/>
    </w:rPr>
  </w:style>
  <w:style w:type="character" w:customStyle="1" w:styleId="Nagwek8Znak">
    <w:name w:val="Nagłówek 8 Znak"/>
    <w:link w:val="Nagwek8"/>
    <w:rsid w:val="00D54ACB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D54ACB"/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link w:val="Tekstpodstawowywcity"/>
    <w:rsid w:val="00D54ACB"/>
    <w:rPr>
      <w:rFonts w:ascii="Arial" w:hAnsi="Arial" w:cs="Arial"/>
      <w:sz w:val="24"/>
      <w:szCs w:val="24"/>
    </w:rPr>
  </w:style>
  <w:style w:type="character" w:customStyle="1" w:styleId="TekstdymkaZnak">
    <w:name w:val="Tekst dymka Znak"/>
    <w:link w:val="Tekstdymka"/>
    <w:semiHidden/>
    <w:rsid w:val="00D54ACB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D54ACB"/>
    <w:rPr>
      <w:b/>
      <w:bCs/>
      <w:sz w:val="24"/>
      <w:szCs w:val="24"/>
    </w:rPr>
  </w:style>
  <w:style w:type="character" w:customStyle="1" w:styleId="Tekstpodstawowy3Znak">
    <w:name w:val="Tekst podstawowy 3 Znak"/>
    <w:link w:val="Tekstpodstawowy3"/>
    <w:rsid w:val="00D54ACB"/>
    <w:rPr>
      <w:rFonts w:ascii="Arial" w:hAnsi="Arial" w:cs="Arial"/>
      <w:sz w:val="16"/>
      <w:szCs w:val="16"/>
    </w:rPr>
  </w:style>
  <w:style w:type="character" w:customStyle="1" w:styleId="PodtytuZnak">
    <w:name w:val="Podtytuł Znak"/>
    <w:link w:val="Podtytu"/>
    <w:rsid w:val="00D54ACB"/>
    <w:rPr>
      <w:sz w:val="24"/>
      <w:szCs w:val="24"/>
    </w:rPr>
  </w:style>
  <w:style w:type="character" w:customStyle="1" w:styleId="TekstprzypisukocowegoZnak">
    <w:name w:val="Tekst przypisu końcowego Znak"/>
    <w:link w:val="Tekstprzypisukocowego"/>
    <w:semiHidden/>
    <w:rsid w:val="00D54ACB"/>
    <w:rPr>
      <w:rFonts w:ascii="Arial" w:hAnsi="Arial" w:cs="Arial"/>
    </w:rPr>
  </w:style>
  <w:style w:type="character" w:customStyle="1" w:styleId="Tekstpodstawowywcity3Znak">
    <w:name w:val="Tekst podstawowy wcięty 3 Znak"/>
    <w:link w:val="Tekstpodstawowywcity3"/>
    <w:rsid w:val="00D54ACB"/>
    <w:rPr>
      <w:rFonts w:ascii="Arial" w:hAnsi="Arial" w:cs="Arial"/>
      <w:sz w:val="16"/>
      <w:szCs w:val="16"/>
    </w:rPr>
  </w:style>
  <w:style w:type="character" w:customStyle="1" w:styleId="Tekstpodstawowywcity2Znak">
    <w:name w:val="Tekst podstawowy wcięty 2 Znak"/>
    <w:link w:val="Tekstpodstawowywcity2"/>
    <w:rsid w:val="00D54ACB"/>
    <w:rPr>
      <w:rFonts w:ascii="Arial" w:hAnsi="Arial" w:cs="Arial"/>
      <w:sz w:val="24"/>
      <w:szCs w:val="24"/>
    </w:rPr>
  </w:style>
  <w:style w:type="character" w:customStyle="1" w:styleId="TematkomentarzaZnak">
    <w:name w:val="Temat komentarza Znak"/>
    <w:link w:val="Tematkomentarza"/>
    <w:semiHidden/>
    <w:rsid w:val="00D54ACB"/>
    <w:rPr>
      <w:rFonts w:ascii="Arial" w:hAnsi="Arial" w:cs="Arial"/>
      <w:b/>
      <w:bCs/>
    </w:rPr>
  </w:style>
  <w:style w:type="character" w:customStyle="1" w:styleId="HTML-wstpniesformatowanyZnak">
    <w:name w:val="HTML - wstępnie sformatowany Znak"/>
    <w:link w:val="HTML-wstpniesformatowany"/>
    <w:rsid w:val="00D54ACB"/>
    <w:rPr>
      <w:rFonts w:ascii="Courier New" w:hAnsi="Courier New" w:cs="Courier New"/>
    </w:rPr>
  </w:style>
  <w:style w:type="numbering" w:customStyle="1" w:styleId="1111111">
    <w:name w:val="1 / 1.1 / 1.1.11"/>
    <w:basedOn w:val="Bezlisty"/>
    <w:next w:val="111111"/>
    <w:rsid w:val="00D54ACB"/>
    <w:pPr>
      <w:numPr>
        <w:numId w:val="9"/>
      </w:numPr>
    </w:pPr>
  </w:style>
  <w:style w:type="character" w:customStyle="1" w:styleId="ZwykytekstZnak">
    <w:name w:val="Zwykły tekst Znak"/>
    <w:link w:val="Zwykytekst"/>
    <w:rsid w:val="00D54ACB"/>
    <w:rPr>
      <w:rFonts w:ascii="Courier New" w:hAnsi="Courier New" w:cs="Courier New"/>
    </w:rPr>
  </w:style>
  <w:style w:type="numbering" w:customStyle="1" w:styleId="Zaimportowanystyl1">
    <w:name w:val="Zaimportowany styl 1"/>
    <w:rsid w:val="00527DEF"/>
  </w:style>
  <w:style w:type="character" w:customStyle="1" w:styleId="Nierozpoznanawzmianka1">
    <w:name w:val="Nierozpoznana wzmianka1"/>
    <w:uiPriority w:val="99"/>
    <w:semiHidden/>
    <w:unhideWhenUsed/>
    <w:rsid w:val="00A90F09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,L1 Znak,Numerowanie Znak,List Paragraph Znak,2 heading Znak,A_wyliczenie Znak,K-P_odwolanie Znak,Akapit z listą5 Znak,maz_wyliczenie Znak,opis dzialania Znak,Wypunktowanie Znak,Akapit z listą BS Znak,wypunktowanie Znak"/>
    <w:link w:val="Akapitzlist"/>
    <w:locked/>
    <w:rsid w:val="00B63566"/>
    <w:rPr>
      <w:rFonts w:eastAsia="Calibri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1"/>
    <w:uiPriority w:val="99"/>
    <w:rsid w:val="0081335E"/>
    <w:pPr>
      <w:widowControl/>
      <w:spacing w:line="360" w:lineRule="auto"/>
      <w:jc w:val="left"/>
    </w:pPr>
    <w:rPr>
      <w:sz w:val="22"/>
      <w:szCs w:val="22"/>
      <w:lang w:val="en-US" w:eastAsia="en-US"/>
    </w:rPr>
  </w:style>
  <w:style w:type="character" w:customStyle="1" w:styleId="TekstprzypisudolnegoZnak">
    <w:name w:val="Tekst przypisu dolnego Znak"/>
    <w:basedOn w:val="Domylnaczcionkaakapitu"/>
    <w:uiPriority w:val="99"/>
    <w:rsid w:val="0081335E"/>
  </w:style>
  <w:style w:type="character" w:styleId="Odwoanieprzypisudolnego">
    <w:name w:val="footnote reference"/>
    <w:uiPriority w:val="99"/>
    <w:rsid w:val="0081335E"/>
    <w:rPr>
      <w:vertAlign w:val="superscript"/>
    </w:rPr>
  </w:style>
  <w:style w:type="character" w:customStyle="1" w:styleId="TekstprzypisudolnegoZnak1">
    <w:name w:val="Tekst przypisu dolnego Znak1"/>
    <w:link w:val="Tekstprzypisudolnego"/>
    <w:uiPriority w:val="99"/>
    <w:rsid w:val="0081335E"/>
    <w:rPr>
      <w:sz w:val="22"/>
      <w:szCs w:val="22"/>
      <w:lang w:val="en-US" w:eastAsia="en-US"/>
    </w:rPr>
  </w:style>
  <w:style w:type="paragraph" w:customStyle="1" w:styleId="Normalny1">
    <w:name w:val="Normalny1"/>
    <w:uiPriority w:val="99"/>
    <w:rsid w:val="0081335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BodyText21">
    <w:name w:val="Body Text 21"/>
    <w:basedOn w:val="Normalny"/>
    <w:uiPriority w:val="99"/>
    <w:rsid w:val="00F51F4F"/>
    <w:pPr>
      <w:suppressAutoHyphens w:val="0"/>
      <w:jc w:val="both"/>
    </w:pPr>
    <w:rPr>
      <w:rFonts w:ascii="Arial" w:hAnsi="Arial"/>
      <w:sz w:val="22"/>
      <w:szCs w:val="20"/>
    </w:rPr>
  </w:style>
  <w:style w:type="paragraph" w:customStyle="1" w:styleId="Tekstpodstawowy31">
    <w:name w:val="Tekst podstawowy 31"/>
    <w:basedOn w:val="Normalny"/>
    <w:uiPriority w:val="99"/>
    <w:rsid w:val="00F51F4F"/>
    <w:pPr>
      <w:widowControl/>
      <w:spacing w:after="120" w:line="360" w:lineRule="auto"/>
      <w:jc w:val="left"/>
    </w:pPr>
    <w:rPr>
      <w:rFonts w:ascii="Arial" w:hAnsi="Arial"/>
      <w:sz w:val="16"/>
      <w:szCs w:val="16"/>
      <w:lang w:eastAsia="ar-SA"/>
    </w:rPr>
  </w:style>
  <w:style w:type="character" w:customStyle="1" w:styleId="AkapitzlistZnak1">
    <w:name w:val="Akapit z listą Znak1"/>
    <w:aliases w:val="CW_Lista Znak1"/>
    <w:uiPriority w:val="99"/>
    <w:locked/>
    <w:rsid w:val="00F51F4F"/>
    <w:rPr>
      <w:sz w:val="22"/>
      <w:lang w:val="pl-PL" w:eastAsia="en-US"/>
    </w:rPr>
  </w:style>
  <w:style w:type="paragraph" w:customStyle="1" w:styleId="Moje1">
    <w:name w:val="Moje 1"/>
    <w:basedOn w:val="Normalny"/>
    <w:rsid w:val="00080C08"/>
    <w:pPr>
      <w:numPr>
        <w:numId w:val="13"/>
      </w:numPr>
    </w:pPr>
  </w:style>
  <w:style w:type="paragraph" w:customStyle="1" w:styleId="moje21">
    <w:name w:val="moje 2.1"/>
    <w:basedOn w:val="Normalny"/>
    <w:rsid w:val="00080C08"/>
    <w:pPr>
      <w:numPr>
        <w:ilvl w:val="1"/>
        <w:numId w:val="13"/>
      </w:numPr>
    </w:pPr>
  </w:style>
  <w:style w:type="paragraph" w:customStyle="1" w:styleId="Moje222">
    <w:name w:val="Moje 2.2.2"/>
    <w:basedOn w:val="Normalny"/>
    <w:rsid w:val="00080C08"/>
    <w:pPr>
      <w:numPr>
        <w:ilvl w:val="2"/>
        <w:numId w:val="13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5318F"/>
    <w:rPr>
      <w:color w:val="605E5C"/>
      <w:shd w:val="clear" w:color="auto" w:fill="E1DFDD"/>
    </w:rPr>
  </w:style>
  <w:style w:type="character" w:customStyle="1" w:styleId="Heading2Char">
    <w:name w:val="Heading 2 Char"/>
    <w:basedOn w:val="Domylnaczcionkaakapitu"/>
    <w:uiPriority w:val="99"/>
    <w:locked/>
    <w:rsid w:val="00C00EB5"/>
    <w:rPr>
      <w:rFonts w:ascii="Cambria" w:hAnsi="Cambria" w:cs="Times New Roman"/>
      <w:b/>
      <w:i/>
      <w:sz w:val="28"/>
    </w:rPr>
  </w:style>
  <w:style w:type="paragraph" w:customStyle="1" w:styleId="pkt">
    <w:name w:val="pkt"/>
    <w:basedOn w:val="Normalny"/>
    <w:link w:val="pktZnak"/>
    <w:rsid w:val="005B313C"/>
    <w:pPr>
      <w:widowControl/>
      <w:suppressAutoHyphens w:val="0"/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5B313C"/>
    <w:rPr>
      <w:sz w:val="24"/>
    </w:rPr>
  </w:style>
  <w:style w:type="paragraph" w:customStyle="1" w:styleId="Default">
    <w:name w:val="Default"/>
    <w:rsid w:val="00D063F2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ListParagraphChar">
    <w:name w:val="List Paragraph Char"/>
    <w:link w:val="Akapitzlist1"/>
    <w:locked/>
    <w:rsid w:val="00B918DC"/>
    <w:rPr>
      <w:rFonts w:cs="Calibr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9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7BFB"/>
    <w:pPr>
      <w:widowControl w:val="0"/>
      <w:suppressAutoHyphens/>
      <w:jc w:val="center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/>
      <w:suppressAutoHyphens w:val="0"/>
      <w:spacing w:before="240" w:after="60" w:line="360" w:lineRule="auto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pPr>
      <w:keepNext/>
      <w:widowControl/>
      <w:numPr>
        <w:ilvl w:val="4"/>
        <w:numId w:val="1"/>
      </w:numPr>
      <w:tabs>
        <w:tab w:val="num" w:pos="709"/>
      </w:tabs>
      <w:suppressAutoHyphens w:val="0"/>
      <w:spacing w:line="360" w:lineRule="auto"/>
      <w:ind w:left="709"/>
      <w:jc w:val="left"/>
      <w:outlineLvl w:val="2"/>
    </w:pPr>
    <w:rPr>
      <w:b/>
      <w:bCs/>
      <w:lang w:val="en-US"/>
    </w:rPr>
  </w:style>
  <w:style w:type="paragraph" w:styleId="Nagwek4">
    <w:name w:val="heading 4"/>
    <w:basedOn w:val="Normalny"/>
    <w:next w:val="Normalny"/>
    <w:link w:val="Nagwek4Znak"/>
    <w:qFormat/>
    <w:pPr>
      <w:keepNext/>
      <w:widowControl/>
      <w:suppressAutoHyphens w:val="0"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pPr>
      <w:widowControl/>
      <w:suppressAutoHyphens w:val="0"/>
      <w:spacing w:before="240" w:after="60" w:line="360" w:lineRule="auto"/>
      <w:jc w:val="left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pPr>
      <w:widowControl/>
      <w:suppressAutoHyphens w:val="0"/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widowControl/>
      <w:suppressAutoHyphens w:val="0"/>
      <w:spacing w:before="240" w:after="60" w:line="360" w:lineRule="auto"/>
      <w:jc w:val="left"/>
      <w:outlineLvl w:val="6"/>
    </w:pPr>
  </w:style>
  <w:style w:type="paragraph" w:styleId="Nagwek8">
    <w:name w:val="heading 8"/>
    <w:basedOn w:val="Normalny"/>
    <w:next w:val="Normalny"/>
    <w:link w:val="Nagwek8Znak"/>
    <w:qFormat/>
    <w:pPr>
      <w:widowControl/>
      <w:suppressAutoHyphens w:val="0"/>
      <w:spacing w:before="240" w:after="60" w:line="360" w:lineRule="auto"/>
      <w:jc w:val="left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pPr>
      <w:widowControl/>
      <w:suppressAutoHyphens w:val="0"/>
      <w:spacing w:before="240" w:after="60" w:line="360" w:lineRule="auto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akapitdomyslny">
    <w:name w:val="akapitdomyslny"/>
    <w:rPr>
      <w:rFonts w:cs="Times New Roman"/>
      <w:sz w:val="20"/>
      <w:szCs w:val="20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</w:rPr>
  </w:style>
  <w:style w:type="paragraph" w:customStyle="1" w:styleId="BodyText22">
    <w:name w:val="Body Text 22"/>
    <w:basedOn w:val="Normalny"/>
    <w:pPr>
      <w:widowControl/>
      <w:suppressAutoHyphens w:val="0"/>
      <w:spacing w:line="360" w:lineRule="auto"/>
      <w:jc w:val="both"/>
    </w:pPr>
    <w:rPr>
      <w:sz w:val="26"/>
      <w:szCs w:val="26"/>
    </w:rPr>
  </w:style>
  <w:style w:type="character" w:customStyle="1" w:styleId="grame">
    <w:name w:val="grame"/>
    <w:rPr>
      <w:rFonts w:cs="Times New Roman"/>
    </w:rPr>
  </w:style>
  <w:style w:type="paragraph" w:styleId="Tekstdymka">
    <w:name w:val="Balloon Text"/>
    <w:basedOn w:val="Normalny"/>
    <w:link w:val="TekstdymkaZnak"/>
    <w:semiHidden/>
    <w:pPr>
      <w:widowControl/>
      <w:suppressAutoHyphens w:val="0"/>
      <w:spacing w:line="360" w:lineRule="auto"/>
      <w:jc w:val="left"/>
    </w:pPr>
    <w:rPr>
      <w:rFonts w:ascii="Tahoma" w:hAnsi="Tahoma" w:cs="Tahoma"/>
      <w:sz w:val="16"/>
      <w:szCs w:val="16"/>
    </w:rPr>
  </w:style>
  <w:style w:type="character" w:customStyle="1" w:styleId="oznaczenie">
    <w:name w:val="oznaczenie"/>
    <w:rPr>
      <w:rFonts w:cs="Times New Roman"/>
    </w:rPr>
  </w:style>
  <w:style w:type="paragraph" w:styleId="Tytu">
    <w:name w:val="Title"/>
    <w:basedOn w:val="Normalny"/>
    <w:link w:val="TytuZnak"/>
    <w:qFormat/>
    <w:pPr>
      <w:widowControl/>
      <w:suppressAutoHyphens w:val="0"/>
    </w:pPr>
    <w:rPr>
      <w:b/>
      <w:bCs/>
    </w:rPr>
  </w:style>
  <w:style w:type="paragraph" w:styleId="Tekstpodstawowy3">
    <w:name w:val="Body Text 3"/>
    <w:basedOn w:val="Normalny"/>
    <w:link w:val="Tekstpodstawowy3Znak"/>
    <w:pPr>
      <w:widowControl/>
      <w:suppressAutoHyphens w:val="0"/>
      <w:spacing w:after="120" w:line="360" w:lineRule="auto"/>
      <w:jc w:val="left"/>
    </w:pPr>
    <w:rPr>
      <w:rFonts w:ascii="Arial" w:hAnsi="Arial" w:cs="Arial"/>
      <w:sz w:val="16"/>
      <w:szCs w:val="16"/>
    </w:rPr>
  </w:style>
  <w:style w:type="paragraph" w:styleId="Tekstpodstawowy2">
    <w:name w:val="Body Text 2"/>
    <w:basedOn w:val="Normalny"/>
    <w:link w:val="Tekstpodstawowy2Znak"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Nagwekwykazurde">
    <w:name w:val="toa heading"/>
    <w:basedOn w:val="Normalny"/>
    <w:next w:val="Normalny"/>
    <w:semiHidden/>
    <w:pPr>
      <w:widowControl/>
      <w:suppressAutoHyphens w:val="0"/>
      <w:spacing w:before="120"/>
      <w:jc w:val="both"/>
    </w:pPr>
    <w:rPr>
      <w:rFonts w:ascii="Arial" w:hAnsi="Arial" w:cs="Arial"/>
      <w:b/>
      <w:bCs/>
    </w:rPr>
  </w:style>
  <w:style w:type="paragraph" w:styleId="Podtytu">
    <w:name w:val="Subtitle"/>
    <w:basedOn w:val="Normalny"/>
    <w:link w:val="PodtytuZnak"/>
    <w:qFormat/>
    <w:pPr>
      <w:widowControl/>
      <w:suppressAutoHyphens w:val="0"/>
      <w:spacing w:before="100" w:beforeAutospacing="1" w:after="100" w:afterAutospacing="1"/>
      <w:jc w:val="left"/>
    </w:pPr>
  </w:style>
  <w:style w:type="paragraph" w:styleId="Tekstprzypisukocowego">
    <w:name w:val="endnote text"/>
    <w:basedOn w:val="Normalny"/>
    <w:link w:val="TekstprzypisukocowegoZnak"/>
    <w:semiHidden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character" w:styleId="Odwoanieprzypisukocowego">
    <w:name w:val="endnote reference"/>
    <w:semiHidden/>
    <w:rPr>
      <w:rFonts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  <w:sz w:val="16"/>
      <w:szCs w:val="16"/>
    </w:rPr>
  </w:style>
  <w:style w:type="paragraph" w:styleId="Tekstpodstawowywcity2">
    <w:name w:val="Body Text Indent 2"/>
    <w:basedOn w:val="Normalny"/>
    <w:link w:val="Tekstpodstawowywcity2Znak"/>
    <w:pPr>
      <w:widowControl/>
      <w:suppressAutoHyphens w:val="0"/>
      <w:spacing w:after="120" w:line="480" w:lineRule="auto"/>
      <w:ind w:left="283"/>
      <w:jc w:val="left"/>
    </w:pPr>
    <w:rPr>
      <w:rFonts w:ascii="Arial" w:hAnsi="Arial" w:cs="Arial"/>
    </w:rPr>
  </w:style>
  <w:style w:type="paragraph" w:customStyle="1" w:styleId="listapunktowana">
    <w:name w:val="listapunktowana"/>
    <w:basedOn w:val="Normalny"/>
    <w:pPr>
      <w:widowControl/>
      <w:suppressAutoHyphens w:val="0"/>
      <w:spacing w:before="100" w:beforeAutospacing="1" w:after="100" w:afterAutospacing="1"/>
      <w:jc w:val="left"/>
    </w:pPr>
  </w:style>
  <w:style w:type="paragraph" w:customStyle="1" w:styleId="listanawias">
    <w:name w:val="listanawias"/>
    <w:basedOn w:val="Normalny"/>
    <w:pPr>
      <w:widowControl/>
      <w:suppressAutoHyphens w:val="0"/>
      <w:spacing w:before="100" w:beforeAutospacing="1" w:after="100" w:afterAutospacing="1"/>
      <w:jc w:val="left"/>
    </w:pPr>
  </w:style>
  <w:style w:type="paragraph" w:styleId="Spistreci1">
    <w:name w:val="toc 1"/>
    <w:basedOn w:val="Normalny"/>
    <w:next w:val="Normalny"/>
    <w:autoRedefine/>
    <w:semiHidden/>
    <w:pPr>
      <w:widowControl/>
      <w:numPr>
        <w:numId w:val="3"/>
      </w:numPr>
      <w:suppressAutoHyphens w:val="0"/>
      <w:jc w:val="both"/>
    </w:pPr>
    <w:rPr>
      <w:rFonts w:eastAsia="MS Mincho"/>
      <w:noProof/>
    </w:rPr>
  </w:style>
  <w:style w:type="paragraph" w:customStyle="1" w:styleId="Akapitzlist1">
    <w:name w:val="Akapit z listą1"/>
    <w:basedOn w:val="Normalny"/>
    <w:link w:val="ListParagraphChar"/>
    <w:qFormat/>
    <w:rsid w:val="00B63566"/>
    <w:pPr>
      <w:widowControl/>
      <w:numPr>
        <w:numId w:val="21"/>
      </w:numPr>
      <w:suppressAutoHyphens w:val="0"/>
      <w:contextualSpacing/>
      <w:jc w:val="both"/>
    </w:pPr>
    <w:rPr>
      <w:rFonts w:cs="Calibri"/>
      <w:lang w:eastAsia="en-US"/>
    </w:rPr>
  </w:style>
  <w:style w:type="paragraph" w:customStyle="1" w:styleId="Texte-mail">
    <w:name w:val="Text e-mail"/>
    <w:basedOn w:val="Normalny"/>
    <w:pPr>
      <w:widowControl/>
      <w:suppressAutoHyphens w:val="0"/>
      <w:jc w:val="both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pPr>
      <w:widowControl/>
      <w:suppressAutoHyphens w:val="0"/>
      <w:spacing w:before="100" w:beforeAutospacing="1" w:after="100" w:afterAutospacing="1"/>
      <w:jc w:val="left"/>
    </w:p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ZnakZnak2">
    <w:name w:val="Znak Znak2"/>
    <w:semiHidden/>
    <w:rPr>
      <w:rFonts w:ascii="Arial" w:hAnsi="Arial" w:cs="Arial"/>
      <w:sz w:val="24"/>
      <w:szCs w:val="24"/>
      <w:lang w:val="pl-PL" w:eastAsia="pl-PL"/>
    </w:rPr>
  </w:style>
  <w:style w:type="paragraph" w:styleId="Legenda">
    <w:name w:val="caption"/>
    <w:basedOn w:val="Normalny"/>
    <w:next w:val="Normalny"/>
    <w:qFormat/>
    <w:rPr>
      <w:b/>
      <w:bCs/>
      <w:sz w:val="20"/>
      <w:szCs w:val="20"/>
    </w:rPr>
  </w:style>
  <w:style w:type="character" w:styleId="Odwoaniedokomentarza">
    <w:name w:val="annotation reference"/>
    <w:uiPriority w:val="99"/>
    <w:semiHidden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character" w:customStyle="1" w:styleId="ZnakZnak1">
    <w:name w:val="Znak Znak1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ZnakZnak">
    <w:name w:val="Znak Znak"/>
    <w:rPr>
      <w:rFonts w:ascii="Arial" w:hAnsi="Arial" w:cs="Arial"/>
      <w:b/>
      <w:bCs/>
    </w:rPr>
  </w:style>
  <w:style w:type="paragraph" w:customStyle="1" w:styleId="Poprawka1">
    <w:name w:val="Poprawka1"/>
    <w:hidden/>
    <w:semiHidden/>
    <w:rPr>
      <w:rFonts w:ascii="Arial" w:hAnsi="Arial" w:cs="Arial"/>
      <w:sz w:val="24"/>
      <w:szCs w:val="24"/>
    </w:rPr>
  </w:style>
  <w:style w:type="paragraph" w:customStyle="1" w:styleId="ListParagraph1">
    <w:name w:val="List Paragraph1"/>
    <w:basedOn w:val="Normalny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styleId="HTML-cytat">
    <w:name w:val="HTML Cite"/>
    <w:rPr>
      <w:rFonts w:cs="Times New Roman"/>
      <w:i/>
      <w:iCs/>
    </w:rPr>
  </w:style>
  <w:style w:type="paragraph" w:styleId="HTML-wstpniesformatowany">
    <w:name w:val="HTML Preformatted"/>
    <w:basedOn w:val="Normalny"/>
    <w:link w:val="HTML-wstpniesformatowanyZnak"/>
    <w:rsid w:val="005C5A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 w:cs="Courier New"/>
      <w:sz w:val="20"/>
      <w:szCs w:val="20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link w:val="Nagwek"/>
    <w:uiPriority w:val="99"/>
    <w:rsid w:val="00847875"/>
    <w:rPr>
      <w:rFonts w:ascii="Arial" w:hAnsi="Arial" w:cs="Arial"/>
      <w:sz w:val="24"/>
      <w:szCs w:val="24"/>
      <w:lang w:val="pl-PL" w:eastAsia="pl-PL" w:bidi="ar-SA"/>
    </w:rPr>
  </w:style>
  <w:style w:type="numbering" w:styleId="111111">
    <w:name w:val="Outline List 2"/>
    <w:basedOn w:val="Bezlisty"/>
    <w:rsid w:val="00A17529"/>
    <w:pPr>
      <w:numPr>
        <w:numId w:val="4"/>
      </w:numPr>
    </w:pPr>
  </w:style>
  <w:style w:type="paragraph" w:styleId="Akapitzlist">
    <w:name w:val="List Paragraph"/>
    <w:aliases w:val="CW_Lista,L1,Numerowanie,List Paragraph,2 heading,A_wyliczenie,K-P_odwolanie,Akapit z listą5,maz_wyliczenie,opis dzialania,Wypunktowanie,Akapit z listą BS,wypunktowanie"/>
    <w:basedOn w:val="Normalny"/>
    <w:link w:val="AkapitzlistZnak"/>
    <w:qFormat/>
    <w:rsid w:val="00B63566"/>
    <w:pPr>
      <w:widowControl/>
      <w:numPr>
        <w:numId w:val="20"/>
      </w:numPr>
      <w:suppressAutoHyphens w:val="0"/>
      <w:contextualSpacing/>
      <w:jc w:val="both"/>
    </w:pPr>
    <w:rPr>
      <w:rFonts w:eastAsia="Calibri"/>
      <w:lang w:eastAsia="en-US"/>
    </w:rPr>
  </w:style>
  <w:style w:type="paragraph" w:customStyle="1" w:styleId="Zawartotabeli">
    <w:name w:val="Zawartość tabeli"/>
    <w:basedOn w:val="Normalny"/>
    <w:rsid w:val="002071FA"/>
    <w:pPr>
      <w:suppressLineNumbers/>
      <w:jc w:val="left"/>
    </w:pPr>
    <w:rPr>
      <w:rFonts w:eastAsia="DejaVu Sans" w:cs="DejaVu Sans"/>
      <w:kern w:val="1"/>
      <w:lang w:eastAsia="hi-IN" w:bidi="hi-IN"/>
    </w:rPr>
  </w:style>
  <w:style w:type="character" w:customStyle="1" w:styleId="Nagwek2Znak">
    <w:name w:val="Nagłówek 2 Znak"/>
    <w:link w:val="Nagwek2"/>
    <w:locked/>
    <w:rsid w:val="000B21BD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TekstpodstawowyZnak">
    <w:name w:val="Tekst podstawowy Znak"/>
    <w:link w:val="Tekstpodstawowy"/>
    <w:locked/>
    <w:rsid w:val="000B21BD"/>
    <w:rPr>
      <w:rFonts w:ascii="Arial" w:hAnsi="Arial" w:cs="Arial"/>
      <w:sz w:val="24"/>
      <w:szCs w:val="24"/>
      <w:lang w:val="pl-PL" w:eastAsia="pl-PL" w:bidi="ar-SA"/>
    </w:rPr>
  </w:style>
  <w:style w:type="character" w:styleId="Uwydatnienie">
    <w:name w:val="Emphasis"/>
    <w:qFormat/>
    <w:rsid w:val="000B21BD"/>
    <w:rPr>
      <w:i/>
    </w:rPr>
  </w:style>
  <w:style w:type="character" w:customStyle="1" w:styleId="Nagwek1Znak">
    <w:name w:val="Nagłówek 1 Znak"/>
    <w:link w:val="Nagwek1"/>
    <w:locked/>
    <w:rsid w:val="005B0B37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5B0B37"/>
    <w:rPr>
      <w:rFonts w:ascii="Arial" w:hAnsi="Arial" w:cs="Arial"/>
      <w:sz w:val="24"/>
      <w:szCs w:val="24"/>
      <w:lang w:val="pl-PL" w:eastAsia="pl-PL" w:bidi="ar-SA"/>
    </w:rPr>
  </w:style>
  <w:style w:type="paragraph" w:styleId="Poprawka">
    <w:name w:val="Revision"/>
    <w:hidden/>
    <w:semiHidden/>
    <w:rsid w:val="00F911B9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2B8F"/>
    <w:rPr>
      <w:rFonts w:ascii="Arial" w:hAnsi="Arial" w:cs="Arial"/>
    </w:rPr>
  </w:style>
  <w:style w:type="character" w:customStyle="1" w:styleId="Heading1Char">
    <w:name w:val="Heading 1 Char"/>
    <w:locked/>
    <w:rsid w:val="00D669E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FooterChar">
    <w:name w:val="Footer Char"/>
    <w:semiHidden/>
    <w:locked/>
    <w:rsid w:val="00D669EF"/>
    <w:rPr>
      <w:rFonts w:cs="Times New Roman"/>
      <w:sz w:val="24"/>
      <w:szCs w:val="24"/>
    </w:rPr>
  </w:style>
  <w:style w:type="character" w:customStyle="1" w:styleId="ZnakZnak15">
    <w:name w:val="Znak Znak15"/>
    <w:semiHidden/>
    <w:locked/>
    <w:rsid w:val="000829C9"/>
    <w:rPr>
      <w:rFonts w:cs="Times New Roman"/>
      <w:sz w:val="24"/>
      <w:szCs w:val="24"/>
    </w:rPr>
  </w:style>
  <w:style w:type="paragraph" w:styleId="Zwykytekst">
    <w:name w:val="Plain Text"/>
    <w:basedOn w:val="Normalny"/>
    <w:link w:val="ZwykytekstZnak"/>
    <w:rsid w:val="00465B21"/>
    <w:pPr>
      <w:widowControl/>
      <w:suppressAutoHyphens w:val="0"/>
      <w:jc w:val="left"/>
    </w:pPr>
    <w:rPr>
      <w:rFonts w:ascii="Courier New" w:hAnsi="Courier New" w:cs="Courier New"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465B21"/>
    <w:rPr>
      <w:rFonts w:ascii="Arial" w:hAnsi="Arial" w:cs="Arial"/>
      <w:sz w:val="22"/>
      <w:szCs w:val="22"/>
      <w:lang w:val="pl-PL" w:eastAsia="pl-PL" w:bidi="ar-SA"/>
    </w:rPr>
  </w:style>
  <w:style w:type="character" w:customStyle="1" w:styleId="ZnakZnak24">
    <w:name w:val="Znak Znak24"/>
    <w:semiHidden/>
    <w:locked/>
    <w:rsid w:val="00465B2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ZnakZnak14">
    <w:name w:val="Znak Znak14"/>
    <w:semiHidden/>
    <w:locked/>
    <w:rsid w:val="00465B21"/>
    <w:rPr>
      <w:rFonts w:cs="Times New Roman"/>
      <w:sz w:val="24"/>
      <w:szCs w:val="24"/>
    </w:rPr>
  </w:style>
  <w:style w:type="character" w:customStyle="1" w:styleId="Nagwek3Znak">
    <w:name w:val="Nagłówek 3 Znak"/>
    <w:aliases w:val="ASAPHeading 3 Znak,h3 Znak"/>
    <w:link w:val="Nagwek3"/>
    <w:uiPriority w:val="99"/>
    <w:rsid w:val="005053BC"/>
    <w:rPr>
      <w:b/>
      <w:bCs/>
      <w:sz w:val="24"/>
      <w:szCs w:val="24"/>
      <w:lang w:val="en-US"/>
    </w:rPr>
  </w:style>
  <w:style w:type="character" w:customStyle="1" w:styleId="ZnakZnak6">
    <w:name w:val="Znak Znak6"/>
    <w:rsid w:val="005053B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9">
    <w:name w:val="Znak Znak9"/>
    <w:rsid w:val="005053BC"/>
    <w:rPr>
      <w:rFonts w:ascii="Arial" w:hAnsi="Arial" w:cs="Arial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5053BC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5053BC"/>
  </w:style>
  <w:style w:type="character" w:customStyle="1" w:styleId="akapitdomyslny1">
    <w:name w:val="akapitdomyslny1"/>
    <w:basedOn w:val="Domylnaczcionkaakapitu"/>
    <w:rsid w:val="00103A8B"/>
  </w:style>
  <w:style w:type="paragraph" w:customStyle="1" w:styleId="akapitdomyslnyblock">
    <w:name w:val="akapitdomyslnyblock"/>
    <w:basedOn w:val="Normalny"/>
    <w:rsid w:val="00190F78"/>
    <w:pPr>
      <w:widowControl/>
      <w:suppressAutoHyphens w:val="0"/>
      <w:spacing w:after="100" w:afterAutospacing="1"/>
      <w:ind w:firstLine="480"/>
      <w:jc w:val="left"/>
    </w:pPr>
  </w:style>
  <w:style w:type="character" w:customStyle="1" w:styleId="BodyTextChar">
    <w:name w:val="Body Text Char"/>
    <w:locked/>
    <w:rsid w:val="001E0F1D"/>
    <w:rPr>
      <w:rFonts w:ascii="Arial" w:hAnsi="Arial" w:cs="Arial"/>
      <w:sz w:val="24"/>
      <w:szCs w:val="24"/>
      <w:lang w:val="pl-PL" w:eastAsia="pl-PL" w:bidi="ar-SA"/>
    </w:rPr>
  </w:style>
  <w:style w:type="character" w:styleId="UyteHipercze">
    <w:name w:val="FollowedHyperlink"/>
    <w:rsid w:val="00CC5D98"/>
    <w:rPr>
      <w:color w:val="800080"/>
      <w:u w:val="single"/>
    </w:rPr>
  </w:style>
  <w:style w:type="paragraph" w:customStyle="1" w:styleId="xl24">
    <w:name w:val="xl24"/>
    <w:basedOn w:val="Normalny"/>
    <w:rsid w:val="00CC5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25">
    <w:name w:val="xl25"/>
    <w:basedOn w:val="Normalny"/>
    <w:rsid w:val="00CC5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26">
    <w:name w:val="xl26"/>
    <w:basedOn w:val="Normalny"/>
    <w:rsid w:val="00CC5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27">
    <w:name w:val="xl27"/>
    <w:basedOn w:val="Normalny"/>
    <w:rsid w:val="00CC5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8">
    <w:name w:val="xl28"/>
    <w:basedOn w:val="Normalny"/>
    <w:rsid w:val="00CC5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A97C9D"/>
    <w:pPr>
      <w:widowControl w:val="0"/>
      <w:suppressAutoHyphens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2B2AA9"/>
    <w:pPr>
      <w:widowControl w:val="0"/>
      <w:suppressAutoHyphens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Normalny"/>
    <w:rsid w:val="006C6010"/>
    <w:pPr>
      <w:suppressAutoHyphens w:val="0"/>
      <w:autoSpaceDE w:val="0"/>
      <w:autoSpaceDN w:val="0"/>
      <w:adjustRightInd w:val="0"/>
      <w:spacing w:line="273" w:lineRule="exact"/>
      <w:ind w:hanging="338"/>
      <w:jc w:val="both"/>
    </w:pPr>
  </w:style>
  <w:style w:type="table" w:customStyle="1" w:styleId="Tabela-Siatka3">
    <w:name w:val="Tabela - Siatka3"/>
    <w:basedOn w:val="Standardowy"/>
    <w:next w:val="Tabela-Siatka"/>
    <w:rsid w:val="006B43AA"/>
    <w:pPr>
      <w:widowControl w:val="0"/>
      <w:suppressAutoHyphens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link w:val="Nagwek4"/>
    <w:rsid w:val="00D54ACB"/>
    <w:rPr>
      <w:b/>
      <w:bCs/>
      <w:sz w:val="28"/>
      <w:szCs w:val="28"/>
    </w:rPr>
  </w:style>
  <w:style w:type="character" w:customStyle="1" w:styleId="Nagwek5Znak">
    <w:name w:val="Nagłówek 5 Znak"/>
    <w:link w:val="Nagwek5"/>
    <w:rsid w:val="00D54ACB"/>
    <w:rPr>
      <w:rFonts w:ascii="Arial" w:hAnsi="Arial" w:cs="Arial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D54ACB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D54ACB"/>
    <w:rPr>
      <w:sz w:val="24"/>
      <w:szCs w:val="24"/>
    </w:rPr>
  </w:style>
  <w:style w:type="character" w:customStyle="1" w:styleId="Nagwek8Znak">
    <w:name w:val="Nagłówek 8 Znak"/>
    <w:link w:val="Nagwek8"/>
    <w:rsid w:val="00D54ACB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D54ACB"/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link w:val="Tekstpodstawowywcity"/>
    <w:rsid w:val="00D54ACB"/>
    <w:rPr>
      <w:rFonts w:ascii="Arial" w:hAnsi="Arial" w:cs="Arial"/>
      <w:sz w:val="24"/>
      <w:szCs w:val="24"/>
    </w:rPr>
  </w:style>
  <w:style w:type="character" w:customStyle="1" w:styleId="TekstdymkaZnak">
    <w:name w:val="Tekst dymka Znak"/>
    <w:link w:val="Tekstdymka"/>
    <w:semiHidden/>
    <w:rsid w:val="00D54ACB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D54ACB"/>
    <w:rPr>
      <w:b/>
      <w:bCs/>
      <w:sz w:val="24"/>
      <w:szCs w:val="24"/>
    </w:rPr>
  </w:style>
  <w:style w:type="character" w:customStyle="1" w:styleId="Tekstpodstawowy3Znak">
    <w:name w:val="Tekst podstawowy 3 Znak"/>
    <w:link w:val="Tekstpodstawowy3"/>
    <w:rsid w:val="00D54ACB"/>
    <w:rPr>
      <w:rFonts w:ascii="Arial" w:hAnsi="Arial" w:cs="Arial"/>
      <w:sz w:val="16"/>
      <w:szCs w:val="16"/>
    </w:rPr>
  </w:style>
  <w:style w:type="character" w:customStyle="1" w:styleId="PodtytuZnak">
    <w:name w:val="Podtytuł Znak"/>
    <w:link w:val="Podtytu"/>
    <w:rsid w:val="00D54ACB"/>
    <w:rPr>
      <w:sz w:val="24"/>
      <w:szCs w:val="24"/>
    </w:rPr>
  </w:style>
  <w:style w:type="character" w:customStyle="1" w:styleId="TekstprzypisukocowegoZnak">
    <w:name w:val="Tekst przypisu końcowego Znak"/>
    <w:link w:val="Tekstprzypisukocowego"/>
    <w:semiHidden/>
    <w:rsid w:val="00D54ACB"/>
    <w:rPr>
      <w:rFonts w:ascii="Arial" w:hAnsi="Arial" w:cs="Arial"/>
    </w:rPr>
  </w:style>
  <w:style w:type="character" w:customStyle="1" w:styleId="Tekstpodstawowywcity3Znak">
    <w:name w:val="Tekst podstawowy wcięty 3 Znak"/>
    <w:link w:val="Tekstpodstawowywcity3"/>
    <w:rsid w:val="00D54ACB"/>
    <w:rPr>
      <w:rFonts w:ascii="Arial" w:hAnsi="Arial" w:cs="Arial"/>
      <w:sz w:val="16"/>
      <w:szCs w:val="16"/>
    </w:rPr>
  </w:style>
  <w:style w:type="character" w:customStyle="1" w:styleId="Tekstpodstawowywcity2Znak">
    <w:name w:val="Tekst podstawowy wcięty 2 Znak"/>
    <w:link w:val="Tekstpodstawowywcity2"/>
    <w:rsid w:val="00D54ACB"/>
    <w:rPr>
      <w:rFonts w:ascii="Arial" w:hAnsi="Arial" w:cs="Arial"/>
      <w:sz w:val="24"/>
      <w:szCs w:val="24"/>
    </w:rPr>
  </w:style>
  <w:style w:type="character" w:customStyle="1" w:styleId="TematkomentarzaZnak">
    <w:name w:val="Temat komentarza Znak"/>
    <w:link w:val="Tematkomentarza"/>
    <w:semiHidden/>
    <w:rsid w:val="00D54ACB"/>
    <w:rPr>
      <w:rFonts w:ascii="Arial" w:hAnsi="Arial" w:cs="Arial"/>
      <w:b/>
      <w:bCs/>
    </w:rPr>
  </w:style>
  <w:style w:type="character" w:customStyle="1" w:styleId="HTML-wstpniesformatowanyZnak">
    <w:name w:val="HTML - wstępnie sformatowany Znak"/>
    <w:link w:val="HTML-wstpniesformatowany"/>
    <w:rsid w:val="00D54ACB"/>
    <w:rPr>
      <w:rFonts w:ascii="Courier New" w:hAnsi="Courier New" w:cs="Courier New"/>
    </w:rPr>
  </w:style>
  <w:style w:type="numbering" w:customStyle="1" w:styleId="1111111">
    <w:name w:val="1 / 1.1 / 1.1.11"/>
    <w:basedOn w:val="Bezlisty"/>
    <w:next w:val="111111"/>
    <w:rsid w:val="00D54ACB"/>
    <w:pPr>
      <w:numPr>
        <w:numId w:val="9"/>
      </w:numPr>
    </w:pPr>
  </w:style>
  <w:style w:type="character" w:customStyle="1" w:styleId="ZwykytekstZnak">
    <w:name w:val="Zwykły tekst Znak"/>
    <w:link w:val="Zwykytekst"/>
    <w:rsid w:val="00D54ACB"/>
    <w:rPr>
      <w:rFonts w:ascii="Courier New" w:hAnsi="Courier New" w:cs="Courier New"/>
    </w:rPr>
  </w:style>
  <w:style w:type="numbering" w:customStyle="1" w:styleId="Zaimportowanystyl1">
    <w:name w:val="Zaimportowany styl 1"/>
    <w:rsid w:val="00527DEF"/>
  </w:style>
  <w:style w:type="character" w:customStyle="1" w:styleId="Nierozpoznanawzmianka1">
    <w:name w:val="Nierozpoznana wzmianka1"/>
    <w:uiPriority w:val="99"/>
    <w:semiHidden/>
    <w:unhideWhenUsed/>
    <w:rsid w:val="00A90F09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,L1 Znak,Numerowanie Znak,List Paragraph Znak,2 heading Znak,A_wyliczenie Znak,K-P_odwolanie Znak,Akapit z listą5 Znak,maz_wyliczenie Znak,opis dzialania Znak,Wypunktowanie Znak,Akapit z listą BS Znak,wypunktowanie Znak"/>
    <w:link w:val="Akapitzlist"/>
    <w:locked/>
    <w:rsid w:val="00B63566"/>
    <w:rPr>
      <w:rFonts w:eastAsia="Calibri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1"/>
    <w:uiPriority w:val="99"/>
    <w:rsid w:val="0081335E"/>
    <w:pPr>
      <w:widowControl/>
      <w:spacing w:line="360" w:lineRule="auto"/>
      <w:jc w:val="left"/>
    </w:pPr>
    <w:rPr>
      <w:sz w:val="22"/>
      <w:szCs w:val="22"/>
      <w:lang w:val="en-US" w:eastAsia="en-US"/>
    </w:rPr>
  </w:style>
  <w:style w:type="character" w:customStyle="1" w:styleId="TekstprzypisudolnegoZnak">
    <w:name w:val="Tekst przypisu dolnego Znak"/>
    <w:basedOn w:val="Domylnaczcionkaakapitu"/>
    <w:uiPriority w:val="99"/>
    <w:rsid w:val="0081335E"/>
  </w:style>
  <w:style w:type="character" w:styleId="Odwoanieprzypisudolnego">
    <w:name w:val="footnote reference"/>
    <w:uiPriority w:val="99"/>
    <w:rsid w:val="0081335E"/>
    <w:rPr>
      <w:vertAlign w:val="superscript"/>
    </w:rPr>
  </w:style>
  <w:style w:type="character" w:customStyle="1" w:styleId="TekstprzypisudolnegoZnak1">
    <w:name w:val="Tekst przypisu dolnego Znak1"/>
    <w:link w:val="Tekstprzypisudolnego"/>
    <w:uiPriority w:val="99"/>
    <w:rsid w:val="0081335E"/>
    <w:rPr>
      <w:sz w:val="22"/>
      <w:szCs w:val="22"/>
      <w:lang w:val="en-US" w:eastAsia="en-US"/>
    </w:rPr>
  </w:style>
  <w:style w:type="paragraph" w:customStyle="1" w:styleId="Normalny1">
    <w:name w:val="Normalny1"/>
    <w:uiPriority w:val="99"/>
    <w:rsid w:val="0081335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BodyText21">
    <w:name w:val="Body Text 21"/>
    <w:basedOn w:val="Normalny"/>
    <w:uiPriority w:val="99"/>
    <w:rsid w:val="00F51F4F"/>
    <w:pPr>
      <w:suppressAutoHyphens w:val="0"/>
      <w:jc w:val="both"/>
    </w:pPr>
    <w:rPr>
      <w:rFonts w:ascii="Arial" w:hAnsi="Arial"/>
      <w:sz w:val="22"/>
      <w:szCs w:val="20"/>
    </w:rPr>
  </w:style>
  <w:style w:type="paragraph" w:customStyle="1" w:styleId="Tekstpodstawowy31">
    <w:name w:val="Tekst podstawowy 31"/>
    <w:basedOn w:val="Normalny"/>
    <w:uiPriority w:val="99"/>
    <w:rsid w:val="00F51F4F"/>
    <w:pPr>
      <w:widowControl/>
      <w:spacing w:after="120" w:line="360" w:lineRule="auto"/>
      <w:jc w:val="left"/>
    </w:pPr>
    <w:rPr>
      <w:rFonts w:ascii="Arial" w:hAnsi="Arial"/>
      <w:sz w:val="16"/>
      <w:szCs w:val="16"/>
      <w:lang w:eastAsia="ar-SA"/>
    </w:rPr>
  </w:style>
  <w:style w:type="character" w:customStyle="1" w:styleId="AkapitzlistZnak1">
    <w:name w:val="Akapit z listą Znak1"/>
    <w:aliases w:val="CW_Lista Znak1"/>
    <w:uiPriority w:val="99"/>
    <w:locked/>
    <w:rsid w:val="00F51F4F"/>
    <w:rPr>
      <w:sz w:val="22"/>
      <w:lang w:val="pl-PL" w:eastAsia="en-US"/>
    </w:rPr>
  </w:style>
  <w:style w:type="paragraph" w:customStyle="1" w:styleId="Moje1">
    <w:name w:val="Moje 1"/>
    <w:basedOn w:val="Normalny"/>
    <w:rsid w:val="00080C08"/>
    <w:pPr>
      <w:numPr>
        <w:numId w:val="13"/>
      </w:numPr>
    </w:pPr>
  </w:style>
  <w:style w:type="paragraph" w:customStyle="1" w:styleId="moje21">
    <w:name w:val="moje 2.1"/>
    <w:basedOn w:val="Normalny"/>
    <w:rsid w:val="00080C08"/>
    <w:pPr>
      <w:numPr>
        <w:ilvl w:val="1"/>
        <w:numId w:val="13"/>
      </w:numPr>
    </w:pPr>
  </w:style>
  <w:style w:type="paragraph" w:customStyle="1" w:styleId="Moje222">
    <w:name w:val="Moje 2.2.2"/>
    <w:basedOn w:val="Normalny"/>
    <w:rsid w:val="00080C08"/>
    <w:pPr>
      <w:numPr>
        <w:ilvl w:val="2"/>
        <w:numId w:val="13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5318F"/>
    <w:rPr>
      <w:color w:val="605E5C"/>
      <w:shd w:val="clear" w:color="auto" w:fill="E1DFDD"/>
    </w:rPr>
  </w:style>
  <w:style w:type="character" w:customStyle="1" w:styleId="Heading2Char">
    <w:name w:val="Heading 2 Char"/>
    <w:basedOn w:val="Domylnaczcionkaakapitu"/>
    <w:uiPriority w:val="99"/>
    <w:locked/>
    <w:rsid w:val="00C00EB5"/>
    <w:rPr>
      <w:rFonts w:ascii="Cambria" w:hAnsi="Cambria" w:cs="Times New Roman"/>
      <w:b/>
      <w:i/>
      <w:sz w:val="28"/>
    </w:rPr>
  </w:style>
  <w:style w:type="paragraph" w:customStyle="1" w:styleId="pkt">
    <w:name w:val="pkt"/>
    <w:basedOn w:val="Normalny"/>
    <w:link w:val="pktZnak"/>
    <w:rsid w:val="005B313C"/>
    <w:pPr>
      <w:widowControl/>
      <w:suppressAutoHyphens w:val="0"/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5B313C"/>
    <w:rPr>
      <w:sz w:val="24"/>
    </w:rPr>
  </w:style>
  <w:style w:type="paragraph" w:customStyle="1" w:styleId="Default">
    <w:name w:val="Default"/>
    <w:rsid w:val="00D063F2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ListParagraphChar">
    <w:name w:val="List Paragraph Char"/>
    <w:link w:val="Akapitzlist1"/>
    <w:locked/>
    <w:rsid w:val="00B918DC"/>
    <w:rPr>
      <w:rFonts w:cs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F6302936045D46811F52BE21769751" ma:contentTypeVersion="12" ma:contentTypeDescription="Utwórz nowy dokument." ma:contentTypeScope="" ma:versionID="b63c9eb99510bcd2a48af1e0d771eaa6">
  <xsd:schema xmlns:xsd="http://www.w3.org/2001/XMLSchema" xmlns:xs="http://www.w3.org/2001/XMLSchema" xmlns:p="http://schemas.microsoft.com/office/2006/metadata/properties" xmlns:ns3="8a6ce58d-ebe4-4a90-a807-036ada5bae54" xmlns:ns4="8267e597-9d42-4fb0-91e8-4985d6d57556" targetNamespace="http://schemas.microsoft.com/office/2006/metadata/properties" ma:root="true" ma:fieldsID="6768f3bdaf30eb0ec5b94189c2ed2894" ns3:_="" ns4:_="">
    <xsd:import namespace="8a6ce58d-ebe4-4a90-a807-036ada5bae54"/>
    <xsd:import namespace="8267e597-9d42-4fb0-91e8-4985d6d575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ce58d-ebe4-4a90-a807-036ada5bae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7e597-9d42-4fb0-91e8-4985d6d575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8FAFB-444F-4162-8A61-894B52BEDF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6ce58d-ebe4-4a90-a807-036ada5bae54"/>
    <ds:schemaRef ds:uri="8267e597-9d42-4fb0-91e8-4985d6d575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68CA7F-43DC-4778-A699-517CB45017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5916E0-6E2D-4619-AE60-9DC9B6DF27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BF15B6-6C59-46DC-B876-04D6BFDA2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>UJ</Company>
  <LinksUpToDate>false</LinksUpToDate>
  <CharactersWithSpaces>162</CharactersWithSpaces>
  <SharedDoc>false</SharedDoc>
  <HLinks>
    <vt:vector size="66" baseType="variant">
      <vt:variant>
        <vt:i4>5243153</vt:i4>
      </vt:variant>
      <vt:variant>
        <vt:i4>30</vt:i4>
      </vt:variant>
      <vt:variant>
        <vt:i4>0</vt:i4>
      </vt:variant>
      <vt:variant>
        <vt:i4>5</vt:i4>
      </vt:variant>
      <vt:variant>
        <vt:lpwstr>mailto:wojciech.piątek@uj.edu.pl</vt:lpwstr>
      </vt:variant>
      <vt:variant>
        <vt:lpwstr/>
      </vt:variant>
      <vt:variant>
        <vt:i4>7798850</vt:i4>
      </vt:variant>
      <vt:variant>
        <vt:i4>27</vt:i4>
      </vt:variant>
      <vt:variant>
        <vt:i4>0</vt:i4>
      </vt:variant>
      <vt:variant>
        <vt:i4>5</vt:i4>
      </vt:variant>
      <vt:variant>
        <vt:lpwstr>mailto:joanna.swierczek@uj.edu.pl</vt:lpwstr>
      </vt:variant>
      <vt:variant>
        <vt:lpwstr/>
      </vt:variant>
      <vt:variant>
        <vt:i4>1179759</vt:i4>
      </vt:variant>
      <vt:variant>
        <vt:i4>24</vt:i4>
      </vt:variant>
      <vt:variant>
        <vt:i4>0</vt:i4>
      </vt:variant>
      <vt:variant>
        <vt:i4>5</vt:i4>
      </vt:variant>
      <vt:variant>
        <vt:lpwstr>mailto:iod@uj.edu.pl</vt:lpwstr>
      </vt:variant>
      <vt:variant>
        <vt:lpwstr/>
      </vt:variant>
      <vt:variant>
        <vt:i4>196648</vt:i4>
      </vt:variant>
      <vt:variant>
        <vt:i4>21</vt:i4>
      </vt:variant>
      <vt:variant>
        <vt:i4>0</vt:i4>
      </vt:variant>
      <vt:variant>
        <vt:i4>5</vt:i4>
      </vt:variant>
      <vt:variant>
        <vt:lpwstr>C:\Users\Rupniewska\AppData\Local\Microsoft\Windows\AppData\Local\Microsoft\wasm\AppData\Local\Monika\Desktop\e-mail</vt:lpwstr>
      </vt:variant>
      <vt:variant>
        <vt:lpwstr/>
      </vt:variant>
      <vt:variant>
        <vt:i4>3342437</vt:i4>
      </vt:variant>
      <vt:variant>
        <vt:i4>18</vt:i4>
      </vt:variant>
      <vt:variant>
        <vt:i4>0</vt:i4>
      </vt:variant>
      <vt:variant>
        <vt:i4>5</vt:i4>
      </vt:variant>
      <vt:variant>
        <vt:lpwstr>http://www.przetargi.uj.edu.pl/</vt:lpwstr>
      </vt:variant>
      <vt:variant>
        <vt:lpwstr/>
      </vt:variant>
      <vt:variant>
        <vt:i4>3342437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http://www.przetargi.uj.edu.pl/</vt:lpwstr>
      </vt:variant>
      <vt:variant>
        <vt:lpwstr/>
      </vt:variant>
      <vt:variant>
        <vt:i4>5636186</vt:i4>
      </vt:variant>
      <vt:variant>
        <vt:i4>12</vt:i4>
      </vt:variant>
      <vt:variant>
        <vt:i4>0</vt:i4>
      </vt:variant>
      <vt:variant>
        <vt:i4>5</vt:i4>
      </vt:variant>
      <vt:variant>
        <vt:lpwstr>http://www.uj.edu.pl/</vt:lpwstr>
      </vt:variant>
      <vt:variant>
        <vt:lpwstr/>
      </vt:variant>
      <vt:variant>
        <vt:i4>852090</vt:i4>
      </vt:variant>
      <vt:variant>
        <vt:i4>9</vt:i4>
      </vt:variant>
      <vt:variant>
        <vt:i4>0</vt:i4>
      </vt:variant>
      <vt:variant>
        <vt:i4>5</vt:i4>
      </vt:variant>
      <vt:variant>
        <vt:lpwstr>mailto:bzp@uj.edu.pl</vt:lpwstr>
      </vt:variant>
      <vt:variant>
        <vt:lpwstr/>
      </vt:variant>
      <vt:variant>
        <vt:i4>3342437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http://www.przetargi.uj.edu.pl/</vt:lpwstr>
      </vt:variant>
      <vt:variant>
        <vt:lpwstr/>
      </vt:variant>
      <vt:variant>
        <vt:i4>5636186</vt:i4>
      </vt:variant>
      <vt:variant>
        <vt:i4>3</vt:i4>
      </vt:variant>
      <vt:variant>
        <vt:i4>0</vt:i4>
      </vt:variant>
      <vt:variant>
        <vt:i4>5</vt:i4>
      </vt:variant>
      <vt:variant>
        <vt:lpwstr>http://www.uj.edu.pl/</vt:lpwstr>
      </vt:variant>
      <vt:variant>
        <vt:lpwstr/>
      </vt:variant>
      <vt:variant>
        <vt:i4>852090</vt:i4>
      </vt:variant>
      <vt:variant>
        <vt:i4>0</vt:i4>
      </vt:variant>
      <vt:variant>
        <vt:i4>0</vt:i4>
      </vt:variant>
      <vt:variant>
        <vt:i4>5</vt:i4>
      </vt:variant>
      <vt:variant>
        <vt:lpwstr>mailto:bzp@uj.edu.pl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creator>Wojtek</dc:creator>
  <cp:lastModifiedBy>Barbara Fludera</cp:lastModifiedBy>
  <cp:revision>9</cp:revision>
  <cp:lastPrinted>2022-02-21T10:48:00Z</cp:lastPrinted>
  <dcterms:created xsi:type="dcterms:W3CDTF">2022-02-21T14:07:00Z</dcterms:created>
  <dcterms:modified xsi:type="dcterms:W3CDTF">2022-08-04T08:59:00Z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0x01010088F6302936045D46811F52BE21769751</vt:lpwstr>
  </property>
</Properties>
</file>