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E7" w:rsidRPr="00BE63E3" w:rsidRDefault="005255E7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255E7" w:rsidRPr="00BE63E3" w:rsidRDefault="005255E7" w:rsidP="00BE63E3">
      <w:pPr>
        <w:ind w:left="7080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627" w:rsidRPr="00BE63E3" w:rsidRDefault="00DE1461" w:rsidP="00BE63E3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E63E3" w:rsidRPr="00BE63E3">
        <w:rPr>
          <w:rFonts w:asciiTheme="minorHAnsi" w:hAnsiTheme="minorHAnsi" w:cstheme="minorHAnsi"/>
          <w:b/>
          <w:sz w:val="22"/>
          <w:szCs w:val="22"/>
          <w:u w:val="single"/>
        </w:rPr>
        <w:t>ałącznik Nr 2</w:t>
      </w:r>
      <w:r w:rsidR="002954F1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Imię Nazwisko osoby (osób) upoważnionych do podpisania 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DE6936" w:rsidRPr="00BE63E3" w:rsidRDefault="00DE6936" w:rsidP="00BE63E3">
      <w:pPr>
        <w:tabs>
          <w:tab w:val="left" w:pos="708"/>
          <w:tab w:val="left" w:pos="3735"/>
        </w:tabs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 xml:space="preserve">...................................... 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</w:t>
      </w:r>
      <w:r w:rsidR="001778A3" w:rsidRPr="00BE63E3">
        <w:rPr>
          <w:rFonts w:asciiTheme="minorHAnsi" w:hAnsiTheme="minorHAnsi" w:cstheme="minorHAnsi"/>
          <w:sz w:val="20"/>
        </w:rPr>
        <w:t>/Pesel</w:t>
      </w:r>
      <w:r w:rsidRPr="00BE63E3">
        <w:rPr>
          <w:rFonts w:asciiTheme="minorHAnsi" w:hAnsiTheme="minorHAnsi" w:cstheme="minorHAnsi"/>
          <w:sz w:val="20"/>
        </w:rPr>
        <w:t>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DE6936" w:rsidRPr="00BE63E3" w:rsidRDefault="00DE6936" w:rsidP="00BE63E3">
      <w:pPr>
        <w:rPr>
          <w:rFonts w:asciiTheme="minorHAnsi" w:hAnsiTheme="minorHAnsi" w:cstheme="minorHAnsi"/>
          <w:b/>
          <w:sz w:val="20"/>
        </w:rPr>
      </w:pPr>
    </w:p>
    <w:p w:rsidR="000A4F7F" w:rsidRPr="00110F89" w:rsidRDefault="000A4F7F" w:rsidP="000A4F7F">
      <w:pPr>
        <w:rPr>
          <w:rFonts w:asciiTheme="minorHAnsi" w:hAnsiTheme="minorHAnsi" w:cstheme="minorHAnsi"/>
          <w:b/>
          <w:sz w:val="22"/>
          <w:szCs w:val="22"/>
        </w:rPr>
      </w:pPr>
    </w:p>
    <w:p w:rsidR="000A4F7F" w:rsidRPr="00110F89" w:rsidRDefault="000A4F7F" w:rsidP="00AD6E94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10F89">
        <w:rPr>
          <w:rFonts w:asciiTheme="minorHAnsi" w:hAnsiTheme="minorHAnsi" w:cstheme="minorHAnsi"/>
          <w:sz w:val="22"/>
          <w:szCs w:val="22"/>
        </w:rPr>
        <w:t>https://prod.ceidg.gov.pl</w:t>
      </w:r>
    </w:p>
    <w:p w:rsidR="000A4F7F" w:rsidRPr="00110F89" w:rsidRDefault="000A4F7F" w:rsidP="00AD6E94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110F89">
          <w:rPr>
            <w:rStyle w:val="Hipercze"/>
            <w:rFonts w:asciiTheme="minorHAnsi" w:hAnsiTheme="minorHAnsi" w:cstheme="minorHAnsi"/>
            <w:sz w:val="22"/>
            <w:szCs w:val="22"/>
          </w:rPr>
          <w:t>https://ems.ms.gov.pl</w:t>
        </w:r>
      </w:hyperlink>
    </w:p>
    <w:p w:rsidR="00DE6936" w:rsidRPr="00BE63E3" w:rsidRDefault="00DE6936" w:rsidP="00BE63E3">
      <w:pPr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FORMULARZ  OFERTOWY </w:t>
      </w: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45B75" w:rsidRDefault="007D2778" w:rsidP="00B45B75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3FA5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o udzielenie zamówienia w trybie </w:t>
      </w:r>
      <w:r>
        <w:rPr>
          <w:rFonts w:asciiTheme="minorHAnsi" w:hAnsiTheme="minorHAnsi" w:cstheme="minorHAnsi"/>
          <w:bCs/>
          <w:sz w:val="22"/>
          <w:szCs w:val="22"/>
        </w:rPr>
        <w:t>podstawowym</w:t>
      </w:r>
      <w:r w:rsidRPr="00EF3F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bez negocjacji </w:t>
      </w:r>
      <w:r w:rsidRPr="00EF3FA5">
        <w:rPr>
          <w:rFonts w:asciiTheme="minorHAnsi" w:hAnsiTheme="minorHAnsi" w:cstheme="minorHAnsi"/>
          <w:sz w:val="22"/>
          <w:szCs w:val="22"/>
        </w:rPr>
        <w:t xml:space="preserve">na podstawie 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>
        <w:rPr>
          <w:rFonts w:asciiTheme="minorHAnsi" w:hAnsiTheme="minorHAnsi" w:cstheme="minorHAnsi"/>
          <w:bCs/>
          <w:sz w:val="22"/>
          <w:szCs w:val="22"/>
        </w:rPr>
        <w:t>275 ust. 1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 ustawy Pzp, Nr</w:t>
      </w:r>
      <w:r w:rsidR="00E36765" w:rsidRPr="00B45B75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911960" w:rsidRPr="00B45B75">
        <w:rPr>
          <w:rFonts w:asciiTheme="minorHAnsi" w:hAnsiTheme="minorHAnsi" w:cstheme="minorHAnsi"/>
          <w:bCs/>
          <w:sz w:val="22"/>
          <w:szCs w:val="22"/>
        </w:rPr>
        <w:t>A</w:t>
      </w:r>
      <w:r w:rsidR="002F0654" w:rsidRPr="00B45B75">
        <w:rPr>
          <w:rFonts w:asciiTheme="minorHAnsi" w:hAnsiTheme="minorHAnsi" w:cstheme="minorHAnsi"/>
          <w:bCs/>
          <w:sz w:val="22"/>
          <w:szCs w:val="22"/>
        </w:rPr>
        <w:t>DP.2301</w:t>
      </w:r>
      <w:r w:rsidR="00572F12">
        <w:rPr>
          <w:rFonts w:asciiTheme="minorHAnsi" w:hAnsiTheme="minorHAnsi" w:cstheme="minorHAnsi"/>
          <w:bCs/>
          <w:sz w:val="22"/>
          <w:szCs w:val="22"/>
        </w:rPr>
        <w:t>.</w:t>
      </w:r>
      <w:r w:rsidR="000A4F7F">
        <w:rPr>
          <w:rFonts w:asciiTheme="minorHAnsi" w:hAnsiTheme="minorHAnsi" w:cstheme="minorHAnsi"/>
          <w:bCs/>
          <w:sz w:val="22"/>
          <w:szCs w:val="22"/>
        </w:rPr>
        <w:t>75</w:t>
      </w:r>
      <w:r w:rsidR="00BE63E3" w:rsidRPr="00B45B75">
        <w:rPr>
          <w:rFonts w:asciiTheme="minorHAnsi" w:hAnsiTheme="minorHAnsi" w:cstheme="minorHAnsi"/>
          <w:bCs/>
          <w:sz w:val="22"/>
          <w:szCs w:val="22"/>
        </w:rPr>
        <w:t>.20</w:t>
      </w:r>
      <w:r w:rsidR="00911960" w:rsidRPr="00B45B75">
        <w:rPr>
          <w:rFonts w:asciiTheme="minorHAnsi" w:hAnsiTheme="minorHAnsi" w:cstheme="minorHAnsi"/>
          <w:bCs/>
          <w:sz w:val="22"/>
          <w:szCs w:val="22"/>
        </w:rPr>
        <w:t>2</w:t>
      </w:r>
      <w:r w:rsidR="000A4F7F">
        <w:rPr>
          <w:rFonts w:asciiTheme="minorHAnsi" w:hAnsiTheme="minorHAnsi" w:cstheme="minorHAnsi"/>
          <w:bCs/>
          <w:sz w:val="22"/>
          <w:szCs w:val="22"/>
        </w:rPr>
        <w:t>2</w:t>
      </w:r>
      <w:r w:rsidR="00B45B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6936" w:rsidRPr="00B45B75">
        <w:rPr>
          <w:rFonts w:asciiTheme="minorHAnsi" w:hAnsiTheme="minorHAnsi" w:cstheme="minorHAnsi"/>
          <w:sz w:val="22"/>
          <w:szCs w:val="22"/>
        </w:rPr>
        <w:t xml:space="preserve">na: </w:t>
      </w:r>
      <w:r w:rsidR="00572F12">
        <w:rPr>
          <w:rFonts w:asciiTheme="minorHAnsi" w:hAnsiTheme="minorHAnsi" w:cstheme="minorHAnsi"/>
          <w:b/>
          <w:sz w:val="22"/>
          <w:szCs w:val="22"/>
        </w:rPr>
        <w:t xml:space="preserve">WYKONANIE </w:t>
      </w:r>
      <w:r w:rsidR="000A4F7F">
        <w:rPr>
          <w:rFonts w:asciiTheme="minorHAnsi" w:hAnsiTheme="minorHAnsi" w:cstheme="minorHAnsi"/>
          <w:b/>
          <w:sz w:val="22"/>
          <w:szCs w:val="22"/>
        </w:rPr>
        <w:t>ŚCIANKI MOBILNEJ W BUDYNKU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2F12">
        <w:rPr>
          <w:rFonts w:asciiTheme="minorHAnsi" w:hAnsiTheme="minorHAnsi" w:cstheme="minorHAnsi"/>
          <w:b/>
          <w:sz w:val="22"/>
          <w:szCs w:val="22"/>
        </w:rPr>
        <w:t>UNIWERSYTETU JANA KOCHANOWSKIEGO W KIELCACH</w:t>
      </w:r>
      <w:r w:rsidR="00B16E0B" w:rsidRPr="00B45B7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E6936" w:rsidRPr="00B45B75">
        <w:rPr>
          <w:rFonts w:asciiTheme="minorHAnsi" w:hAnsiTheme="minorHAnsi" w:cstheme="minorHAnsi"/>
          <w:sz w:val="22"/>
          <w:szCs w:val="22"/>
        </w:rPr>
        <w:t>zgodnie z wymaganiami określonymi w SWZ:</w:t>
      </w:r>
    </w:p>
    <w:p w:rsidR="00726E94" w:rsidRPr="00EF3FA5" w:rsidRDefault="00726E94" w:rsidP="00BE63E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B5D0D" w:rsidRPr="00B45B75" w:rsidRDefault="00726E94" w:rsidP="00B45B7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32C7F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</w:p>
    <w:p w:rsidR="0075379C" w:rsidRPr="0075379C" w:rsidRDefault="0075379C" w:rsidP="00AD6E94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379C">
        <w:rPr>
          <w:rFonts w:asciiTheme="minorHAnsi" w:hAnsiTheme="minorHAnsi" w:cstheme="minorHAnsi"/>
          <w:sz w:val="22"/>
          <w:szCs w:val="22"/>
        </w:rPr>
        <w:t>Oświadczamy, że zapoznaliśmy się ze specyfikacją warunków zamówienia i nie wnosimy do niej zastrzeżeń oraz zdobyliśmy konieczne informacje potrzebne do właściwego wykonania zamówienia.</w:t>
      </w:r>
    </w:p>
    <w:p w:rsidR="0075379C" w:rsidRPr="0075379C" w:rsidRDefault="0075379C" w:rsidP="00AD6E94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379C">
        <w:rPr>
          <w:rFonts w:asciiTheme="minorHAnsi" w:hAnsiTheme="minorHAnsi" w:cstheme="minorHAnsi"/>
          <w:sz w:val="22"/>
          <w:szCs w:val="22"/>
        </w:rPr>
        <w:t>Oświadczamy, że wymagane przez Zamawiającego czynności bezpośrednio związane z realizacją przedmiotu zamówienia, wyszczególnione w SWZ (Rozdział I</w:t>
      </w:r>
      <w:r w:rsidR="00316322">
        <w:rPr>
          <w:rFonts w:asciiTheme="minorHAnsi" w:hAnsiTheme="minorHAnsi" w:cstheme="minorHAnsi"/>
          <w:sz w:val="22"/>
          <w:szCs w:val="22"/>
        </w:rPr>
        <w:t>V</w:t>
      </w:r>
      <w:r w:rsidRPr="0075379C">
        <w:rPr>
          <w:rFonts w:asciiTheme="minorHAnsi" w:hAnsiTheme="minorHAnsi" w:cstheme="minorHAnsi"/>
          <w:sz w:val="22"/>
          <w:szCs w:val="22"/>
        </w:rPr>
        <w:t xml:space="preserve"> pkt </w:t>
      </w:r>
      <w:r w:rsidR="00572F12">
        <w:rPr>
          <w:rFonts w:asciiTheme="minorHAnsi" w:hAnsiTheme="minorHAnsi" w:cstheme="minorHAnsi"/>
          <w:sz w:val="22"/>
          <w:szCs w:val="22"/>
        </w:rPr>
        <w:t>1</w:t>
      </w:r>
      <w:r w:rsidR="007D2778">
        <w:rPr>
          <w:rFonts w:asciiTheme="minorHAnsi" w:hAnsiTheme="minorHAnsi" w:cstheme="minorHAnsi"/>
          <w:sz w:val="22"/>
          <w:szCs w:val="22"/>
        </w:rPr>
        <w:t>5</w:t>
      </w:r>
      <w:r w:rsidRPr="0075379C">
        <w:rPr>
          <w:rFonts w:asciiTheme="minorHAnsi" w:hAnsiTheme="minorHAnsi" w:cstheme="minorHAnsi"/>
          <w:sz w:val="22"/>
          <w:szCs w:val="22"/>
        </w:rPr>
        <w:t>), będą wykonywane przez osoby zatrudnione na umowę o pracę.</w:t>
      </w:r>
    </w:p>
    <w:p w:rsidR="00B16E0B" w:rsidRPr="000A4F7F" w:rsidRDefault="00574DA8" w:rsidP="00AD6E9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379C">
        <w:rPr>
          <w:rFonts w:asciiTheme="minorHAnsi" w:hAnsiTheme="minorHAnsi" w:cstheme="minorHAnsi"/>
          <w:sz w:val="22"/>
          <w:szCs w:val="22"/>
        </w:rPr>
        <w:t xml:space="preserve">Oferowany koszt </w:t>
      </w:r>
      <w:r w:rsidR="0075379C" w:rsidRPr="0075379C">
        <w:rPr>
          <w:rFonts w:asciiTheme="minorHAnsi" w:hAnsiTheme="minorHAnsi" w:cstheme="minorHAnsi"/>
          <w:sz w:val="22"/>
          <w:szCs w:val="22"/>
        </w:rPr>
        <w:t>realizacji zamówienia publicznego</w:t>
      </w:r>
      <w:r w:rsidR="002F0654" w:rsidRPr="0075379C">
        <w:rPr>
          <w:rFonts w:asciiTheme="minorHAnsi" w:hAnsiTheme="minorHAnsi" w:cstheme="minorHAnsi"/>
          <w:sz w:val="22"/>
          <w:szCs w:val="22"/>
        </w:rPr>
        <w:t xml:space="preserve"> </w:t>
      </w:r>
      <w:r w:rsidRPr="0075379C">
        <w:rPr>
          <w:rFonts w:asciiTheme="minorHAnsi" w:hAnsiTheme="minorHAnsi" w:cstheme="minorHAnsi"/>
          <w:sz w:val="22"/>
          <w:szCs w:val="22"/>
        </w:rPr>
        <w:t>wynosi: ………</w:t>
      </w:r>
      <w:r w:rsidR="00B16E0B" w:rsidRPr="0075379C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75379C">
        <w:rPr>
          <w:rFonts w:asciiTheme="minorHAnsi" w:hAnsiTheme="minorHAnsi" w:cstheme="minorHAnsi"/>
          <w:sz w:val="22"/>
          <w:szCs w:val="22"/>
        </w:rPr>
        <w:t>…..</w:t>
      </w:r>
      <w:r w:rsidR="0075379C">
        <w:rPr>
          <w:rFonts w:asciiTheme="minorHAnsi" w:hAnsiTheme="minorHAnsi" w:cstheme="minorHAnsi"/>
          <w:sz w:val="22"/>
          <w:szCs w:val="22"/>
        </w:rPr>
        <w:t xml:space="preserve"> </w:t>
      </w:r>
      <w:r w:rsidRPr="0075379C">
        <w:rPr>
          <w:rFonts w:asciiTheme="minorHAnsi" w:hAnsiTheme="minorHAnsi" w:cstheme="minorHAnsi"/>
          <w:sz w:val="22"/>
          <w:szCs w:val="22"/>
        </w:rPr>
        <w:t>zł brutto</w:t>
      </w:r>
      <w:r w:rsidR="00EF3FA5" w:rsidRPr="0075379C">
        <w:rPr>
          <w:rFonts w:asciiTheme="minorHAnsi" w:hAnsiTheme="minorHAnsi" w:cstheme="minorHAnsi"/>
          <w:sz w:val="22"/>
          <w:szCs w:val="22"/>
        </w:rPr>
        <w:t xml:space="preserve"> (w</w:t>
      </w:r>
      <w:r w:rsidR="00B16E0B" w:rsidRPr="0075379C">
        <w:rPr>
          <w:rFonts w:asciiTheme="minorHAnsi" w:hAnsiTheme="minorHAnsi" w:cstheme="minorHAnsi"/>
          <w:sz w:val="22"/>
          <w:szCs w:val="22"/>
        </w:rPr>
        <w:t xml:space="preserve"> tym podatek od towarów i usług w ustawowej wysokości</w:t>
      </w:r>
      <w:r w:rsidR="00EF3FA5" w:rsidRPr="0075379C">
        <w:rPr>
          <w:rFonts w:asciiTheme="minorHAnsi" w:hAnsiTheme="minorHAnsi" w:cstheme="minorHAnsi"/>
          <w:sz w:val="22"/>
          <w:szCs w:val="22"/>
        </w:rPr>
        <w:t>)</w:t>
      </w:r>
    </w:p>
    <w:p w:rsidR="00574DA8" w:rsidRPr="00DD2DB8" w:rsidRDefault="00574DA8" w:rsidP="00AD6E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DB8">
        <w:rPr>
          <w:rFonts w:asciiTheme="minorHAnsi" w:hAnsiTheme="minorHAnsi" w:cstheme="minorHAnsi"/>
          <w:sz w:val="22"/>
          <w:szCs w:val="22"/>
        </w:rPr>
        <w:t xml:space="preserve">Termin </w:t>
      </w:r>
      <w:r w:rsidR="00BE63E3" w:rsidRPr="00DD2DB8">
        <w:rPr>
          <w:rFonts w:asciiTheme="minorHAnsi" w:hAnsiTheme="minorHAnsi" w:cstheme="minorHAnsi"/>
          <w:sz w:val="22"/>
          <w:szCs w:val="22"/>
        </w:rPr>
        <w:t>gwarancji</w:t>
      </w:r>
      <w:r w:rsidRPr="00DD2DB8">
        <w:rPr>
          <w:rFonts w:asciiTheme="minorHAnsi" w:hAnsiTheme="minorHAnsi" w:cstheme="minorHAnsi"/>
          <w:sz w:val="22"/>
          <w:szCs w:val="22"/>
        </w:rPr>
        <w:t xml:space="preserve"> </w:t>
      </w:r>
      <w:r w:rsidR="000A4F7F">
        <w:rPr>
          <w:rFonts w:asciiTheme="minorHAnsi" w:hAnsiTheme="minorHAnsi" w:cstheme="minorHAnsi"/>
          <w:sz w:val="22"/>
          <w:szCs w:val="22"/>
        </w:rPr>
        <w:t xml:space="preserve">i rękojmi </w:t>
      </w:r>
      <w:r w:rsidR="00B16E0B">
        <w:rPr>
          <w:rFonts w:asciiTheme="minorHAnsi" w:hAnsiTheme="minorHAnsi" w:cstheme="minorHAnsi"/>
          <w:sz w:val="22"/>
          <w:szCs w:val="22"/>
        </w:rPr>
        <w:t xml:space="preserve">na roboty budowlane </w:t>
      </w:r>
      <w:r w:rsidRPr="00DD2DB8">
        <w:rPr>
          <w:rFonts w:asciiTheme="minorHAnsi" w:hAnsiTheme="minorHAnsi" w:cstheme="minorHAnsi"/>
          <w:sz w:val="22"/>
          <w:szCs w:val="22"/>
        </w:rPr>
        <w:t xml:space="preserve">wynosi: 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BE63E3" w:rsidRPr="00EF3FA5" w:rsidTr="00B05BBE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Termin gwarancji</w:t>
            </w:r>
            <w:r w:rsidR="000A4F7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i rękojmi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BE63E3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0A4F7F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lastRenderedPageBreak/>
              <w:t>60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0A4F7F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66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</w:t>
            </w:r>
            <w:r w:rsidR="00572F12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0A4F7F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72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miesi</w:t>
            </w:r>
            <w:r w:rsidR="00572F12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16E0B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16E0B" w:rsidRDefault="000A4F7F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78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16E0B" w:rsidRPr="00EF3FA5" w:rsidRDefault="00B16E0B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16E0B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16E0B" w:rsidRDefault="000A4F7F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84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16E0B" w:rsidRPr="00EF3FA5" w:rsidRDefault="00B16E0B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574DA8" w:rsidRPr="00BB5D0D" w:rsidRDefault="00574DA8" w:rsidP="00BB5D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2C7F" w:rsidRDefault="00572F12" w:rsidP="00AD6E94">
      <w:pPr>
        <w:pStyle w:val="Akapitzlist"/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A4F7F">
        <w:rPr>
          <w:rFonts w:asciiTheme="minorHAnsi" w:hAnsiTheme="minorHAnsi" w:cstheme="minorHAnsi"/>
          <w:sz w:val="22"/>
          <w:szCs w:val="22"/>
        </w:rPr>
        <w:t xml:space="preserve">Dysponujemy </w:t>
      </w:r>
      <w:r w:rsidR="00B16E0B" w:rsidRPr="000A4F7F">
        <w:rPr>
          <w:rFonts w:asciiTheme="minorHAnsi" w:hAnsiTheme="minorHAnsi" w:cstheme="minorHAnsi"/>
          <w:sz w:val="22"/>
          <w:szCs w:val="22"/>
        </w:rPr>
        <w:t>kierownik</w:t>
      </w:r>
      <w:r w:rsidRPr="000A4F7F">
        <w:rPr>
          <w:rFonts w:asciiTheme="minorHAnsi" w:hAnsiTheme="minorHAnsi" w:cstheme="minorHAnsi"/>
          <w:sz w:val="22"/>
          <w:szCs w:val="22"/>
        </w:rPr>
        <w:t>iem</w:t>
      </w:r>
      <w:r w:rsidR="00B16E0B" w:rsidRPr="000A4F7F">
        <w:rPr>
          <w:rFonts w:asciiTheme="minorHAnsi" w:hAnsiTheme="minorHAnsi" w:cstheme="minorHAnsi"/>
          <w:sz w:val="22"/>
          <w:szCs w:val="22"/>
        </w:rPr>
        <w:t xml:space="preserve"> </w:t>
      </w:r>
      <w:r w:rsidR="000A4F7F" w:rsidRPr="000A4F7F">
        <w:rPr>
          <w:rFonts w:asciiTheme="minorHAnsi" w:hAnsiTheme="minorHAnsi" w:cstheme="minorHAnsi"/>
          <w:sz w:val="22"/>
          <w:szCs w:val="22"/>
        </w:rPr>
        <w:t>robót</w:t>
      </w:r>
      <w:r w:rsidRPr="000A4F7F">
        <w:rPr>
          <w:rFonts w:asciiTheme="minorHAnsi" w:hAnsiTheme="minorHAnsi" w:cstheme="minorHAnsi"/>
          <w:sz w:val="22"/>
          <w:szCs w:val="22"/>
        </w:rPr>
        <w:t xml:space="preserve">, który posiada </w:t>
      </w:r>
      <w:r w:rsidR="00B05BBE" w:rsidRPr="000A4F7F">
        <w:rPr>
          <w:rFonts w:asciiTheme="minorHAnsi" w:hAnsiTheme="minorHAnsi" w:cstheme="minorHAnsi"/>
          <w:sz w:val="22"/>
          <w:szCs w:val="22"/>
        </w:rPr>
        <w:t xml:space="preserve">min. </w:t>
      </w:r>
      <w:r w:rsidR="000A4F7F" w:rsidRPr="000A4F7F">
        <w:rPr>
          <w:rFonts w:asciiTheme="minorHAnsi" w:hAnsiTheme="minorHAnsi" w:cstheme="minorHAnsi"/>
          <w:sz w:val="22"/>
          <w:szCs w:val="22"/>
        </w:rPr>
        <w:t>2</w:t>
      </w:r>
      <w:r w:rsidR="00B05BBE" w:rsidRPr="000A4F7F">
        <w:rPr>
          <w:rFonts w:asciiTheme="minorHAnsi" w:hAnsiTheme="minorHAnsi" w:cstheme="minorHAnsi"/>
          <w:sz w:val="22"/>
          <w:szCs w:val="22"/>
        </w:rPr>
        <w:t xml:space="preserve"> letnie doświadczenie w pracy </w:t>
      </w:r>
    </w:p>
    <w:p w:rsidR="000A4F7F" w:rsidRPr="000A4F7F" w:rsidRDefault="000A4F7F" w:rsidP="000A4F7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</w:tblGrid>
      <w:tr w:rsidR="00572F12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572F12" w:rsidRPr="00EF3FA5" w:rsidRDefault="00572F12" w:rsidP="00572F12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572F12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572F12" w:rsidRPr="00EF3FA5" w:rsidRDefault="00572F12" w:rsidP="00572F12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TAK / NIE</w:t>
            </w:r>
          </w:p>
        </w:tc>
      </w:tr>
    </w:tbl>
    <w:p w:rsidR="00732C7F" w:rsidRDefault="00732C7F" w:rsidP="00732C7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53E59" w:rsidRPr="00A53E59" w:rsidRDefault="00A53E59" w:rsidP="00AD6E9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3E59">
        <w:rPr>
          <w:rFonts w:asciiTheme="minorHAnsi" w:hAnsiTheme="minorHAnsi" w:cstheme="minorHAnsi"/>
          <w:sz w:val="22"/>
          <w:szCs w:val="22"/>
        </w:rPr>
        <w:t>Posiadamy:</w:t>
      </w:r>
    </w:p>
    <w:p w:rsidR="00A53E59" w:rsidRDefault="00A53E59" w:rsidP="00A53E59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A53E59" w:rsidRPr="00EF3FA5" w:rsidTr="00C13E64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A53E59" w:rsidRPr="00DA5467" w:rsidRDefault="00A53E59" w:rsidP="00C13E6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ważne ubezpieczenie od odpowiedzialności cywilnej w zakresie prowadzonej działalności związanej z przedmiotem zamówienia na sumę gwarancyjną nie mniejszą niż: </w:t>
            </w:r>
            <w:r w:rsidR="000A4F7F" w:rsidRPr="000A4F7F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A53E59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911960">
              <w:rPr>
                <w:rFonts w:ascii="Calibri" w:hAnsi="Calibri" w:cs="Calibri"/>
                <w:b/>
                <w:sz w:val="22"/>
                <w:szCs w:val="22"/>
              </w:rPr>
              <w:t>.000,00 zł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A53E59" w:rsidRPr="00EF3FA5" w:rsidRDefault="00A53E59" w:rsidP="00C13E64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</w:tbl>
    <w:p w:rsidR="002F0654" w:rsidRDefault="002F0654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97D5A" w:rsidRPr="00EF3FA5" w:rsidRDefault="00897D5A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Upoważniony przedstawiciel Wykonawcy w kwestiach dotyczących wykonania umowy: ..............................................................</w:t>
      </w:r>
    </w:p>
    <w:p w:rsidR="00DE6936" w:rsidRPr="00EF3FA5" w:rsidRDefault="00DE6936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75379C" w:rsidRDefault="00BE63E3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oświadczamy, że przedmiot zamówienia wykonamy samodzielnie, z wyjątkiem </w:t>
      </w:r>
    </w:p>
    <w:p w:rsidR="0075379C" w:rsidRDefault="0075379C" w:rsidP="0075379C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2"/>
        <w:gridCol w:w="3468"/>
      </w:tblGrid>
      <w:tr w:rsidR="0075379C" w:rsidRPr="00A7328A" w:rsidTr="00470055">
        <w:trPr>
          <w:trHeight w:val="888"/>
        </w:trPr>
        <w:tc>
          <w:tcPr>
            <w:tcW w:w="687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A7328A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232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A7328A">
              <w:rPr>
                <w:rFonts w:ascii="Arial" w:hAnsi="Arial" w:cs="Arial"/>
                <w:sz w:val="20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A7328A">
              <w:rPr>
                <w:rFonts w:ascii="Arial" w:hAnsi="Arial" w:cs="Arial"/>
                <w:sz w:val="20"/>
              </w:rPr>
              <w:t>Firma (nazwa) podwykonawcy</w:t>
            </w:r>
          </w:p>
        </w:tc>
      </w:tr>
      <w:tr w:rsidR="0075379C" w:rsidRPr="00A7328A" w:rsidTr="00470055">
        <w:trPr>
          <w:trHeight w:val="376"/>
        </w:trPr>
        <w:tc>
          <w:tcPr>
            <w:tcW w:w="687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68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75379C" w:rsidRPr="00A7328A" w:rsidTr="00470055">
        <w:tc>
          <w:tcPr>
            <w:tcW w:w="687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68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75379C" w:rsidRPr="00A7328A" w:rsidTr="00470055">
        <w:tc>
          <w:tcPr>
            <w:tcW w:w="687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68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:rsidR="0075379C" w:rsidRDefault="0075379C" w:rsidP="0075379C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BE63E3" w:rsidRPr="0075379C" w:rsidRDefault="0075379C" w:rsidP="0075379C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i/>
          <w:color w:val="auto"/>
          <w:sz w:val="20"/>
          <w:szCs w:val="22"/>
        </w:rPr>
      </w:pPr>
      <w:r w:rsidRPr="0075379C">
        <w:rPr>
          <w:rFonts w:asciiTheme="minorHAnsi" w:hAnsiTheme="minorHAnsi" w:cstheme="minorHAnsi"/>
          <w:i/>
          <w:color w:val="auto"/>
          <w:sz w:val="20"/>
          <w:szCs w:val="22"/>
        </w:rPr>
        <w:t>przypadku powierzenia realizacji zamówienia podwykonawcom, Wykonawca zobowiązany jest do wskazania w ofercie tej części zamówienia, której realizację powierzy podwykonawcy. W przypadku braku takiego oświadczenia, Zamawiający uzna, iż Wykonawca będzie realizował zamówienie bez udziału podwykonawców.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 xml:space="preserve"> </w:t>
      </w:r>
      <w:r w:rsidRPr="0075379C">
        <w:rPr>
          <w:rFonts w:asciiTheme="minorHAnsi" w:hAnsiTheme="minorHAnsi" w:cstheme="minorHAnsi"/>
          <w:i/>
          <w:sz w:val="20"/>
        </w:rPr>
        <w:t>Zmiana podwykonawcy podczas realizacji umowy, możliwa będzie jedynie za zgodą Zamawiająceg</w:t>
      </w:r>
      <w:r>
        <w:rPr>
          <w:rFonts w:asciiTheme="minorHAnsi" w:hAnsiTheme="minorHAnsi" w:cstheme="minorHAnsi"/>
          <w:i/>
          <w:sz w:val="20"/>
        </w:rPr>
        <w:t>o</w:t>
      </w:r>
      <w:r w:rsidR="00BE63E3" w:rsidRPr="0075379C">
        <w:rPr>
          <w:rFonts w:asciiTheme="minorHAnsi" w:hAnsiTheme="minorHAnsi" w:cstheme="minorHAnsi"/>
          <w:i/>
          <w:sz w:val="18"/>
          <w:szCs w:val="22"/>
        </w:rPr>
        <w:t>,</w:t>
      </w:r>
    </w:p>
    <w:p w:rsidR="0075379C" w:rsidRPr="00EF3FA5" w:rsidRDefault="0075379C" w:rsidP="0075379C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DE6936" w:rsidRPr="00EF3FA5" w:rsidRDefault="00DE6936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:rsidR="00DE6936" w:rsidRPr="00EF3FA5" w:rsidRDefault="00DE6936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zapoznaliśmy się z SWZ i istotnymi postanowieniami umowy i nie wnosimy żadnych zastrzeżeń oraz uznajemy się za związanych określonymi w niej zasa</w:t>
      </w:r>
      <w:r w:rsidR="00492B1E" w:rsidRPr="00EF3FA5">
        <w:rPr>
          <w:rFonts w:asciiTheme="minorHAnsi" w:hAnsiTheme="minorHAnsi" w:cstheme="minorHAnsi"/>
          <w:sz w:val="22"/>
          <w:szCs w:val="22"/>
        </w:rPr>
        <w:t>dami postępowania, przez okres 3</w:t>
      </w:r>
      <w:r w:rsidRPr="00EF3FA5">
        <w:rPr>
          <w:rFonts w:asciiTheme="minorHAnsi" w:hAnsiTheme="minorHAnsi" w:cstheme="minorHAnsi"/>
          <w:sz w:val="22"/>
          <w:szCs w:val="22"/>
        </w:rPr>
        <w:t>0 dni od daty otwarcia ofert;</w:t>
      </w:r>
    </w:p>
    <w:p w:rsidR="00DE6936" w:rsidRPr="00EF3FA5" w:rsidRDefault="00DE6936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lastRenderedPageBreak/>
        <w:t>oświadczamy, że oferowany przedmiot zamówienia zgodny jest z wymaganiami i warunkami opisanymi przez Zamawiającego w SWZ;</w:t>
      </w:r>
    </w:p>
    <w:p w:rsidR="00DE6936" w:rsidRPr="00EF3FA5" w:rsidRDefault="00DE6936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F31AD1" w:rsidRDefault="005C2C66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217B7D" w:rsidRPr="00217B7D" w:rsidRDefault="00217B7D" w:rsidP="00AD6E9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art.13 lub art.14</w:t>
      </w:r>
      <w:r w:rsidRPr="00406289">
        <w:rPr>
          <w:rFonts w:asciiTheme="minorHAnsi" w:hAnsiTheme="minorHAnsi" w:cstheme="minorHAnsi"/>
          <w:sz w:val="22"/>
          <w:szCs w:val="22"/>
        </w:rPr>
        <w:br/>
        <w:t xml:space="preserve">RODO wobec osób fizycznych, od których dane osobowe bezpośrednio lub pośrednio </w:t>
      </w:r>
      <w:r w:rsidRPr="00406289">
        <w:rPr>
          <w:rFonts w:asciiTheme="minorHAnsi" w:hAnsiTheme="minorHAnsi" w:cstheme="minorHAnsi"/>
          <w:sz w:val="22"/>
          <w:szCs w:val="22"/>
        </w:rPr>
        <w:br/>
        <w:t>pozyskaliśmy w celu ubiegania się o udzielenie zamówienia publicznego w niniejszym postępowaniu, a także zobowiązujemy się dopełnić ww. obowiązków wobec osób których dane pozyskamy;</w:t>
      </w:r>
    </w:p>
    <w:p w:rsidR="00DE6936" w:rsidRPr="00EF3FA5" w:rsidRDefault="00DE6936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BE63E3" w:rsidRPr="00EF3FA5" w:rsidRDefault="00BE63E3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7D2778" w:rsidRDefault="00BE63E3" w:rsidP="00AD6E94">
      <w:pPr>
        <w:pStyle w:val="Tekstpodstawowywcity3"/>
        <w:numPr>
          <w:ilvl w:val="0"/>
          <w:numId w:val="1"/>
        </w:numPr>
        <w:ind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jesteśmy (jestem)  </w:t>
      </w:r>
    </w:p>
    <w:p w:rsidR="007D2778" w:rsidRDefault="007D2778" w:rsidP="00AD6E94">
      <w:pPr>
        <w:pStyle w:val="Tekstpodstawowywcity3"/>
        <w:numPr>
          <w:ilvl w:val="0"/>
          <w:numId w:val="1"/>
        </w:numPr>
        <w:ind w:right="2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mikroprzedsiębiorstwem</w:t>
      </w:r>
    </w:p>
    <w:p w:rsidR="000A4F7F" w:rsidRPr="00F47DFB" w:rsidRDefault="000A4F7F" w:rsidP="00AD6E94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jesteśmy (zaznaczyć odpowiednie):</w:t>
      </w:r>
      <w:r w:rsidRPr="00F47DFB">
        <w:rPr>
          <w:rFonts w:asciiTheme="minorHAnsi" w:hAnsiTheme="minorHAnsi" w:cstheme="minorHAnsi"/>
          <w:sz w:val="22"/>
          <w:szCs w:val="22"/>
        </w:rPr>
        <w:tab/>
      </w:r>
    </w:p>
    <w:p w:rsidR="000A4F7F" w:rsidRPr="00F47DFB" w:rsidRDefault="000A4F7F" w:rsidP="000A4F7F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mikro przedsiębiorcą</w:t>
      </w:r>
    </w:p>
    <w:p w:rsidR="000A4F7F" w:rsidRPr="00F47DFB" w:rsidRDefault="000A4F7F" w:rsidP="000A4F7F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 xml:space="preserve">małym przedsiębiorcą  </w:t>
      </w:r>
    </w:p>
    <w:p w:rsidR="000A4F7F" w:rsidRPr="00F47DFB" w:rsidRDefault="000A4F7F" w:rsidP="000A4F7F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średnim przedsiębiorcą</w:t>
      </w:r>
    </w:p>
    <w:p w:rsidR="000A4F7F" w:rsidRPr="00F47DFB" w:rsidRDefault="000A4F7F" w:rsidP="000A4F7F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 xml:space="preserve">dużym przedsiębiorcą  </w:t>
      </w:r>
    </w:p>
    <w:p w:rsidR="00572F12" w:rsidRPr="00EF3FA5" w:rsidRDefault="000A4F7F" w:rsidP="000A4F7F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inne</w:t>
      </w:r>
    </w:p>
    <w:p w:rsidR="00DE6936" w:rsidRPr="00EF3FA5" w:rsidRDefault="00015D68" w:rsidP="00015D68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E6936"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="00DE6936"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</w:t>
      </w:r>
      <w:r w:rsidR="006E122A" w:rsidRPr="00EF3FA5">
        <w:rPr>
          <w:rFonts w:asciiTheme="minorHAnsi" w:hAnsiTheme="minorHAnsi" w:cstheme="minorHAnsi"/>
          <w:sz w:val="22"/>
          <w:szCs w:val="22"/>
        </w:rPr>
        <w:t>.</w:t>
      </w:r>
    </w:p>
    <w:p w:rsidR="006E122A" w:rsidRPr="00EF3FA5" w:rsidRDefault="00DE6936" w:rsidP="00BE63E3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DE6936" w:rsidRDefault="00DE6936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530BE" w:rsidRPr="00EF3FA5" w:rsidRDefault="006530BE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DE6936" w:rsidRPr="00EF3FA5" w:rsidRDefault="00DE6936" w:rsidP="006530BE">
      <w:pPr>
        <w:pStyle w:val="Tekstpodstawowywcity3"/>
        <w:tabs>
          <w:tab w:val="left" w:pos="55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 w:rsidR="006530BE"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DE6936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   (Podpis/y osoby/osób upoważnionych</w:t>
      </w:r>
    </w:p>
    <w:p w:rsidR="00D722A9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F95F5B" w:rsidRPr="00EF3FA5" w:rsidRDefault="00F95F5B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3B0069" w:rsidRPr="00BE63E3" w:rsidRDefault="003B00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A4316" w:rsidRPr="00BE63E3" w:rsidRDefault="002A4316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AA48EC" w:rsidRPr="00BE63E3" w:rsidRDefault="00AA48EC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BE63E3" w:rsidRPr="00BE63E3" w:rsidRDefault="00BE63E3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  <w:bookmarkStart w:id="0" w:name="_GoBack"/>
      <w:bookmarkEnd w:id="0"/>
    </w:p>
    <w:sectPr w:rsidR="00BE63E3" w:rsidRPr="00BE63E3" w:rsidSect="00AF14A3">
      <w:head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E94" w:rsidRDefault="00AD6E94" w:rsidP="001F2C10">
      <w:r>
        <w:separator/>
      </w:r>
    </w:p>
  </w:endnote>
  <w:endnote w:type="continuationSeparator" w:id="0">
    <w:p w:rsidR="00AD6E94" w:rsidRDefault="00AD6E94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E94" w:rsidRDefault="00AD6E94" w:rsidP="001F2C10">
      <w:r>
        <w:separator/>
      </w:r>
    </w:p>
  </w:footnote>
  <w:footnote w:type="continuationSeparator" w:id="0">
    <w:p w:rsidR="00AD6E94" w:rsidRDefault="00AD6E94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0B" w:rsidRPr="00B16E0B" w:rsidRDefault="00B16E0B" w:rsidP="00B16E0B">
    <w:pPr>
      <w:pStyle w:val="Nagwek"/>
      <w:jc w:val="right"/>
      <w:rPr>
        <w:rFonts w:asciiTheme="minorHAnsi" w:hAnsiTheme="minorHAnsi" w:cstheme="minorHAnsi"/>
        <w:sz w:val="22"/>
      </w:rPr>
    </w:pPr>
    <w:r w:rsidRPr="00B16E0B">
      <w:rPr>
        <w:rFonts w:asciiTheme="minorHAnsi" w:hAnsiTheme="minorHAnsi" w:cstheme="minorHAnsi"/>
        <w:sz w:val="22"/>
      </w:rPr>
      <w:t>ADP.2301</w:t>
    </w:r>
    <w:r w:rsidR="00B45B75">
      <w:rPr>
        <w:rFonts w:asciiTheme="minorHAnsi" w:hAnsiTheme="minorHAnsi" w:cstheme="minorHAnsi"/>
        <w:sz w:val="22"/>
      </w:rPr>
      <w:t>.</w:t>
    </w:r>
    <w:r w:rsidR="000A4F7F">
      <w:rPr>
        <w:rFonts w:asciiTheme="minorHAnsi" w:hAnsiTheme="minorHAnsi" w:cstheme="minorHAnsi"/>
        <w:sz w:val="22"/>
      </w:rPr>
      <w:t>75</w:t>
    </w:r>
    <w:r w:rsidR="00B45B75">
      <w:rPr>
        <w:rFonts w:asciiTheme="minorHAnsi" w:hAnsiTheme="minorHAnsi" w:cstheme="minorHAnsi"/>
        <w:sz w:val="22"/>
      </w:rPr>
      <w:t>.</w:t>
    </w:r>
    <w:r w:rsidRPr="00B16E0B">
      <w:rPr>
        <w:rFonts w:asciiTheme="minorHAnsi" w:hAnsiTheme="minorHAnsi" w:cstheme="minorHAnsi"/>
        <w:sz w:val="22"/>
      </w:rPr>
      <w:t>202</w:t>
    </w:r>
    <w:r w:rsidR="000A4F7F">
      <w:rPr>
        <w:rFonts w:asciiTheme="minorHAnsi" w:hAnsiTheme="minorHAnsi" w:cstheme="minorHAnsi"/>
        <w:sz w:val="22"/>
      </w:rPr>
      <w:t>2</w:t>
    </w:r>
    <w:r w:rsidRPr="00B16E0B">
      <w:rPr>
        <w:rFonts w:asciiTheme="minorHAnsi" w:hAnsiTheme="minorHAnsi" w:cstheme="minorHAnsi"/>
        <w:sz w:val="22"/>
      </w:rPr>
      <w:t xml:space="preserve">              </w:t>
    </w:r>
    <w:r>
      <w:rPr>
        <w:rFonts w:asciiTheme="minorHAnsi" w:hAnsiTheme="minorHAnsi" w:cstheme="minorHAnsi"/>
        <w:sz w:val="22"/>
      </w:rPr>
      <w:t xml:space="preserve">                       </w:t>
    </w:r>
    <w:r w:rsidRPr="00B16E0B">
      <w:rPr>
        <w:rFonts w:asciiTheme="minorHAnsi" w:hAnsiTheme="minorHAnsi" w:cstheme="minorHAnsi"/>
        <w:sz w:val="22"/>
      </w:rPr>
      <w:t xml:space="preserve">                           Uniwersytet Jana Kochanowskiego w </w:t>
    </w:r>
    <w:r w:rsidR="006C4AC9">
      <w:rPr>
        <w:rFonts w:asciiTheme="minorHAnsi" w:hAnsiTheme="minorHAnsi" w:cstheme="minorHAnsi"/>
        <w:sz w:val="22"/>
      </w:rPr>
      <w:t>K</w:t>
    </w:r>
    <w:r w:rsidRPr="00B16E0B">
      <w:rPr>
        <w:rFonts w:asciiTheme="minorHAnsi" w:hAnsiTheme="minorHAnsi" w:cstheme="minorHAnsi"/>
        <w:sz w:val="22"/>
      </w:rPr>
      <w:t>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0557063"/>
    <w:multiLevelType w:val="hybridMultilevel"/>
    <w:tmpl w:val="CAB07CA0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C61A5B"/>
    <w:multiLevelType w:val="hybridMultilevel"/>
    <w:tmpl w:val="8D102488"/>
    <w:lvl w:ilvl="0" w:tplc="DC6CA9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5D68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473A1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43A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4F7F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498F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0EB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A62"/>
    <w:rsid w:val="00165BE0"/>
    <w:rsid w:val="00166557"/>
    <w:rsid w:val="00167297"/>
    <w:rsid w:val="00167C40"/>
    <w:rsid w:val="001706A2"/>
    <w:rsid w:val="00170B0F"/>
    <w:rsid w:val="0017153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2BE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B7D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0200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634F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4C5B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0654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E40"/>
    <w:rsid w:val="00313814"/>
    <w:rsid w:val="0031497D"/>
    <w:rsid w:val="00316322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6A40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14F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B69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7A3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2CB7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5C46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2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28B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216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47CDE"/>
    <w:rsid w:val="00650C6E"/>
    <w:rsid w:val="0065142D"/>
    <w:rsid w:val="00652465"/>
    <w:rsid w:val="006530BE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0B8F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4AC9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CF8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2C7F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79C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0A0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778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3A22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6DD3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0CB8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695"/>
    <w:rsid w:val="008F38CE"/>
    <w:rsid w:val="008F3F3B"/>
    <w:rsid w:val="008F4073"/>
    <w:rsid w:val="008F5546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960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09D"/>
    <w:rsid w:val="009303E0"/>
    <w:rsid w:val="00930940"/>
    <w:rsid w:val="00933371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3E59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3E4F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88A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6E94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E7C3C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5BBE"/>
    <w:rsid w:val="00B0713C"/>
    <w:rsid w:val="00B07DB1"/>
    <w:rsid w:val="00B07F0B"/>
    <w:rsid w:val="00B1173E"/>
    <w:rsid w:val="00B12446"/>
    <w:rsid w:val="00B15399"/>
    <w:rsid w:val="00B15DCD"/>
    <w:rsid w:val="00B16E0B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5B75"/>
    <w:rsid w:val="00B47B28"/>
    <w:rsid w:val="00B50C61"/>
    <w:rsid w:val="00B571BF"/>
    <w:rsid w:val="00B57541"/>
    <w:rsid w:val="00B60968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3A5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974A6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4634"/>
    <w:rsid w:val="00BB5321"/>
    <w:rsid w:val="00BB55E5"/>
    <w:rsid w:val="00BB5839"/>
    <w:rsid w:val="00BB5D0D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D08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63E3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1AA0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97F6D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2DB8"/>
    <w:rsid w:val="00DD32CA"/>
    <w:rsid w:val="00DD40C0"/>
    <w:rsid w:val="00DD44F1"/>
    <w:rsid w:val="00DD482D"/>
    <w:rsid w:val="00DD5B92"/>
    <w:rsid w:val="00DD643B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5CA7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197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38C3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C6C6F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3FA5"/>
    <w:rsid w:val="00EF503B"/>
    <w:rsid w:val="00EF6997"/>
    <w:rsid w:val="00EF79E4"/>
    <w:rsid w:val="00F00DD0"/>
    <w:rsid w:val="00F02E81"/>
    <w:rsid w:val="00F02F4B"/>
    <w:rsid w:val="00F059BB"/>
    <w:rsid w:val="00F06736"/>
    <w:rsid w:val="00F06E14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37BF0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18B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CE7F24"/>
  <w15:docId w15:val="{DA90D6B4-9CB1-4CF9-883B-6172FAE8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290AFE"/>
    <w:rPr>
      <w:sz w:val="20"/>
    </w:rPr>
  </w:style>
  <w:style w:type="character" w:styleId="Odwoanieprzypisudolnego">
    <w:name w:val="footnote reference"/>
    <w:basedOn w:val="Domylnaczcionkaakapitu"/>
    <w:uiPriority w:val="99"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aliases w:val="L1,Numerowanie,Akapit z listą5,List Paragraph,1.Nagłówek,CW_Lista,2 heading,A_wyliczenie,K-P_odwolanie,maz_wyliczenie,opis dzialania,Bulleted list,Akapit z listą BS,Odstavec,Kolorowa lista — akcent 11,Akapit z listą numerowaną,lp1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2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aliases w:val="L1 Znak,Numerowanie Znak,Akapit z listą5 Znak,List Paragraph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BE63E3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63E90-E643-4A7E-A702-B4155A05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5105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Sylwia Zubek</cp:lastModifiedBy>
  <cp:revision>2</cp:revision>
  <cp:lastPrinted>2019-08-14T08:12:00Z</cp:lastPrinted>
  <dcterms:created xsi:type="dcterms:W3CDTF">2022-08-09T12:58:00Z</dcterms:created>
  <dcterms:modified xsi:type="dcterms:W3CDTF">2022-08-09T12:58:00Z</dcterms:modified>
</cp:coreProperties>
</file>