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1" w:rsidRPr="00E53B8F" w:rsidRDefault="00DF3641" w:rsidP="00DF3641">
      <w:pPr>
        <w:spacing w:line="360" w:lineRule="auto"/>
        <w:jc w:val="right"/>
        <w:rPr>
          <w:rFonts w:ascii="Arial" w:hAnsi="Arial"/>
        </w:rPr>
      </w:pPr>
      <w:r w:rsidRPr="00E53B8F">
        <w:rPr>
          <w:rFonts w:ascii="Arial" w:hAnsi="Arial"/>
        </w:rPr>
        <w:t xml:space="preserve">Załącznik nr 2 </w:t>
      </w:r>
      <w:r>
        <w:rPr>
          <w:rFonts w:ascii="Arial" w:hAnsi="Arial"/>
        </w:rPr>
        <w:t>do SWZ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Pełna nazwa firmy:          …………………………………………………………………………………………………………………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…………………………………………………………………………………………………………………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…………………………………………………………………………………………………………………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Nr KRS: ………………………… NIP:………………………… REGON:…………………………..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Adres poczty elektronicznej:  …………………………………………………………………………….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 xml:space="preserve">Adres elektronicznej skrzynki podawczej  </w:t>
      </w:r>
      <w:proofErr w:type="spellStart"/>
      <w:r w:rsidRPr="00E53B8F">
        <w:rPr>
          <w:rFonts w:ascii="Arial" w:eastAsia="Times New Roman" w:hAnsi="Arial"/>
        </w:rPr>
        <w:t>ePUAP</w:t>
      </w:r>
      <w:proofErr w:type="spellEnd"/>
      <w:r w:rsidRPr="00E53B8F">
        <w:rPr>
          <w:rFonts w:ascii="Arial" w:eastAsia="Times New Roman" w:hAnsi="Arial"/>
        </w:rPr>
        <w:t>: ………………………………………………………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Numer telefonu :…………………………………………………………………………………………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>Osoba do kontaktu: ……………………………………………………………………………………..</w:t>
      </w:r>
    </w:p>
    <w:p w:rsidR="00DF3641" w:rsidRPr="00E53B8F" w:rsidRDefault="00DF3641" w:rsidP="00DF3641">
      <w:pPr>
        <w:keepNext/>
        <w:spacing w:line="360" w:lineRule="auto"/>
        <w:ind w:left="-142" w:firstLine="284"/>
        <w:jc w:val="both"/>
        <w:outlineLvl w:val="2"/>
        <w:rPr>
          <w:rFonts w:ascii="Arial" w:eastAsia="Times New Roman" w:hAnsi="Arial"/>
          <w:b/>
        </w:rPr>
      </w:pPr>
    </w:p>
    <w:p w:rsidR="00DF3641" w:rsidRPr="00E53B8F" w:rsidRDefault="00DF3641" w:rsidP="00DF3641">
      <w:pPr>
        <w:keepNext/>
        <w:spacing w:line="360" w:lineRule="auto"/>
        <w:ind w:left="142"/>
        <w:jc w:val="both"/>
        <w:outlineLvl w:val="2"/>
        <w:rPr>
          <w:rFonts w:ascii="Arial" w:eastAsia="Times New Roman" w:hAnsi="Arial"/>
          <w:b/>
        </w:rPr>
      </w:pPr>
      <w:r w:rsidRPr="00E53B8F">
        <w:rPr>
          <w:rFonts w:ascii="Arial" w:eastAsia="Times New Roman" w:hAnsi="Arial"/>
          <w:b/>
        </w:rPr>
        <w:t>Uniwersytet Jana Kochanowskiego w Kielcach</w:t>
      </w:r>
    </w:p>
    <w:p w:rsidR="00DF3641" w:rsidRPr="00E53B8F" w:rsidRDefault="00DF3641" w:rsidP="00DF3641">
      <w:pPr>
        <w:spacing w:line="360" w:lineRule="auto"/>
        <w:ind w:left="142"/>
        <w:jc w:val="both"/>
        <w:rPr>
          <w:rFonts w:ascii="Arial" w:eastAsia="Times New Roman" w:hAnsi="Arial"/>
          <w:b/>
        </w:rPr>
      </w:pPr>
      <w:r w:rsidRPr="00E53B8F">
        <w:rPr>
          <w:rFonts w:ascii="Arial" w:eastAsia="Times New Roman" w:hAnsi="Arial"/>
          <w:b/>
        </w:rPr>
        <w:t>ul. Żeromskiego 5, 25-369 Kielce</w:t>
      </w:r>
    </w:p>
    <w:p w:rsidR="00DF3641" w:rsidRPr="00E53B8F" w:rsidRDefault="00DF3641" w:rsidP="00DF3641">
      <w:pPr>
        <w:spacing w:line="360" w:lineRule="auto"/>
        <w:jc w:val="both"/>
        <w:rPr>
          <w:rFonts w:ascii="Arial" w:eastAsia="Times New Roman" w:hAnsi="Arial"/>
          <w:b/>
        </w:rPr>
      </w:pPr>
    </w:p>
    <w:p w:rsidR="00DF3641" w:rsidRPr="00E53B8F" w:rsidRDefault="00DF3641" w:rsidP="00DF3641">
      <w:pPr>
        <w:spacing w:line="360" w:lineRule="auto"/>
        <w:jc w:val="both"/>
        <w:rPr>
          <w:rFonts w:ascii="Arial" w:eastAsia="Times New Roman" w:hAnsi="Arial"/>
          <w:b/>
        </w:rPr>
      </w:pPr>
      <w:r w:rsidRPr="00E53B8F">
        <w:rPr>
          <w:rFonts w:ascii="Arial" w:eastAsia="Times New Roman" w:hAnsi="Arial"/>
          <w:b/>
        </w:rPr>
        <w:t>OFERTA</w:t>
      </w:r>
    </w:p>
    <w:p w:rsidR="00DF3641" w:rsidRPr="00E53B8F" w:rsidRDefault="00DF3641" w:rsidP="0004585A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360" w:lineRule="auto"/>
        <w:ind w:left="357" w:hanging="357"/>
        <w:contextualSpacing w:val="0"/>
        <w:jc w:val="both"/>
        <w:outlineLvl w:val="1"/>
        <w:rPr>
          <w:rFonts w:ascii="Arial" w:hAnsi="Arial" w:cs="Arial"/>
          <w:bCs/>
        </w:rPr>
      </w:pPr>
      <w:r w:rsidRPr="00E53B8F">
        <w:rPr>
          <w:rFonts w:ascii="Arial" w:hAnsi="Arial" w:cs="Arial"/>
        </w:rPr>
        <w:t xml:space="preserve">W odpowiedzi na ogłoszenie przez Uniwersytet Jana Kochanowskiego w Kielcach przetargu nieograniczonego, którego przedmiotem jest </w:t>
      </w:r>
      <w:r w:rsidRPr="00DF3641">
        <w:rPr>
          <w:rFonts w:ascii="Arial" w:hAnsi="Arial" w:cs="Arial"/>
        </w:rPr>
        <w:t>„</w:t>
      </w:r>
      <w:r w:rsidRPr="00DF3641">
        <w:rPr>
          <w:rFonts w:ascii="Arial" w:eastAsia="Times New Roman" w:hAnsi="Arial" w:cs="Arial"/>
          <w:b/>
        </w:rPr>
        <w:t>Dostawa</w:t>
      </w:r>
      <w:r w:rsidR="00DF6011">
        <w:rPr>
          <w:rFonts w:ascii="Arial" w:eastAsia="Times New Roman" w:hAnsi="Arial" w:cs="Arial"/>
          <w:b/>
        </w:rPr>
        <w:t xml:space="preserve"> sprzętu komputerowego i urządzeń audiowizualnych</w:t>
      </w:r>
      <w:r w:rsidRPr="00DF3641">
        <w:rPr>
          <w:rFonts w:ascii="Arial" w:hAnsi="Arial" w:cs="Arial"/>
        </w:rPr>
        <w:t>”</w:t>
      </w:r>
      <w:r w:rsidRPr="00DF3641">
        <w:rPr>
          <w:rFonts w:ascii="Arial" w:hAnsi="Arial" w:cs="Arial"/>
          <w:sz w:val="22"/>
          <w:szCs w:val="22"/>
        </w:rPr>
        <w:t xml:space="preserve"> </w:t>
      </w:r>
      <w:r w:rsidRPr="00E53B8F">
        <w:rPr>
          <w:rFonts w:ascii="Arial" w:hAnsi="Arial" w:cs="Arial"/>
          <w:i/>
        </w:rPr>
        <w:t>(</w:t>
      </w:r>
      <w:r w:rsidRPr="00E53B8F">
        <w:rPr>
          <w:rFonts w:ascii="Arial" w:hAnsi="Arial" w:cs="Arial"/>
        </w:rPr>
        <w:t>postępowanie nr ADP.2301</w:t>
      </w:r>
      <w:r w:rsidR="00DF6011">
        <w:rPr>
          <w:rFonts w:ascii="Arial" w:hAnsi="Arial" w:cs="Arial"/>
        </w:rPr>
        <w:t>.7</w:t>
      </w:r>
      <w:r w:rsidR="00BA283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D67A38">
        <w:rPr>
          <w:rFonts w:ascii="Arial" w:hAnsi="Arial" w:cs="Arial"/>
        </w:rPr>
        <w:t>2022</w:t>
      </w:r>
      <w:r w:rsidR="00DF6011">
        <w:rPr>
          <w:rFonts w:ascii="Arial" w:hAnsi="Arial" w:cs="Arial"/>
        </w:rPr>
        <w:t>), składamy niniejszą</w:t>
      </w:r>
      <w:r w:rsidRPr="00E53B8F">
        <w:rPr>
          <w:rFonts w:ascii="Arial" w:hAnsi="Arial" w:cs="Arial"/>
        </w:rPr>
        <w:t xml:space="preserve"> ofertę oświadczając, że akceptujemy w całości wszystkie warunki zawarte w Specyfikacji Warunków Zamówienia (SWZ).</w:t>
      </w:r>
    </w:p>
    <w:p w:rsidR="00DF3641" w:rsidRPr="00DF6011" w:rsidRDefault="00DF3641" w:rsidP="0004585A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both"/>
        <w:outlineLvl w:val="1"/>
        <w:rPr>
          <w:rFonts w:ascii="Arial" w:hAnsi="Arial" w:cs="Arial"/>
          <w:b/>
          <w:bCs/>
          <w:u w:val="single"/>
        </w:rPr>
      </w:pPr>
      <w:r w:rsidRPr="00E53B8F">
        <w:rPr>
          <w:rFonts w:ascii="Arial" w:eastAsia="Times New Roman" w:hAnsi="Arial" w:cs="Arial"/>
          <w:snapToGrid w:val="0"/>
          <w:lang w:val="x-none" w:eastAsia="x-none"/>
        </w:rPr>
        <w:t>Oferujemy wykonanie przedmiotu zamówienia</w:t>
      </w:r>
      <w:r w:rsidRPr="00E53B8F">
        <w:rPr>
          <w:rFonts w:ascii="Arial" w:eastAsia="Times New Roman" w:hAnsi="Arial" w:cs="Arial"/>
          <w:snapToGrid w:val="0"/>
          <w:lang w:eastAsia="x-none"/>
        </w:rPr>
        <w:t xml:space="preserve"> w zakresie objętym Specyfikacją Warunków Zamówienia i załącznikami do SWZ </w:t>
      </w:r>
      <w:r w:rsidRPr="00E53B8F">
        <w:rPr>
          <w:rFonts w:ascii="Arial" w:hAnsi="Arial" w:cs="Arial"/>
          <w:color w:val="000000" w:themeColor="text1"/>
        </w:rPr>
        <w:t xml:space="preserve">za </w:t>
      </w:r>
      <w:r>
        <w:rPr>
          <w:rFonts w:ascii="Arial" w:hAnsi="Arial" w:cs="Arial"/>
          <w:color w:val="000000" w:themeColor="text1"/>
        </w:rPr>
        <w:t xml:space="preserve">łączną </w:t>
      </w:r>
      <w:r w:rsidRPr="00E53B8F">
        <w:rPr>
          <w:rFonts w:ascii="Arial" w:hAnsi="Arial" w:cs="Arial"/>
          <w:color w:val="000000" w:themeColor="text1"/>
        </w:rPr>
        <w:t>cenę brutto</w:t>
      </w:r>
      <w:r>
        <w:rPr>
          <w:rFonts w:ascii="Arial" w:hAnsi="Arial" w:cs="Arial"/>
          <w:color w:val="000000" w:themeColor="text1"/>
        </w:rPr>
        <w:t>:</w:t>
      </w:r>
    </w:p>
    <w:p w:rsidR="00DF6011" w:rsidRDefault="00DF6011" w:rsidP="00DF6011">
      <w:pPr>
        <w:pStyle w:val="Akapitzlist"/>
        <w:keepNext/>
        <w:autoSpaceDE w:val="0"/>
        <w:autoSpaceDN w:val="0"/>
        <w:adjustRightInd w:val="0"/>
        <w:snapToGrid w:val="0"/>
        <w:spacing w:line="360" w:lineRule="auto"/>
        <w:ind w:left="360"/>
        <w:jc w:val="both"/>
        <w:outlineLvl w:val="1"/>
        <w:rPr>
          <w:rFonts w:ascii="Times New Roman" w:hAnsi="Times New Roman"/>
          <w:b/>
          <w:color w:val="000000" w:themeColor="text1"/>
        </w:rPr>
      </w:pPr>
      <w:r w:rsidRPr="00DF6011">
        <w:rPr>
          <w:rFonts w:ascii="Times New Roman" w:hAnsi="Times New Roman"/>
          <w:b/>
          <w:color w:val="000000" w:themeColor="text1"/>
        </w:rPr>
        <w:t xml:space="preserve">CZĘŚĆ I*- </w:t>
      </w:r>
      <w:r>
        <w:rPr>
          <w:rFonts w:ascii="Times New Roman" w:hAnsi="Times New Roman"/>
          <w:b/>
          <w:color w:val="000000" w:themeColor="text1"/>
        </w:rPr>
        <w:t>dostawa sprzętu komputerowego</w:t>
      </w:r>
    </w:p>
    <w:p w:rsidR="00DF6011" w:rsidRPr="00DF6011" w:rsidRDefault="00DF6011" w:rsidP="00DF6011">
      <w:pPr>
        <w:pStyle w:val="Akapitzlist"/>
        <w:keepNext/>
        <w:autoSpaceDE w:val="0"/>
        <w:autoSpaceDN w:val="0"/>
        <w:adjustRightInd w:val="0"/>
        <w:snapToGrid w:val="0"/>
        <w:spacing w:line="360" w:lineRule="auto"/>
        <w:ind w:left="360"/>
        <w:jc w:val="both"/>
        <w:outlineLvl w:val="1"/>
        <w:rPr>
          <w:rFonts w:ascii="Times New Roman" w:hAnsi="Times New Roman"/>
          <w:b/>
          <w:bCs/>
          <w:u w:val="single"/>
        </w:rPr>
      </w:pPr>
    </w:p>
    <w:p w:rsidR="00DF3641" w:rsidRPr="006242C5" w:rsidRDefault="00DF3641" w:rsidP="00DF364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p w:rsidR="00DF3641" w:rsidRDefault="00DF3641" w:rsidP="00DF364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  <w:r w:rsidRPr="006242C5">
        <w:rPr>
          <w:rFonts w:ascii="Arial" w:hAnsi="Arial" w:cs="Arial"/>
        </w:rPr>
        <w:t xml:space="preserve">- </w:t>
      </w:r>
      <w:r w:rsidRPr="006242C5">
        <w:rPr>
          <w:rFonts w:ascii="Arial" w:hAnsi="Arial" w:cs="Arial"/>
          <w:b/>
        </w:rPr>
        <w:t>………………zł brutto (słownie złotych:…………………………00/100)</w:t>
      </w:r>
      <w:r w:rsidRPr="006242C5">
        <w:rPr>
          <w:rFonts w:ascii="Arial" w:hAnsi="Arial" w:cs="Arial"/>
        </w:rPr>
        <w:t>, w tym należy podatek VAT.</w:t>
      </w:r>
    </w:p>
    <w:p w:rsidR="00DF6011" w:rsidRDefault="00DF6011" w:rsidP="00DF364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p w:rsidR="00DF6011" w:rsidRDefault="00DF6011" w:rsidP="00DF364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90"/>
        <w:gridCol w:w="2536"/>
        <w:gridCol w:w="1168"/>
        <w:gridCol w:w="1877"/>
        <w:gridCol w:w="1881"/>
      </w:tblGrid>
      <w:tr w:rsidR="00DF6011" w:rsidRPr="00DF6011" w:rsidTr="00174AA5">
        <w:tc>
          <w:tcPr>
            <w:tcW w:w="1890" w:type="dxa"/>
            <w:vAlign w:val="center"/>
          </w:tcPr>
          <w:p w:rsidR="00DF6011" w:rsidRPr="00DF6011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2536" w:type="dxa"/>
            <w:vAlign w:val="center"/>
          </w:tcPr>
          <w:p w:rsidR="00DF6011" w:rsidRPr="00DF6011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 oferowany (producent, model, rok produkcji)</w:t>
            </w:r>
          </w:p>
        </w:tc>
        <w:tc>
          <w:tcPr>
            <w:tcW w:w="1168" w:type="dxa"/>
            <w:vAlign w:val="center"/>
          </w:tcPr>
          <w:p w:rsidR="00DF6011" w:rsidRPr="00DF6011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(szt.)</w:t>
            </w:r>
          </w:p>
        </w:tc>
        <w:tc>
          <w:tcPr>
            <w:tcW w:w="1877" w:type="dxa"/>
            <w:vAlign w:val="center"/>
          </w:tcPr>
          <w:p w:rsidR="00DF6011" w:rsidRPr="00DF6011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 jednostkowa</w:t>
            </w:r>
          </w:p>
        </w:tc>
        <w:tc>
          <w:tcPr>
            <w:tcW w:w="1881" w:type="dxa"/>
            <w:vAlign w:val="center"/>
          </w:tcPr>
          <w:p w:rsidR="00174AA5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brutto (PLN) </w:t>
            </w:r>
          </w:p>
          <w:p w:rsidR="00DF6011" w:rsidRPr="00DF6011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[kol.3xkol.4]</w:t>
            </w:r>
          </w:p>
        </w:tc>
      </w:tr>
      <w:tr w:rsidR="00DF6011" w:rsidRPr="00DF6011" w:rsidTr="00DF6011">
        <w:tc>
          <w:tcPr>
            <w:tcW w:w="1890" w:type="dxa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DF601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536" w:type="dxa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DF601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68" w:type="dxa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DF601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877" w:type="dxa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DF6011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881" w:type="dxa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DF6011">
              <w:rPr>
                <w:rFonts w:ascii="Times New Roman" w:hAnsi="Times New Roman"/>
                <w:i/>
              </w:rPr>
              <w:t>5</w:t>
            </w:r>
          </w:p>
        </w:tc>
      </w:tr>
      <w:tr w:rsidR="00DF6011" w:rsidRPr="00DF6011" w:rsidTr="00DF6011">
        <w:trPr>
          <w:trHeight w:val="844"/>
        </w:trPr>
        <w:tc>
          <w:tcPr>
            <w:tcW w:w="1890" w:type="dxa"/>
            <w:vAlign w:val="center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DF6011">
              <w:rPr>
                <w:rFonts w:ascii="Times New Roman" w:hAnsi="Times New Roman"/>
                <w:b/>
              </w:rPr>
              <w:t xml:space="preserve">Zestaw komputerowy </w:t>
            </w:r>
            <w:proofErr w:type="spellStart"/>
            <w:r w:rsidRPr="00DF6011">
              <w:rPr>
                <w:rFonts w:ascii="Times New Roman" w:hAnsi="Times New Roman"/>
                <w:b/>
              </w:rPr>
              <w:t>All</w:t>
            </w:r>
            <w:proofErr w:type="spellEnd"/>
            <w:r w:rsidRPr="00DF6011">
              <w:rPr>
                <w:rFonts w:ascii="Times New Roman" w:hAnsi="Times New Roman"/>
                <w:b/>
              </w:rPr>
              <w:t xml:space="preserve"> in One</w:t>
            </w:r>
          </w:p>
        </w:tc>
        <w:tc>
          <w:tcPr>
            <w:tcW w:w="2536" w:type="dxa"/>
            <w:vAlign w:val="center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77" w:type="dxa"/>
            <w:vAlign w:val="center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F6011" w:rsidRPr="00DF6011" w:rsidTr="00DF6011">
        <w:trPr>
          <w:trHeight w:val="571"/>
        </w:trPr>
        <w:tc>
          <w:tcPr>
            <w:tcW w:w="7471" w:type="dxa"/>
            <w:gridSpan w:val="4"/>
            <w:vAlign w:val="bottom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1881" w:type="dxa"/>
            <w:vAlign w:val="bottom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</w:tbl>
    <w:p w:rsidR="00DF6011" w:rsidRDefault="00DF6011" w:rsidP="00DF364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p w:rsidR="00DF3641" w:rsidRDefault="00DF6011" w:rsidP="00DF6011">
      <w:pPr>
        <w:pStyle w:val="Akapitzlist"/>
        <w:tabs>
          <w:tab w:val="left" w:pos="3450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2.1. Oferujemy przedmiot zamówienia opisany w specyfikacji technicznej stanowiącej załącznik nr 1 do oferty.</w:t>
      </w:r>
    </w:p>
    <w:p w:rsidR="00DF6011" w:rsidRDefault="00DF6011" w:rsidP="00DF6011">
      <w:pPr>
        <w:pStyle w:val="Akapitzlist"/>
        <w:tabs>
          <w:tab w:val="left" w:pos="3450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2.2. Zobowiązujemy się zrealizować zamówienie w terminie</w:t>
      </w:r>
      <w:r w:rsidRPr="00DF6011">
        <w:rPr>
          <w:rFonts w:ascii="Arial" w:hAnsi="Arial" w:cs="Arial"/>
          <w:b/>
        </w:rPr>
        <w:t>…………..dni roboczych</w:t>
      </w:r>
      <w:r>
        <w:rPr>
          <w:rFonts w:ascii="Arial" w:hAnsi="Arial" w:cs="Arial"/>
        </w:rPr>
        <w:t xml:space="preserve"> licząc od daty podpisania umowy.</w:t>
      </w:r>
    </w:p>
    <w:p w:rsidR="00DF6011" w:rsidRDefault="00DF6011" w:rsidP="00DF6011">
      <w:pPr>
        <w:pStyle w:val="Akapitzlist"/>
        <w:tabs>
          <w:tab w:val="left" w:pos="3450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2.3. Na zaoferowany przedmiot zamówienia udzielamy </w:t>
      </w:r>
      <w:r w:rsidRPr="00DF6011">
        <w:rPr>
          <w:rFonts w:ascii="Arial" w:hAnsi="Arial" w:cs="Arial"/>
          <w:b/>
        </w:rPr>
        <w:t>…………miesięcy gwarancji/rękojmi</w:t>
      </w:r>
      <w:r>
        <w:rPr>
          <w:rFonts w:ascii="Arial" w:hAnsi="Arial" w:cs="Arial"/>
        </w:rPr>
        <w:t>, liczonej od daty podpisania bezusterkowego protokołu odbioru.</w:t>
      </w:r>
    </w:p>
    <w:p w:rsidR="00DF6011" w:rsidRDefault="00DF6011" w:rsidP="00DF6011">
      <w:pPr>
        <w:pStyle w:val="Akapitzlist"/>
        <w:keepNext/>
        <w:autoSpaceDE w:val="0"/>
        <w:autoSpaceDN w:val="0"/>
        <w:adjustRightInd w:val="0"/>
        <w:snapToGrid w:val="0"/>
        <w:spacing w:line="360" w:lineRule="auto"/>
        <w:ind w:left="360"/>
        <w:jc w:val="both"/>
        <w:outlineLvl w:val="1"/>
        <w:rPr>
          <w:rFonts w:ascii="Times New Roman" w:hAnsi="Times New Roman"/>
          <w:b/>
          <w:color w:val="000000" w:themeColor="text1"/>
        </w:rPr>
      </w:pPr>
      <w:r w:rsidRPr="00DF6011">
        <w:rPr>
          <w:rFonts w:ascii="Times New Roman" w:hAnsi="Times New Roman"/>
          <w:b/>
          <w:color w:val="000000" w:themeColor="text1"/>
        </w:rPr>
        <w:t>CZĘŚĆ I</w:t>
      </w:r>
      <w:r>
        <w:rPr>
          <w:rFonts w:ascii="Times New Roman" w:hAnsi="Times New Roman"/>
          <w:b/>
          <w:color w:val="000000" w:themeColor="text1"/>
        </w:rPr>
        <w:t>I</w:t>
      </w:r>
      <w:r w:rsidRPr="00DF6011">
        <w:rPr>
          <w:rFonts w:ascii="Times New Roman" w:hAnsi="Times New Roman"/>
          <w:b/>
          <w:color w:val="000000" w:themeColor="text1"/>
        </w:rPr>
        <w:t xml:space="preserve">*- </w:t>
      </w:r>
      <w:r>
        <w:rPr>
          <w:rFonts w:ascii="Times New Roman" w:hAnsi="Times New Roman"/>
          <w:b/>
          <w:color w:val="000000" w:themeColor="text1"/>
        </w:rPr>
        <w:t>dostawa  z montażem urządzeń audiowizualnych</w:t>
      </w:r>
    </w:p>
    <w:p w:rsidR="00DF6011" w:rsidRPr="00DF6011" w:rsidRDefault="00DF6011" w:rsidP="00DF6011">
      <w:pPr>
        <w:pStyle w:val="Akapitzlist"/>
        <w:keepNext/>
        <w:autoSpaceDE w:val="0"/>
        <w:autoSpaceDN w:val="0"/>
        <w:adjustRightInd w:val="0"/>
        <w:snapToGrid w:val="0"/>
        <w:spacing w:line="360" w:lineRule="auto"/>
        <w:ind w:left="360"/>
        <w:jc w:val="both"/>
        <w:outlineLvl w:val="1"/>
        <w:rPr>
          <w:rFonts w:ascii="Times New Roman" w:hAnsi="Times New Roman"/>
          <w:b/>
          <w:bCs/>
          <w:u w:val="single"/>
        </w:rPr>
      </w:pPr>
    </w:p>
    <w:p w:rsidR="00DF6011" w:rsidRPr="006242C5" w:rsidRDefault="00DF6011" w:rsidP="00DF601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p w:rsidR="00DF6011" w:rsidRDefault="00DF6011" w:rsidP="00DF601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  <w:r w:rsidRPr="006242C5">
        <w:rPr>
          <w:rFonts w:ascii="Arial" w:hAnsi="Arial" w:cs="Arial"/>
        </w:rPr>
        <w:t xml:space="preserve">- </w:t>
      </w:r>
      <w:r w:rsidRPr="006242C5">
        <w:rPr>
          <w:rFonts w:ascii="Arial" w:hAnsi="Arial" w:cs="Arial"/>
          <w:b/>
        </w:rPr>
        <w:t>………………zł brutto (słownie złotych:…………………………00/100)</w:t>
      </w:r>
      <w:r w:rsidRPr="006242C5">
        <w:rPr>
          <w:rFonts w:ascii="Arial" w:hAnsi="Arial" w:cs="Arial"/>
        </w:rPr>
        <w:t>, w tym należy podatek VAT.</w:t>
      </w:r>
    </w:p>
    <w:p w:rsidR="00DF6011" w:rsidRDefault="00DF6011" w:rsidP="00DF601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p w:rsidR="00DF6011" w:rsidRDefault="00DF6011" w:rsidP="00DF601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90"/>
        <w:gridCol w:w="2536"/>
        <w:gridCol w:w="1168"/>
        <w:gridCol w:w="1877"/>
        <w:gridCol w:w="1881"/>
      </w:tblGrid>
      <w:tr w:rsidR="00DF6011" w:rsidRPr="00DF6011" w:rsidTr="00174AA5">
        <w:tc>
          <w:tcPr>
            <w:tcW w:w="1890" w:type="dxa"/>
            <w:vAlign w:val="center"/>
          </w:tcPr>
          <w:p w:rsidR="00DF6011" w:rsidRPr="00DF6011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2536" w:type="dxa"/>
            <w:vAlign w:val="center"/>
          </w:tcPr>
          <w:p w:rsidR="00DF6011" w:rsidRPr="00DF6011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 oferowany (producent, model, rok produkcji)</w:t>
            </w:r>
          </w:p>
        </w:tc>
        <w:tc>
          <w:tcPr>
            <w:tcW w:w="1168" w:type="dxa"/>
            <w:vAlign w:val="center"/>
          </w:tcPr>
          <w:p w:rsidR="00DF6011" w:rsidRPr="00DF6011" w:rsidRDefault="00174AA5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(</w:t>
            </w: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 w:rsidR="00DF6011">
              <w:rPr>
                <w:rFonts w:ascii="Times New Roman" w:hAnsi="Times New Roman"/>
              </w:rPr>
              <w:t>)</w:t>
            </w:r>
          </w:p>
        </w:tc>
        <w:tc>
          <w:tcPr>
            <w:tcW w:w="1877" w:type="dxa"/>
            <w:vAlign w:val="center"/>
          </w:tcPr>
          <w:p w:rsidR="00DF6011" w:rsidRPr="00DF6011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 jednostkowa</w:t>
            </w:r>
          </w:p>
        </w:tc>
        <w:tc>
          <w:tcPr>
            <w:tcW w:w="1881" w:type="dxa"/>
            <w:vAlign w:val="center"/>
          </w:tcPr>
          <w:p w:rsidR="00174AA5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(PLN)</w:t>
            </w:r>
          </w:p>
          <w:p w:rsidR="00DF6011" w:rsidRPr="00DF6011" w:rsidRDefault="00DF6011" w:rsidP="00174AA5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[kol.3xkol.4]</w:t>
            </w:r>
          </w:p>
        </w:tc>
      </w:tr>
      <w:tr w:rsidR="00DF6011" w:rsidRPr="00DF6011" w:rsidTr="00DF6011">
        <w:tc>
          <w:tcPr>
            <w:tcW w:w="1890" w:type="dxa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DF601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536" w:type="dxa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DF601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68" w:type="dxa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DF601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877" w:type="dxa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DF6011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881" w:type="dxa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DF6011">
              <w:rPr>
                <w:rFonts w:ascii="Times New Roman" w:hAnsi="Times New Roman"/>
                <w:i/>
              </w:rPr>
              <w:t>5</w:t>
            </w:r>
          </w:p>
        </w:tc>
      </w:tr>
      <w:tr w:rsidR="00DF6011" w:rsidRPr="00DF6011" w:rsidTr="00DF6011">
        <w:trPr>
          <w:trHeight w:val="844"/>
        </w:trPr>
        <w:tc>
          <w:tcPr>
            <w:tcW w:w="1890" w:type="dxa"/>
            <w:vAlign w:val="center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Projektor multimedialno-laserowy</w:t>
            </w:r>
            <w:r w:rsidR="00174AA5">
              <w:rPr>
                <w:rFonts w:ascii="Times New Roman" w:hAnsi="Times New Roman"/>
                <w:b/>
              </w:rPr>
              <w:t xml:space="preserve"> z montażem</w:t>
            </w:r>
          </w:p>
        </w:tc>
        <w:tc>
          <w:tcPr>
            <w:tcW w:w="2536" w:type="dxa"/>
            <w:vAlign w:val="center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77" w:type="dxa"/>
            <w:vAlign w:val="center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F6011" w:rsidRPr="00DF6011" w:rsidTr="00DF6011">
        <w:trPr>
          <w:trHeight w:val="571"/>
        </w:trPr>
        <w:tc>
          <w:tcPr>
            <w:tcW w:w="7471" w:type="dxa"/>
            <w:gridSpan w:val="4"/>
            <w:vAlign w:val="bottom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1881" w:type="dxa"/>
            <w:vAlign w:val="bottom"/>
          </w:tcPr>
          <w:p w:rsidR="00DF6011" w:rsidRPr="00DF6011" w:rsidRDefault="00DF6011" w:rsidP="00DF6011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</w:tbl>
    <w:p w:rsidR="00DF6011" w:rsidRDefault="00DF6011" w:rsidP="00DF601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p w:rsidR="00DF6011" w:rsidRDefault="00DF6011" w:rsidP="00DF6011">
      <w:pPr>
        <w:pStyle w:val="Akapitzlist"/>
        <w:tabs>
          <w:tab w:val="left" w:pos="3450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2.1. Oferujemy przedmiot zamówienia opisany w specyfikacji technicznej stanowiącej załącznik nr 1 do oferty.</w:t>
      </w:r>
    </w:p>
    <w:p w:rsidR="00DF6011" w:rsidRDefault="00DF6011" w:rsidP="00DF6011">
      <w:pPr>
        <w:pStyle w:val="Akapitzlist"/>
        <w:tabs>
          <w:tab w:val="left" w:pos="3450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2.2. Zobowiązujemy się zrealizować zamówienie w terminie</w:t>
      </w:r>
      <w:r w:rsidRPr="00DF6011">
        <w:rPr>
          <w:rFonts w:ascii="Arial" w:hAnsi="Arial" w:cs="Arial"/>
          <w:b/>
        </w:rPr>
        <w:t>…………..dni robocz</w:t>
      </w:r>
      <w:r>
        <w:rPr>
          <w:rFonts w:ascii="Arial" w:hAnsi="Arial" w:cs="Arial"/>
        </w:rPr>
        <w:t>ych licząc od daty podpisania umowy.</w:t>
      </w:r>
    </w:p>
    <w:p w:rsidR="00DF6011" w:rsidRDefault="00DF6011" w:rsidP="00DF6011">
      <w:pPr>
        <w:pStyle w:val="Akapitzlist"/>
        <w:tabs>
          <w:tab w:val="left" w:pos="3450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Na zaoferowany przedmiot zamówienia udzielamy </w:t>
      </w:r>
      <w:r w:rsidRPr="00DF6011">
        <w:rPr>
          <w:rFonts w:ascii="Arial" w:hAnsi="Arial" w:cs="Arial"/>
          <w:b/>
        </w:rPr>
        <w:t>…………miesięcy gwarancji/rękojmi</w:t>
      </w:r>
      <w:r>
        <w:rPr>
          <w:rFonts w:ascii="Arial" w:hAnsi="Arial" w:cs="Arial"/>
        </w:rPr>
        <w:t>, liczonej od daty podpisania bezusterkowego protokołu odbioru.</w:t>
      </w:r>
    </w:p>
    <w:p w:rsidR="00361597" w:rsidRDefault="00361597" w:rsidP="00361597">
      <w:pPr>
        <w:pStyle w:val="Akapitzlist"/>
        <w:tabs>
          <w:tab w:val="left" w:pos="3450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DF6011" w:rsidRPr="00361597" w:rsidRDefault="00361597" w:rsidP="00361597">
      <w:pPr>
        <w:pStyle w:val="Akapitzlist"/>
        <w:tabs>
          <w:tab w:val="left" w:pos="3450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615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)</w:t>
      </w:r>
      <w:r w:rsidRPr="00361597">
        <w:rPr>
          <w:rFonts w:ascii="Arial" w:hAnsi="Arial" w:cs="Arial"/>
          <w:sz w:val="16"/>
          <w:szCs w:val="16"/>
        </w:rPr>
        <w:t xml:space="preserve"> niepotrzebne skreślić</w:t>
      </w:r>
    </w:p>
    <w:p w:rsidR="00DF3641" w:rsidRPr="006242C5" w:rsidRDefault="00DF3641" w:rsidP="00DF3641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</w:rPr>
      </w:pPr>
    </w:p>
    <w:p w:rsidR="00BA2833" w:rsidRPr="00BA2833" w:rsidRDefault="00BA2833" w:rsidP="00BA28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/>
          <w:snapToGrid w:val="0"/>
          <w:lang w:eastAsia="x-none"/>
        </w:rPr>
      </w:pPr>
      <w:r w:rsidRPr="003834D2">
        <w:rPr>
          <w:rFonts w:ascii="Arial" w:eastAsia="Times New Roman" w:hAnsi="Arial"/>
          <w:snapToGrid w:val="0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:rsidR="00DF3641" w:rsidRPr="00E41E77" w:rsidRDefault="00E41E77" w:rsidP="00BA2833">
      <w:pPr>
        <w:pStyle w:val="Akapitzlist"/>
        <w:numPr>
          <w:ilvl w:val="0"/>
          <w:numId w:val="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1E77">
        <w:rPr>
          <w:rFonts w:ascii="Arial" w:hAnsi="Arial" w:cs="Arial"/>
        </w:rPr>
        <w:t>Oświadczamy, że uważamy się za związanych niniejszą ofertą z</w:t>
      </w:r>
      <w:r>
        <w:rPr>
          <w:rFonts w:ascii="Arial" w:hAnsi="Arial" w:cs="Arial"/>
        </w:rPr>
        <w:t xml:space="preserve">godnie z terminem zawartym w </w:t>
      </w:r>
      <w:r w:rsidRPr="00E53B8F">
        <w:rPr>
          <w:rFonts w:ascii="Arial" w:hAnsi="Arial" w:cs="Arial"/>
        </w:rPr>
        <w:t>Specyfikacji Warunków Zamówienia</w:t>
      </w:r>
      <w:r w:rsidRPr="00E41E77">
        <w:rPr>
          <w:rFonts w:ascii="Arial" w:hAnsi="Arial" w:cs="Arial"/>
        </w:rPr>
        <w:t xml:space="preserve">. </w:t>
      </w:r>
    </w:p>
    <w:p w:rsidR="00DF3641" w:rsidRDefault="00DF3641" w:rsidP="00491373">
      <w:pPr>
        <w:pStyle w:val="Akapitzlist"/>
        <w:numPr>
          <w:ilvl w:val="0"/>
          <w:numId w:val="1"/>
        </w:numPr>
        <w:tabs>
          <w:tab w:val="left" w:pos="4320"/>
        </w:tabs>
        <w:spacing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E53B8F">
        <w:rPr>
          <w:rFonts w:ascii="Arial" w:hAnsi="Arial" w:cs="Arial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:rsidR="00DF3641" w:rsidRPr="00491373" w:rsidRDefault="00DF3641" w:rsidP="00491373">
      <w:pPr>
        <w:pStyle w:val="Akapitzlist"/>
        <w:numPr>
          <w:ilvl w:val="0"/>
          <w:numId w:val="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91373">
        <w:rPr>
          <w:rFonts w:ascii="Arial" w:hAnsi="Arial" w:cs="Arial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DF3641" w:rsidRPr="00E53B8F" w:rsidRDefault="00DF3641" w:rsidP="00BA2833">
      <w:pPr>
        <w:pStyle w:val="Akapitzlist"/>
        <w:numPr>
          <w:ilvl w:val="0"/>
          <w:numId w:val="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E53B8F">
        <w:rPr>
          <w:rFonts w:ascii="Arial" w:hAnsi="Arial" w:cs="Arial"/>
        </w:rPr>
        <w:t xml:space="preserve">Termin płatności – 30 dni od daty otrzymania przez </w:t>
      </w:r>
      <w:r>
        <w:rPr>
          <w:rFonts w:ascii="Arial" w:hAnsi="Arial" w:cs="Arial"/>
        </w:rPr>
        <w:t>Zamawiającego</w:t>
      </w:r>
      <w:r w:rsidRPr="00E53B8F">
        <w:rPr>
          <w:rFonts w:ascii="Arial" w:hAnsi="Arial" w:cs="Arial"/>
        </w:rPr>
        <w:t xml:space="preserve"> prawidłowo wystawionej faktury wraz z końcowym protokołem odbioru.</w:t>
      </w:r>
    </w:p>
    <w:p w:rsidR="00DF3641" w:rsidRPr="00E53B8F" w:rsidRDefault="00DF3641" w:rsidP="00BA2833">
      <w:pPr>
        <w:pStyle w:val="Akapitzlist"/>
        <w:numPr>
          <w:ilvl w:val="0"/>
          <w:numId w:val="1"/>
        </w:numPr>
        <w:tabs>
          <w:tab w:val="left" w:pos="4320"/>
        </w:tabs>
        <w:spacing w:after="200" w:line="360" w:lineRule="auto"/>
        <w:jc w:val="both"/>
        <w:rPr>
          <w:rFonts w:ascii="Arial" w:hAnsi="Arial" w:cs="Arial"/>
        </w:rPr>
      </w:pPr>
      <w:r w:rsidRPr="00E53B8F">
        <w:rPr>
          <w:rFonts w:ascii="Arial" w:eastAsia="Times New Roman" w:hAnsi="Arial" w:cs="Arial"/>
          <w:lang w:val="x-none" w:eastAsia="x-none"/>
        </w:rPr>
        <w:t>Przedmiot zamówienia zamierzamy wykonać</w:t>
      </w:r>
      <w:r w:rsidRPr="00E53B8F">
        <w:rPr>
          <w:rFonts w:ascii="Arial" w:eastAsia="Times New Roman" w:hAnsi="Arial" w:cs="Arial"/>
          <w:lang w:eastAsia="x-none"/>
        </w:rPr>
        <w:t>:</w:t>
      </w:r>
    </w:p>
    <w:p w:rsidR="00DF3641" w:rsidRPr="00E53B8F" w:rsidRDefault="00DF3641" w:rsidP="00DF3641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</w:rPr>
      </w:pPr>
      <w:r w:rsidRPr="00E53B8F">
        <w:rPr>
          <w:rFonts w:ascii="Arial" w:eastAsia="Times New Roman" w:hAnsi="Arial" w:cs="Arial"/>
          <w:lang w:eastAsia="x-none"/>
        </w:rPr>
        <w:t xml:space="preserve">- </w:t>
      </w:r>
      <w:r w:rsidRPr="00E53B8F">
        <w:rPr>
          <w:rFonts w:ascii="Arial" w:eastAsia="Times New Roman" w:hAnsi="Arial" w:cs="Arial"/>
          <w:lang w:val="x-none" w:eastAsia="x-none"/>
        </w:rPr>
        <w:t xml:space="preserve">sami bez udziału </w:t>
      </w:r>
      <w:proofErr w:type="spellStart"/>
      <w:r w:rsidRPr="00E53B8F">
        <w:rPr>
          <w:rFonts w:ascii="Arial" w:eastAsia="Times New Roman" w:hAnsi="Arial" w:cs="Arial"/>
          <w:lang w:val="x-none" w:eastAsia="x-none"/>
        </w:rPr>
        <w:t>pod</w:t>
      </w:r>
      <w:r>
        <w:rPr>
          <w:rFonts w:ascii="Arial" w:eastAsia="Times New Roman" w:hAnsi="Arial" w:cs="Arial"/>
          <w:lang w:eastAsia="x-none"/>
        </w:rPr>
        <w:t>w</w:t>
      </w:r>
      <w:r>
        <w:rPr>
          <w:rFonts w:ascii="Arial" w:eastAsia="Times New Roman" w:hAnsi="Arial" w:cs="Arial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lang w:val="x-none" w:eastAsia="x-none"/>
        </w:rPr>
        <w:t xml:space="preserve"> </w:t>
      </w:r>
    </w:p>
    <w:p w:rsidR="00DF3641" w:rsidRPr="00E53B8F" w:rsidRDefault="00DF3641" w:rsidP="00DF3641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</w:rPr>
      </w:pPr>
      <w:r w:rsidRPr="00E53B8F">
        <w:rPr>
          <w:rFonts w:ascii="Arial" w:eastAsia="Times New Roman" w:hAnsi="Arial" w:cs="Arial"/>
          <w:lang w:eastAsia="x-none"/>
        </w:rPr>
        <w:t xml:space="preserve">- </w:t>
      </w:r>
      <w:r w:rsidRPr="00E53B8F">
        <w:rPr>
          <w:rFonts w:ascii="Arial" w:eastAsia="Times New Roman" w:hAnsi="Arial" w:cs="Arial"/>
          <w:lang w:val="x-none" w:eastAsia="x-none"/>
        </w:rPr>
        <w:t xml:space="preserve">z udziałem  </w:t>
      </w:r>
      <w:proofErr w:type="spellStart"/>
      <w:r w:rsidRPr="00E53B8F">
        <w:rPr>
          <w:rFonts w:ascii="Arial" w:eastAsia="Times New Roman" w:hAnsi="Arial" w:cs="Arial"/>
          <w:lang w:val="x-none" w:eastAsia="x-none"/>
        </w:rPr>
        <w:t>pod</w:t>
      </w:r>
      <w:r>
        <w:rPr>
          <w:rFonts w:ascii="Arial" w:eastAsia="Times New Roman" w:hAnsi="Arial" w:cs="Arial"/>
          <w:lang w:eastAsia="x-none"/>
        </w:rPr>
        <w:t>w</w:t>
      </w:r>
      <w:r>
        <w:rPr>
          <w:rFonts w:ascii="Arial" w:eastAsia="Times New Roman" w:hAnsi="Arial" w:cs="Arial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lang w:val="x-none" w:eastAsia="x-none"/>
        </w:rPr>
        <w:t>*</w:t>
      </w:r>
    </w:p>
    <w:p w:rsidR="00DF3641" w:rsidRPr="004E60FC" w:rsidRDefault="00DF3641" w:rsidP="00DF3641">
      <w:pPr>
        <w:tabs>
          <w:tab w:val="left" w:pos="6825"/>
        </w:tabs>
        <w:spacing w:line="360" w:lineRule="auto"/>
        <w:jc w:val="both"/>
        <w:rPr>
          <w:rFonts w:ascii="Arial" w:eastAsia="Times New Roman" w:hAnsi="Arial"/>
          <w:i/>
          <w:sz w:val="18"/>
          <w:szCs w:val="18"/>
          <w:lang w:eastAsia="x-none"/>
        </w:rPr>
      </w:pPr>
      <w:r w:rsidRPr="004E60FC">
        <w:rPr>
          <w:rFonts w:ascii="Arial" w:eastAsia="Times New Roman" w:hAnsi="Arial"/>
          <w:i/>
          <w:sz w:val="18"/>
          <w:szCs w:val="18"/>
          <w:lang w:val="x-none" w:eastAsia="x-none"/>
        </w:rPr>
        <w:t xml:space="preserve">* </w:t>
      </w:r>
      <w:r w:rsidRPr="004E60FC">
        <w:rPr>
          <w:rFonts w:ascii="Arial" w:eastAsia="Times New Roman" w:hAnsi="Arial"/>
          <w:i/>
          <w:sz w:val="18"/>
          <w:szCs w:val="18"/>
          <w:lang w:eastAsia="x-none"/>
        </w:rPr>
        <w:t>Zaznaczyć właściwe</w:t>
      </w:r>
    </w:p>
    <w:p w:rsidR="00DF3641" w:rsidRPr="00E53B8F" w:rsidRDefault="00DF3641" w:rsidP="00DF3641">
      <w:pPr>
        <w:tabs>
          <w:tab w:val="left" w:pos="6825"/>
        </w:tabs>
        <w:spacing w:line="360" w:lineRule="auto"/>
        <w:jc w:val="both"/>
        <w:rPr>
          <w:rFonts w:ascii="Arial" w:eastAsia="Times New Roman" w:hAnsi="Arial"/>
          <w:lang w:val="x-none" w:eastAsia="x-none"/>
        </w:rPr>
      </w:pPr>
      <w:r w:rsidRPr="00E53B8F">
        <w:rPr>
          <w:rFonts w:ascii="Arial" w:eastAsia="Times New Roman" w:hAnsi="Arial"/>
          <w:lang w:val="x-none" w:eastAsia="x-none"/>
        </w:rPr>
        <w:t>Podwykonawcom zamierzam/y powierzyć następującą cześć zamówienia (zakres prac):</w:t>
      </w:r>
    </w:p>
    <w:p w:rsidR="00DF3641" w:rsidRPr="004E60FC" w:rsidRDefault="00DF3641" w:rsidP="00DF3641">
      <w:pPr>
        <w:tabs>
          <w:tab w:val="left" w:pos="6825"/>
        </w:tabs>
        <w:spacing w:line="360" w:lineRule="auto"/>
        <w:jc w:val="both"/>
        <w:rPr>
          <w:rFonts w:ascii="Arial" w:eastAsia="Times New Roman" w:hAnsi="Arial"/>
          <w:sz w:val="18"/>
          <w:szCs w:val="18"/>
          <w:lang w:eastAsia="x-none"/>
        </w:rPr>
      </w:pPr>
      <w:r w:rsidRPr="00E53B8F">
        <w:rPr>
          <w:rFonts w:ascii="Arial" w:eastAsia="Times New Roman" w:hAnsi="Arial"/>
          <w:lang w:val="x-none" w:eastAsia="x-none"/>
        </w:rPr>
        <w:lastRenderedPageBreak/>
        <w:t xml:space="preserve">1) ……………………………………………, nazwa firmy </w:t>
      </w:r>
      <w:proofErr w:type="spellStart"/>
      <w:r w:rsidRPr="00E53B8F">
        <w:rPr>
          <w:rFonts w:ascii="Arial" w:eastAsia="Times New Roman" w:hAnsi="Arial"/>
          <w:lang w:val="x-none" w:eastAsia="x-none"/>
        </w:rPr>
        <w:t>pod</w:t>
      </w:r>
      <w:r>
        <w:rPr>
          <w:rFonts w:ascii="Arial" w:eastAsia="Times New Roman" w:hAnsi="Arial"/>
          <w:lang w:eastAsia="x-none"/>
        </w:rPr>
        <w:t>w</w:t>
      </w:r>
      <w:r>
        <w:rPr>
          <w:rFonts w:ascii="Arial" w:eastAsia="Times New Roman" w:hAnsi="Arial"/>
          <w:lang w:val="x-none" w:eastAsia="x-none"/>
        </w:rPr>
        <w:t>ykonawcy</w:t>
      </w:r>
      <w:proofErr w:type="spellEnd"/>
      <w:r w:rsidRPr="00E53B8F">
        <w:rPr>
          <w:rFonts w:ascii="Arial" w:eastAsia="Times New Roman" w:hAnsi="Arial"/>
          <w:lang w:val="x-none" w:eastAsia="x-none"/>
        </w:rPr>
        <w:t>…………………………</w:t>
      </w:r>
      <w:r>
        <w:rPr>
          <w:rFonts w:ascii="Arial" w:eastAsia="Times New Roman" w:hAnsi="Arial"/>
          <w:lang w:eastAsia="x-none"/>
        </w:rPr>
        <w:t xml:space="preserve"> </w:t>
      </w:r>
      <w:r w:rsidRPr="004E60FC">
        <w:rPr>
          <w:rFonts w:ascii="Arial" w:eastAsia="Times New Roman" w:hAnsi="Arial"/>
          <w:sz w:val="18"/>
          <w:szCs w:val="18"/>
          <w:lang w:eastAsia="x-none"/>
        </w:rPr>
        <w:t>(jeżeli jest znany)</w:t>
      </w:r>
    </w:p>
    <w:p w:rsidR="00DF3641" w:rsidRPr="004E60FC" w:rsidRDefault="00DF3641" w:rsidP="00DF3641">
      <w:pPr>
        <w:tabs>
          <w:tab w:val="left" w:pos="6825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E53B8F">
        <w:rPr>
          <w:rFonts w:ascii="Arial" w:eastAsia="Times New Roman" w:hAnsi="Arial"/>
          <w:lang w:val="x-none" w:eastAsia="x-none"/>
        </w:rPr>
        <w:t xml:space="preserve">2) ……………………………………………, nazwa firmy </w:t>
      </w:r>
      <w:proofErr w:type="spellStart"/>
      <w:r w:rsidRPr="00E53B8F">
        <w:rPr>
          <w:rFonts w:ascii="Arial" w:eastAsia="Times New Roman" w:hAnsi="Arial"/>
          <w:lang w:val="x-none" w:eastAsia="x-none"/>
        </w:rPr>
        <w:t>pod</w:t>
      </w:r>
      <w:r>
        <w:rPr>
          <w:rFonts w:ascii="Arial" w:eastAsia="Times New Roman" w:hAnsi="Arial"/>
          <w:lang w:eastAsia="x-none"/>
        </w:rPr>
        <w:t>w</w:t>
      </w:r>
      <w:r>
        <w:rPr>
          <w:rFonts w:ascii="Arial" w:eastAsia="Times New Roman" w:hAnsi="Arial"/>
          <w:lang w:val="x-none" w:eastAsia="x-none"/>
        </w:rPr>
        <w:t>ykonawcy</w:t>
      </w:r>
      <w:proofErr w:type="spellEnd"/>
      <w:r w:rsidRPr="004E60FC">
        <w:rPr>
          <w:rFonts w:ascii="Arial" w:eastAsia="Times New Roman" w:hAnsi="Arial"/>
          <w:sz w:val="18"/>
          <w:szCs w:val="18"/>
          <w:lang w:val="x-none" w:eastAsia="x-none"/>
        </w:rPr>
        <w:t>…………………………</w:t>
      </w:r>
      <w:r w:rsidRPr="004E60FC">
        <w:rPr>
          <w:rFonts w:ascii="Arial" w:eastAsia="Times New Roman" w:hAnsi="Arial"/>
          <w:sz w:val="18"/>
          <w:szCs w:val="18"/>
          <w:lang w:eastAsia="x-none"/>
        </w:rPr>
        <w:t>(jeżeli jest znany)</w:t>
      </w:r>
    </w:p>
    <w:p w:rsidR="00DF3641" w:rsidRPr="00361597" w:rsidRDefault="00DF3641" w:rsidP="00BA2833">
      <w:pPr>
        <w:pStyle w:val="Akapitzlist"/>
        <w:numPr>
          <w:ilvl w:val="0"/>
          <w:numId w:val="1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val="x-none" w:eastAsia="x-none"/>
        </w:rPr>
      </w:pPr>
      <w:r w:rsidRPr="00E53B8F">
        <w:rPr>
          <w:rFonts w:ascii="Arial" w:eastAsia="Times New Roman" w:hAnsi="Arial" w:cs="Arial"/>
          <w:lang w:val="x-none" w:eastAsia="x-none"/>
        </w:rPr>
        <w:t>Oferowan</w:t>
      </w:r>
      <w:r>
        <w:rPr>
          <w:rFonts w:ascii="Arial" w:eastAsia="Times New Roman" w:hAnsi="Arial" w:cs="Arial"/>
          <w:lang w:eastAsia="x-none"/>
        </w:rPr>
        <w:t>e</w:t>
      </w:r>
      <w:r w:rsidRPr="00E53B8F">
        <w:rPr>
          <w:rFonts w:ascii="Arial" w:eastAsia="Times New Roman" w:hAnsi="Arial" w:cs="Arial"/>
          <w:lang w:eastAsia="x-none"/>
        </w:rPr>
        <w:t xml:space="preserve"> </w:t>
      </w:r>
      <w:r w:rsidRPr="00E53B8F">
        <w:rPr>
          <w:rFonts w:ascii="Arial" w:eastAsia="Times New Roman" w:hAnsi="Arial" w:cs="Arial"/>
          <w:lang w:val="x-none" w:eastAsia="x-none"/>
        </w:rPr>
        <w:t xml:space="preserve">przez nas </w:t>
      </w:r>
      <w:r w:rsidR="00361597">
        <w:rPr>
          <w:rFonts w:ascii="Arial" w:eastAsia="Times New Roman" w:hAnsi="Arial" w:cs="Arial"/>
          <w:lang w:eastAsia="x-none"/>
        </w:rPr>
        <w:t xml:space="preserve">sprzęt/urządzenie jest </w:t>
      </w:r>
      <w:r w:rsidRPr="00E53B8F">
        <w:rPr>
          <w:rFonts w:ascii="Arial" w:eastAsia="Times New Roman" w:hAnsi="Arial" w:cs="Arial"/>
          <w:lang w:val="x-none" w:eastAsia="x-none"/>
        </w:rPr>
        <w:t>fabrycznie now</w:t>
      </w:r>
      <w:r>
        <w:rPr>
          <w:rFonts w:ascii="Arial" w:eastAsia="Times New Roman" w:hAnsi="Arial" w:cs="Arial"/>
          <w:lang w:eastAsia="x-none"/>
        </w:rPr>
        <w:t>e</w:t>
      </w:r>
      <w:r w:rsidRPr="00E53B8F">
        <w:rPr>
          <w:rFonts w:ascii="Arial" w:eastAsia="Times New Roman" w:hAnsi="Arial" w:cs="Arial"/>
          <w:lang w:val="x-none" w:eastAsia="x-none"/>
        </w:rPr>
        <w:t>, posiada wszelkie wymagane  przepisami  prawa: świadectwa, certyfikaty, atesty, deklaracje zgodności itp.</w:t>
      </w:r>
      <w:r w:rsidRPr="00E53B8F">
        <w:rPr>
          <w:rFonts w:ascii="Arial" w:eastAsia="Times New Roman" w:hAnsi="Arial" w:cs="Arial"/>
          <w:lang w:eastAsia="x-none"/>
        </w:rPr>
        <w:t xml:space="preserve"> Z</w:t>
      </w:r>
      <w:r w:rsidRPr="00E53B8F">
        <w:rPr>
          <w:rFonts w:ascii="Arial" w:eastAsia="Times New Roman" w:hAnsi="Arial" w:cs="Arial"/>
          <w:lang w:val="x-none" w:eastAsia="x-none"/>
        </w:rPr>
        <w:t xml:space="preserve">obowiązujemy się, do dostarczenia </w:t>
      </w:r>
      <w:r>
        <w:rPr>
          <w:rFonts w:ascii="Arial" w:eastAsia="Times New Roman" w:hAnsi="Arial" w:cs="Arial"/>
          <w:lang w:val="x-none" w:eastAsia="x-none"/>
        </w:rPr>
        <w:t>Zamawiającemu</w:t>
      </w:r>
      <w:r w:rsidRPr="00E53B8F">
        <w:rPr>
          <w:rFonts w:ascii="Arial" w:eastAsia="Times New Roman" w:hAnsi="Arial" w:cs="Arial"/>
          <w:lang w:val="x-none" w:eastAsia="x-none"/>
        </w:rPr>
        <w:t xml:space="preserve"> przy realizacji przedmiotu zamówienia</w:t>
      </w:r>
      <w:r w:rsidRPr="00E53B8F">
        <w:rPr>
          <w:rFonts w:ascii="Arial" w:eastAsia="Times New Roman" w:hAnsi="Arial" w:cs="Arial"/>
          <w:lang w:eastAsia="x-none"/>
        </w:rPr>
        <w:t xml:space="preserve"> </w:t>
      </w:r>
      <w:r w:rsidRPr="00E53B8F">
        <w:rPr>
          <w:rFonts w:ascii="Arial" w:eastAsia="Times New Roman" w:hAnsi="Arial" w:cs="Arial"/>
          <w:lang w:val="x-none" w:eastAsia="x-none"/>
        </w:rPr>
        <w:t>wszystkich</w:t>
      </w:r>
      <w:r w:rsidRPr="00E53B8F">
        <w:rPr>
          <w:rFonts w:ascii="Arial" w:eastAsia="Times New Roman" w:hAnsi="Arial" w:cs="Arial"/>
          <w:lang w:eastAsia="x-none"/>
        </w:rPr>
        <w:t xml:space="preserve"> </w:t>
      </w:r>
      <w:r w:rsidRPr="00E53B8F">
        <w:rPr>
          <w:rFonts w:ascii="Arial" w:eastAsia="Times New Roman" w:hAnsi="Arial" w:cs="Arial"/>
          <w:lang w:val="x-none" w:eastAsia="x-none"/>
        </w:rPr>
        <w:t>dokumentów potwierdzających spełnienie powyższych wymogów.</w:t>
      </w:r>
    </w:p>
    <w:p w:rsidR="00361597" w:rsidRPr="00BC4E20" w:rsidRDefault="00361597" w:rsidP="00BA2833">
      <w:pPr>
        <w:pStyle w:val="Akapitzlist"/>
        <w:numPr>
          <w:ilvl w:val="0"/>
          <w:numId w:val="1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val="x-none" w:eastAsia="x-none"/>
        </w:rPr>
      </w:pPr>
      <w:r w:rsidRPr="00361597">
        <w:rPr>
          <w:rFonts w:ascii="Arial" w:eastAsia="Times New Roman" w:hAnsi="Arial" w:cs="Arial"/>
          <w:b/>
          <w:lang w:eastAsia="x-none"/>
        </w:rPr>
        <w:t>Zgłoszenie awarii lub wady na numer telefonu/e-maila…………………</w:t>
      </w:r>
      <w:r>
        <w:rPr>
          <w:rFonts w:ascii="Arial" w:eastAsia="Times New Roman" w:hAnsi="Arial" w:cs="Arial"/>
          <w:lang w:eastAsia="x-none"/>
        </w:rPr>
        <w:t>………………</w:t>
      </w:r>
    </w:p>
    <w:p w:rsidR="00DF3641" w:rsidRPr="00E53B8F" w:rsidRDefault="00DF3641" w:rsidP="00BA283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lang w:val="x-none"/>
        </w:rPr>
      </w:pPr>
      <w:r w:rsidRPr="00E53B8F">
        <w:rPr>
          <w:rFonts w:ascii="Arial" w:hAnsi="Arial" w:cs="Arial"/>
          <w:lang w:val="x-none"/>
        </w:rPr>
        <w:t xml:space="preserve">W przypadku </w:t>
      </w:r>
      <w:r>
        <w:rPr>
          <w:rFonts w:ascii="Arial" w:hAnsi="Arial" w:cs="Arial"/>
          <w:lang w:val="x-none"/>
        </w:rPr>
        <w:t>Wykonawców</w:t>
      </w:r>
      <w:r w:rsidRPr="00E53B8F">
        <w:rPr>
          <w:rFonts w:ascii="Arial" w:hAnsi="Arial" w:cs="Arial"/>
          <w:lang w:val="x-none"/>
        </w:rPr>
        <w:t xml:space="preserve"> wspólnie ubiegających się o udzielenie zamówienia, </w:t>
      </w:r>
      <w:r>
        <w:rPr>
          <w:rFonts w:ascii="Arial" w:hAnsi="Arial" w:cs="Arial"/>
          <w:lang w:val="x-none"/>
        </w:rPr>
        <w:t>Wykonawca</w:t>
      </w:r>
      <w:r w:rsidRPr="00E53B8F">
        <w:rPr>
          <w:rFonts w:ascii="Arial" w:hAnsi="Arial" w:cs="Arial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:rsidR="00DF3641" w:rsidRPr="00E53B8F" w:rsidRDefault="00DF3641" w:rsidP="00DF3641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  <w:lang w:val="x-none"/>
        </w:rPr>
        <w:t xml:space="preserve">    ……………………………………</w:t>
      </w:r>
      <w:r w:rsidRPr="00E53B8F">
        <w:rPr>
          <w:rFonts w:ascii="Arial" w:hAnsi="Arial"/>
        </w:rPr>
        <w:t>………..</w:t>
      </w:r>
      <w:r w:rsidRPr="00E53B8F">
        <w:rPr>
          <w:rFonts w:ascii="Arial" w:hAnsi="Arial"/>
          <w:lang w:val="x-none"/>
        </w:rPr>
        <w:t xml:space="preserve"> tel. kontaktowy, </w:t>
      </w:r>
      <w:r w:rsidRPr="00E53B8F">
        <w:rPr>
          <w:rFonts w:ascii="Arial" w:hAnsi="Arial"/>
        </w:rPr>
        <w:t xml:space="preserve">mail: </w:t>
      </w:r>
      <w:r w:rsidRPr="00E53B8F">
        <w:rPr>
          <w:rFonts w:ascii="Arial" w:hAnsi="Arial"/>
          <w:lang w:val="x-none"/>
        </w:rPr>
        <w:t xml:space="preserve"> …………………………………</w:t>
      </w:r>
    </w:p>
    <w:p w:rsidR="00DF3641" w:rsidRDefault="00DF3641" w:rsidP="00BA2833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E53B8F">
        <w:rPr>
          <w:rFonts w:ascii="Arial" w:hAnsi="Arial" w:cs="Arial"/>
          <w:lang w:val="x-none"/>
        </w:rPr>
        <w:t xml:space="preserve">Osobami do kontaktów z </w:t>
      </w:r>
      <w:r>
        <w:rPr>
          <w:rFonts w:ascii="Arial" w:hAnsi="Arial" w:cs="Arial"/>
          <w:lang w:val="x-none"/>
        </w:rPr>
        <w:t>Zamawiającym</w:t>
      </w:r>
      <w:r w:rsidRPr="00E53B8F">
        <w:rPr>
          <w:rFonts w:ascii="Arial" w:hAnsi="Arial" w:cs="Arial"/>
          <w:lang w:val="x-none"/>
        </w:rPr>
        <w:t xml:space="preserve"> odpowiedzialnymi za wykonanie przedmiotu umowy są</w:t>
      </w:r>
      <w:r w:rsidRPr="00E53B8F">
        <w:rPr>
          <w:rFonts w:ascii="Arial" w:hAnsi="Arial" w:cs="Arial"/>
        </w:rPr>
        <w:t xml:space="preserve">: </w:t>
      </w:r>
      <w:r w:rsidRPr="00E53B8F">
        <w:rPr>
          <w:rFonts w:ascii="Arial" w:hAnsi="Arial" w:cs="Arial"/>
          <w:lang w:val="x-none"/>
        </w:rPr>
        <w:t>…………</w:t>
      </w:r>
      <w:r w:rsidRPr="00E53B8F">
        <w:rPr>
          <w:rFonts w:ascii="Arial" w:hAnsi="Arial" w:cs="Arial"/>
        </w:rPr>
        <w:t xml:space="preserve">………. tel. ……………., e:mial:……………….. </w:t>
      </w:r>
    </w:p>
    <w:p w:rsidR="00A35A5B" w:rsidRPr="00A35A5B" w:rsidRDefault="00A35A5B" w:rsidP="00A35A5B">
      <w:pPr>
        <w:autoSpaceDE w:val="0"/>
        <w:autoSpaceDN w:val="0"/>
        <w:adjustRightInd w:val="0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:rsidR="00DF3641" w:rsidRPr="00E53B8F" w:rsidRDefault="00DF3641" w:rsidP="00BA2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53B8F">
        <w:rPr>
          <w:rFonts w:ascii="Arial" w:eastAsia="Times New Roman" w:hAnsi="Arial" w:cs="Arial"/>
          <w:color w:val="000000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E53B8F">
        <w:rPr>
          <w:rFonts w:ascii="Arial" w:eastAsia="Times New Roman" w:hAnsi="Arial" w:cs="Arial"/>
          <w:i/>
          <w:color w:val="000000"/>
        </w:rPr>
        <w:t>(należy zaznaczyć odpowiedni kwadrat)</w:t>
      </w:r>
    </w:p>
    <w:p w:rsidR="00DF3641" w:rsidRPr="00E53B8F" w:rsidRDefault="00DF3641" w:rsidP="0004585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="Times New Roman" w:hAnsi="Arial"/>
          <w:color w:val="0000FF"/>
        </w:rPr>
      </w:pPr>
      <w:r w:rsidRPr="00E53B8F">
        <w:rPr>
          <w:rFonts w:ascii="Arial" w:eastAsia="Times New Roman" w:hAnsi="Arial"/>
          <w:color w:val="0000FF"/>
        </w:rPr>
        <w:t>https://prod.ceidg.gov.pl</w:t>
      </w:r>
    </w:p>
    <w:p w:rsidR="00DF3641" w:rsidRPr="004E09FE" w:rsidRDefault="00DF6011" w:rsidP="0004585A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Arial" w:eastAsia="Times New Roman" w:hAnsi="Arial"/>
          <w:color w:val="0000FF"/>
        </w:rPr>
      </w:pPr>
      <w:hyperlink r:id="rId9" w:history="1">
        <w:r w:rsidR="00DF3641" w:rsidRPr="00E53B8F">
          <w:rPr>
            <w:rFonts w:ascii="Arial" w:eastAsia="Times New Roman" w:hAnsi="Arial"/>
            <w:color w:val="0000FF"/>
            <w:u w:val="single"/>
          </w:rPr>
          <w:t>https://ems.ms.gov.pl</w:t>
        </w:r>
      </w:hyperlink>
    </w:p>
    <w:p w:rsidR="00DF3641" w:rsidRPr="003834D2" w:rsidRDefault="00DF3641" w:rsidP="0004585A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Arial" w:eastAsia="Times New Roman" w:hAnsi="Arial"/>
          <w:color w:val="0000FF"/>
        </w:rPr>
      </w:pPr>
      <w:r>
        <w:rPr>
          <w:rFonts w:ascii="Arial" w:eastAsia="Times New Roman" w:hAnsi="Arial"/>
          <w:color w:val="0000FF"/>
          <w:u w:val="single"/>
        </w:rPr>
        <w:t>Inne (podać ścieżkę dostępu)……………………</w:t>
      </w:r>
    </w:p>
    <w:p w:rsidR="003834D2" w:rsidRPr="00E53B8F" w:rsidRDefault="003834D2" w:rsidP="003834D2">
      <w:pPr>
        <w:autoSpaceDE w:val="0"/>
        <w:autoSpaceDN w:val="0"/>
        <w:adjustRightInd w:val="0"/>
        <w:ind w:left="714"/>
        <w:jc w:val="both"/>
        <w:rPr>
          <w:rFonts w:ascii="Arial" w:eastAsia="Times New Roman" w:hAnsi="Arial"/>
          <w:color w:val="0000FF"/>
        </w:rPr>
      </w:pPr>
    </w:p>
    <w:p w:rsidR="00DF3641" w:rsidRPr="00E53B8F" w:rsidRDefault="00DF3641" w:rsidP="00BA2833">
      <w:pPr>
        <w:pStyle w:val="Akapitzlist"/>
        <w:numPr>
          <w:ilvl w:val="0"/>
          <w:numId w:val="1"/>
        </w:numPr>
        <w:snapToGrid w:val="0"/>
        <w:spacing w:after="60" w:line="360" w:lineRule="auto"/>
        <w:jc w:val="both"/>
        <w:rPr>
          <w:rFonts w:ascii="Arial" w:hAnsi="Arial" w:cs="Arial"/>
        </w:rPr>
      </w:pPr>
      <w:r w:rsidRPr="00E53B8F">
        <w:rPr>
          <w:rFonts w:ascii="Arial" w:hAnsi="Arial" w:cs="Arial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DF3641" w:rsidRPr="00E53B8F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ab/>
        <w:t>□ mikroprzedsiębiorstwo □ małe przedsiębiorstwo □ średnie przedsiębiorstwo</w:t>
      </w:r>
    </w:p>
    <w:p w:rsidR="003834D2" w:rsidRPr="003834D2" w:rsidRDefault="00DF3641" w:rsidP="00BA2833">
      <w:pPr>
        <w:pStyle w:val="Tekstpodstawow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jc w:val="both"/>
        <w:rPr>
          <w:rFonts w:ascii="Arial" w:hAnsi="Arial" w:cs="Arial"/>
          <w:sz w:val="20"/>
          <w:szCs w:val="20"/>
          <w:u w:val="single"/>
        </w:rPr>
      </w:pPr>
      <w:r w:rsidRPr="00E53B8F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:rsidR="00DF3641" w:rsidRPr="00E53B8F" w:rsidRDefault="00DF3641" w:rsidP="0004585A">
      <w:pPr>
        <w:pStyle w:val="Tekstpodstawowywcity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nie będzie prowadził do powstania u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</w:t>
      </w:r>
      <w:r w:rsidRPr="00E53B8F">
        <w:rPr>
          <w:rFonts w:ascii="Arial" w:hAnsi="Arial" w:cs="Arial"/>
          <w:sz w:val="20"/>
          <w:szCs w:val="20"/>
        </w:rPr>
        <w:br/>
        <w:t>z przepisami o podatku od towarów i usług*</w:t>
      </w:r>
    </w:p>
    <w:p w:rsidR="00DF3641" w:rsidRPr="00E53B8F" w:rsidRDefault="00DF3641" w:rsidP="0004585A">
      <w:pPr>
        <w:pStyle w:val="Tekstpodstawowywcity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będzie prowadził do powstania u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:rsidR="00DF3641" w:rsidRPr="00E53B8F" w:rsidRDefault="00DF3641" w:rsidP="00DF3641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Powyższy obowiązek podatkowy będzie dotyczył:</w:t>
      </w:r>
    </w:p>
    <w:p w:rsidR="00DF3641" w:rsidRPr="00E53B8F" w:rsidRDefault="00DF3641" w:rsidP="00DF3641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…………………………………………… o wartości netto: …………………………………… zł**. </w:t>
      </w:r>
    </w:p>
    <w:p w:rsidR="00DF3641" w:rsidRPr="00E53B8F" w:rsidRDefault="00DF3641" w:rsidP="00DF3641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(*Zaznaczyć właściwe;</w:t>
      </w:r>
      <w:r w:rsidRPr="00E53B8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:rsidR="00DF3641" w:rsidRPr="00E53B8F" w:rsidRDefault="00DF3641" w:rsidP="00DF3641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 xml:space="preserve">**Należy wpisać nazwę/rodzaj towaru lub usługi, których dostawa lub świadczenie będą prowadziły do powstania u </w:t>
      </w:r>
      <w:r>
        <w:rPr>
          <w:rFonts w:ascii="Arial" w:hAnsi="Arial" w:cs="Arial"/>
          <w:i/>
          <w:sz w:val="20"/>
          <w:szCs w:val="20"/>
        </w:rPr>
        <w:t>Zamawiającego</w:t>
      </w:r>
      <w:r w:rsidRPr="00E53B8F">
        <w:rPr>
          <w:rFonts w:ascii="Arial" w:hAnsi="Arial" w:cs="Arial"/>
          <w:i/>
          <w:sz w:val="20"/>
          <w:szCs w:val="20"/>
        </w:rPr>
        <w:t xml:space="preserve"> obowiązku podatkowego zgodnie z przepisami o podatku od towarów i usług oraz ich wartość netto; jeżeli nie dotyczy  - skreślić).</w:t>
      </w:r>
    </w:p>
    <w:p w:rsidR="00DF3641" w:rsidRPr="00E53B8F" w:rsidRDefault="00DF3641" w:rsidP="00BA2833">
      <w:pPr>
        <w:pStyle w:val="Akapitzlist"/>
        <w:numPr>
          <w:ilvl w:val="0"/>
          <w:numId w:val="1"/>
        </w:numPr>
        <w:spacing w:after="80" w:line="360" w:lineRule="auto"/>
        <w:ind w:hanging="357"/>
        <w:contextualSpacing w:val="0"/>
        <w:jc w:val="both"/>
        <w:rPr>
          <w:rFonts w:ascii="Arial" w:hAnsi="Arial" w:cs="Arial"/>
        </w:rPr>
      </w:pPr>
      <w:r w:rsidRPr="00E53B8F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E53B8F">
        <w:rPr>
          <w:rStyle w:val="Odwoanieprzypisudolnego"/>
          <w:rFonts w:ascii="Arial" w:hAnsi="Arial" w:cs="Arial"/>
        </w:rPr>
        <w:footnoteReference w:id="1"/>
      </w:r>
      <w:r w:rsidRPr="00E53B8F">
        <w:rPr>
          <w:rFonts w:ascii="Arial" w:hAnsi="Arial" w:cs="Arial"/>
        </w:rPr>
        <w:t xml:space="preserve">   wobec osób fizycznych, od których dane osobowe bezpośrednio lub pośrednio pozyskałem w celu ubiegania się o udzielenie zamówienia publicznego w niniejszym postępowaniu</w:t>
      </w:r>
      <w:r w:rsidRPr="00E53B8F">
        <w:rPr>
          <w:rStyle w:val="Odwoanieprzypisudolnego"/>
          <w:rFonts w:ascii="Arial" w:hAnsi="Arial" w:cs="Arial"/>
        </w:rPr>
        <w:footnoteReference w:id="2"/>
      </w:r>
      <w:r w:rsidRPr="00E53B8F">
        <w:rPr>
          <w:rFonts w:ascii="Arial" w:hAnsi="Arial" w:cs="Arial"/>
        </w:rPr>
        <w:t>.</w:t>
      </w:r>
    </w:p>
    <w:p w:rsidR="00DF3641" w:rsidRDefault="00DF3641" w:rsidP="00BA28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53B8F">
        <w:rPr>
          <w:rFonts w:ascii="Arial" w:hAnsi="Arial" w:cs="Arial"/>
        </w:rPr>
        <w:t>Informujemy, że w przypadku wybrania oferty, umowę podpisywały będą:</w:t>
      </w:r>
    </w:p>
    <w:p w:rsidR="00DF3641" w:rsidRPr="00FC5A15" w:rsidRDefault="00DF3641" w:rsidP="00DF364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F3641" w:rsidRPr="00E53B8F" w:rsidRDefault="00DF3641" w:rsidP="00DF3641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1……………………………..                                             ….……………………………</w:t>
      </w:r>
    </w:p>
    <w:p w:rsidR="00DF3641" w:rsidRPr="00E53B8F" w:rsidRDefault="00DF3641" w:rsidP="00DF3641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  (imię i nazwisko)                                                       </w:t>
      </w:r>
      <w:r>
        <w:rPr>
          <w:rFonts w:ascii="Arial" w:hAnsi="Arial"/>
        </w:rPr>
        <w:t xml:space="preserve">    </w:t>
      </w:r>
      <w:r w:rsidRPr="00E53B8F">
        <w:rPr>
          <w:rFonts w:ascii="Arial" w:hAnsi="Arial"/>
        </w:rPr>
        <w:t>(pełniona funkcja w firmie)</w:t>
      </w:r>
    </w:p>
    <w:p w:rsidR="00DF3641" w:rsidRPr="00E53B8F" w:rsidRDefault="00DF3641" w:rsidP="00DF3641">
      <w:pPr>
        <w:spacing w:line="360" w:lineRule="auto"/>
        <w:jc w:val="both"/>
        <w:rPr>
          <w:rFonts w:ascii="Arial" w:hAnsi="Arial"/>
        </w:rPr>
      </w:pPr>
    </w:p>
    <w:p w:rsidR="00DF3641" w:rsidRPr="001E4F4F" w:rsidRDefault="001E4F4F" w:rsidP="001E4F4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E4F4F">
        <w:rPr>
          <w:rFonts w:ascii="Arial" w:hAnsi="Arial" w:cs="Arial"/>
        </w:rPr>
        <w:t>Załącznikami do niniejszej oferty są:</w:t>
      </w:r>
    </w:p>
    <w:p w:rsidR="001E4F4F" w:rsidRPr="00E3194A" w:rsidRDefault="001E4F4F" w:rsidP="001E4F4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3194A">
        <w:rPr>
          <w:rFonts w:ascii="Arial" w:hAnsi="Arial" w:cs="Arial"/>
        </w:rPr>
        <w:t>Sz</w:t>
      </w:r>
      <w:r w:rsidR="00361597">
        <w:rPr>
          <w:rFonts w:ascii="Arial" w:hAnsi="Arial" w:cs="Arial"/>
        </w:rPr>
        <w:t>czegółowy opis oferowanego sprzętu/urządzenia</w:t>
      </w:r>
    </w:p>
    <w:p w:rsidR="001E4F4F" w:rsidRPr="001E4F4F" w:rsidRDefault="001E4F4F" w:rsidP="001E4F4F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E4F4F">
        <w:rPr>
          <w:rFonts w:ascii="Arial" w:hAnsi="Arial" w:cs="Arial"/>
        </w:rPr>
        <w:t>…………</w:t>
      </w:r>
    </w:p>
    <w:p w:rsidR="00DF3641" w:rsidRPr="001E4F4F" w:rsidRDefault="00DF3641" w:rsidP="00DF3641">
      <w:pPr>
        <w:rPr>
          <w:rFonts w:ascii="Arial" w:hAnsi="Arial"/>
          <w:u w:val="single"/>
        </w:rPr>
      </w:pPr>
    </w:p>
    <w:p w:rsidR="001E4F4F" w:rsidRDefault="001E4F4F" w:rsidP="00DF3641">
      <w:pPr>
        <w:spacing w:line="360" w:lineRule="auto"/>
        <w:jc w:val="both"/>
        <w:rPr>
          <w:rFonts w:ascii="Arial" w:hAnsi="Arial"/>
        </w:rPr>
      </w:pPr>
    </w:p>
    <w:p w:rsidR="001E4F4F" w:rsidRDefault="001E4F4F" w:rsidP="00DF3641">
      <w:pPr>
        <w:spacing w:line="360" w:lineRule="auto"/>
        <w:jc w:val="both"/>
        <w:rPr>
          <w:rFonts w:ascii="Arial" w:hAnsi="Arial"/>
        </w:rPr>
      </w:pPr>
    </w:p>
    <w:p w:rsidR="001E4F4F" w:rsidRDefault="001E4F4F" w:rsidP="00DF3641">
      <w:pPr>
        <w:spacing w:line="360" w:lineRule="auto"/>
        <w:jc w:val="both"/>
        <w:rPr>
          <w:rFonts w:ascii="Arial" w:hAnsi="Arial"/>
        </w:rPr>
      </w:pPr>
    </w:p>
    <w:p w:rsidR="001E4F4F" w:rsidRDefault="001E4F4F" w:rsidP="00DF3641">
      <w:pPr>
        <w:spacing w:line="360" w:lineRule="auto"/>
        <w:jc w:val="both"/>
        <w:rPr>
          <w:rFonts w:ascii="Arial" w:hAnsi="Arial"/>
        </w:rPr>
      </w:pPr>
    </w:p>
    <w:p w:rsidR="00DF3641" w:rsidRDefault="00DF3641" w:rsidP="00DF3641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...................................</w:t>
      </w:r>
      <w:r w:rsidR="00195A6D">
        <w:rPr>
          <w:rFonts w:ascii="Arial" w:hAnsi="Arial"/>
        </w:rPr>
        <w:t>..... dnia ................ 2022</w:t>
      </w:r>
      <w:r w:rsidRPr="00E53B8F">
        <w:rPr>
          <w:rFonts w:ascii="Arial" w:hAnsi="Arial"/>
        </w:rPr>
        <w:t>r.</w:t>
      </w:r>
    </w:p>
    <w:p w:rsidR="00DF3641" w:rsidRDefault="00DF3641" w:rsidP="00DF3641">
      <w:pPr>
        <w:ind w:left="4956"/>
        <w:rPr>
          <w:rFonts w:ascii="Times New Roman" w:eastAsia="Times New Roman" w:hAnsi="Times New Roman"/>
        </w:rPr>
      </w:pPr>
    </w:p>
    <w:p w:rsidR="00DF3641" w:rsidRDefault="00DF3641" w:rsidP="00DF3641">
      <w:pPr>
        <w:ind w:left="4956"/>
        <w:rPr>
          <w:rFonts w:ascii="Times New Roman" w:eastAsia="Times New Roman" w:hAnsi="Times New Roman"/>
        </w:rPr>
      </w:pPr>
    </w:p>
    <w:p w:rsidR="00DF3641" w:rsidRPr="003B09C6" w:rsidRDefault="00DF3641" w:rsidP="00DF3641">
      <w:pPr>
        <w:ind w:left="4956" w:firstLine="708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……………………………………………….</w:t>
      </w:r>
    </w:p>
    <w:p w:rsidR="00DF3641" w:rsidRPr="008C1BA9" w:rsidRDefault="00DF3641" w:rsidP="00DF3641">
      <w:pPr>
        <w:ind w:left="4956" w:firstLine="709"/>
        <w:rPr>
          <w:rFonts w:ascii="Arial" w:eastAsia="Times New Roman" w:hAnsi="Arial"/>
          <w:sz w:val="18"/>
          <w:szCs w:val="18"/>
        </w:rPr>
      </w:pPr>
      <w:r w:rsidRPr="008C1BA9">
        <w:rPr>
          <w:rFonts w:ascii="Arial" w:eastAsia="Times New Roman" w:hAnsi="Arial"/>
          <w:sz w:val="18"/>
          <w:szCs w:val="18"/>
        </w:rPr>
        <w:t>podpis osób uprawnionych do składania</w:t>
      </w:r>
    </w:p>
    <w:p w:rsidR="00DF3641" w:rsidRPr="008C1BA9" w:rsidRDefault="00DF3641" w:rsidP="00DF3641">
      <w:pPr>
        <w:ind w:left="4956" w:firstLine="709"/>
        <w:rPr>
          <w:rFonts w:ascii="Arial" w:eastAsia="Times New Roman" w:hAnsi="Arial"/>
          <w:sz w:val="18"/>
          <w:szCs w:val="18"/>
        </w:rPr>
      </w:pPr>
      <w:r w:rsidRPr="008C1BA9">
        <w:rPr>
          <w:rFonts w:ascii="Arial" w:eastAsia="Times New Roman" w:hAnsi="Arial"/>
          <w:sz w:val="18"/>
          <w:szCs w:val="18"/>
        </w:rPr>
        <w:t>oświadczeń woli w imieniu Wykonawcy</w:t>
      </w:r>
    </w:p>
    <w:p w:rsidR="00DF3641" w:rsidRDefault="00DF3641" w:rsidP="00DF3641"/>
    <w:p w:rsidR="00DF3641" w:rsidRDefault="00DF3641" w:rsidP="00DF3641"/>
    <w:p w:rsidR="00DF3641" w:rsidRDefault="00DF3641" w:rsidP="00DF3641"/>
    <w:p w:rsidR="001C3D6C" w:rsidRDefault="001C3D6C" w:rsidP="00DF3641">
      <w:pPr>
        <w:sectPr w:rsidR="001C3D6C" w:rsidSect="00491373">
          <w:footerReference w:type="default" r:id="rId10"/>
          <w:pgSz w:w="11906" w:h="16838"/>
          <w:pgMar w:top="1418" w:right="992" w:bottom="1276" w:left="1418" w:header="0" w:footer="709" w:gutter="0"/>
          <w:cols w:space="708"/>
          <w:docGrid w:linePitch="360"/>
        </w:sectPr>
      </w:pPr>
    </w:p>
    <w:p w:rsidR="00DF3641" w:rsidRDefault="001C3D6C" w:rsidP="001C3D6C">
      <w:pPr>
        <w:jc w:val="right"/>
      </w:pPr>
      <w:r>
        <w:lastRenderedPageBreak/>
        <w:t>Załącznik nr 1 do oferty</w:t>
      </w:r>
    </w:p>
    <w:p w:rsidR="00361597" w:rsidRDefault="00361597" w:rsidP="008C1BA9">
      <w:pPr>
        <w:ind w:left="8496" w:firstLine="708"/>
        <w:rPr>
          <w:rFonts w:ascii="Arial" w:eastAsia="Times New Roman" w:hAnsi="Arial"/>
        </w:rPr>
      </w:pPr>
    </w:p>
    <w:p w:rsidR="00361597" w:rsidRPr="00B11B69" w:rsidRDefault="00B11B69" w:rsidP="00361597">
      <w:pPr>
        <w:pStyle w:val="Akapitzlist"/>
        <w:keepNext/>
        <w:autoSpaceDE w:val="0"/>
        <w:autoSpaceDN w:val="0"/>
        <w:adjustRightInd w:val="0"/>
        <w:snapToGrid w:val="0"/>
        <w:spacing w:line="360" w:lineRule="auto"/>
        <w:ind w:left="360"/>
        <w:jc w:val="both"/>
        <w:outlineLvl w:val="1"/>
        <w:rPr>
          <w:rFonts w:ascii="Arial" w:hAnsi="Arial" w:cs="Arial"/>
          <w:color w:val="000000" w:themeColor="text1"/>
          <w:sz w:val="18"/>
          <w:szCs w:val="18"/>
        </w:rPr>
      </w:pPr>
      <w:r w:rsidRPr="00B11B69">
        <w:rPr>
          <w:rFonts w:ascii="Arial" w:hAnsi="Arial" w:cs="Arial"/>
          <w:color w:val="000000" w:themeColor="text1"/>
          <w:sz w:val="18"/>
          <w:szCs w:val="18"/>
        </w:rPr>
        <w:t xml:space="preserve">CZĘŚĆ I </w:t>
      </w:r>
      <w:r w:rsidR="00361597" w:rsidRPr="00B11B69">
        <w:rPr>
          <w:rFonts w:ascii="Arial" w:hAnsi="Arial" w:cs="Arial"/>
          <w:color w:val="000000" w:themeColor="text1"/>
          <w:sz w:val="18"/>
          <w:szCs w:val="18"/>
        </w:rPr>
        <w:t>- DOSTAWA SPRZĘTU KOMPUTEROWEGO</w:t>
      </w:r>
    </w:p>
    <w:p w:rsidR="00361597" w:rsidRDefault="00361597" w:rsidP="00361597">
      <w:pPr>
        <w:jc w:val="both"/>
        <w:rPr>
          <w:rFonts w:ascii="Arial" w:eastAsia="Times New Roman" w:hAnsi="Arial"/>
        </w:rPr>
      </w:pPr>
    </w:p>
    <w:tbl>
      <w:tblPr>
        <w:tblW w:w="51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840"/>
        <w:gridCol w:w="716"/>
        <w:gridCol w:w="4562"/>
        <w:gridCol w:w="704"/>
      </w:tblGrid>
      <w:tr w:rsidR="00361597" w:rsidTr="00361597">
        <w:trPr>
          <w:trHeight w:val="509"/>
        </w:trPr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97" w:rsidRDefault="00361597">
            <w:pPr>
              <w:pStyle w:val="Tytu"/>
              <w:spacing w:line="276" w:lineRule="auto"/>
              <w:ind w:left="1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Produkt zamawiany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97" w:rsidRDefault="00361597">
            <w:pPr>
              <w:pStyle w:val="Tytu"/>
              <w:spacing w:line="276" w:lineRule="auto"/>
              <w:ind w:left="1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Produkt oferowany</w:t>
            </w:r>
          </w:p>
        </w:tc>
      </w:tr>
      <w:tr w:rsidR="00361597" w:rsidTr="00361597">
        <w:trPr>
          <w:trHeight w:val="101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L. p.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Wymagane parametry (cechy)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597" w:rsidRDefault="003615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  <w:p w:rsidR="00361597" w:rsidRDefault="003615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Oferowane parametry (dokładny opis)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597" w:rsidRDefault="003615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  <w:p w:rsidR="00361597" w:rsidRDefault="003615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1597" w:rsidTr="00361597">
        <w:trPr>
          <w:trHeight w:val="25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61597" w:rsidTr="00361597">
        <w:trPr>
          <w:trHeight w:val="957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597" w:rsidRDefault="003615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Zestaw zaawansowany, </w:t>
            </w:r>
            <w:proofErr w:type="spellStart"/>
            <w:r>
              <w:rPr>
                <w:b/>
                <w:lang w:eastAsia="en-US"/>
              </w:rPr>
              <w:t>All</w:t>
            </w:r>
            <w:proofErr w:type="spellEnd"/>
            <w:r>
              <w:rPr>
                <w:b/>
                <w:lang w:eastAsia="en-US"/>
              </w:rPr>
              <w:t xml:space="preserve"> in One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szt.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597" w:rsidRDefault="003615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lang w:eastAsia="en-US"/>
              </w:rPr>
            </w:pPr>
          </w:p>
          <w:p w:rsidR="00361597" w:rsidRDefault="003615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</w:t>
            </w:r>
          </w:p>
          <w:p w:rsidR="00361597" w:rsidRDefault="00361597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producent, model, rok produkcji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597" w:rsidRDefault="00361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  <w:r>
              <w:rPr>
                <w:lang w:eastAsia="en-US"/>
              </w:rPr>
              <w:t>szt.</w:t>
            </w:r>
          </w:p>
        </w:tc>
      </w:tr>
      <w:tr w:rsidR="00361597" w:rsidTr="00B11B69">
        <w:trPr>
          <w:trHeight w:val="7922"/>
        </w:trPr>
        <w:tc>
          <w:tcPr>
            <w:tcW w:w="247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Rodzaj: 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All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 in One </w:t>
            </w:r>
          </w:p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przekątna ekranu: min. 21,5 cala </w:t>
            </w:r>
          </w:p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rozdzielczość: min. 1920 x 1080 </w:t>
            </w:r>
          </w:p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procesor: min. 7800pkt. W teście 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passmark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, min. 4 rdzenie, min. 6MB Cache </w:t>
            </w:r>
          </w:p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pamięć RAM: min 16 GB, DDR4 2666Hz </w:t>
            </w:r>
          </w:p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dysk twardy: SSD min. 480 GB + możliwość montażu dodatkowego dysku SATA(bez konieczności zakupu dodatkowych akcesoriów) </w:t>
            </w:r>
          </w:p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karta graficzna: zintegrowana </w:t>
            </w:r>
          </w:p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złącza: min. 4 x USB w tym min. 2 x USB 3.2(lub nowsze), czytnik kart pamięci </w:t>
            </w:r>
          </w:p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>komunikacja: LAN 10/100/1000, WLAN 802.11 a/b/g/n/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ac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, Bluetooth </w:t>
            </w:r>
          </w:p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dodatkowo: wbudowane głośniki stereo, mikrofon, kamera min. 2 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Mpix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, zewnętrzny zasilacz, dedykowana klawiatura i mysz producenta komputera </w:t>
            </w:r>
          </w:p>
          <w:p w:rsid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gwarancja: min. 2 lata (gwarancja producenta) </w:t>
            </w:r>
          </w:p>
          <w:p w:rsidR="00B11B69" w:rsidRDefault="00B11B69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61597" w:rsidRPr="00B11B69" w:rsidRDefault="00361597" w:rsidP="00B11B69">
            <w:pPr>
              <w:suppressAutoHyphens/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B11B69">
              <w:rPr>
                <w:rFonts w:ascii="Arial" w:hAnsi="Arial"/>
                <w:sz w:val="18"/>
                <w:szCs w:val="18"/>
              </w:rPr>
              <w:t xml:space="preserve">Oprogramowanie: 1. Windows 11 PL 64 bit lub równoważne z możliwością odtworzenia systemu bez potrzeby ponownej 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reinstalacji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Simple.ERP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Uczelnia.XP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 firmy PCG 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Academia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, ALEPH, Płatnik firmy 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Asseco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 Poland, System Informacji Prawnej 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Legalis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 / LEX, System Elektronicznej Legitymacji Studenckiej firmy </w:t>
            </w:r>
            <w:proofErr w:type="spellStart"/>
            <w:r w:rsidRPr="00B11B69">
              <w:rPr>
                <w:rFonts w:ascii="Arial" w:hAnsi="Arial"/>
                <w:sz w:val="18"/>
                <w:szCs w:val="18"/>
              </w:rPr>
              <w:t>Opteam</w:t>
            </w:r>
            <w:proofErr w:type="spellEnd"/>
            <w:r w:rsidRPr="00B11B69">
              <w:rPr>
                <w:rFonts w:ascii="Arial" w:hAnsi="Arial"/>
                <w:sz w:val="18"/>
                <w:szCs w:val="18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</w:tc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597" w:rsidRDefault="003615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61597" w:rsidRDefault="00361597" w:rsidP="008C1BA9">
      <w:pPr>
        <w:ind w:left="8496" w:firstLine="708"/>
        <w:rPr>
          <w:rFonts w:ascii="Arial" w:eastAsia="Times New Roman" w:hAnsi="Arial"/>
        </w:rPr>
      </w:pPr>
    </w:p>
    <w:p w:rsidR="00361597" w:rsidRDefault="00361597" w:rsidP="008C1BA9">
      <w:pPr>
        <w:ind w:left="8496" w:firstLine="708"/>
        <w:rPr>
          <w:rFonts w:ascii="Arial" w:eastAsia="Times New Roman" w:hAnsi="Arial"/>
        </w:rPr>
      </w:pPr>
    </w:p>
    <w:p w:rsidR="00361597" w:rsidRPr="00B11B69" w:rsidRDefault="00B11B69" w:rsidP="00B11B69">
      <w:pPr>
        <w:jc w:val="both"/>
        <w:rPr>
          <w:rFonts w:ascii="Arial" w:eastAsia="Times New Roman" w:hAnsi="Arial"/>
          <w:sz w:val="18"/>
          <w:szCs w:val="18"/>
        </w:rPr>
      </w:pPr>
      <w:r w:rsidRPr="00B11B69">
        <w:rPr>
          <w:rFonts w:ascii="Arial" w:eastAsia="Times New Roman" w:hAnsi="Arial"/>
          <w:sz w:val="18"/>
          <w:szCs w:val="18"/>
        </w:rPr>
        <w:t>Uwaga: Zamawiający zobowiązuje wykonawców do tego, aby podać nazwę i parametry, numery części katalogowych sprzętu oraz szczegółowo opisać parametry techniczne w taki sposób, aby jednoznacznie wskazywały jeden model oferowanego sprzętu ze wszystkimi potrzebnymi opcjami.</w:t>
      </w:r>
    </w:p>
    <w:p w:rsidR="00361597" w:rsidRDefault="00361597" w:rsidP="008C1BA9">
      <w:pPr>
        <w:ind w:left="8496" w:firstLine="708"/>
        <w:rPr>
          <w:rFonts w:ascii="Arial" w:eastAsia="Times New Roman" w:hAnsi="Arial"/>
        </w:rPr>
      </w:pPr>
    </w:p>
    <w:p w:rsidR="00B11B69" w:rsidRDefault="00B11B69" w:rsidP="008C1BA9">
      <w:pPr>
        <w:ind w:left="8496" w:firstLine="708"/>
        <w:rPr>
          <w:rFonts w:ascii="Arial" w:eastAsia="Times New Roman" w:hAnsi="Arial"/>
        </w:rPr>
      </w:pPr>
    </w:p>
    <w:p w:rsidR="00361597" w:rsidRPr="00B11B69" w:rsidRDefault="00B11B69" w:rsidP="00B11B69">
      <w:pPr>
        <w:jc w:val="both"/>
        <w:rPr>
          <w:rFonts w:ascii="Arial" w:eastAsia="Times New Roman" w:hAnsi="Arial"/>
          <w:sz w:val="18"/>
          <w:szCs w:val="18"/>
        </w:rPr>
      </w:pPr>
      <w:r w:rsidRPr="00B11B69">
        <w:rPr>
          <w:rFonts w:ascii="Arial" w:eastAsia="Times New Roman" w:hAnsi="Arial"/>
          <w:sz w:val="18"/>
          <w:szCs w:val="18"/>
        </w:rPr>
        <w:lastRenderedPageBreak/>
        <w:t>Wypełnienie pola sformułowaniami, np. „zgodnie z zapisami SWZ” nie będzie akceptowane przez Zamawiającego jako poprawne wypełnieni kolumny ”oferowane parametry (dokładny opis)”, z uwagi na niedopełnienie wymogu szczegółowości i jednoznaczności opisu zaoferowanego rozwiązania.</w:t>
      </w:r>
    </w:p>
    <w:p w:rsidR="00B11B69" w:rsidRDefault="00B11B69" w:rsidP="00B11B69">
      <w:pPr>
        <w:rPr>
          <w:rFonts w:ascii="Arial" w:eastAsia="Times New Roman" w:hAnsi="Arial"/>
        </w:rPr>
      </w:pPr>
    </w:p>
    <w:p w:rsidR="00B11B69" w:rsidRDefault="00B11B69" w:rsidP="00B11B69">
      <w:pPr>
        <w:rPr>
          <w:rFonts w:ascii="Arial" w:eastAsia="Times New Roman" w:hAnsi="Arial"/>
        </w:rPr>
      </w:pPr>
    </w:p>
    <w:p w:rsidR="00B11B69" w:rsidRDefault="00B11B69" w:rsidP="00B11B69">
      <w:pPr>
        <w:rPr>
          <w:rFonts w:ascii="Arial" w:eastAsia="Times New Roman" w:hAnsi="Arial"/>
        </w:rPr>
      </w:pPr>
    </w:p>
    <w:p w:rsidR="00B11B69" w:rsidRDefault="00B11B69" w:rsidP="00B11B69">
      <w:pPr>
        <w:rPr>
          <w:rFonts w:ascii="Arial" w:eastAsia="Times New Roman" w:hAnsi="Arial"/>
        </w:rPr>
      </w:pPr>
    </w:p>
    <w:p w:rsidR="00B11B69" w:rsidRDefault="00B11B69" w:rsidP="00B11B69">
      <w:pPr>
        <w:rPr>
          <w:rFonts w:ascii="Arial" w:eastAsia="Times New Roman" w:hAnsi="Arial"/>
        </w:rPr>
      </w:pPr>
    </w:p>
    <w:p w:rsidR="008C1BA9" w:rsidRPr="003B09C6" w:rsidRDefault="008C1BA9" w:rsidP="00B11B69">
      <w:pPr>
        <w:jc w:val="right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……………………………………………….</w:t>
      </w:r>
    </w:p>
    <w:p w:rsidR="008C1BA9" w:rsidRPr="008C1BA9" w:rsidRDefault="008C1BA9" w:rsidP="00B11B69">
      <w:pPr>
        <w:jc w:val="right"/>
        <w:rPr>
          <w:rFonts w:ascii="Arial" w:eastAsia="Times New Roman" w:hAnsi="Arial"/>
          <w:sz w:val="18"/>
          <w:szCs w:val="18"/>
        </w:rPr>
      </w:pPr>
      <w:r w:rsidRPr="008C1BA9">
        <w:rPr>
          <w:rFonts w:ascii="Arial" w:eastAsia="Times New Roman" w:hAnsi="Arial"/>
          <w:sz w:val="18"/>
          <w:szCs w:val="18"/>
        </w:rPr>
        <w:t>podpis osób uprawnionych do składania</w:t>
      </w:r>
    </w:p>
    <w:p w:rsidR="008C1BA9" w:rsidRPr="008C1BA9" w:rsidRDefault="008C1BA9" w:rsidP="00B11B69">
      <w:pPr>
        <w:jc w:val="right"/>
        <w:rPr>
          <w:rFonts w:ascii="Arial" w:eastAsia="Times New Roman" w:hAnsi="Arial"/>
          <w:sz w:val="18"/>
          <w:szCs w:val="18"/>
        </w:rPr>
      </w:pPr>
      <w:r w:rsidRPr="008C1BA9">
        <w:rPr>
          <w:rFonts w:ascii="Arial" w:eastAsia="Times New Roman" w:hAnsi="Arial"/>
          <w:sz w:val="18"/>
          <w:szCs w:val="18"/>
        </w:rPr>
        <w:t>oświadczeń woli w imieniu Wykonawcy</w:t>
      </w:r>
    </w:p>
    <w:p w:rsidR="00D04AD9" w:rsidRDefault="00D04AD9" w:rsidP="00B11B69">
      <w:pPr>
        <w:jc w:val="right"/>
      </w:pPr>
    </w:p>
    <w:p w:rsidR="00D04AD9" w:rsidRDefault="00D04AD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DF3641"/>
    <w:p w:rsidR="00B11B69" w:rsidRDefault="00B11B69" w:rsidP="00B11B69">
      <w:pPr>
        <w:jc w:val="right"/>
      </w:pPr>
      <w:r>
        <w:lastRenderedPageBreak/>
        <w:t>Załącznik nr 1 do oferty</w:t>
      </w:r>
    </w:p>
    <w:p w:rsidR="00B11B69" w:rsidRDefault="00B11B69" w:rsidP="00B11B69">
      <w:pPr>
        <w:ind w:left="8496" w:firstLine="708"/>
        <w:rPr>
          <w:rFonts w:ascii="Arial" w:eastAsia="Times New Roman" w:hAnsi="Arial"/>
        </w:rPr>
      </w:pPr>
    </w:p>
    <w:p w:rsidR="00B11B69" w:rsidRPr="00B11B69" w:rsidRDefault="00B11B69" w:rsidP="00B11B69">
      <w:pPr>
        <w:pStyle w:val="Akapitzlist"/>
        <w:keepNext/>
        <w:autoSpaceDE w:val="0"/>
        <w:autoSpaceDN w:val="0"/>
        <w:adjustRightInd w:val="0"/>
        <w:snapToGrid w:val="0"/>
        <w:spacing w:line="360" w:lineRule="auto"/>
        <w:ind w:left="360"/>
        <w:jc w:val="both"/>
        <w:outlineLvl w:val="1"/>
        <w:rPr>
          <w:rFonts w:ascii="Arial" w:hAnsi="Arial" w:cs="Arial"/>
          <w:color w:val="000000" w:themeColor="text1"/>
          <w:sz w:val="18"/>
          <w:szCs w:val="18"/>
        </w:rPr>
      </w:pPr>
      <w:r w:rsidRPr="00B11B69">
        <w:rPr>
          <w:rFonts w:ascii="Arial" w:hAnsi="Arial" w:cs="Arial"/>
          <w:color w:val="000000" w:themeColor="text1"/>
          <w:sz w:val="18"/>
          <w:szCs w:val="18"/>
        </w:rPr>
        <w:t>CZĘŚĆ I</w:t>
      </w:r>
      <w:r>
        <w:rPr>
          <w:rFonts w:ascii="Arial" w:hAnsi="Arial" w:cs="Arial"/>
          <w:color w:val="000000" w:themeColor="text1"/>
          <w:sz w:val="18"/>
          <w:szCs w:val="18"/>
        </w:rPr>
        <w:t>I</w:t>
      </w:r>
      <w:r w:rsidRPr="00B11B69">
        <w:rPr>
          <w:rFonts w:ascii="Arial" w:hAnsi="Arial" w:cs="Arial"/>
          <w:color w:val="000000" w:themeColor="text1"/>
          <w:sz w:val="18"/>
          <w:szCs w:val="18"/>
        </w:rPr>
        <w:t xml:space="preserve"> - DOSTAWA </w:t>
      </w:r>
      <w:r>
        <w:rPr>
          <w:rFonts w:ascii="Arial" w:hAnsi="Arial" w:cs="Arial"/>
          <w:color w:val="000000" w:themeColor="text1"/>
          <w:sz w:val="18"/>
          <w:szCs w:val="18"/>
        </w:rPr>
        <w:t>URZĄDZEŃ AUDIOWIZUALNYCH</w:t>
      </w:r>
    </w:p>
    <w:p w:rsidR="00B11B69" w:rsidRDefault="00B11B69" w:rsidP="00B11B69">
      <w:pPr>
        <w:jc w:val="both"/>
        <w:rPr>
          <w:rFonts w:ascii="Arial" w:eastAsia="Times New Roman" w:hAnsi="Arial"/>
        </w:rPr>
      </w:pPr>
    </w:p>
    <w:tbl>
      <w:tblPr>
        <w:tblW w:w="51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840"/>
        <w:gridCol w:w="716"/>
        <w:gridCol w:w="4562"/>
        <w:gridCol w:w="704"/>
      </w:tblGrid>
      <w:tr w:rsidR="00B11B69" w:rsidTr="00AD5E97">
        <w:trPr>
          <w:trHeight w:val="509"/>
        </w:trPr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69" w:rsidRDefault="00B11B69" w:rsidP="00AD5E97">
            <w:pPr>
              <w:pStyle w:val="Tytu"/>
              <w:spacing w:line="276" w:lineRule="auto"/>
              <w:ind w:left="1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Produkt zamawiany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69" w:rsidRDefault="00B11B69" w:rsidP="00AD5E97">
            <w:pPr>
              <w:pStyle w:val="Tytu"/>
              <w:spacing w:line="276" w:lineRule="auto"/>
              <w:ind w:left="1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Produkt oferowany</w:t>
            </w:r>
          </w:p>
        </w:tc>
      </w:tr>
      <w:tr w:rsidR="00B11B69" w:rsidTr="00AD5E97">
        <w:trPr>
          <w:trHeight w:val="101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B11B69" w:rsidP="00AD5E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L. p.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B11B69" w:rsidP="00AD5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Wymagane parametry (cechy)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69" w:rsidRDefault="00B11B69" w:rsidP="00AD5E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  <w:p w:rsidR="00B11B69" w:rsidRDefault="00B11B69" w:rsidP="00AD5E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B11B69" w:rsidP="00AD5E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Oferowane parametry (dokładny opis)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69" w:rsidRDefault="00B11B69" w:rsidP="00AD5E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  <w:p w:rsidR="00B11B69" w:rsidRDefault="00B11B69" w:rsidP="00AD5E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1B69" w:rsidTr="00AD5E97">
        <w:trPr>
          <w:trHeight w:val="25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B11B69" w:rsidP="00AD5E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B11B69" w:rsidP="00AD5E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B11B69" w:rsidP="00AD5E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B11B69" w:rsidP="00AD5E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B11B69" w:rsidP="00AD5E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B11B69" w:rsidTr="00AD5E97">
        <w:trPr>
          <w:trHeight w:val="957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69" w:rsidRDefault="00B11B69" w:rsidP="00AD5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174AA5" w:rsidP="00AD5E97">
            <w:pPr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Projektor multimedialno-laserowy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174AA5" w:rsidP="00AD5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11B69">
              <w:rPr>
                <w:lang w:eastAsia="en-US"/>
              </w:rPr>
              <w:t xml:space="preserve"> szt.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69" w:rsidRDefault="00B11B69" w:rsidP="00AD5E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lang w:eastAsia="en-US"/>
              </w:rPr>
            </w:pPr>
          </w:p>
          <w:p w:rsidR="00B11B69" w:rsidRDefault="00B11B69" w:rsidP="00AD5E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</w:t>
            </w:r>
          </w:p>
          <w:p w:rsidR="00B11B69" w:rsidRDefault="00B11B69" w:rsidP="00AD5E97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producent, model, rok produkcji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B69" w:rsidRDefault="00174AA5" w:rsidP="00AD5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r w:rsidR="00B11B69">
              <w:rPr>
                <w:lang w:eastAsia="en-US"/>
              </w:rPr>
              <w:t>szt.</w:t>
            </w:r>
          </w:p>
        </w:tc>
      </w:tr>
      <w:tr w:rsidR="00B11B69" w:rsidTr="00174AA5">
        <w:trPr>
          <w:trHeight w:val="6079"/>
        </w:trPr>
        <w:tc>
          <w:tcPr>
            <w:tcW w:w="247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5" w:rsidRPr="00174AA5" w:rsidRDefault="00174AA5" w:rsidP="00174AA5">
            <w:pPr>
              <w:rPr>
                <w:rFonts w:ascii="Arial" w:hAnsi="Arial"/>
                <w:sz w:val="18"/>
                <w:szCs w:val="18"/>
              </w:rPr>
            </w:pPr>
            <w:r w:rsidRPr="00174AA5">
              <w:rPr>
                <w:rFonts w:ascii="Arial" w:hAnsi="Arial"/>
                <w:sz w:val="18"/>
                <w:szCs w:val="18"/>
              </w:rPr>
              <w:t>System wyświetlania: 3LCD</w:t>
            </w:r>
          </w:p>
          <w:p w:rsidR="00174AA5" w:rsidRPr="00174AA5" w:rsidRDefault="00174AA5" w:rsidP="00174AA5">
            <w:pPr>
              <w:rPr>
                <w:rFonts w:ascii="Arial" w:hAnsi="Arial"/>
                <w:sz w:val="18"/>
                <w:szCs w:val="18"/>
              </w:rPr>
            </w:pPr>
            <w:r w:rsidRPr="00174AA5">
              <w:rPr>
                <w:rFonts w:ascii="Arial" w:hAnsi="Arial"/>
                <w:sz w:val="18"/>
                <w:szCs w:val="18"/>
              </w:rPr>
              <w:t>Powiększenie: ręcznie do x1,6</w:t>
            </w:r>
          </w:p>
          <w:p w:rsidR="00174AA5" w:rsidRPr="00174AA5" w:rsidRDefault="00174AA5" w:rsidP="00174AA5">
            <w:pPr>
              <w:rPr>
                <w:rFonts w:ascii="Arial" w:hAnsi="Arial"/>
                <w:sz w:val="18"/>
                <w:szCs w:val="18"/>
              </w:rPr>
            </w:pPr>
            <w:r w:rsidRPr="00174AA5">
              <w:rPr>
                <w:rFonts w:ascii="Arial" w:hAnsi="Arial"/>
                <w:sz w:val="18"/>
                <w:szCs w:val="18"/>
              </w:rPr>
              <w:t>Współczynnik projekcji: min.: 1,23-1,97:1</w:t>
            </w:r>
          </w:p>
          <w:p w:rsidR="00174AA5" w:rsidRPr="00174AA5" w:rsidRDefault="00174AA5" w:rsidP="00174AA5">
            <w:pPr>
              <w:rPr>
                <w:rFonts w:ascii="Arial" w:hAnsi="Arial"/>
                <w:sz w:val="18"/>
                <w:szCs w:val="18"/>
              </w:rPr>
            </w:pPr>
            <w:r w:rsidRPr="00174AA5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:rsidR="00174AA5" w:rsidRPr="00174AA5" w:rsidRDefault="00174AA5" w:rsidP="00174AA5">
            <w:pPr>
              <w:rPr>
                <w:rFonts w:ascii="Arial" w:hAnsi="Arial"/>
                <w:sz w:val="18"/>
                <w:szCs w:val="18"/>
              </w:rPr>
            </w:pPr>
            <w:r w:rsidRPr="00174AA5">
              <w:rPr>
                <w:rFonts w:ascii="Arial" w:hAnsi="Arial"/>
                <w:sz w:val="18"/>
                <w:szCs w:val="18"/>
              </w:rPr>
              <w:t>Rozmiar ekranu(wyświetlanego) - min.: od 40 do 300 cali (1,02-7,62 m) po przekątnej</w:t>
            </w:r>
          </w:p>
          <w:p w:rsidR="00174AA5" w:rsidRPr="00174AA5" w:rsidRDefault="00174AA5" w:rsidP="00174AA5">
            <w:pPr>
              <w:rPr>
                <w:rFonts w:ascii="Arial" w:hAnsi="Arial"/>
                <w:sz w:val="18"/>
                <w:szCs w:val="18"/>
              </w:rPr>
            </w:pPr>
            <w:r w:rsidRPr="00174AA5">
              <w:rPr>
                <w:rFonts w:ascii="Arial" w:hAnsi="Arial"/>
                <w:sz w:val="18"/>
                <w:szCs w:val="18"/>
              </w:rPr>
              <w:t>Jasność(natężenie): min.: 6 000 lm</w:t>
            </w:r>
          </w:p>
          <w:p w:rsidR="00174AA5" w:rsidRPr="00174AA5" w:rsidRDefault="00174AA5" w:rsidP="00174AA5">
            <w:pPr>
              <w:rPr>
                <w:rFonts w:ascii="Arial" w:hAnsi="Arial"/>
                <w:sz w:val="18"/>
                <w:szCs w:val="18"/>
              </w:rPr>
            </w:pPr>
            <w:r w:rsidRPr="00174AA5">
              <w:rPr>
                <w:rFonts w:ascii="Arial" w:hAnsi="Arial"/>
                <w:sz w:val="18"/>
                <w:szCs w:val="18"/>
              </w:rPr>
              <w:t>Korekcja zniekształceń trapezowych: min.: pion/poziom 30°</w:t>
            </w:r>
          </w:p>
          <w:p w:rsidR="00174AA5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  <w:p w:rsidR="00174AA5" w:rsidRPr="00174AA5" w:rsidRDefault="00174AA5" w:rsidP="00174AA5">
            <w:pPr>
              <w:rPr>
                <w:rFonts w:ascii="Arial" w:hAnsi="Arial"/>
                <w:sz w:val="18"/>
                <w:szCs w:val="18"/>
              </w:rPr>
            </w:pPr>
            <w:r w:rsidRPr="00174AA5">
              <w:rPr>
                <w:rFonts w:ascii="Arial" w:hAnsi="Arial"/>
                <w:sz w:val="18"/>
                <w:szCs w:val="18"/>
              </w:rPr>
              <w:t>Rozdzielczość sygnału:</w:t>
            </w:r>
          </w:p>
          <w:p w:rsidR="00174AA5" w:rsidRPr="00174AA5" w:rsidRDefault="00174AA5" w:rsidP="00174AA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AA5">
              <w:rPr>
                <w:rFonts w:ascii="Arial" w:hAnsi="Arial" w:cs="Arial"/>
                <w:sz w:val="18"/>
                <w:szCs w:val="18"/>
              </w:rPr>
              <w:t>wejście sygnału komputerowego: Maksymalna rozdzielczość sygnału: 1920 × 1200, (dopuszcza się 4K/30p, 3840 × 2160)</w:t>
            </w:r>
          </w:p>
          <w:p w:rsidR="00174AA5" w:rsidRPr="00174AA5" w:rsidRDefault="00174AA5" w:rsidP="00174AA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AA5">
              <w:rPr>
                <w:rFonts w:ascii="Arial" w:hAnsi="Arial" w:cs="Arial"/>
                <w:sz w:val="18"/>
                <w:szCs w:val="18"/>
              </w:rPr>
              <w:t>wejście sygnału wideo: NTSC, PAL, SECAM, 480/60i, 576/50i, 480/60p, 576/50p, 720/60p, 720/50p, 1080/60i, 1080/50i, 1080/60p, 1080/50p 4K/30p, 4K/25p, 4K/24p (4K oznacza 3840)</w:t>
            </w:r>
          </w:p>
          <w:p w:rsidR="00174AA5" w:rsidRPr="00174AA5" w:rsidRDefault="00174AA5" w:rsidP="00174AA5">
            <w:pPr>
              <w:rPr>
                <w:rFonts w:ascii="Arial" w:hAnsi="Arial"/>
                <w:sz w:val="18"/>
                <w:szCs w:val="18"/>
              </w:rPr>
            </w:pPr>
            <w:r w:rsidRPr="00174AA5">
              <w:rPr>
                <w:rFonts w:ascii="Arial" w:hAnsi="Arial"/>
                <w:sz w:val="18"/>
                <w:szCs w:val="18"/>
              </w:rPr>
              <w:t>Złącza:</w:t>
            </w:r>
          </w:p>
          <w:p w:rsidR="00174AA5" w:rsidRPr="00174AA5" w:rsidRDefault="00174AA5" w:rsidP="00174AA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AA5">
              <w:rPr>
                <w:rFonts w:ascii="Arial" w:hAnsi="Arial" w:cs="Arial"/>
                <w:sz w:val="18"/>
                <w:szCs w:val="18"/>
              </w:rPr>
              <w:t>wejściowe RGB/ Y PB PR: 15-stykowe Mini D-</w:t>
            </w:r>
            <w:proofErr w:type="spellStart"/>
            <w:r w:rsidRPr="00174AA5"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 w:rsidRPr="00174AA5">
              <w:rPr>
                <w:rFonts w:ascii="Arial" w:hAnsi="Arial" w:cs="Arial"/>
                <w:sz w:val="18"/>
                <w:szCs w:val="18"/>
              </w:rPr>
              <w:t>(żeńskie),</w:t>
            </w:r>
          </w:p>
          <w:p w:rsidR="00174AA5" w:rsidRPr="00174AA5" w:rsidRDefault="00174AA5" w:rsidP="00174AA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AA5">
              <w:rPr>
                <w:rFonts w:ascii="Arial" w:hAnsi="Arial" w:cs="Arial"/>
                <w:sz w:val="18"/>
                <w:szCs w:val="18"/>
              </w:rPr>
              <w:t xml:space="preserve">wejście audio: mini </w:t>
            </w:r>
            <w:proofErr w:type="spellStart"/>
            <w:r w:rsidRPr="00174AA5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 w:rsidRPr="00174AA5">
              <w:rPr>
                <w:rFonts w:ascii="Arial" w:hAnsi="Arial" w:cs="Arial"/>
                <w:sz w:val="18"/>
                <w:szCs w:val="18"/>
              </w:rPr>
              <w:t xml:space="preserve"> stereo, 2x HDMI, gniazdo łącza </w:t>
            </w:r>
            <w:proofErr w:type="spellStart"/>
            <w:r w:rsidRPr="00174AA5">
              <w:rPr>
                <w:rFonts w:ascii="Arial" w:hAnsi="Arial" w:cs="Arial"/>
                <w:sz w:val="18"/>
                <w:szCs w:val="18"/>
              </w:rPr>
              <w:t>HDBaseT</w:t>
            </w:r>
            <w:proofErr w:type="spellEnd"/>
            <w:r w:rsidRPr="00174AA5">
              <w:rPr>
                <w:rFonts w:ascii="Arial" w:hAnsi="Arial" w:cs="Arial"/>
                <w:sz w:val="18"/>
                <w:szCs w:val="18"/>
              </w:rPr>
              <w:t>: RJ45, 4Play (obraz, dźwięk, sieć lokalna (100BASE-TX), RS-232C)</w:t>
            </w:r>
          </w:p>
          <w:p w:rsidR="00174AA5" w:rsidRPr="00174AA5" w:rsidRDefault="00174AA5" w:rsidP="00174AA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AA5">
              <w:rPr>
                <w:rFonts w:ascii="Arial" w:hAnsi="Arial" w:cs="Arial"/>
                <w:sz w:val="18"/>
                <w:szCs w:val="18"/>
              </w:rPr>
              <w:t xml:space="preserve">Złącze </w:t>
            </w:r>
            <w:proofErr w:type="spellStart"/>
            <w:r w:rsidRPr="00174AA5">
              <w:rPr>
                <w:rFonts w:ascii="Arial" w:hAnsi="Arial" w:cs="Arial"/>
                <w:sz w:val="18"/>
                <w:szCs w:val="18"/>
              </w:rPr>
              <w:t>cinch</w:t>
            </w:r>
            <w:proofErr w:type="spellEnd"/>
            <w:r w:rsidRPr="00174AA5">
              <w:rPr>
                <w:rFonts w:ascii="Arial" w:hAnsi="Arial" w:cs="Arial"/>
                <w:sz w:val="18"/>
                <w:szCs w:val="18"/>
              </w:rPr>
              <w:t>(RCA)</w:t>
            </w:r>
          </w:p>
          <w:p w:rsidR="00174AA5" w:rsidRPr="00174AA5" w:rsidRDefault="00174AA5" w:rsidP="00174AA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AA5">
              <w:rPr>
                <w:rFonts w:ascii="Arial" w:hAnsi="Arial" w:cs="Arial"/>
                <w:sz w:val="18"/>
                <w:szCs w:val="18"/>
              </w:rPr>
              <w:t>Złącze D-</w:t>
            </w:r>
            <w:proofErr w:type="spellStart"/>
            <w:r w:rsidRPr="00174AA5"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</w:p>
          <w:p w:rsidR="00174AA5" w:rsidRPr="00174AA5" w:rsidRDefault="00174AA5" w:rsidP="00174AA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AA5">
              <w:rPr>
                <w:rFonts w:ascii="Arial" w:hAnsi="Arial" w:cs="Arial"/>
                <w:sz w:val="18"/>
                <w:szCs w:val="18"/>
              </w:rPr>
              <w:t>USB Typ A</w:t>
            </w:r>
          </w:p>
          <w:p w:rsidR="00174AA5" w:rsidRDefault="00174AA5" w:rsidP="00174AA5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174AA5" w:rsidRPr="00174AA5" w:rsidRDefault="00174AA5" w:rsidP="00174AA5">
            <w:pPr>
              <w:rPr>
                <w:rFonts w:ascii="Arial" w:hAnsi="Arial"/>
                <w:bCs/>
                <w:sz w:val="18"/>
                <w:szCs w:val="18"/>
              </w:rPr>
            </w:pPr>
            <w:r w:rsidRPr="00174AA5">
              <w:rPr>
                <w:rFonts w:ascii="Arial" w:hAnsi="Arial"/>
                <w:bCs/>
                <w:sz w:val="18"/>
                <w:szCs w:val="18"/>
              </w:rPr>
              <w:t>Gwarancja minimum 3 lata</w:t>
            </w:r>
          </w:p>
          <w:p w:rsidR="00B11B69" w:rsidRPr="00B11B69" w:rsidRDefault="00B11B69" w:rsidP="00AD5E97">
            <w:pPr>
              <w:suppressAutoHyphens/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69" w:rsidRDefault="00B11B69" w:rsidP="00AD5E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1B69" w:rsidRDefault="00B11B69" w:rsidP="00B11B69">
      <w:pPr>
        <w:ind w:left="8496" w:firstLine="708"/>
        <w:rPr>
          <w:rFonts w:ascii="Arial" w:eastAsia="Times New Roman" w:hAnsi="Arial"/>
        </w:rPr>
      </w:pPr>
    </w:p>
    <w:p w:rsidR="00B11B69" w:rsidRDefault="00B11B69" w:rsidP="00B11B69">
      <w:pPr>
        <w:ind w:left="8496" w:firstLine="708"/>
        <w:rPr>
          <w:rFonts w:ascii="Arial" w:eastAsia="Times New Roman" w:hAnsi="Arial"/>
        </w:rPr>
      </w:pPr>
    </w:p>
    <w:p w:rsidR="00B11B69" w:rsidRPr="00B11B69" w:rsidRDefault="00B11B69" w:rsidP="00B11B69">
      <w:pPr>
        <w:jc w:val="both"/>
        <w:rPr>
          <w:rFonts w:ascii="Arial" w:eastAsia="Times New Roman" w:hAnsi="Arial"/>
          <w:sz w:val="18"/>
          <w:szCs w:val="18"/>
        </w:rPr>
      </w:pPr>
      <w:r w:rsidRPr="00B11B69">
        <w:rPr>
          <w:rFonts w:ascii="Arial" w:eastAsia="Times New Roman" w:hAnsi="Arial"/>
          <w:sz w:val="18"/>
          <w:szCs w:val="18"/>
        </w:rPr>
        <w:t>Uwaga: Zamawiający zobowiązuje wykonawców do tego, aby podać nazwę i parametry, numery części katalogowych sprzętu oraz szczegółowo opisać parametry techniczne w taki sposób, aby jednoznacznie wskazywały jeden model oferowanego sprzętu ze wszystkimi potrzebnymi opcjami.</w:t>
      </w:r>
    </w:p>
    <w:p w:rsidR="00B11B69" w:rsidRDefault="00B11B69" w:rsidP="00B11B69">
      <w:pPr>
        <w:ind w:left="8496" w:firstLine="708"/>
        <w:rPr>
          <w:rFonts w:ascii="Arial" w:eastAsia="Times New Roman" w:hAnsi="Arial"/>
        </w:rPr>
      </w:pPr>
    </w:p>
    <w:p w:rsidR="00B11B69" w:rsidRPr="00B11B69" w:rsidRDefault="00B11B69" w:rsidP="00B11B69">
      <w:pPr>
        <w:jc w:val="both"/>
        <w:rPr>
          <w:rFonts w:ascii="Arial" w:eastAsia="Times New Roman" w:hAnsi="Arial"/>
          <w:sz w:val="18"/>
          <w:szCs w:val="18"/>
        </w:rPr>
      </w:pPr>
      <w:r w:rsidRPr="00B11B69">
        <w:rPr>
          <w:rFonts w:ascii="Arial" w:eastAsia="Times New Roman" w:hAnsi="Arial"/>
          <w:sz w:val="18"/>
          <w:szCs w:val="18"/>
        </w:rPr>
        <w:t>Wypełnienie pola sformułowaniami, np. „zgodnie z zapisami SWZ” nie będzie akceptowane przez Zamawiającego jako poprawne wypełnieni kolumny ”oferowane parametry (dokładny opis)”, z uwagi na niedopełnienie wymogu szczegółowości i jednoznaczności opisu zaoferowanego rozwiązania.</w:t>
      </w:r>
    </w:p>
    <w:p w:rsidR="00B11B69" w:rsidRDefault="00B11B69" w:rsidP="00B11B69">
      <w:pPr>
        <w:rPr>
          <w:rFonts w:ascii="Arial" w:eastAsia="Times New Roman" w:hAnsi="Arial"/>
        </w:rPr>
      </w:pPr>
    </w:p>
    <w:p w:rsidR="00B11B69" w:rsidRDefault="00B11B69" w:rsidP="00B11B69">
      <w:pPr>
        <w:rPr>
          <w:rFonts w:ascii="Arial" w:eastAsia="Times New Roman" w:hAnsi="Arial"/>
        </w:rPr>
      </w:pPr>
    </w:p>
    <w:p w:rsidR="00174AA5" w:rsidRDefault="00174AA5" w:rsidP="00B11B69">
      <w:pPr>
        <w:rPr>
          <w:rFonts w:ascii="Arial" w:eastAsia="Times New Roman" w:hAnsi="Arial"/>
        </w:rPr>
      </w:pPr>
    </w:p>
    <w:p w:rsidR="00174AA5" w:rsidRDefault="00174AA5" w:rsidP="00B11B69">
      <w:pPr>
        <w:rPr>
          <w:rFonts w:ascii="Arial" w:eastAsia="Times New Roman" w:hAnsi="Arial"/>
        </w:rPr>
      </w:pPr>
      <w:bookmarkStart w:id="0" w:name="_GoBack"/>
      <w:bookmarkEnd w:id="0"/>
    </w:p>
    <w:p w:rsidR="00174AA5" w:rsidRDefault="00174AA5" w:rsidP="00B11B69">
      <w:pPr>
        <w:rPr>
          <w:rFonts w:ascii="Arial" w:eastAsia="Times New Roman" w:hAnsi="Arial"/>
        </w:rPr>
      </w:pPr>
    </w:p>
    <w:p w:rsidR="00B11B69" w:rsidRPr="003B09C6" w:rsidRDefault="00B11B69" w:rsidP="00B11B69">
      <w:pPr>
        <w:jc w:val="right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……………………………………………….</w:t>
      </w:r>
    </w:p>
    <w:p w:rsidR="00B11B69" w:rsidRPr="008C1BA9" w:rsidRDefault="00B11B69" w:rsidP="00B11B69">
      <w:pPr>
        <w:jc w:val="right"/>
        <w:rPr>
          <w:rFonts w:ascii="Arial" w:eastAsia="Times New Roman" w:hAnsi="Arial"/>
          <w:sz w:val="18"/>
          <w:szCs w:val="18"/>
        </w:rPr>
      </w:pPr>
      <w:r w:rsidRPr="008C1BA9">
        <w:rPr>
          <w:rFonts w:ascii="Arial" w:eastAsia="Times New Roman" w:hAnsi="Arial"/>
          <w:sz w:val="18"/>
          <w:szCs w:val="18"/>
        </w:rPr>
        <w:t>podpis osób uprawnionych do składania</w:t>
      </w:r>
    </w:p>
    <w:p w:rsidR="00B11B69" w:rsidRPr="00174AA5" w:rsidRDefault="00B11B69" w:rsidP="00174AA5">
      <w:pPr>
        <w:jc w:val="right"/>
        <w:rPr>
          <w:rFonts w:ascii="Arial" w:eastAsia="Times New Roman" w:hAnsi="Arial"/>
          <w:sz w:val="18"/>
          <w:szCs w:val="18"/>
        </w:rPr>
      </w:pPr>
      <w:r w:rsidRPr="008C1BA9">
        <w:rPr>
          <w:rFonts w:ascii="Arial" w:eastAsia="Times New Roman" w:hAnsi="Arial"/>
          <w:sz w:val="18"/>
          <w:szCs w:val="18"/>
        </w:rPr>
        <w:t>oświadczeń woli w imieniu Wykonawcy</w:t>
      </w:r>
    </w:p>
    <w:sectPr w:rsidR="00B11B69" w:rsidRPr="00174AA5" w:rsidSect="00361597">
      <w:pgSz w:w="11906" w:h="16838"/>
      <w:pgMar w:top="1418" w:right="992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EA" w:rsidRDefault="00A00EEA" w:rsidP="00DE05C3">
      <w:r>
        <w:separator/>
      </w:r>
    </w:p>
  </w:endnote>
  <w:endnote w:type="continuationSeparator" w:id="0">
    <w:p w:rsidR="00A00EEA" w:rsidRDefault="00A00EEA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11" w:rsidRDefault="00DF6011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EA" w:rsidRDefault="00A00EEA" w:rsidP="00DE05C3">
      <w:r>
        <w:separator/>
      </w:r>
    </w:p>
  </w:footnote>
  <w:footnote w:type="continuationSeparator" w:id="0">
    <w:p w:rsidR="00A00EEA" w:rsidRDefault="00A00EEA" w:rsidP="00DE05C3">
      <w:r>
        <w:continuationSeparator/>
      </w:r>
    </w:p>
  </w:footnote>
  <w:footnote w:id="1">
    <w:p w:rsidR="00DF6011" w:rsidRPr="00BF19BE" w:rsidRDefault="00DF6011" w:rsidP="00DF3641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DF6011" w:rsidRDefault="00DF6011" w:rsidP="00DF3641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3D4D73"/>
    <w:multiLevelType w:val="hybridMultilevel"/>
    <w:tmpl w:val="FE0B50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7">
    <w:nsid w:val="02BDE330"/>
    <w:multiLevelType w:val="hybridMultilevel"/>
    <w:tmpl w:val="99909B14"/>
    <w:lvl w:ilvl="0" w:tplc="F91648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566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64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4F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8A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9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69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67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8133CB"/>
    <w:multiLevelType w:val="hybridMultilevel"/>
    <w:tmpl w:val="0D827E5C"/>
    <w:lvl w:ilvl="0" w:tplc="07640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946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E0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6D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65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6C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A8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E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25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235A3"/>
    <w:multiLevelType w:val="hybridMultilevel"/>
    <w:tmpl w:val="898C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A3217"/>
    <w:multiLevelType w:val="hybridMultilevel"/>
    <w:tmpl w:val="0584F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B233E"/>
    <w:multiLevelType w:val="hybridMultilevel"/>
    <w:tmpl w:val="48DEF252"/>
    <w:lvl w:ilvl="0" w:tplc="A210E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6618"/>
    <w:multiLevelType w:val="hybridMultilevel"/>
    <w:tmpl w:val="E17AB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12F5F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36325547"/>
    <w:multiLevelType w:val="hybridMultilevel"/>
    <w:tmpl w:val="8FECE62C"/>
    <w:lvl w:ilvl="0" w:tplc="31CE36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737245E"/>
    <w:multiLevelType w:val="hybridMultilevel"/>
    <w:tmpl w:val="A4A000B0"/>
    <w:lvl w:ilvl="0" w:tplc="D1764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308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AC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2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00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82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08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4C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E1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779FC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5BF52207"/>
    <w:multiLevelType w:val="hybridMultilevel"/>
    <w:tmpl w:val="2FC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1">
    <w:nsid w:val="6DA93FBF"/>
    <w:multiLevelType w:val="hybridMultilevel"/>
    <w:tmpl w:val="F29AB016"/>
    <w:lvl w:ilvl="0" w:tplc="1CB4A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EBBB7"/>
    <w:multiLevelType w:val="hybridMultilevel"/>
    <w:tmpl w:val="CFCA2A5A"/>
    <w:lvl w:ilvl="0" w:tplc="2D30D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623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60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C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83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4A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25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61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45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D75DE"/>
    <w:multiLevelType w:val="hybridMultilevel"/>
    <w:tmpl w:val="3BA2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9"/>
  </w:num>
  <w:num w:numId="7">
    <w:abstractNumId w:val="19"/>
  </w:num>
  <w:num w:numId="8">
    <w:abstractNumId w:val="23"/>
  </w:num>
  <w:num w:numId="9">
    <w:abstractNumId w:val="12"/>
  </w:num>
  <w:num w:numId="10">
    <w:abstractNumId w:val="14"/>
  </w:num>
  <w:num w:numId="11">
    <w:abstractNumId w:val="10"/>
  </w:num>
  <w:num w:numId="12">
    <w:abstractNumId w:val="0"/>
  </w:num>
  <w:num w:numId="13">
    <w:abstractNumId w:val="21"/>
  </w:num>
  <w:num w:numId="14">
    <w:abstractNumId w:val="11"/>
  </w:num>
  <w:num w:numId="15">
    <w:abstractNumId w:val="22"/>
  </w:num>
  <w:num w:numId="16">
    <w:abstractNumId w:val="7"/>
  </w:num>
  <w:num w:numId="17">
    <w:abstractNumId w:val="17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585A"/>
    <w:rsid w:val="0004668C"/>
    <w:rsid w:val="00050679"/>
    <w:rsid w:val="00053F70"/>
    <w:rsid w:val="00054F62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2B3A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4AA5"/>
    <w:rsid w:val="00175275"/>
    <w:rsid w:val="001769D4"/>
    <w:rsid w:val="00183C15"/>
    <w:rsid w:val="00183FC5"/>
    <w:rsid w:val="00195A6D"/>
    <w:rsid w:val="001A1A10"/>
    <w:rsid w:val="001A58BB"/>
    <w:rsid w:val="001A59E5"/>
    <w:rsid w:val="001B2A00"/>
    <w:rsid w:val="001B4956"/>
    <w:rsid w:val="001C1509"/>
    <w:rsid w:val="001C3D6C"/>
    <w:rsid w:val="001C562E"/>
    <w:rsid w:val="001D3B03"/>
    <w:rsid w:val="001D7E89"/>
    <w:rsid w:val="001E374C"/>
    <w:rsid w:val="001E4D28"/>
    <w:rsid w:val="001E4F4F"/>
    <w:rsid w:val="001F339F"/>
    <w:rsid w:val="001F5936"/>
    <w:rsid w:val="00201EB9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23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301A"/>
    <w:rsid w:val="003044AF"/>
    <w:rsid w:val="00310148"/>
    <w:rsid w:val="00312F2B"/>
    <w:rsid w:val="00313E1C"/>
    <w:rsid w:val="003154D9"/>
    <w:rsid w:val="00324F0A"/>
    <w:rsid w:val="00330420"/>
    <w:rsid w:val="0033075C"/>
    <w:rsid w:val="0033080F"/>
    <w:rsid w:val="00331B32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61597"/>
    <w:rsid w:val="00376D34"/>
    <w:rsid w:val="00382253"/>
    <w:rsid w:val="00382D0C"/>
    <w:rsid w:val="003834D2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07D0"/>
    <w:rsid w:val="00451BEE"/>
    <w:rsid w:val="0045247D"/>
    <w:rsid w:val="00461F8B"/>
    <w:rsid w:val="004650DE"/>
    <w:rsid w:val="00474549"/>
    <w:rsid w:val="00474DFB"/>
    <w:rsid w:val="00484C05"/>
    <w:rsid w:val="00491373"/>
    <w:rsid w:val="004A028D"/>
    <w:rsid w:val="004A15B4"/>
    <w:rsid w:val="004B54DB"/>
    <w:rsid w:val="004B7740"/>
    <w:rsid w:val="004C3D69"/>
    <w:rsid w:val="004C4B7E"/>
    <w:rsid w:val="004C4BAF"/>
    <w:rsid w:val="004D1A78"/>
    <w:rsid w:val="004D2BB4"/>
    <w:rsid w:val="004D619A"/>
    <w:rsid w:val="004E58DC"/>
    <w:rsid w:val="004F0B3F"/>
    <w:rsid w:val="004F54D8"/>
    <w:rsid w:val="004F75BA"/>
    <w:rsid w:val="00500C05"/>
    <w:rsid w:val="005066F3"/>
    <w:rsid w:val="00506E43"/>
    <w:rsid w:val="00507A77"/>
    <w:rsid w:val="005103A2"/>
    <w:rsid w:val="005171A6"/>
    <w:rsid w:val="0052246A"/>
    <w:rsid w:val="005238DF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0FEB"/>
    <w:rsid w:val="00572586"/>
    <w:rsid w:val="00587B74"/>
    <w:rsid w:val="00587BDD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3DED"/>
    <w:rsid w:val="00714585"/>
    <w:rsid w:val="00715372"/>
    <w:rsid w:val="00720F0C"/>
    <w:rsid w:val="00722B7B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C4995"/>
    <w:rsid w:val="007D07E8"/>
    <w:rsid w:val="007D0A6E"/>
    <w:rsid w:val="007D660E"/>
    <w:rsid w:val="007D6CB5"/>
    <w:rsid w:val="007F2AF6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1BA9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1EAB"/>
    <w:rsid w:val="00976162"/>
    <w:rsid w:val="009A0969"/>
    <w:rsid w:val="009A37AF"/>
    <w:rsid w:val="009A574E"/>
    <w:rsid w:val="009B4FBC"/>
    <w:rsid w:val="009B5803"/>
    <w:rsid w:val="009B593E"/>
    <w:rsid w:val="009C1D99"/>
    <w:rsid w:val="009C4950"/>
    <w:rsid w:val="009C5312"/>
    <w:rsid w:val="009D560F"/>
    <w:rsid w:val="009D6123"/>
    <w:rsid w:val="009E05E3"/>
    <w:rsid w:val="009E49B4"/>
    <w:rsid w:val="009E663E"/>
    <w:rsid w:val="009F4E39"/>
    <w:rsid w:val="00A00E51"/>
    <w:rsid w:val="00A00EEA"/>
    <w:rsid w:val="00A0340A"/>
    <w:rsid w:val="00A16CB8"/>
    <w:rsid w:val="00A35A5B"/>
    <w:rsid w:val="00A41AEC"/>
    <w:rsid w:val="00A4796E"/>
    <w:rsid w:val="00A608BE"/>
    <w:rsid w:val="00A61548"/>
    <w:rsid w:val="00A6438B"/>
    <w:rsid w:val="00A64DE2"/>
    <w:rsid w:val="00A72E7F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1B69"/>
    <w:rsid w:val="00B13FCA"/>
    <w:rsid w:val="00B14C36"/>
    <w:rsid w:val="00B16797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1B1A"/>
    <w:rsid w:val="00B73CF8"/>
    <w:rsid w:val="00B90996"/>
    <w:rsid w:val="00B92417"/>
    <w:rsid w:val="00B92B22"/>
    <w:rsid w:val="00B936CD"/>
    <w:rsid w:val="00B96A35"/>
    <w:rsid w:val="00BA2833"/>
    <w:rsid w:val="00BA7300"/>
    <w:rsid w:val="00BA7531"/>
    <w:rsid w:val="00BB19E8"/>
    <w:rsid w:val="00BC5A4F"/>
    <w:rsid w:val="00BD3F04"/>
    <w:rsid w:val="00BE45AA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0FF9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73376"/>
    <w:rsid w:val="00C82011"/>
    <w:rsid w:val="00CB053E"/>
    <w:rsid w:val="00CC2940"/>
    <w:rsid w:val="00CC67BF"/>
    <w:rsid w:val="00CC71FA"/>
    <w:rsid w:val="00CD402E"/>
    <w:rsid w:val="00CE15B1"/>
    <w:rsid w:val="00CE27AF"/>
    <w:rsid w:val="00CF5643"/>
    <w:rsid w:val="00D04AD9"/>
    <w:rsid w:val="00D04FB3"/>
    <w:rsid w:val="00D11CE2"/>
    <w:rsid w:val="00D14DFC"/>
    <w:rsid w:val="00D23F48"/>
    <w:rsid w:val="00D27059"/>
    <w:rsid w:val="00D36FDD"/>
    <w:rsid w:val="00D44E74"/>
    <w:rsid w:val="00D51FA9"/>
    <w:rsid w:val="00D52752"/>
    <w:rsid w:val="00D52803"/>
    <w:rsid w:val="00D64AD3"/>
    <w:rsid w:val="00D66728"/>
    <w:rsid w:val="00D67A38"/>
    <w:rsid w:val="00D80489"/>
    <w:rsid w:val="00D80896"/>
    <w:rsid w:val="00D82B50"/>
    <w:rsid w:val="00D863F8"/>
    <w:rsid w:val="00D904A9"/>
    <w:rsid w:val="00D91111"/>
    <w:rsid w:val="00DA2A89"/>
    <w:rsid w:val="00DA4FDC"/>
    <w:rsid w:val="00DA6ACA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3641"/>
    <w:rsid w:val="00DF6011"/>
    <w:rsid w:val="00DF6134"/>
    <w:rsid w:val="00DF7734"/>
    <w:rsid w:val="00E11057"/>
    <w:rsid w:val="00E3194A"/>
    <w:rsid w:val="00E336F5"/>
    <w:rsid w:val="00E35196"/>
    <w:rsid w:val="00E35C87"/>
    <w:rsid w:val="00E37F75"/>
    <w:rsid w:val="00E41E77"/>
    <w:rsid w:val="00E507C6"/>
    <w:rsid w:val="00E51D78"/>
    <w:rsid w:val="00E547FB"/>
    <w:rsid w:val="00E566FD"/>
    <w:rsid w:val="00E56BCB"/>
    <w:rsid w:val="00E62CAC"/>
    <w:rsid w:val="00E64C6B"/>
    <w:rsid w:val="00E672CB"/>
    <w:rsid w:val="00E71C4B"/>
    <w:rsid w:val="00E752E5"/>
    <w:rsid w:val="00E924FF"/>
    <w:rsid w:val="00EA30FC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4633"/>
    <w:rsid w:val="00F2718C"/>
    <w:rsid w:val="00F30D7E"/>
    <w:rsid w:val="00F361B7"/>
    <w:rsid w:val="00F3794E"/>
    <w:rsid w:val="00F43907"/>
    <w:rsid w:val="00F4567F"/>
    <w:rsid w:val="00F45763"/>
    <w:rsid w:val="00F45D2C"/>
    <w:rsid w:val="00F543FB"/>
    <w:rsid w:val="00F60DE5"/>
    <w:rsid w:val="00F61B41"/>
    <w:rsid w:val="00F63A28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qFormat/>
    <w:rsid w:val="001C3D6C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qFormat/>
    <w:rsid w:val="001C3D6C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AA4E-5D9A-41FD-873E-E9BED6A0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rafal7878@rafal.pl</cp:lastModifiedBy>
  <cp:revision>2</cp:revision>
  <cp:lastPrinted>2021-03-17T09:06:00Z</cp:lastPrinted>
  <dcterms:created xsi:type="dcterms:W3CDTF">2022-08-08T16:43:00Z</dcterms:created>
  <dcterms:modified xsi:type="dcterms:W3CDTF">2022-08-08T16:43:00Z</dcterms:modified>
</cp:coreProperties>
</file>