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7BA8F" w14:textId="77777777" w:rsidR="00785106" w:rsidRPr="00E53B8F" w:rsidRDefault="00785106" w:rsidP="00785106">
      <w:pPr>
        <w:spacing w:line="360" w:lineRule="auto"/>
        <w:jc w:val="right"/>
        <w:rPr>
          <w:rFonts w:ascii="Arial" w:hAnsi="Arial"/>
        </w:rPr>
      </w:pPr>
      <w:r>
        <w:rPr>
          <w:rFonts w:ascii="Arial" w:hAnsi="Arial"/>
        </w:rPr>
        <w:t>Załącznik nr 5 do SWZ</w:t>
      </w:r>
    </w:p>
    <w:p w14:paraId="5F4CEDCB" w14:textId="77777777" w:rsidR="00785106" w:rsidRPr="00E53B8F" w:rsidRDefault="00785106" w:rsidP="00785106">
      <w:pPr>
        <w:spacing w:line="360" w:lineRule="auto"/>
        <w:jc w:val="both"/>
        <w:rPr>
          <w:rFonts w:ascii="Arial" w:hAnsi="Arial"/>
          <w:b/>
        </w:rPr>
      </w:pPr>
      <w:r w:rsidRPr="00E53B8F">
        <w:rPr>
          <w:rFonts w:ascii="Arial" w:hAnsi="Arial"/>
          <w:b/>
        </w:rPr>
        <w:t>Wykonawca:</w:t>
      </w:r>
    </w:p>
    <w:p w14:paraId="254B6987" w14:textId="77777777" w:rsidR="00785106" w:rsidRPr="00E53B8F" w:rsidRDefault="00785106" w:rsidP="00785106">
      <w:pPr>
        <w:spacing w:after="120" w:line="360" w:lineRule="auto"/>
        <w:jc w:val="both"/>
        <w:rPr>
          <w:rFonts w:ascii="Arial" w:hAnsi="Arial"/>
        </w:rPr>
      </w:pPr>
      <w:r w:rsidRPr="00E53B8F">
        <w:rPr>
          <w:rFonts w:ascii="Arial" w:hAnsi="Arial"/>
        </w:rPr>
        <w:t>………………………………….</w:t>
      </w:r>
    </w:p>
    <w:p w14:paraId="591C1F48" w14:textId="77777777" w:rsidR="00785106" w:rsidRPr="00E53B8F" w:rsidRDefault="00785106" w:rsidP="00785106">
      <w:pPr>
        <w:spacing w:after="120" w:line="360" w:lineRule="auto"/>
        <w:jc w:val="both"/>
        <w:rPr>
          <w:rFonts w:ascii="Arial" w:hAnsi="Arial"/>
        </w:rPr>
      </w:pPr>
      <w:r w:rsidRPr="00E53B8F">
        <w:rPr>
          <w:rFonts w:ascii="Arial" w:hAnsi="Arial"/>
        </w:rPr>
        <w:t>………………………………….</w:t>
      </w:r>
    </w:p>
    <w:p w14:paraId="26E8F2B0" w14:textId="77777777" w:rsidR="00785106" w:rsidRPr="00E53B8F" w:rsidRDefault="00785106" w:rsidP="00785106">
      <w:pPr>
        <w:shd w:val="clear" w:color="auto" w:fill="FFFFFF" w:themeFill="background1"/>
        <w:spacing w:line="360" w:lineRule="auto"/>
        <w:jc w:val="center"/>
        <w:rPr>
          <w:rFonts w:ascii="Arial" w:hAnsi="Arial"/>
          <w:b/>
        </w:rPr>
      </w:pPr>
      <w:r w:rsidRPr="00E53B8F">
        <w:rPr>
          <w:rFonts w:ascii="Arial" w:hAnsi="Arial"/>
          <w:b/>
        </w:rPr>
        <w:t>OŚWIADCZENIE</w:t>
      </w:r>
      <w:r w:rsidRPr="00E53B8F">
        <w:rPr>
          <w:rStyle w:val="Odwoanieprzypisudolnego"/>
          <w:rFonts w:ascii="Arial" w:hAnsi="Arial"/>
          <w:b/>
          <w:color w:val="FFFFFF" w:themeColor="background1"/>
        </w:rPr>
        <w:footnoteReference w:id="1"/>
      </w:r>
      <w:r w:rsidRPr="00E53B8F">
        <w:rPr>
          <w:rFonts w:ascii="Arial" w:hAnsi="Arial"/>
          <w:b/>
        </w:rPr>
        <w:t>O PRZYNALEŻNOŚCI / BRAKU PRZYNALEŻNOŚCI DO GRUPY KAPITAŁOWEJ</w:t>
      </w:r>
    </w:p>
    <w:p w14:paraId="51B30222" w14:textId="77777777" w:rsidR="00352830" w:rsidRDefault="00352830" w:rsidP="00785106">
      <w:pPr>
        <w:spacing w:line="360" w:lineRule="auto"/>
        <w:jc w:val="both"/>
        <w:rPr>
          <w:rFonts w:ascii="Arial" w:hAnsi="Arial"/>
        </w:rPr>
      </w:pPr>
    </w:p>
    <w:p w14:paraId="5B65B508" w14:textId="433708F5" w:rsidR="00785106" w:rsidRPr="00E53B8F" w:rsidRDefault="00785106" w:rsidP="00785106">
      <w:pPr>
        <w:spacing w:line="360" w:lineRule="auto"/>
        <w:jc w:val="both"/>
        <w:rPr>
          <w:rFonts w:ascii="Arial" w:hAnsi="Arial"/>
        </w:rPr>
      </w:pPr>
      <w:r w:rsidRPr="00E53B8F">
        <w:rPr>
          <w:rFonts w:ascii="Arial" w:hAnsi="Arial"/>
        </w:rPr>
        <w:t>Na potrzeby postępowania o ud</w:t>
      </w:r>
      <w:r>
        <w:rPr>
          <w:rFonts w:ascii="Arial" w:hAnsi="Arial"/>
        </w:rPr>
        <w:t xml:space="preserve">zielenie zamówienia publicznego </w:t>
      </w:r>
      <w:r w:rsidRPr="00E53B8F">
        <w:rPr>
          <w:rFonts w:ascii="Arial" w:hAnsi="Arial"/>
        </w:rPr>
        <w:t xml:space="preserve">pn. </w:t>
      </w:r>
      <w:r w:rsidRPr="00E53B8F">
        <w:rPr>
          <w:rFonts w:ascii="Arial" w:hAnsi="Arial"/>
          <w:b/>
        </w:rPr>
        <w:t>„</w:t>
      </w:r>
      <w:r w:rsidR="002E71BC" w:rsidRPr="00594DD1">
        <w:rPr>
          <w:rFonts w:ascii="Arial" w:hAnsi="Arial"/>
          <w:b/>
        </w:rPr>
        <w:t>Dostawa</w:t>
      </w:r>
      <w:r w:rsidR="002F38A7">
        <w:rPr>
          <w:rFonts w:ascii="Arial" w:hAnsi="Arial"/>
          <w:b/>
        </w:rPr>
        <w:t xml:space="preserve"> </w:t>
      </w:r>
      <w:r w:rsidR="002F38A7">
        <w:rPr>
          <w:rFonts w:ascii="Arial" w:eastAsia="Times New Roman" w:hAnsi="Arial"/>
          <w:b/>
        </w:rPr>
        <w:t>urządzeń audiowizualnych</w:t>
      </w:r>
      <w:r w:rsidRPr="00E53B8F">
        <w:rPr>
          <w:rFonts w:ascii="Arial" w:hAnsi="Arial"/>
          <w:b/>
        </w:rPr>
        <w:t>”</w:t>
      </w:r>
      <w:r w:rsidR="002E71BC">
        <w:rPr>
          <w:rFonts w:ascii="Arial" w:hAnsi="Arial"/>
          <w:b/>
        </w:rPr>
        <w:t xml:space="preserve"> </w:t>
      </w:r>
      <w:r w:rsidR="002F38A7">
        <w:rPr>
          <w:rFonts w:ascii="Arial" w:hAnsi="Arial"/>
          <w:b/>
        </w:rPr>
        <w:t>numer referencyjny: ADP.2301.7</w:t>
      </w:r>
      <w:r w:rsidR="009A2529">
        <w:rPr>
          <w:rFonts w:ascii="Arial" w:hAnsi="Arial"/>
          <w:b/>
        </w:rPr>
        <w:t>6.2</w:t>
      </w:r>
      <w:r w:rsidR="0036600E">
        <w:rPr>
          <w:rFonts w:ascii="Arial" w:hAnsi="Arial"/>
          <w:b/>
        </w:rPr>
        <w:t>022</w:t>
      </w:r>
      <w:r w:rsidRPr="00E53B8F">
        <w:rPr>
          <w:rFonts w:ascii="Arial" w:hAnsi="Arial"/>
        </w:rPr>
        <w:t xml:space="preserve">, prowadzonego w trybie przetargu nieograniczonego, na podstawie ustawy z dnia 11 września 2019 r. Prawo zamówień </w:t>
      </w:r>
      <w:r w:rsidR="002F38A7">
        <w:rPr>
          <w:rFonts w:ascii="Arial" w:hAnsi="Arial"/>
        </w:rPr>
        <w:t>publicznych (t. j. Dz. U. z 2021 r. poz. 1129</w:t>
      </w:r>
      <w:r w:rsidRPr="00E53B8F">
        <w:rPr>
          <w:rFonts w:ascii="Arial" w:hAnsi="Arial"/>
        </w:rPr>
        <w:t xml:space="preserve"> ze zm.), oświadczam/y, że:</w:t>
      </w:r>
    </w:p>
    <w:p w14:paraId="67DED636" w14:textId="77777777" w:rsidR="00785106" w:rsidRPr="00E53B8F" w:rsidRDefault="00785106" w:rsidP="00785106">
      <w:pPr>
        <w:numPr>
          <w:ilvl w:val="0"/>
          <w:numId w:val="48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Arial" w:hAnsi="Arial"/>
          <w:color w:val="000000"/>
        </w:rPr>
      </w:pPr>
      <w:r w:rsidRPr="00E53B8F">
        <w:rPr>
          <w:rFonts w:ascii="Arial" w:hAnsi="Arial"/>
          <w:color w:val="000000"/>
        </w:rPr>
        <w:t xml:space="preserve">nie należymy do żadnej grupy kapitałowej </w:t>
      </w:r>
    </w:p>
    <w:p w14:paraId="6ACCBB71" w14:textId="77777777" w:rsidR="00785106" w:rsidRPr="00E53B8F" w:rsidRDefault="00785106" w:rsidP="00785106">
      <w:pPr>
        <w:numPr>
          <w:ilvl w:val="0"/>
          <w:numId w:val="48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Arial" w:hAnsi="Arial"/>
          <w:color w:val="000000"/>
        </w:rPr>
      </w:pPr>
      <w:r w:rsidRPr="00E53B8F">
        <w:rPr>
          <w:rFonts w:ascii="Arial" w:hAnsi="Arial"/>
          <w:bCs/>
          <w:color w:val="000000"/>
        </w:rPr>
        <w:t>nie należymy do tej samej grupy kapitałowej z żadnym z wykonawców, którzy złożyli ofertę  w niniejszym postępowaniu *</w:t>
      </w:r>
      <w:r w:rsidRPr="00E53B8F">
        <w:rPr>
          <w:rFonts w:ascii="Arial" w:hAnsi="Arial"/>
          <w:color w:val="000000"/>
        </w:rPr>
        <w:t xml:space="preserve">) </w:t>
      </w:r>
    </w:p>
    <w:p w14:paraId="4B3FD87C" w14:textId="77777777" w:rsidR="00785106" w:rsidRPr="00E53B8F" w:rsidRDefault="00785106" w:rsidP="00785106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color w:val="000000"/>
        </w:rPr>
      </w:pPr>
      <w:r w:rsidRPr="00E53B8F">
        <w:rPr>
          <w:rFonts w:ascii="Arial" w:hAnsi="Arial"/>
          <w:color w:val="000000"/>
        </w:rPr>
        <w:t>lub</w:t>
      </w:r>
    </w:p>
    <w:p w14:paraId="6B60DF64" w14:textId="77777777" w:rsidR="00785106" w:rsidRPr="00E53B8F" w:rsidRDefault="00785106" w:rsidP="00785106">
      <w:pPr>
        <w:numPr>
          <w:ilvl w:val="0"/>
          <w:numId w:val="49"/>
        </w:numPr>
        <w:autoSpaceDE w:val="0"/>
        <w:autoSpaceDN w:val="0"/>
        <w:adjustRightInd w:val="0"/>
        <w:spacing w:after="200" w:line="360" w:lineRule="auto"/>
        <w:ind w:hanging="294"/>
        <w:jc w:val="both"/>
        <w:rPr>
          <w:rFonts w:ascii="Arial" w:hAnsi="Arial"/>
          <w:color w:val="000000"/>
        </w:rPr>
      </w:pPr>
      <w:r w:rsidRPr="00E53B8F">
        <w:rPr>
          <w:rFonts w:ascii="Arial" w:hAnsi="Arial"/>
          <w:bCs/>
          <w:color w:val="000000"/>
        </w:rPr>
        <w:t xml:space="preserve">należymy do tej samej grupy kapitałowej z następującymi Wykonawcami *) </w:t>
      </w:r>
    </w:p>
    <w:p w14:paraId="7E66F111" w14:textId="77777777" w:rsidR="00785106" w:rsidRPr="00E53B8F" w:rsidRDefault="00785106" w:rsidP="00785106">
      <w:pPr>
        <w:spacing w:line="360" w:lineRule="auto"/>
        <w:jc w:val="both"/>
        <w:rPr>
          <w:rFonts w:ascii="Arial" w:hAnsi="Arial"/>
        </w:rPr>
      </w:pPr>
      <w:r w:rsidRPr="00E53B8F">
        <w:rPr>
          <w:rFonts w:ascii="Arial" w:hAnsi="Arial"/>
        </w:rPr>
        <w:t>w rozumieniu ustawy z dnia 16 lutego 2007 r. o ochronie konkuren</w:t>
      </w:r>
      <w:r w:rsidR="0036600E">
        <w:rPr>
          <w:rFonts w:ascii="Arial" w:hAnsi="Arial"/>
        </w:rPr>
        <w:t>cji i konsumentów (Dz. U. z 2021</w:t>
      </w:r>
      <w:r w:rsidRPr="00E53B8F">
        <w:rPr>
          <w:rFonts w:ascii="Arial" w:hAnsi="Arial"/>
        </w:rPr>
        <w:t xml:space="preserve"> r. poz.</w:t>
      </w:r>
      <w:r w:rsidR="0036600E">
        <w:rPr>
          <w:rFonts w:ascii="Arial" w:hAnsi="Arial"/>
        </w:rPr>
        <w:t>275</w:t>
      </w:r>
      <w:r>
        <w:rPr>
          <w:rFonts w:ascii="Arial" w:hAnsi="Arial"/>
        </w:rPr>
        <w:t xml:space="preserve"> z </w:t>
      </w:r>
      <w:proofErr w:type="spellStart"/>
      <w:r>
        <w:rPr>
          <w:rFonts w:ascii="Arial" w:hAnsi="Arial"/>
        </w:rPr>
        <w:t>późn</w:t>
      </w:r>
      <w:proofErr w:type="spellEnd"/>
      <w:r>
        <w:rPr>
          <w:rFonts w:ascii="Arial" w:hAnsi="Arial"/>
        </w:rPr>
        <w:t>. zm.</w:t>
      </w:r>
      <w:r w:rsidRPr="00E53B8F">
        <w:rPr>
          <w:rFonts w:ascii="Arial" w:hAnsi="Arial"/>
        </w:rPr>
        <w:t xml:space="preserve">), </w:t>
      </w:r>
    </w:p>
    <w:p w14:paraId="4E3B0F30" w14:textId="77777777" w:rsidR="00785106" w:rsidRPr="00E53B8F" w:rsidRDefault="00785106" w:rsidP="00785106">
      <w:pPr>
        <w:spacing w:line="360" w:lineRule="auto"/>
        <w:jc w:val="both"/>
        <w:rPr>
          <w:rFonts w:ascii="Arial" w:hAnsi="Arial"/>
        </w:rPr>
      </w:pPr>
    </w:p>
    <w:p w14:paraId="4AC28193" w14:textId="77777777" w:rsidR="00785106" w:rsidRPr="00E53B8F" w:rsidRDefault="00785106" w:rsidP="00785106">
      <w:pPr>
        <w:spacing w:line="360" w:lineRule="auto"/>
        <w:jc w:val="both"/>
        <w:rPr>
          <w:rFonts w:ascii="Arial" w:hAnsi="Arial"/>
        </w:rPr>
      </w:pPr>
      <w:r w:rsidRPr="00E53B8F">
        <w:rPr>
          <w:rFonts w:ascii="Arial" w:hAnsi="Arial"/>
        </w:rPr>
        <w:t xml:space="preserve">Lista Wykonawców składających ofertę w niniejszy postępowaniu, należących do tej samej grupy kapitałowej *) </w:t>
      </w:r>
    </w:p>
    <w:p w14:paraId="22F1B5C7" w14:textId="77777777" w:rsidR="00785106" w:rsidRPr="00E53B8F" w:rsidRDefault="00785106" w:rsidP="00785106">
      <w:pPr>
        <w:spacing w:line="360" w:lineRule="auto"/>
        <w:jc w:val="both"/>
        <w:rPr>
          <w:rFonts w:ascii="Arial" w:hAnsi="Arial"/>
        </w:rPr>
      </w:pPr>
      <w:r w:rsidRPr="00E53B8F">
        <w:rPr>
          <w:rFonts w:ascii="Arial" w:hAnsi="Arial"/>
        </w:rPr>
        <w:t xml:space="preserve">............................................................................................................................... </w:t>
      </w:r>
    </w:p>
    <w:p w14:paraId="2DD750CF" w14:textId="77777777" w:rsidR="00785106" w:rsidRPr="00E53B8F" w:rsidRDefault="00785106" w:rsidP="00785106">
      <w:pPr>
        <w:spacing w:line="360" w:lineRule="auto"/>
        <w:jc w:val="both"/>
        <w:rPr>
          <w:rFonts w:ascii="Arial" w:hAnsi="Arial"/>
        </w:rPr>
      </w:pPr>
      <w:r w:rsidRPr="00E53B8F">
        <w:rPr>
          <w:rFonts w:ascii="Arial" w:hAnsi="Arial"/>
        </w:rPr>
        <w:t xml:space="preserve">............................................................................................................................... </w:t>
      </w:r>
    </w:p>
    <w:p w14:paraId="3843F3E9" w14:textId="77777777" w:rsidR="00785106" w:rsidRPr="00E53B8F" w:rsidRDefault="00785106" w:rsidP="00785106">
      <w:pPr>
        <w:spacing w:line="360" w:lineRule="auto"/>
        <w:jc w:val="both"/>
        <w:rPr>
          <w:rFonts w:ascii="Arial" w:hAnsi="Arial"/>
        </w:rPr>
      </w:pPr>
    </w:p>
    <w:p w14:paraId="21F0FBE7" w14:textId="77777777" w:rsidR="00785106" w:rsidRPr="00E53B8F" w:rsidRDefault="00785106" w:rsidP="00785106">
      <w:pPr>
        <w:spacing w:line="360" w:lineRule="auto"/>
        <w:jc w:val="both"/>
        <w:rPr>
          <w:rFonts w:ascii="Arial" w:hAnsi="Arial"/>
        </w:rPr>
      </w:pPr>
      <w:r w:rsidRPr="00E53B8F">
        <w:rPr>
          <w:rFonts w:ascii="Arial" w:hAnsi="Arial"/>
        </w:rPr>
        <w:t>Wraz ze złożeniem oświadczenia, wykonawca może przedstawić dowody, że powiązania  z innym wykonawcą nie prowadzą do zakłócenia konkurencji w postępowaniu o udzielenie zamówienia</w:t>
      </w:r>
    </w:p>
    <w:p w14:paraId="34FC809F" w14:textId="77777777" w:rsidR="00785106" w:rsidRPr="00E53B8F" w:rsidRDefault="00785106" w:rsidP="00785106">
      <w:pPr>
        <w:spacing w:line="360" w:lineRule="auto"/>
        <w:jc w:val="both"/>
        <w:rPr>
          <w:rFonts w:ascii="Arial" w:hAnsi="Arial"/>
        </w:rPr>
      </w:pPr>
    </w:p>
    <w:p w14:paraId="55DF13F9" w14:textId="77777777" w:rsidR="00785106" w:rsidRPr="00E53B8F" w:rsidRDefault="00785106" w:rsidP="00785106">
      <w:pPr>
        <w:spacing w:line="360" w:lineRule="auto"/>
        <w:jc w:val="both"/>
        <w:rPr>
          <w:rFonts w:ascii="Arial" w:hAnsi="Arial"/>
        </w:rPr>
      </w:pPr>
    </w:p>
    <w:p w14:paraId="6A0E2AD8" w14:textId="77777777" w:rsidR="00785106" w:rsidRPr="00E53B8F" w:rsidRDefault="00785106" w:rsidP="00785106">
      <w:pPr>
        <w:spacing w:line="360" w:lineRule="auto"/>
        <w:jc w:val="both"/>
        <w:rPr>
          <w:rFonts w:ascii="Arial" w:hAnsi="Arial"/>
        </w:rPr>
      </w:pPr>
    </w:p>
    <w:p w14:paraId="3C8E962E" w14:textId="77777777" w:rsidR="00785106" w:rsidRPr="00E53B8F" w:rsidRDefault="00785106" w:rsidP="00785106">
      <w:pPr>
        <w:tabs>
          <w:tab w:val="left" w:pos="0"/>
        </w:tabs>
        <w:spacing w:line="360" w:lineRule="auto"/>
        <w:rPr>
          <w:rFonts w:ascii="Arial" w:eastAsia="Times New Roman" w:hAnsi="Arial"/>
        </w:rPr>
      </w:pPr>
      <w:r w:rsidRPr="00E53B8F">
        <w:rPr>
          <w:rFonts w:ascii="Arial" w:eastAsia="Times New Roman" w:hAnsi="Arial"/>
        </w:rPr>
        <w:t xml:space="preserve">…………………, dnia ……..…….. </w:t>
      </w:r>
      <w:r w:rsidRPr="00E53B8F">
        <w:rPr>
          <w:rFonts w:ascii="Arial" w:eastAsia="Times New Roman" w:hAnsi="Arial"/>
        </w:rPr>
        <w:tab/>
      </w:r>
      <w:r w:rsidRPr="00E53B8F">
        <w:rPr>
          <w:rFonts w:ascii="Arial" w:eastAsia="Times New Roman" w:hAnsi="Arial"/>
        </w:rPr>
        <w:tab/>
        <w:t>……………………………………………………</w:t>
      </w:r>
    </w:p>
    <w:p w14:paraId="45244A43" w14:textId="77777777" w:rsidR="00785106" w:rsidRPr="00E40E96" w:rsidRDefault="00785106" w:rsidP="00785106">
      <w:pPr>
        <w:tabs>
          <w:tab w:val="left" w:pos="0"/>
        </w:tabs>
        <w:rPr>
          <w:rFonts w:ascii="Arial" w:eastAsia="Times New Roman" w:hAnsi="Arial"/>
          <w:sz w:val="18"/>
          <w:szCs w:val="18"/>
        </w:rPr>
      </w:pPr>
      <w:r w:rsidRPr="00E53B8F">
        <w:rPr>
          <w:rFonts w:ascii="Arial" w:eastAsia="Times New Roman" w:hAnsi="Arial"/>
        </w:rPr>
        <w:tab/>
      </w:r>
      <w:r w:rsidRPr="00E53B8F">
        <w:rPr>
          <w:rFonts w:ascii="Arial" w:eastAsia="Times New Roman" w:hAnsi="Arial"/>
        </w:rPr>
        <w:tab/>
      </w:r>
      <w:r w:rsidRPr="00E53B8F">
        <w:rPr>
          <w:rFonts w:ascii="Arial" w:eastAsia="Times New Roman" w:hAnsi="Arial"/>
        </w:rPr>
        <w:tab/>
      </w:r>
      <w:r w:rsidRPr="00E53B8F">
        <w:rPr>
          <w:rFonts w:ascii="Arial" w:eastAsia="Times New Roman" w:hAnsi="Arial"/>
        </w:rPr>
        <w:tab/>
      </w:r>
      <w:r w:rsidRPr="00E53B8F">
        <w:rPr>
          <w:rFonts w:ascii="Arial" w:eastAsia="Times New Roman" w:hAnsi="Arial"/>
        </w:rPr>
        <w:tab/>
      </w:r>
      <w:r w:rsidRPr="00E53B8F">
        <w:rPr>
          <w:rFonts w:ascii="Arial" w:eastAsia="Times New Roman" w:hAnsi="Arial"/>
        </w:rPr>
        <w:tab/>
        <w:t xml:space="preserve"> (</w:t>
      </w:r>
      <w:r w:rsidRPr="00E40E96">
        <w:rPr>
          <w:rFonts w:ascii="Arial" w:eastAsia="Times New Roman" w:hAnsi="Arial"/>
          <w:sz w:val="18"/>
          <w:szCs w:val="18"/>
        </w:rPr>
        <w:t xml:space="preserve">podpisy osób wskazanych w dokumencie uprawniającym </w:t>
      </w:r>
    </w:p>
    <w:p w14:paraId="1C41C73B" w14:textId="77777777" w:rsidR="00785106" w:rsidRPr="00E40E96" w:rsidRDefault="00785106" w:rsidP="00785106">
      <w:pPr>
        <w:tabs>
          <w:tab w:val="left" w:pos="0"/>
        </w:tabs>
        <w:rPr>
          <w:rFonts w:ascii="Arial" w:eastAsia="Times New Roman" w:hAnsi="Arial"/>
          <w:sz w:val="18"/>
          <w:szCs w:val="18"/>
        </w:rPr>
      </w:pPr>
      <w:r w:rsidRPr="00E40E96">
        <w:rPr>
          <w:rFonts w:ascii="Arial" w:eastAsia="Times New Roman" w:hAnsi="Arial"/>
          <w:sz w:val="18"/>
          <w:szCs w:val="18"/>
        </w:rPr>
        <w:t xml:space="preserve">                                                                                       do występowania w obrocie prawnym lub posiadających </w:t>
      </w:r>
    </w:p>
    <w:p w14:paraId="2284E293" w14:textId="77777777" w:rsidR="00785106" w:rsidRPr="00E40E96" w:rsidRDefault="00785106" w:rsidP="00785106">
      <w:pPr>
        <w:tabs>
          <w:tab w:val="left" w:pos="0"/>
        </w:tabs>
        <w:rPr>
          <w:rFonts w:ascii="Arial" w:eastAsia="Times New Roman" w:hAnsi="Arial"/>
          <w:sz w:val="18"/>
          <w:szCs w:val="18"/>
        </w:rPr>
      </w:pPr>
      <w:r w:rsidRPr="00E40E96">
        <w:rPr>
          <w:rFonts w:ascii="Arial" w:eastAsia="Times New Roman" w:hAnsi="Arial"/>
          <w:sz w:val="18"/>
          <w:szCs w:val="18"/>
        </w:rPr>
        <w:t xml:space="preserve">                                                                                       pełnomocnictwo)</w:t>
      </w:r>
    </w:p>
    <w:p w14:paraId="5EF4E775" w14:textId="77777777" w:rsidR="00785106" w:rsidRPr="00B16000" w:rsidRDefault="00785106" w:rsidP="00785106">
      <w:pPr>
        <w:spacing w:line="360" w:lineRule="auto"/>
        <w:jc w:val="both"/>
        <w:rPr>
          <w:rFonts w:ascii="Arial" w:hAnsi="Arial"/>
          <w:i/>
        </w:rPr>
      </w:pPr>
    </w:p>
    <w:p w14:paraId="74606D56" w14:textId="77777777" w:rsidR="00785106" w:rsidRDefault="00785106" w:rsidP="00785106"/>
    <w:p w14:paraId="324F636B" w14:textId="77777777" w:rsidR="00FE3C85" w:rsidRPr="00807BEE" w:rsidRDefault="00FE3C85" w:rsidP="00807BEE">
      <w:pPr>
        <w:rPr>
          <w:sz w:val="22"/>
          <w:szCs w:val="22"/>
        </w:rPr>
      </w:pPr>
    </w:p>
    <w:sectPr w:rsidR="00FE3C85" w:rsidRPr="00807BEE" w:rsidSect="00894604">
      <w:footerReference w:type="default" r:id="rId8"/>
      <w:pgSz w:w="11906" w:h="16838"/>
      <w:pgMar w:top="1418" w:right="992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251C3" w14:textId="77777777" w:rsidR="00FF3DA5" w:rsidRDefault="00FF3DA5" w:rsidP="00DE05C3">
      <w:r>
        <w:separator/>
      </w:r>
    </w:p>
  </w:endnote>
  <w:endnote w:type="continuationSeparator" w:id="0">
    <w:p w14:paraId="1F818961" w14:textId="77777777" w:rsidR="00FF3DA5" w:rsidRDefault="00FF3DA5" w:rsidP="00DE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29286" w14:textId="77777777" w:rsidR="008E5E0B" w:rsidRDefault="008E5E0B" w:rsidP="00734AD5">
    <w:pPr>
      <w:pStyle w:val="Stopka"/>
      <w:tabs>
        <w:tab w:val="left" w:pos="85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12B54" w14:textId="77777777" w:rsidR="00FF3DA5" w:rsidRDefault="00FF3DA5" w:rsidP="00DE05C3">
      <w:r>
        <w:separator/>
      </w:r>
    </w:p>
  </w:footnote>
  <w:footnote w:type="continuationSeparator" w:id="0">
    <w:p w14:paraId="516FDB42" w14:textId="77777777" w:rsidR="00FF3DA5" w:rsidRDefault="00FF3DA5" w:rsidP="00DE05C3">
      <w:r>
        <w:continuationSeparator/>
      </w:r>
    </w:p>
  </w:footnote>
  <w:footnote w:id="1">
    <w:p w14:paraId="65F73473" w14:textId="77777777" w:rsidR="00785106" w:rsidRDefault="00785106" w:rsidP="00785106">
      <w:pPr>
        <w:pStyle w:val="Tekstprzypisudolnego"/>
      </w:pPr>
      <w:r w:rsidRPr="00393791">
        <w:rPr>
          <w:rStyle w:val="Odwoanieprzypisudolnego"/>
          <w:color w:val="FFFFFF" w:themeColor="background1"/>
        </w:rPr>
        <w:footnoteRef/>
      </w:r>
      <w:r>
        <w:t xml:space="preserve"> *</w:t>
      </w:r>
      <w:r w:rsidRPr="00393791">
        <w:t xml:space="preserve"> </w:t>
      </w:r>
      <w:r>
        <w:t>Zakreślić odpowiednie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54E49EB4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07303DCE"/>
    <w:lvl w:ilvl="0" w:tplc="FFFFFFFF">
      <w:start w:val="35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  <w:rPr>
        <w:sz w:val="22"/>
        <w:szCs w:val="22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lang w:val="pl-P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lang w:val="pl-P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lang w:val="pl-P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lang w:val="pl-P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lang w:val="pl-P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lang w:val="pl-P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lang w:val="pl-P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lang w:val="pl-P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lang w:val="pl-PL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lang w:val="pl-P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lang w:val="pl-P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lang w:val="pl-P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lang w:val="pl-P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lang w:val="pl-P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lang w:val="pl-P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lang w:val="pl-P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lang w:val="pl-P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lang w:val="pl-PL"/>
      </w:rPr>
    </w:lvl>
  </w:abstractNum>
  <w:abstractNum w:abstractNumId="8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9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0" w15:restartNumberingAfterBreak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1" w15:restartNumberingAfterBreak="0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2" w15:restartNumberingAfterBreak="0">
    <w:nsid w:val="0000000F"/>
    <w:multiLevelType w:val="hybridMultilevel"/>
    <w:tmpl w:val="614FD4A0"/>
    <w:lvl w:ilvl="0" w:tplc="FFFFFFFF">
      <w:start w:val="1"/>
      <w:numFmt w:val="decimal"/>
      <w:lvlText w:val="%1.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lowerLetter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0"/>
    <w:multiLevelType w:val="hybridMultilevel"/>
    <w:tmpl w:val="419AC240"/>
    <w:lvl w:ilvl="0" w:tplc="FFFFFFFF">
      <w:start w:val="5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1"/>
    <w:multiLevelType w:val="hybridMultilevel"/>
    <w:tmpl w:val="5577F8E0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2"/>
    <w:multiLevelType w:val="hybridMultilevel"/>
    <w:tmpl w:val="440BADFC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3"/>
    <w:multiLevelType w:val="hybridMultilevel"/>
    <w:tmpl w:val="05072366"/>
    <w:lvl w:ilvl="0" w:tplc="FFFFFFFF">
      <w:start w:val="1"/>
      <w:numFmt w:val="decimal"/>
      <w:lvlText w:val="%1"/>
      <w:lvlJc w:val="left"/>
    </w:lvl>
    <w:lvl w:ilvl="1" w:tplc="FFFFFFFF">
      <w:start w:val="5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4"/>
    <w:multiLevelType w:val="hybridMultilevel"/>
    <w:tmpl w:val="3804823E"/>
    <w:lvl w:ilvl="0" w:tplc="FFFFFFFF">
      <w:start w:val="7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15"/>
    <w:multiLevelType w:val="hybridMultilevel"/>
    <w:tmpl w:val="77465F0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16"/>
    <w:multiLevelType w:val="hybridMultilevel"/>
    <w:tmpl w:val="7724C67E"/>
    <w:lvl w:ilvl="0" w:tplc="FFFFFFFF">
      <w:start w:val="1"/>
      <w:numFmt w:val="upperLetter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17"/>
    <w:multiLevelType w:val="hybridMultilevel"/>
    <w:tmpl w:val="5C482A96"/>
    <w:lvl w:ilvl="0" w:tplc="FFFFFFFF">
      <w:start w:val="24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1C"/>
    <w:multiLevelType w:val="hybridMultilevel"/>
    <w:tmpl w:val="580BD78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000002B"/>
    <w:multiLevelType w:val="hybridMultilevel"/>
    <w:tmpl w:val="7644A45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0000002C"/>
    <w:multiLevelType w:val="hybridMultilevel"/>
    <w:tmpl w:val="32FFF90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0000002F"/>
    <w:multiLevelType w:val="hybridMultilevel"/>
    <w:tmpl w:val="749ABB4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00000030"/>
    <w:multiLevelType w:val="hybridMultilevel"/>
    <w:tmpl w:val="3DC240FA"/>
    <w:lvl w:ilvl="0" w:tplc="FFFFFFFF">
      <w:start w:val="7"/>
      <w:numFmt w:val="decimal"/>
      <w:lvlText w:val="%1."/>
      <w:lvlJc w:val="left"/>
    </w:lvl>
    <w:lvl w:ilvl="1" w:tplc="FFFFFFFF">
      <w:start w:val="1"/>
      <w:numFmt w:val="lowerRoman"/>
      <w:lvlText w:val="%2"/>
      <w:lvlJc w:val="left"/>
    </w:lvl>
    <w:lvl w:ilvl="2" w:tplc="FFFFFFFF">
      <w:start w:val="1"/>
      <w:numFmt w:val="bullet"/>
      <w:lvlText w:val=" 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 w15:restartNumberingAfterBreak="0">
    <w:nsid w:val="00000031"/>
    <w:multiLevelType w:val="hybridMultilevel"/>
    <w:tmpl w:val="1BA026FA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 w15:restartNumberingAfterBreak="0">
    <w:nsid w:val="00000032"/>
    <w:multiLevelType w:val="hybridMultilevel"/>
    <w:tmpl w:val="79A1DE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 w15:restartNumberingAfterBreak="0">
    <w:nsid w:val="00000033"/>
    <w:multiLevelType w:val="hybridMultilevel"/>
    <w:tmpl w:val="75C6C33A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 w15:restartNumberingAfterBreak="0">
    <w:nsid w:val="00F56EED"/>
    <w:multiLevelType w:val="hybridMultilevel"/>
    <w:tmpl w:val="50DA5368"/>
    <w:lvl w:ilvl="0" w:tplc="C5F4CB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F72C970">
      <w:start w:val="5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C6CA5F0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8C5ACE04">
      <w:start w:val="41"/>
      <w:numFmt w:val="decimal"/>
      <w:lvlText w:val="%5"/>
      <w:lvlJc w:val="left"/>
      <w:pPr>
        <w:ind w:left="3600" w:hanging="360"/>
      </w:pPr>
      <w:rPr>
        <w:rFonts w:hint="default"/>
        <w:color w:val="auto"/>
        <w:u w:val="none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7AF6BB6"/>
    <w:multiLevelType w:val="hybridMultilevel"/>
    <w:tmpl w:val="0B145842"/>
    <w:lvl w:ilvl="0" w:tplc="65D4EFB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7E92E12"/>
    <w:multiLevelType w:val="hybridMultilevel"/>
    <w:tmpl w:val="9160A180"/>
    <w:lvl w:ilvl="0" w:tplc="7D0E110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DCE26F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586BE2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59201B4">
      <w:start w:val="4"/>
      <w:numFmt w:val="lowerLetter"/>
      <w:lvlText w:val="%5)"/>
      <w:lvlJc w:val="left"/>
      <w:pPr>
        <w:ind w:left="3600" w:hanging="360"/>
      </w:pPr>
      <w:rPr>
        <w:rFonts w:eastAsia="Calibri" w:cs="Times New Roman" w:hint="default"/>
      </w:rPr>
    </w:lvl>
    <w:lvl w:ilvl="5" w:tplc="1E503C9A">
      <w:start w:val="1"/>
      <w:numFmt w:val="decimal"/>
      <w:lvlText w:val="%6)"/>
      <w:lvlJc w:val="left"/>
      <w:pPr>
        <w:ind w:left="4500" w:hanging="360"/>
      </w:pPr>
      <w:rPr>
        <w:rFonts w:ascii="Times New Roman" w:hAnsi="Times New Roman" w:cs="Times New Roman" w:hint="default"/>
        <w:sz w:val="22"/>
        <w:szCs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A8C4A07"/>
    <w:multiLevelType w:val="hybridMultilevel"/>
    <w:tmpl w:val="ED10F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EF2101F"/>
    <w:multiLevelType w:val="hybridMultilevel"/>
    <w:tmpl w:val="64B83B60"/>
    <w:lvl w:ilvl="0" w:tplc="52EA6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41C1886"/>
    <w:multiLevelType w:val="hybridMultilevel"/>
    <w:tmpl w:val="404AD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ACE77CF"/>
    <w:multiLevelType w:val="hybridMultilevel"/>
    <w:tmpl w:val="A5809878"/>
    <w:lvl w:ilvl="0" w:tplc="0415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36" w15:restartNumberingAfterBreak="0">
    <w:nsid w:val="22A008EF"/>
    <w:multiLevelType w:val="hybridMultilevel"/>
    <w:tmpl w:val="EC6EB8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2409A3"/>
    <w:multiLevelType w:val="hybridMultilevel"/>
    <w:tmpl w:val="B41C2E02"/>
    <w:lvl w:ilvl="0" w:tplc="F244DF50">
      <w:start w:val="1"/>
      <w:numFmt w:val="lowerLetter"/>
      <w:lvlText w:val="%1."/>
      <w:lvlJc w:val="left"/>
      <w:pPr>
        <w:ind w:left="927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32731305"/>
    <w:multiLevelType w:val="hybridMultilevel"/>
    <w:tmpl w:val="D4AE9B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5DC47AD"/>
    <w:multiLevelType w:val="hybridMultilevel"/>
    <w:tmpl w:val="6C2C52C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28102A"/>
    <w:multiLevelType w:val="hybridMultilevel"/>
    <w:tmpl w:val="9088343C"/>
    <w:lvl w:ilvl="0" w:tplc="FFFFFFFF">
      <w:start w:val="1"/>
      <w:numFmt w:val="decimal"/>
      <w:lvlText w:val="%1."/>
      <w:lvlJc w:val="left"/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73B65C5"/>
    <w:multiLevelType w:val="hybridMultilevel"/>
    <w:tmpl w:val="A0069244"/>
    <w:lvl w:ilvl="0" w:tplc="A04E52F2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E70C8B"/>
    <w:multiLevelType w:val="hybridMultilevel"/>
    <w:tmpl w:val="3BBC26F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55FB552F"/>
    <w:multiLevelType w:val="hybridMultilevel"/>
    <w:tmpl w:val="A418A57C"/>
    <w:lvl w:ilvl="0" w:tplc="20BAE06A">
      <w:start w:val="1"/>
      <w:numFmt w:val="bullet"/>
      <w:lvlText w:val=""/>
      <w:lvlJc w:val="left"/>
      <w:pPr>
        <w:ind w:left="768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4" w15:restartNumberingAfterBreak="0">
    <w:nsid w:val="57EA73A9"/>
    <w:multiLevelType w:val="hybridMultilevel"/>
    <w:tmpl w:val="A6E2C718"/>
    <w:lvl w:ilvl="0" w:tplc="EF0E87C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9D459FB"/>
    <w:multiLevelType w:val="multilevel"/>
    <w:tmpl w:val="76A2A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cs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cs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cs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cs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cs="Calibri" w:hint="default"/>
        <w:color w:val="000000"/>
      </w:rPr>
    </w:lvl>
  </w:abstractNum>
  <w:abstractNum w:abstractNumId="46" w15:restartNumberingAfterBreak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47" w15:restartNumberingAfterBreak="0">
    <w:nsid w:val="6B6C6447"/>
    <w:multiLevelType w:val="hybridMultilevel"/>
    <w:tmpl w:val="6786E7C0"/>
    <w:lvl w:ilvl="0" w:tplc="784C61A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 w15:restartNumberingAfterBreak="0">
    <w:nsid w:val="747E4666"/>
    <w:multiLevelType w:val="hybridMultilevel"/>
    <w:tmpl w:val="E02EF0F0"/>
    <w:lvl w:ilvl="0" w:tplc="A75ABF6A">
      <w:numFmt w:val="bullet"/>
      <w:lvlText w:val="*"/>
      <w:lvlJc w:val="left"/>
      <w:pPr>
        <w:ind w:left="385" w:hanging="130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16"/>
        <w:szCs w:val="16"/>
        <w:lang w:val="pl-PL" w:eastAsia="pl-PL" w:bidi="pl-PL"/>
      </w:rPr>
    </w:lvl>
    <w:lvl w:ilvl="1" w:tplc="ED42B8EC">
      <w:numFmt w:val="bullet"/>
      <w:lvlText w:val=""/>
      <w:lvlJc w:val="left"/>
      <w:pPr>
        <w:ind w:left="976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2" w:tplc="C5D2B924">
      <w:numFmt w:val="bullet"/>
      <w:lvlText w:val="•"/>
      <w:lvlJc w:val="left"/>
      <w:pPr>
        <w:ind w:left="1922" w:hanging="360"/>
      </w:pPr>
      <w:rPr>
        <w:rFonts w:hint="default"/>
        <w:lang w:val="pl-PL" w:eastAsia="pl-PL" w:bidi="pl-PL"/>
      </w:rPr>
    </w:lvl>
    <w:lvl w:ilvl="3" w:tplc="2554705A">
      <w:numFmt w:val="bullet"/>
      <w:lvlText w:val="•"/>
      <w:lvlJc w:val="left"/>
      <w:pPr>
        <w:ind w:left="2865" w:hanging="360"/>
      </w:pPr>
      <w:rPr>
        <w:rFonts w:hint="default"/>
        <w:lang w:val="pl-PL" w:eastAsia="pl-PL" w:bidi="pl-PL"/>
      </w:rPr>
    </w:lvl>
    <w:lvl w:ilvl="4" w:tplc="A3E4F0E8">
      <w:numFmt w:val="bullet"/>
      <w:lvlText w:val="•"/>
      <w:lvlJc w:val="left"/>
      <w:pPr>
        <w:ind w:left="3808" w:hanging="360"/>
      </w:pPr>
      <w:rPr>
        <w:rFonts w:hint="default"/>
        <w:lang w:val="pl-PL" w:eastAsia="pl-PL" w:bidi="pl-PL"/>
      </w:rPr>
    </w:lvl>
    <w:lvl w:ilvl="5" w:tplc="93582E32">
      <w:numFmt w:val="bullet"/>
      <w:lvlText w:val="•"/>
      <w:lvlJc w:val="left"/>
      <w:pPr>
        <w:ind w:left="4751" w:hanging="360"/>
      </w:pPr>
      <w:rPr>
        <w:rFonts w:hint="default"/>
        <w:lang w:val="pl-PL" w:eastAsia="pl-PL" w:bidi="pl-PL"/>
      </w:rPr>
    </w:lvl>
    <w:lvl w:ilvl="6" w:tplc="782A5116">
      <w:numFmt w:val="bullet"/>
      <w:lvlText w:val="•"/>
      <w:lvlJc w:val="left"/>
      <w:pPr>
        <w:ind w:left="5694" w:hanging="360"/>
      </w:pPr>
      <w:rPr>
        <w:rFonts w:hint="default"/>
        <w:lang w:val="pl-PL" w:eastAsia="pl-PL" w:bidi="pl-PL"/>
      </w:rPr>
    </w:lvl>
    <w:lvl w:ilvl="7" w:tplc="10BE855C">
      <w:numFmt w:val="bullet"/>
      <w:lvlText w:val="•"/>
      <w:lvlJc w:val="left"/>
      <w:pPr>
        <w:ind w:left="6637" w:hanging="360"/>
      </w:pPr>
      <w:rPr>
        <w:rFonts w:hint="default"/>
        <w:lang w:val="pl-PL" w:eastAsia="pl-PL" w:bidi="pl-PL"/>
      </w:rPr>
    </w:lvl>
    <w:lvl w:ilvl="8" w:tplc="9C249912">
      <w:numFmt w:val="bullet"/>
      <w:lvlText w:val="•"/>
      <w:lvlJc w:val="left"/>
      <w:pPr>
        <w:ind w:left="7580" w:hanging="360"/>
      </w:pPr>
      <w:rPr>
        <w:rFonts w:hint="default"/>
        <w:lang w:val="pl-PL" w:eastAsia="pl-PL" w:bidi="pl-PL"/>
      </w:rPr>
    </w:lvl>
  </w:abstractNum>
  <w:abstractNum w:abstractNumId="49" w15:restartNumberingAfterBreak="0">
    <w:nsid w:val="77041BFA"/>
    <w:multiLevelType w:val="hybridMultilevel"/>
    <w:tmpl w:val="10D40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B902863"/>
    <w:multiLevelType w:val="hybridMultilevel"/>
    <w:tmpl w:val="AAA885B6"/>
    <w:lvl w:ilvl="0" w:tplc="381C131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1"/>
  </w:num>
  <w:num w:numId="4">
    <w:abstractNumId w:val="12"/>
  </w:num>
  <w:num w:numId="5">
    <w:abstractNumId w:val="13"/>
  </w:num>
  <w:num w:numId="6">
    <w:abstractNumId w:val="14"/>
  </w:num>
  <w:num w:numId="7">
    <w:abstractNumId w:val="15"/>
  </w:num>
  <w:num w:numId="8">
    <w:abstractNumId w:val="16"/>
  </w:num>
  <w:num w:numId="9">
    <w:abstractNumId w:val="17"/>
  </w:num>
  <w:num w:numId="10">
    <w:abstractNumId w:val="18"/>
  </w:num>
  <w:num w:numId="11">
    <w:abstractNumId w:val="19"/>
  </w:num>
  <w:num w:numId="12">
    <w:abstractNumId w:val="20"/>
  </w:num>
  <w:num w:numId="13">
    <w:abstractNumId w:val="39"/>
  </w:num>
  <w:num w:numId="14">
    <w:abstractNumId w:val="21"/>
  </w:num>
  <w:num w:numId="15">
    <w:abstractNumId w:val="22"/>
  </w:num>
  <w:num w:numId="16">
    <w:abstractNumId w:val="23"/>
  </w:num>
  <w:num w:numId="17">
    <w:abstractNumId w:val="32"/>
  </w:num>
  <w:num w:numId="18">
    <w:abstractNumId w:val="44"/>
  </w:num>
  <w:num w:numId="19">
    <w:abstractNumId w:val="41"/>
  </w:num>
  <w:num w:numId="20">
    <w:abstractNumId w:val="34"/>
  </w:num>
  <w:num w:numId="21">
    <w:abstractNumId w:val="24"/>
  </w:num>
  <w:num w:numId="22">
    <w:abstractNumId w:val="25"/>
  </w:num>
  <w:num w:numId="23">
    <w:abstractNumId w:val="26"/>
  </w:num>
  <w:num w:numId="24">
    <w:abstractNumId w:val="27"/>
  </w:num>
  <w:num w:numId="25">
    <w:abstractNumId w:val="28"/>
  </w:num>
  <w:num w:numId="26">
    <w:abstractNumId w:val="45"/>
  </w:num>
  <w:num w:numId="27">
    <w:abstractNumId w:val="48"/>
  </w:num>
  <w:num w:numId="28">
    <w:abstractNumId w:val="35"/>
  </w:num>
  <w:num w:numId="29">
    <w:abstractNumId w:val="30"/>
  </w:num>
  <w:num w:numId="30">
    <w:abstractNumId w:val="47"/>
  </w:num>
  <w:num w:numId="31">
    <w:abstractNumId w:val="4"/>
  </w:num>
  <w:num w:numId="32">
    <w:abstractNumId w:val="5"/>
  </w:num>
  <w:num w:numId="33">
    <w:abstractNumId w:val="6"/>
  </w:num>
  <w:num w:numId="34">
    <w:abstractNumId w:val="7"/>
  </w:num>
  <w:num w:numId="35">
    <w:abstractNumId w:val="8"/>
  </w:num>
  <w:num w:numId="36">
    <w:abstractNumId w:val="9"/>
  </w:num>
  <w:num w:numId="37">
    <w:abstractNumId w:val="10"/>
  </w:num>
  <w:num w:numId="38">
    <w:abstractNumId w:val="11"/>
  </w:num>
  <w:num w:numId="39">
    <w:abstractNumId w:val="49"/>
  </w:num>
  <w:num w:numId="40">
    <w:abstractNumId w:val="40"/>
  </w:num>
  <w:num w:numId="41">
    <w:abstractNumId w:val="29"/>
  </w:num>
  <w:num w:numId="42">
    <w:abstractNumId w:val="33"/>
  </w:num>
  <w:num w:numId="43">
    <w:abstractNumId w:val="36"/>
  </w:num>
  <w:num w:numId="44">
    <w:abstractNumId w:val="37"/>
  </w:num>
  <w:num w:numId="45">
    <w:abstractNumId w:val="38"/>
  </w:num>
  <w:num w:numId="46">
    <w:abstractNumId w:val="46"/>
  </w:num>
  <w:num w:numId="47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3"/>
  </w:num>
  <w:num w:numId="49">
    <w:abstractNumId w:val="5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5C3"/>
    <w:rsid w:val="000008ED"/>
    <w:rsid w:val="00007ECE"/>
    <w:rsid w:val="00012627"/>
    <w:rsid w:val="00013678"/>
    <w:rsid w:val="000172A1"/>
    <w:rsid w:val="0003147A"/>
    <w:rsid w:val="000315EA"/>
    <w:rsid w:val="00032395"/>
    <w:rsid w:val="00042384"/>
    <w:rsid w:val="00042CD0"/>
    <w:rsid w:val="0004668C"/>
    <w:rsid w:val="00050679"/>
    <w:rsid w:val="00053F70"/>
    <w:rsid w:val="000555CF"/>
    <w:rsid w:val="00071469"/>
    <w:rsid w:val="0007468A"/>
    <w:rsid w:val="00076EE4"/>
    <w:rsid w:val="00080597"/>
    <w:rsid w:val="00087E07"/>
    <w:rsid w:val="000A515B"/>
    <w:rsid w:val="000A730E"/>
    <w:rsid w:val="000B0339"/>
    <w:rsid w:val="000B0E4E"/>
    <w:rsid w:val="000D500C"/>
    <w:rsid w:val="000E0300"/>
    <w:rsid w:val="000E3172"/>
    <w:rsid w:val="000E41B0"/>
    <w:rsid w:val="000F56B7"/>
    <w:rsid w:val="0012094E"/>
    <w:rsid w:val="00142A8D"/>
    <w:rsid w:val="00153C53"/>
    <w:rsid w:val="00163AA6"/>
    <w:rsid w:val="0017207F"/>
    <w:rsid w:val="00174179"/>
    <w:rsid w:val="00175275"/>
    <w:rsid w:val="0017662E"/>
    <w:rsid w:val="001769D4"/>
    <w:rsid w:val="00183C15"/>
    <w:rsid w:val="00183FC5"/>
    <w:rsid w:val="001A1A10"/>
    <w:rsid w:val="001A58BB"/>
    <w:rsid w:val="001A59E5"/>
    <w:rsid w:val="001B2A00"/>
    <w:rsid w:val="001B4956"/>
    <w:rsid w:val="001C562E"/>
    <w:rsid w:val="001D3B03"/>
    <w:rsid w:val="001D7E89"/>
    <w:rsid w:val="001E374C"/>
    <w:rsid w:val="001E4D28"/>
    <w:rsid w:val="001F339F"/>
    <w:rsid w:val="001F5936"/>
    <w:rsid w:val="0021512E"/>
    <w:rsid w:val="00227222"/>
    <w:rsid w:val="00230025"/>
    <w:rsid w:val="002339CF"/>
    <w:rsid w:val="002371EC"/>
    <w:rsid w:val="002637EC"/>
    <w:rsid w:val="002964A0"/>
    <w:rsid w:val="0029761E"/>
    <w:rsid w:val="002A02B1"/>
    <w:rsid w:val="002A5859"/>
    <w:rsid w:val="002B6230"/>
    <w:rsid w:val="002C20B6"/>
    <w:rsid w:val="002C282B"/>
    <w:rsid w:val="002D0B13"/>
    <w:rsid w:val="002D4457"/>
    <w:rsid w:val="002D4DB6"/>
    <w:rsid w:val="002D677E"/>
    <w:rsid w:val="002E03DE"/>
    <w:rsid w:val="002E493F"/>
    <w:rsid w:val="002E71BC"/>
    <w:rsid w:val="002F2340"/>
    <w:rsid w:val="002F3586"/>
    <w:rsid w:val="002F38A7"/>
    <w:rsid w:val="002F38CB"/>
    <w:rsid w:val="002F5DC1"/>
    <w:rsid w:val="002F6B01"/>
    <w:rsid w:val="00301C34"/>
    <w:rsid w:val="003044AF"/>
    <w:rsid w:val="00310148"/>
    <w:rsid w:val="00312F2B"/>
    <w:rsid w:val="003154D9"/>
    <w:rsid w:val="00324F0A"/>
    <w:rsid w:val="00330420"/>
    <w:rsid w:val="0033075C"/>
    <w:rsid w:val="0033080F"/>
    <w:rsid w:val="003355F1"/>
    <w:rsid w:val="00335923"/>
    <w:rsid w:val="00336715"/>
    <w:rsid w:val="0033693B"/>
    <w:rsid w:val="003451BD"/>
    <w:rsid w:val="003468F7"/>
    <w:rsid w:val="00350EC2"/>
    <w:rsid w:val="003521C1"/>
    <w:rsid w:val="00352830"/>
    <w:rsid w:val="0035403E"/>
    <w:rsid w:val="0035490C"/>
    <w:rsid w:val="00357D56"/>
    <w:rsid w:val="0036600E"/>
    <w:rsid w:val="00376D34"/>
    <w:rsid w:val="00382253"/>
    <w:rsid w:val="00382D0C"/>
    <w:rsid w:val="0039086B"/>
    <w:rsid w:val="00391097"/>
    <w:rsid w:val="003949CE"/>
    <w:rsid w:val="00396BF9"/>
    <w:rsid w:val="003A1BC3"/>
    <w:rsid w:val="003A1EB1"/>
    <w:rsid w:val="003A225C"/>
    <w:rsid w:val="003A3309"/>
    <w:rsid w:val="003A5DA9"/>
    <w:rsid w:val="003A7066"/>
    <w:rsid w:val="003B045D"/>
    <w:rsid w:val="003C4B19"/>
    <w:rsid w:val="003D63BA"/>
    <w:rsid w:val="003D6850"/>
    <w:rsid w:val="003E2D3E"/>
    <w:rsid w:val="003E3385"/>
    <w:rsid w:val="003E4E7F"/>
    <w:rsid w:val="003E7FCB"/>
    <w:rsid w:val="00405AA0"/>
    <w:rsid w:val="00410044"/>
    <w:rsid w:val="004154D5"/>
    <w:rsid w:val="004215B3"/>
    <w:rsid w:val="00442A66"/>
    <w:rsid w:val="0044393B"/>
    <w:rsid w:val="00446F04"/>
    <w:rsid w:val="0045247D"/>
    <w:rsid w:val="00461F8B"/>
    <w:rsid w:val="004650DE"/>
    <w:rsid w:val="00474549"/>
    <w:rsid w:val="00474DFB"/>
    <w:rsid w:val="00484C05"/>
    <w:rsid w:val="004A028D"/>
    <w:rsid w:val="004A15B4"/>
    <w:rsid w:val="004B54DB"/>
    <w:rsid w:val="004B7740"/>
    <w:rsid w:val="004C3D69"/>
    <w:rsid w:val="004C4BAF"/>
    <w:rsid w:val="004D1A78"/>
    <w:rsid w:val="004D2BB4"/>
    <w:rsid w:val="004D619A"/>
    <w:rsid w:val="004E58DC"/>
    <w:rsid w:val="004F0B3F"/>
    <w:rsid w:val="004F54D8"/>
    <w:rsid w:val="004F75BA"/>
    <w:rsid w:val="005066F3"/>
    <w:rsid w:val="00507A77"/>
    <w:rsid w:val="005103A2"/>
    <w:rsid w:val="0052246A"/>
    <w:rsid w:val="00540FAC"/>
    <w:rsid w:val="0054202C"/>
    <w:rsid w:val="00542CE7"/>
    <w:rsid w:val="00547E6D"/>
    <w:rsid w:val="00550F3C"/>
    <w:rsid w:val="005534F7"/>
    <w:rsid w:val="005547ED"/>
    <w:rsid w:val="00560712"/>
    <w:rsid w:val="00563DFA"/>
    <w:rsid w:val="00572586"/>
    <w:rsid w:val="00587B74"/>
    <w:rsid w:val="005965F3"/>
    <w:rsid w:val="005969CB"/>
    <w:rsid w:val="005A0279"/>
    <w:rsid w:val="005A65BB"/>
    <w:rsid w:val="005B062A"/>
    <w:rsid w:val="005B0D3A"/>
    <w:rsid w:val="005B1930"/>
    <w:rsid w:val="005B3D1D"/>
    <w:rsid w:val="005C76C0"/>
    <w:rsid w:val="005D219D"/>
    <w:rsid w:val="005D2365"/>
    <w:rsid w:val="005D40DE"/>
    <w:rsid w:val="005E3886"/>
    <w:rsid w:val="005F0F0E"/>
    <w:rsid w:val="005F2E67"/>
    <w:rsid w:val="005F3B21"/>
    <w:rsid w:val="00600F0A"/>
    <w:rsid w:val="006018E3"/>
    <w:rsid w:val="00606D55"/>
    <w:rsid w:val="006146D9"/>
    <w:rsid w:val="00616B0E"/>
    <w:rsid w:val="006213D3"/>
    <w:rsid w:val="0062696A"/>
    <w:rsid w:val="0063701E"/>
    <w:rsid w:val="006373E4"/>
    <w:rsid w:val="0064409D"/>
    <w:rsid w:val="00657955"/>
    <w:rsid w:val="00657AE0"/>
    <w:rsid w:val="00671BB7"/>
    <w:rsid w:val="00675389"/>
    <w:rsid w:val="00692DB4"/>
    <w:rsid w:val="0069542A"/>
    <w:rsid w:val="00696613"/>
    <w:rsid w:val="00696A52"/>
    <w:rsid w:val="006A0F59"/>
    <w:rsid w:val="006A45D8"/>
    <w:rsid w:val="006A5946"/>
    <w:rsid w:val="006B448A"/>
    <w:rsid w:val="006B4900"/>
    <w:rsid w:val="006B52A7"/>
    <w:rsid w:val="006C460D"/>
    <w:rsid w:val="006C4779"/>
    <w:rsid w:val="006D607D"/>
    <w:rsid w:val="006E5BC9"/>
    <w:rsid w:val="00700CBA"/>
    <w:rsid w:val="007045DD"/>
    <w:rsid w:val="0071190D"/>
    <w:rsid w:val="00712B70"/>
    <w:rsid w:val="00714585"/>
    <w:rsid w:val="00715372"/>
    <w:rsid w:val="00720F0C"/>
    <w:rsid w:val="0072670D"/>
    <w:rsid w:val="00733066"/>
    <w:rsid w:val="00734AD5"/>
    <w:rsid w:val="0075281C"/>
    <w:rsid w:val="007541D4"/>
    <w:rsid w:val="00760BB1"/>
    <w:rsid w:val="007666E2"/>
    <w:rsid w:val="00785106"/>
    <w:rsid w:val="007A1FD4"/>
    <w:rsid w:val="007B35A1"/>
    <w:rsid w:val="007B729C"/>
    <w:rsid w:val="007B7B23"/>
    <w:rsid w:val="007C0609"/>
    <w:rsid w:val="007C2F0F"/>
    <w:rsid w:val="007D07E8"/>
    <w:rsid w:val="007D660E"/>
    <w:rsid w:val="007D6CB5"/>
    <w:rsid w:val="007F2DD5"/>
    <w:rsid w:val="007F54D3"/>
    <w:rsid w:val="007F63E1"/>
    <w:rsid w:val="00802FA2"/>
    <w:rsid w:val="00804172"/>
    <w:rsid w:val="00805376"/>
    <w:rsid w:val="00807BEE"/>
    <w:rsid w:val="008306C9"/>
    <w:rsid w:val="00832A62"/>
    <w:rsid w:val="008355C9"/>
    <w:rsid w:val="00844301"/>
    <w:rsid w:val="0084626B"/>
    <w:rsid w:val="00847DD6"/>
    <w:rsid w:val="008547EF"/>
    <w:rsid w:val="008559DC"/>
    <w:rsid w:val="00856EB8"/>
    <w:rsid w:val="008575AA"/>
    <w:rsid w:val="00863789"/>
    <w:rsid w:val="00864BBC"/>
    <w:rsid w:val="00866E17"/>
    <w:rsid w:val="00871326"/>
    <w:rsid w:val="008824A1"/>
    <w:rsid w:val="00894604"/>
    <w:rsid w:val="00894652"/>
    <w:rsid w:val="008957C4"/>
    <w:rsid w:val="008976C5"/>
    <w:rsid w:val="008A1DED"/>
    <w:rsid w:val="008A23F1"/>
    <w:rsid w:val="008A267B"/>
    <w:rsid w:val="008A6161"/>
    <w:rsid w:val="008B2B47"/>
    <w:rsid w:val="008C03AD"/>
    <w:rsid w:val="008C0A6F"/>
    <w:rsid w:val="008C0E3B"/>
    <w:rsid w:val="008C4B88"/>
    <w:rsid w:val="008C5D61"/>
    <w:rsid w:val="008C7D81"/>
    <w:rsid w:val="008D1E92"/>
    <w:rsid w:val="008D72BA"/>
    <w:rsid w:val="008E5E0B"/>
    <w:rsid w:val="008F1B2D"/>
    <w:rsid w:val="008F7670"/>
    <w:rsid w:val="00915509"/>
    <w:rsid w:val="0092642D"/>
    <w:rsid w:val="00931DB2"/>
    <w:rsid w:val="00932637"/>
    <w:rsid w:val="00934E6A"/>
    <w:rsid w:val="00936401"/>
    <w:rsid w:val="00937356"/>
    <w:rsid w:val="00942066"/>
    <w:rsid w:val="00953031"/>
    <w:rsid w:val="009536DC"/>
    <w:rsid w:val="009630CE"/>
    <w:rsid w:val="009638EF"/>
    <w:rsid w:val="009652BD"/>
    <w:rsid w:val="009657FD"/>
    <w:rsid w:val="00970F08"/>
    <w:rsid w:val="00975F6D"/>
    <w:rsid w:val="00976162"/>
    <w:rsid w:val="009A0969"/>
    <w:rsid w:val="009A2529"/>
    <w:rsid w:val="009A37AF"/>
    <w:rsid w:val="009A574E"/>
    <w:rsid w:val="009B4FBC"/>
    <w:rsid w:val="009B5803"/>
    <w:rsid w:val="009B593E"/>
    <w:rsid w:val="009C4950"/>
    <w:rsid w:val="009C5312"/>
    <w:rsid w:val="009D560F"/>
    <w:rsid w:val="009D6123"/>
    <w:rsid w:val="009E05E3"/>
    <w:rsid w:val="009E49B4"/>
    <w:rsid w:val="009F4E39"/>
    <w:rsid w:val="00A00E51"/>
    <w:rsid w:val="00A0340A"/>
    <w:rsid w:val="00A11204"/>
    <w:rsid w:val="00A16CB8"/>
    <w:rsid w:val="00A41AEC"/>
    <w:rsid w:val="00A4796E"/>
    <w:rsid w:val="00A608BE"/>
    <w:rsid w:val="00A61548"/>
    <w:rsid w:val="00A6438B"/>
    <w:rsid w:val="00A64DE2"/>
    <w:rsid w:val="00A73B18"/>
    <w:rsid w:val="00A7695D"/>
    <w:rsid w:val="00A82161"/>
    <w:rsid w:val="00A82A70"/>
    <w:rsid w:val="00A82F81"/>
    <w:rsid w:val="00A848B7"/>
    <w:rsid w:val="00A93FD1"/>
    <w:rsid w:val="00AA0DA7"/>
    <w:rsid w:val="00AB0A2A"/>
    <w:rsid w:val="00AC1CBB"/>
    <w:rsid w:val="00AC52DB"/>
    <w:rsid w:val="00AC634D"/>
    <w:rsid w:val="00AD2592"/>
    <w:rsid w:val="00AD6A1A"/>
    <w:rsid w:val="00AE0F6F"/>
    <w:rsid w:val="00AE23B1"/>
    <w:rsid w:val="00AF2FB7"/>
    <w:rsid w:val="00B0479D"/>
    <w:rsid w:val="00B04858"/>
    <w:rsid w:val="00B13FCA"/>
    <w:rsid w:val="00B14C36"/>
    <w:rsid w:val="00B16D0F"/>
    <w:rsid w:val="00B1751A"/>
    <w:rsid w:val="00B2107F"/>
    <w:rsid w:val="00B23F7D"/>
    <w:rsid w:val="00B25105"/>
    <w:rsid w:val="00B27EB2"/>
    <w:rsid w:val="00B31DF2"/>
    <w:rsid w:val="00B34F2B"/>
    <w:rsid w:val="00B359A6"/>
    <w:rsid w:val="00B371EA"/>
    <w:rsid w:val="00B45BA4"/>
    <w:rsid w:val="00B47BFA"/>
    <w:rsid w:val="00B50E69"/>
    <w:rsid w:val="00B55EB9"/>
    <w:rsid w:val="00B639C2"/>
    <w:rsid w:val="00B73CF8"/>
    <w:rsid w:val="00B90996"/>
    <w:rsid w:val="00B92417"/>
    <w:rsid w:val="00B92B22"/>
    <w:rsid w:val="00B936CD"/>
    <w:rsid w:val="00B96A35"/>
    <w:rsid w:val="00BA7300"/>
    <w:rsid w:val="00BA7531"/>
    <w:rsid w:val="00BB19E8"/>
    <w:rsid w:val="00BC5A4F"/>
    <w:rsid w:val="00BD3F04"/>
    <w:rsid w:val="00BF338A"/>
    <w:rsid w:val="00BF485A"/>
    <w:rsid w:val="00C01357"/>
    <w:rsid w:val="00C025DC"/>
    <w:rsid w:val="00C15877"/>
    <w:rsid w:val="00C215D8"/>
    <w:rsid w:val="00C21688"/>
    <w:rsid w:val="00C22BC6"/>
    <w:rsid w:val="00C2372E"/>
    <w:rsid w:val="00C25AAC"/>
    <w:rsid w:val="00C300A1"/>
    <w:rsid w:val="00C322C7"/>
    <w:rsid w:val="00C336EB"/>
    <w:rsid w:val="00C43C4B"/>
    <w:rsid w:val="00C47206"/>
    <w:rsid w:val="00C50EB4"/>
    <w:rsid w:val="00C52496"/>
    <w:rsid w:val="00C526DB"/>
    <w:rsid w:val="00C55390"/>
    <w:rsid w:val="00C60113"/>
    <w:rsid w:val="00C62B6A"/>
    <w:rsid w:val="00C64139"/>
    <w:rsid w:val="00C64672"/>
    <w:rsid w:val="00C66D45"/>
    <w:rsid w:val="00C71C91"/>
    <w:rsid w:val="00C82011"/>
    <w:rsid w:val="00CB053E"/>
    <w:rsid w:val="00CC2940"/>
    <w:rsid w:val="00CC71FA"/>
    <w:rsid w:val="00CD402E"/>
    <w:rsid w:val="00CE15B1"/>
    <w:rsid w:val="00CE27AF"/>
    <w:rsid w:val="00CE7ADE"/>
    <w:rsid w:val="00CF5643"/>
    <w:rsid w:val="00D04FB3"/>
    <w:rsid w:val="00D11CE2"/>
    <w:rsid w:val="00D14DFC"/>
    <w:rsid w:val="00D23F48"/>
    <w:rsid w:val="00D36FDD"/>
    <w:rsid w:val="00D44E74"/>
    <w:rsid w:val="00D51FA9"/>
    <w:rsid w:val="00D52752"/>
    <w:rsid w:val="00D52803"/>
    <w:rsid w:val="00D64AD3"/>
    <w:rsid w:val="00D66728"/>
    <w:rsid w:val="00D80489"/>
    <w:rsid w:val="00D80896"/>
    <w:rsid w:val="00D82B50"/>
    <w:rsid w:val="00D863F8"/>
    <w:rsid w:val="00D904A9"/>
    <w:rsid w:val="00D91111"/>
    <w:rsid w:val="00DA2A89"/>
    <w:rsid w:val="00DB107C"/>
    <w:rsid w:val="00DB23AB"/>
    <w:rsid w:val="00DB6CB9"/>
    <w:rsid w:val="00DC5E8B"/>
    <w:rsid w:val="00DD694B"/>
    <w:rsid w:val="00DD6A44"/>
    <w:rsid w:val="00DE05C3"/>
    <w:rsid w:val="00DE149F"/>
    <w:rsid w:val="00DE219D"/>
    <w:rsid w:val="00DE2CBD"/>
    <w:rsid w:val="00DE4881"/>
    <w:rsid w:val="00DE5A82"/>
    <w:rsid w:val="00DF6134"/>
    <w:rsid w:val="00DF7734"/>
    <w:rsid w:val="00E11057"/>
    <w:rsid w:val="00E336F5"/>
    <w:rsid w:val="00E35196"/>
    <w:rsid w:val="00E35C87"/>
    <w:rsid w:val="00E37F75"/>
    <w:rsid w:val="00E507C6"/>
    <w:rsid w:val="00E51D78"/>
    <w:rsid w:val="00E547FB"/>
    <w:rsid w:val="00E56BCB"/>
    <w:rsid w:val="00E62CAC"/>
    <w:rsid w:val="00E64C6B"/>
    <w:rsid w:val="00E672CB"/>
    <w:rsid w:val="00E71C4B"/>
    <w:rsid w:val="00E752E5"/>
    <w:rsid w:val="00E924FF"/>
    <w:rsid w:val="00EA41FB"/>
    <w:rsid w:val="00EB57E5"/>
    <w:rsid w:val="00EC2232"/>
    <w:rsid w:val="00EC334F"/>
    <w:rsid w:val="00EC64BD"/>
    <w:rsid w:val="00EC6618"/>
    <w:rsid w:val="00EC6A19"/>
    <w:rsid w:val="00EC7E19"/>
    <w:rsid w:val="00EF7893"/>
    <w:rsid w:val="00F07E69"/>
    <w:rsid w:val="00F225C1"/>
    <w:rsid w:val="00F2718C"/>
    <w:rsid w:val="00F30D7E"/>
    <w:rsid w:val="00F3794E"/>
    <w:rsid w:val="00F43907"/>
    <w:rsid w:val="00F4567F"/>
    <w:rsid w:val="00F45763"/>
    <w:rsid w:val="00F45D2C"/>
    <w:rsid w:val="00F543FB"/>
    <w:rsid w:val="00F60DE5"/>
    <w:rsid w:val="00F61B41"/>
    <w:rsid w:val="00F66441"/>
    <w:rsid w:val="00F77D65"/>
    <w:rsid w:val="00F978E2"/>
    <w:rsid w:val="00FB1CA1"/>
    <w:rsid w:val="00FC2306"/>
    <w:rsid w:val="00FC3355"/>
    <w:rsid w:val="00FC666E"/>
    <w:rsid w:val="00FC7079"/>
    <w:rsid w:val="00FD147D"/>
    <w:rsid w:val="00FD1E02"/>
    <w:rsid w:val="00FD289F"/>
    <w:rsid w:val="00FE28FB"/>
    <w:rsid w:val="00FE3C85"/>
    <w:rsid w:val="00FE4BCB"/>
    <w:rsid w:val="00FE5D4D"/>
    <w:rsid w:val="00FF0DE0"/>
    <w:rsid w:val="00FF2927"/>
    <w:rsid w:val="00FF3DA5"/>
    <w:rsid w:val="00FF6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7951AA"/>
  <w15:docId w15:val="{2820C509-7B2F-4725-B3A7-75891B665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1F8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3C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,wypunktowanie,Preambuła"/>
    <w:basedOn w:val="Normalny"/>
    <w:link w:val="AkapitzlistZnak"/>
    <w:uiPriority w:val="1"/>
    <w:qFormat/>
    <w:rsid w:val="00153C53"/>
    <w:pPr>
      <w:ind w:left="720"/>
      <w:contextualSpacing/>
    </w:pPr>
    <w:rPr>
      <w:rFonts w:cs="Times New Roman"/>
    </w:rPr>
  </w:style>
  <w:style w:type="paragraph" w:styleId="Tytu">
    <w:name w:val="Title"/>
    <w:basedOn w:val="Normalny"/>
    <w:link w:val="TytuZnak"/>
    <w:qFormat/>
    <w:rsid w:val="00153C53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/>
      <w:ind w:firstLine="1440"/>
    </w:pPr>
    <w:rPr>
      <w:rFonts w:ascii="Times New Roman" w:eastAsia="Times New Roman" w:hAnsi="Times New Roman" w:cs="Times New Roman"/>
      <w:sz w:val="24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969CB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qFormat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qFormat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character" w:customStyle="1" w:styleId="AkapitzlistZnak">
    <w:name w:val="Akapit z listą Znak"/>
    <w:aliases w:val="L1 Znak,Numerowanie Znak,List Paragraph Znak,Akapit z listą5 Znak,1.Nagłówek Znak,CW_Lista Znak,wypunktowanie Znak,Preambuła Znak"/>
    <w:basedOn w:val="Domylnaczcionkaakapitu"/>
    <w:link w:val="Akapitzlist"/>
    <w:uiPriority w:val="1"/>
    <w:qFormat/>
    <w:locked/>
    <w:rsid w:val="00671BB7"/>
    <w:rPr>
      <w:rFonts w:ascii="Calibri" w:eastAsia="Calibri" w:hAnsi="Calibri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5965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color w:val="000000"/>
      <w:lang w:val="en-GB" w:eastAsia="en-GB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965F3"/>
    <w:rPr>
      <w:rFonts w:ascii="Courier New" w:eastAsia="Calibri" w:hAnsi="Courier New" w:cs="Times New Roman"/>
      <w:color w:val="000000"/>
      <w:sz w:val="20"/>
      <w:szCs w:val="20"/>
      <w:lang w:val="en-GB" w:eastAsia="en-GB"/>
    </w:rPr>
  </w:style>
  <w:style w:type="paragraph" w:customStyle="1" w:styleId="TableParagraph">
    <w:name w:val="Table Paragraph"/>
    <w:basedOn w:val="Normalny"/>
    <w:uiPriority w:val="1"/>
    <w:qFormat/>
    <w:rsid w:val="009A37AF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pl-PL"/>
    </w:rPr>
  </w:style>
  <w:style w:type="paragraph" w:styleId="NormalnyWeb">
    <w:name w:val="Normal (Web)"/>
    <w:basedOn w:val="Normalny"/>
    <w:uiPriority w:val="99"/>
    <w:semiHidden/>
    <w:unhideWhenUsed/>
    <w:rsid w:val="004C3D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EC64BD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Bezodstpw">
    <w:name w:val="No Spacing"/>
    <w:link w:val="BezodstpwZnak"/>
    <w:uiPriority w:val="99"/>
    <w:qFormat/>
    <w:rsid w:val="00A0340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43C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E37F75"/>
    <w:rPr>
      <w:rFonts w:ascii="Calibri" w:eastAsia="Calibri" w:hAnsi="Calibri" w:cs="Arial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B0339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B03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0B0339"/>
    <w:rPr>
      <w:rFonts w:ascii="Courier New" w:eastAsia="Times New Roman" w:hAnsi="Courier New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2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7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7E062-CA37-4788-9BFC-8A1DFF2A3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Magdalena Szymkiewicz</cp:lastModifiedBy>
  <cp:revision>3</cp:revision>
  <cp:lastPrinted>2021-03-17T09:06:00Z</cp:lastPrinted>
  <dcterms:created xsi:type="dcterms:W3CDTF">2022-08-08T16:49:00Z</dcterms:created>
  <dcterms:modified xsi:type="dcterms:W3CDTF">2022-08-10T07:35:00Z</dcterms:modified>
</cp:coreProperties>
</file>