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Default="00B26F52" w:rsidP="0087233D">
      <w:pPr>
        <w:ind w:left="5245" w:firstLine="709"/>
        <w:jc w:val="right"/>
        <w:rPr>
          <w:rFonts w:ascii="Arial" w:hAnsi="Arial"/>
        </w:rPr>
      </w:pPr>
      <w:r>
        <w:rPr>
          <w:rFonts w:ascii="Arial" w:hAnsi="Arial"/>
        </w:rPr>
        <w:t>ZAŁĄCZNIK NR 9</w:t>
      </w:r>
      <w:r w:rsidR="006E65E6" w:rsidRPr="006E65E6">
        <w:rPr>
          <w:rFonts w:ascii="Arial" w:hAnsi="Arial"/>
        </w:rPr>
        <w:t xml:space="preserve"> DO SWZ</w:t>
      </w:r>
    </w:p>
    <w:p w:rsidR="0087233D" w:rsidRDefault="0087233D" w:rsidP="0087233D">
      <w:pPr>
        <w:rPr>
          <w:rFonts w:ascii="Arial" w:hAnsi="Arial"/>
          <w:b/>
        </w:rPr>
      </w:pPr>
      <w:r>
        <w:rPr>
          <w:rFonts w:ascii="Arial" w:hAnsi="Arial"/>
          <w:b/>
        </w:rPr>
        <w:t>Podmiot udostępniający zasoby:</w:t>
      </w:r>
    </w:p>
    <w:p w:rsidR="0087233D" w:rsidRDefault="0087233D" w:rsidP="0087233D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87233D" w:rsidRDefault="0087233D" w:rsidP="0087233D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87233D" w:rsidRDefault="0087233D" w:rsidP="0087233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87233D" w:rsidRDefault="0087233D" w:rsidP="0087233D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87233D" w:rsidRDefault="0087233D" w:rsidP="0087233D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87233D" w:rsidRDefault="0087233D" w:rsidP="0087233D">
      <w:pPr>
        <w:rPr>
          <w:rFonts w:ascii="Arial" w:hAnsi="Arial"/>
        </w:rPr>
      </w:pPr>
    </w:p>
    <w:p w:rsidR="0087233D" w:rsidRDefault="0087233D" w:rsidP="0087233D">
      <w:pPr>
        <w:rPr>
          <w:rFonts w:ascii="Arial" w:hAnsi="Arial"/>
          <w:b/>
        </w:rPr>
      </w:pPr>
    </w:p>
    <w:p w:rsidR="0087233D" w:rsidRDefault="0087233D" w:rsidP="0087233D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podmiotu udostępniającego zasoby </w:t>
      </w:r>
    </w:p>
    <w:p w:rsidR="0087233D" w:rsidRPr="00710B9D" w:rsidRDefault="0087233D" w:rsidP="0087233D">
      <w:pPr>
        <w:spacing w:before="120" w:line="360" w:lineRule="auto"/>
        <w:jc w:val="center"/>
        <w:rPr>
          <w:rFonts w:ascii="Arial" w:hAnsi="Arial"/>
          <w:b/>
          <w:caps/>
          <w:u w:val="single"/>
        </w:rPr>
      </w:pPr>
      <w:r w:rsidRPr="00710B9D">
        <w:rPr>
          <w:rFonts w:ascii="Arial" w:hAnsi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87233D" w:rsidRDefault="0087233D" w:rsidP="0087233D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A22DCF">
        <w:rPr>
          <w:rFonts w:ascii="Arial" w:hAnsi="Arial"/>
          <w:b/>
          <w:sz w:val="21"/>
          <w:szCs w:val="21"/>
        </w:rPr>
        <w:t xml:space="preserve">składane na podstawie art. </w:t>
      </w:r>
      <w:r>
        <w:rPr>
          <w:rFonts w:ascii="Arial" w:hAnsi="Arial"/>
          <w:b/>
          <w:sz w:val="21"/>
          <w:szCs w:val="21"/>
        </w:rPr>
        <w:t>1</w:t>
      </w:r>
      <w:r w:rsidRPr="00A22DCF">
        <w:rPr>
          <w:rFonts w:ascii="Arial" w:hAnsi="Arial"/>
          <w:b/>
          <w:sz w:val="21"/>
          <w:szCs w:val="21"/>
        </w:rPr>
        <w:t xml:space="preserve">25 ust. </w:t>
      </w:r>
      <w:r>
        <w:rPr>
          <w:rFonts w:ascii="Arial" w:hAnsi="Arial"/>
          <w:b/>
          <w:sz w:val="21"/>
          <w:szCs w:val="21"/>
        </w:rPr>
        <w:t>5</w:t>
      </w:r>
      <w:r w:rsidRPr="00A22DCF">
        <w:rPr>
          <w:rFonts w:ascii="Arial" w:hAnsi="Arial"/>
          <w:b/>
          <w:sz w:val="21"/>
          <w:szCs w:val="21"/>
        </w:rPr>
        <w:t xml:space="preserve"> ust</w:t>
      </w:r>
      <w:r>
        <w:rPr>
          <w:rFonts w:ascii="Arial" w:hAnsi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</w:p>
    <w:p w:rsidR="0087233D" w:rsidRDefault="0087233D" w:rsidP="0087233D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 „</w:t>
      </w:r>
      <w:r w:rsidRPr="0087233D">
        <w:rPr>
          <w:rFonts w:ascii="Arial" w:hAnsi="Arial"/>
          <w:b/>
          <w:sz w:val="21"/>
          <w:szCs w:val="21"/>
        </w:rPr>
        <w:t>Dostawa</w:t>
      </w:r>
      <w:r w:rsidR="009E1D5A">
        <w:rPr>
          <w:rFonts w:ascii="Arial" w:hAnsi="Arial"/>
          <w:b/>
          <w:sz w:val="21"/>
          <w:szCs w:val="21"/>
        </w:rPr>
        <w:t xml:space="preserve"> </w:t>
      </w:r>
      <w:r w:rsidR="009E1D5A" w:rsidRPr="009E1D5A">
        <w:rPr>
          <w:rFonts w:ascii="Arial" w:eastAsia="Times New Roman" w:hAnsi="Arial"/>
          <w:b/>
          <w:sz w:val="21"/>
          <w:szCs w:val="21"/>
        </w:rPr>
        <w:t>sprzętu komputerowego i urządzeń audiowizualnych</w:t>
      </w:r>
      <w:r>
        <w:rPr>
          <w:rFonts w:ascii="Arial" w:hAnsi="Arial"/>
          <w:sz w:val="21"/>
          <w:szCs w:val="21"/>
        </w:rPr>
        <w:t xml:space="preserve">” nr post. </w:t>
      </w:r>
      <w:r w:rsidR="009E1D5A">
        <w:rPr>
          <w:rFonts w:ascii="Arial" w:hAnsi="Arial"/>
          <w:b/>
          <w:sz w:val="21"/>
          <w:szCs w:val="21"/>
        </w:rPr>
        <w:t>ADP.2301.7</w:t>
      </w:r>
      <w:bookmarkStart w:id="0" w:name="_GoBack"/>
      <w:bookmarkEnd w:id="0"/>
      <w:r w:rsidR="002C2828">
        <w:rPr>
          <w:rFonts w:ascii="Arial" w:hAnsi="Arial"/>
          <w:b/>
          <w:sz w:val="21"/>
          <w:szCs w:val="21"/>
        </w:rPr>
        <w:t>1</w:t>
      </w:r>
      <w:r w:rsidRPr="0087233D">
        <w:rPr>
          <w:rFonts w:ascii="Arial" w:hAnsi="Arial"/>
          <w:b/>
          <w:sz w:val="21"/>
          <w:szCs w:val="21"/>
        </w:rPr>
        <w:t>.2022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87233D" w:rsidRDefault="0087233D" w:rsidP="0087233D">
      <w:pPr>
        <w:shd w:val="clear" w:color="auto" w:fill="BFBFBF" w:themeFill="background1" w:themeFillShade="BF"/>
        <w:spacing w:before="360"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PODMIOTU UDOSTEPNIAJĄCEGO ZASOBY:</w:t>
      </w:r>
    </w:p>
    <w:p w:rsidR="0087233D" w:rsidRPr="0084509A" w:rsidRDefault="0087233D" w:rsidP="0087233D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7233D" w:rsidRPr="007F3CFE" w:rsidRDefault="0087233D" w:rsidP="0087233D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87233D" w:rsidRDefault="0087233D" w:rsidP="0087233D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:rsidR="0087233D" w:rsidRDefault="0087233D" w:rsidP="0087233D">
      <w:pPr>
        <w:shd w:val="clear" w:color="auto" w:fill="BFBFBF" w:themeFill="background1" w:themeFillShade="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:rsidR="0087233D" w:rsidRDefault="0087233D" w:rsidP="0087233D">
      <w:pPr>
        <w:spacing w:line="360" w:lineRule="auto"/>
        <w:jc w:val="both"/>
        <w:rPr>
          <w:rFonts w:ascii="Arial" w:hAnsi="Arial"/>
          <w:b/>
        </w:rPr>
      </w:pPr>
    </w:p>
    <w:p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233D" w:rsidRDefault="0087233D" w:rsidP="0087233D">
      <w:pPr>
        <w:spacing w:line="360" w:lineRule="auto"/>
        <w:jc w:val="both"/>
        <w:rPr>
          <w:rFonts w:ascii="Arial" w:hAnsi="Arial"/>
        </w:rPr>
      </w:pPr>
    </w:p>
    <w:p w:rsidR="0087233D" w:rsidRPr="00E44F37" w:rsidRDefault="0087233D" w:rsidP="008723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/>
          <w:b/>
          <w:sz w:val="21"/>
          <w:szCs w:val="21"/>
        </w:rPr>
        <w:t>:</w:t>
      </w:r>
    </w:p>
    <w:p w:rsidR="0087233D" w:rsidRPr="00AA336E" w:rsidRDefault="0087233D" w:rsidP="0087233D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AA336E">
        <w:rPr>
          <w:rFonts w:ascii="Arial" w:hAnsi="Arial"/>
          <w:sz w:val="21"/>
          <w:szCs w:val="21"/>
        </w:rPr>
        <w:t>skazuj</w:t>
      </w:r>
      <w:r>
        <w:rPr>
          <w:rFonts w:ascii="Arial" w:hAnsi="Arial"/>
          <w:sz w:val="21"/>
          <w:szCs w:val="21"/>
        </w:rPr>
        <w:t xml:space="preserve">ę następujące </w:t>
      </w:r>
      <w:r w:rsidRPr="00AA336E">
        <w:rPr>
          <w:rFonts w:ascii="Arial" w:hAnsi="Arial"/>
          <w:sz w:val="21"/>
          <w:szCs w:val="21"/>
        </w:rPr>
        <w:t>podmiotow</w:t>
      </w:r>
      <w:r>
        <w:rPr>
          <w:rFonts w:ascii="Arial" w:hAnsi="Arial"/>
          <w:sz w:val="21"/>
          <w:szCs w:val="21"/>
        </w:rPr>
        <w:t>e</w:t>
      </w:r>
      <w:r w:rsidRPr="00AA336E">
        <w:rPr>
          <w:rFonts w:ascii="Arial" w:hAnsi="Arial"/>
          <w:sz w:val="21"/>
          <w:szCs w:val="21"/>
        </w:rPr>
        <w:t xml:space="preserve"> środk</w:t>
      </w:r>
      <w:r>
        <w:rPr>
          <w:rFonts w:ascii="Arial" w:hAnsi="Arial"/>
          <w:sz w:val="21"/>
          <w:szCs w:val="21"/>
        </w:rPr>
        <w:t>i</w:t>
      </w:r>
      <w:r w:rsidRPr="00AA336E">
        <w:rPr>
          <w:rFonts w:ascii="Arial" w:hAnsi="Arial"/>
          <w:sz w:val="21"/>
          <w:szCs w:val="21"/>
        </w:rPr>
        <w:t xml:space="preserve"> dowodow</w:t>
      </w:r>
      <w:r>
        <w:rPr>
          <w:rFonts w:ascii="Arial" w:hAnsi="Arial"/>
          <w:sz w:val="21"/>
          <w:szCs w:val="21"/>
        </w:rPr>
        <w:t xml:space="preserve">e, które można uzyskać za pomocą </w:t>
      </w:r>
      <w:r w:rsidRPr="00AA336E">
        <w:rPr>
          <w:rFonts w:ascii="Arial" w:hAnsi="Arial"/>
          <w:sz w:val="21"/>
          <w:szCs w:val="21"/>
        </w:rPr>
        <w:t>bezpłatnych i ogólnodostępnych baz danych</w:t>
      </w:r>
      <w:r>
        <w:rPr>
          <w:rFonts w:ascii="Arial" w:hAnsi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/>
          <w:sz w:val="21"/>
          <w:szCs w:val="21"/>
        </w:rPr>
        <w:t xml:space="preserve">dane umożliwiające dostęp do </w:t>
      </w:r>
      <w:r>
        <w:rPr>
          <w:rFonts w:ascii="Arial" w:hAnsi="Arial"/>
          <w:sz w:val="21"/>
          <w:szCs w:val="21"/>
        </w:rPr>
        <w:t>tych środków</w:t>
      </w:r>
      <w:r w:rsidRPr="00AA336E">
        <w:rPr>
          <w:rFonts w:ascii="Arial" w:hAnsi="Arial"/>
          <w:sz w:val="21"/>
          <w:szCs w:val="21"/>
        </w:rPr>
        <w:t>:</w:t>
      </w:r>
    </w:p>
    <w:p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1)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........................................</w:t>
      </w:r>
    </w:p>
    <w:p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7233D" w:rsidRPr="00A22DCF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</w:t>
      </w:r>
    </w:p>
    <w:p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87233D" w:rsidRDefault="0087233D" w:rsidP="0087233D">
      <w:pPr>
        <w:spacing w:line="360" w:lineRule="auto"/>
        <w:ind w:left="4248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…………………………………….</w:t>
      </w:r>
    </w:p>
    <w:p w:rsidR="0087233D" w:rsidRPr="00A345E9" w:rsidRDefault="0087233D" w:rsidP="0087233D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2"/>
    </w:p>
    <w:p w:rsidR="0087233D" w:rsidRPr="006E65E6" w:rsidRDefault="0087233D" w:rsidP="006E65E6">
      <w:pPr>
        <w:spacing w:before="480" w:line="257" w:lineRule="auto"/>
        <w:ind w:left="5245" w:firstLine="709"/>
        <w:jc w:val="right"/>
        <w:rPr>
          <w:rFonts w:ascii="Arial" w:hAnsi="Arial"/>
        </w:rPr>
      </w:pPr>
    </w:p>
    <w:sectPr w:rsidR="0087233D" w:rsidRPr="006E65E6" w:rsidSect="00894604">
      <w:footerReference w:type="default" r:id="rId9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F8" w:rsidRDefault="00EE61F8" w:rsidP="00DE05C3">
      <w:r>
        <w:separator/>
      </w:r>
    </w:p>
  </w:endnote>
  <w:endnote w:type="continuationSeparator" w:id="0">
    <w:p w:rsidR="00EE61F8" w:rsidRDefault="00EE61F8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F8" w:rsidRDefault="00EE61F8" w:rsidP="00DE05C3">
      <w:r>
        <w:separator/>
      </w:r>
    </w:p>
  </w:footnote>
  <w:footnote w:type="continuationSeparator" w:id="0">
    <w:p w:rsidR="00EE61F8" w:rsidRDefault="00EE61F8" w:rsidP="00DE05C3">
      <w:r>
        <w:continuationSeparator/>
      </w:r>
    </w:p>
  </w:footnote>
  <w:footnote w:id="1">
    <w:p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0C2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8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C57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07994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1D5A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6F52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E61F8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3B5D-26EF-4210-BAC3-43011324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rafal7878@rafal.pl</cp:lastModifiedBy>
  <cp:revision>2</cp:revision>
  <cp:lastPrinted>2021-03-17T09:06:00Z</cp:lastPrinted>
  <dcterms:created xsi:type="dcterms:W3CDTF">2022-08-08T16:55:00Z</dcterms:created>
  <dcterms:modified xsi:type="dcterms:W3CDTF">2022-08-08T16:55:00Z</dcterms:modified>
</cp:coreProperties>
</file>