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261894" w:rsidRDefault="00DF3641" w:rsidP="00660419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61894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Pełna nazwa firmy:          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Nr KRS: ………………………… NIP:………………………… REGON:…………………………..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Adres poczty elektronicznej:  …………………………………………………………………………….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Adres elektronicznej skrzynki podawczej  </w:t>
      </w:r>
      <w:proofErr w:type="spellStart"/>
      <w:r w:rsidRPr="00D7166B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D7166B">
        <w:rPr>
          <w:rFonts w:ascii="Times New Roman" w:eastAsia="Times New Roman" w:hAnsi="Times New Roman" w:cs="Times New Roman"/>
          <w:sz w:val="22"/>
          <w:szCs w:val="22"/>
        </w:rPr>
        <w:t>: 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Numer telefonu :…………………………………………………………………………………………</w:t>
      </w:r>
    </w:p>
    <w:p w:rsidR="00DF3641" w:rsidRDefault="00DF3641" w:rsidP="00AE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Osoba do kontaktu: ……………………………………………………………………………………..</w:t>
      </w:r>
    </w:p>
    <w:p w:rsidR="00660419" w:rsidRPr="00660419" w:rsidRDefault="00660419" w:rsidP="00230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/>
          <w:sz w:val="18"/>
          <w:szCs w:val="18"/>
        </w:rPr>
      </w:pPr>
      <w:r w:rsidRPr="004052BF">
        <w:rPr>
          <w:rFonts w:ascii="Times New Roman" w:eastAsia="Times New Roman" w:hAnsi="Times New Roman"/>
          <w:sz w:val="18"/>
          <w:szCs w:val="18"/>
        </w:rPr>
        <w:t>(imię i nazwisko, nr tel</w:t>
      </w:r>
      <w:r>
        <w:rPr>
          <w:rFonts w:ascii="Times New Roman" w:eastAsia="Times New Roman" w:hAnsi="Times New Roman"/>
          <w:sz w:val="18"/>
          <w:szCs w:val="18"/>
        </w:rPr>
        <w:t>efonu</w:t>
      </w:r>
      <w:r w:rsidRPr="004052BF">
        <w:rPr>
          <w:rFonts w:ascii="Times New Roman" w:eastAsia="Times New Roman" w:hAnsi="Times New Roman"/>
          <w:sz w:val="18"/>
          <w:szCs w:val="18"/>
        </w:rPr>
        <w:t>, adres e-mail)</w:t>
      </w:r>
    </w:p>
    <w:p w:rsidR="00DF3641" w:rsidRPr="00D7166B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660419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 Kielcach</w:t>
      </w:r>
    </w:p>
    <w:p w:rsidR="00DF3641" w:rsidRPr="00E822E6" w:rsidRDefault="00DF3641" w:rsidP="00660419">
      <w:pPr>
        <w:spacing w:line="276" w:lineRule="auto"/>
        <w:ind w:left="142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ul. Żeromskiego 5, 25-369 Kielce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Default="00DF3641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OFERTA</w:t>
      </w:r>
    </w:p>
    <w:p w:rsidR="00660419" w:rsidRPr="00E822E6" w:rsidRDefault="00660419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E822E6">
        <w:rPr>
          <w:rFonts w:ascii="Times New Roman" w:hAnsi="Times New Roman"/>
          <w:sz w:val="22"/>
          <w:szCs w:val="22"/>
        </w:rPr>
        <w:t>W odpowiedzi na ogłoszenie przez Uniwersytet Jana Kochanowskiego w Kielcach przetargu nieograniczonego, którego przedmiotem jest „</w:t>
      </w:r>
      <w:r w:rsidR="004B23E7">
        <w:rPr>
          <w:rFonts w:ascii="Times New Roman" w:eastAsia="Times New Roman" w:hAnsi="Times New Roman"/>
          <w:b/>
          <w:sz w:val="22"/>
          <w:szCs w:val="22"/>
        </w:rPr>
        <w:t>Dostawa aparatury kontrolnej i badawczej</w:t>
      </w:r>
      <w:r w:rsidRPr="00E822E6">
        <w:rPr>
          <w:rFonts w:ascii="Times New Roman" w:hAnsi="Times New Roman"/>
          <w:sz w:val="22"/>
          <w:szCs w:val="22"/>
        </w:rPr>
        <w:t xml:space="preserve">” </w:t>
      </w:r>
      <w:r w:rsidRPr="00E822E6">
        <w:rPr>
          <w:rFonts w:ascii="Times New Roman" w:hAnsi="Times New Roman"/>
          <w:i/>
          <w:sz w:val="22"/>
          <w:szCs w:val="22"/>
        </w:rPr>
        <w:t>(</w:t>
      </w:r>
      <w:r w:rsidRPr="00E822E6">
        <w:rPr>
          <w:rFonts w:ascii="Times New Roman" w:hAnsi="Times New Roman"/>
          <w:sz w:val="22"/>
          <w:szCs w:val="22"/>
        </w:rPr>
        <w:t>postępowanie nr ADP.2301</w:t>
      </w:r>
      <w:r w:rsidR="00AE5D67">
        <w:rPr>
          <w:rFonts w:ascii="Times New Roman" w:hAnsi="Times New Roman"/>
          <w:sz w:val="22"/>
          <w:szCs w:val="22"/>
        </w:rPr>
        <w:t>.</w:t>
      </w:r>
      <w:r w:rsidR="004B23E7">
        <w:rPr>
          <w:rFonts w:ascii="Times New Roman" w:hAnsi="Times New Roman"/>
          <w:sz w:val="22"/>
          <w:szCs w:val="22"/>
        </w:rPr>
        <w:t>91</w:t>
      </w:r>
      <w:r w:rsidRPr="00E822E6">
        <w:rPr>
          <w:rFonts w:ascii="Times New Roman" w:hAnsi="Times New Roman"/>
          <w:sz w:val="22"/>
          <w:szCs w:val="22"/>
        </w:rPr>
        <w:t>.</w:t>
      </w:r>
      <w:r w:rsidR="00D67A38" w:rsidRPr="00E822E6">
        <w:rPr>
          <w:rFonts w:ascii="Times New Roman" w:hAnsi="Times New Roman"/>
          <w:sz w:val="22"/>
          <w:szCs w:val="22"/>
        </w:rPr>
        <w:t>2022</w:t>
      </w:r>
      <w:r w:rsidRPr="00E822E6">
        <w:rPr>
          <w:rFonts w:ascii="Times New Roman" w:hAnsi="Times New Roman"/>
          <w:sz w:val="22"/>
          <w:szCs w:val="22"/>
        </w:rPr>
        <w:t>), składamy niniejsza ofer</w:t>
      </w:r>
      <w:r w:rsidR="007D3DB1">
        <w:rPr>
          <w:rFonts w:ascii="Times New Roman" w:hAnsi="Times New Roman"/>
          <w:sz w:val="22"/>
          <w:szCs w:val="22"/>
        </w:rPr>
        <w:t>tę oświadczając, że akceptujemy</w:t>
      </w:r>
      <w:r w:rsidR="007D3DB1">
        <w:rPr>
          <w:rFonts w:ascii="Times New Roman" w:hAnsi="Times New Roman"/>
          <w:sz w:val="22"/>
          <w:szCs w:val="22"/>
        </w:rPr>
        <w:br/>
      </w:r>
      <w:r w:rsidRPr="00E822E6">
        <w:rPr>
          <w:rFonts w:ascii="Times New Roman" w:hAnsi="Times New Roman"/>
          <w:sz w:val="22"/>
          <w:szCs w:val="22"/>
        </w:rPr>
        <w:t>w całości wszystkie warunki zawarte w Specyfikacji Warunków Zamówienia (SWZ).</w:t>
      </w: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/>
          <w:bCs/>
          <w:sz w:val="22"/>
          <w:szCs w:val="22"/>
          <w:u w:val="single"/>
        </w:rPr>
      </w:pPr>
      <w:r w:rsidRPr="00E822E6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Oferujemy wykonanie przedmiotu zamówienia</w:t>
      </w:r>
      <w:r w:rsidRPr="00E822E6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 w zakresie objętym Specyfikacją Warunków Zamówienia i załącznikami do SWZ </w:t>
      </w:r>
      <w:r w:rsidRPr="00E822E6">
        <w:rPr>
          <w:rFonts w:ascii="Times New Roman" w:hAnsi="Times New Roman"/>
          <w:color w:val="000000" w:themeColor="text1"/>
          <w:sz w:val="22"/>
          <w:szCs w:val="22"/>
        </w:rPr>
        <w:t>za łączną cenę:</w:t>
      </w:r>
    </w:p>
    <w:p w:rsidR="004B23E7" w:rsidRDefault="004B23E7" w:rsidP="006B7C55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6B7C55" w:rsidRPr="009A221A" w:rsidRDefault="006B7C55" w:rsidP="006B7C55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E822E6">
        <w:rPr>
          <w:rFonts w:ascii="Times New Roman" w:hAnsi="Times New Roman"/>
          <w:sz w:val="22"/>
          <w:szCs w:val="22"/>
        </w:rPr>
        <w:t>w tym należy podatek VAT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709"/>
        <w:gridCol w:w="1275"/>
        <w:gridCol w:w="851"/>
        <w:gridCol w:w="1701"/>
      </w:tblGrid>
      <w:tr w:rsidR="006B7C55" w:rsidRPr="00E822E6" w:rsidTr="007D0A3F">
        <w:trPr>
          <w:trHeight w:val="7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6B7C55" w:rsidRPr="004943E5" w:rsidRDefault="006B7C55" w:rsidP="00704F72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A7171D" w:rsidRDefault="006B7C55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6B7C55" w:rsidRPr="004943E5" w:rsidRDefault="006B7C55" w:rsidP="003354BE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6B7C5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7D0A3F" w:rsidRDefault="007D0A3F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(PLN)</w:t>
            </w:r>
          </w:p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6B7C55" w:rsidRPr="004943E5" w:rsidRDefault="006B7C55" w:rsidP="003354BE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7C55" w:rsidRPr="004943E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6B7C55" w:rsidRPr="004943E5" w:rsidRDefault="006B7C55" w:rsidP="003354BE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6B7C5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6B7C55" w:rsidRPr="004943E5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6B7C55" w:rsidRPr="00E822E6" w:rsidTr="007D0A3F">
        <w:trPr>
          <w:trHeight w:val="14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C55" w:rsidRPr="00344776" w:rsidRDefault="006B7C55" w:rsidP="00335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3354BE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6B7C55" w:rsidRPr="0056496D" w:rsidTr="007D0A3F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6B7C55" w:rsidRPr="0056496D" w:rsidRDefault="006B7C55" w:rsidP="007D0A3F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7C55" w:rsidRPr="0056496D" w:rsidRDefault="006B7C55" w:rsidP="007D0A3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:rsidR="006B7C55" w:rsidRPr="0056496D" w:rsidRDefault="006B7C55" w:rsidP="007D0A3F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</w:tr>
      <w:tr w:rsidR="006B7C55" w:rsidRPr="00E822E6" w:rsidTr="007D0A3F">
        <w:trPr>
          <w:trHeight w:val="4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6139F1" w:rsidRDefault="00704F72" w:rsidP="003354B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4F72">
              <w:rPr>
                <w:rFonts w:ascii="Times New Roman" w:hAnsi="Times New Roman" w:cs="Times New Roman"/>
                <w:b/>
              </w:rPr>
              <w:t>Analizator gazów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B7C55" w:rsidRPr="00E822E6" w:rsidTr="007D0A3F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C55" w:rsidRPr="006139F1" w:rsidRDefault="006B7C55" w:rsidP="006B7C55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6139F1" w:rsidRDefault="00704F72" w:rsidP="003354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04F72">
              <w:rPr>
                <w:rFonts w:ascii="Times New Roman" w:hAnsi="Times New Roman" w:cs="Times New Roman"/>
                <w:b/>
              </w:rPr>
              <w:t>Termowaga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C55" w:rsidRPr="00E822E6" w:rsidRDefault="006B7C55" w:rsidP="003354B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591FF1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6D6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P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C55" w:rsidRPr="00E822E6" w:rsidRDefault="006B7C55" w:rsidP="0081332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354BE" w:rsidRPr="004B23E7" w:rsidRDefault="003354BE" w:rsidP="004B23E7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8458E2" w:rsidP="00845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8458E2">
        <w:rPr>
          <w:rFonts w:ascii="Times New Roman" w:hAnsi="Times New Roman"/>
          <w:bCs/>
          <w:color w:val="000000"/>
          <w:sz w:val="22"/>
          <w:szCs w:val="22"/>
        </w:rPr>
        <w:t>Oświadczamy, iż oferowany przez nas sprzęt spełnia wszys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tkie wymagane parametry zawarte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br/>
        <w:t xml:space="preserve">w 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Specyfikacji Warunków Zamówienia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 xml:space="preserve"> i opisie przedmiotu zamówienia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7D3DB1" w:rsidRPr="00E822E6" w:rsidRDefault="007D3DB1" w:rsidP="007D3DB1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>ferujemy termin dostawy do wskazanej siedziby Zamawiającego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D3DB1" w:rsidRPr="00E822E6" w:rsidRDefault="007D3DB1" w:rsidP="007D3DB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</w:p>
    <w:p w:rsidR="007D3DB1" w:rsidRPr="00E822E6" w:rsidRDefault="007D3DB1" w:rsidP="007D3DB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6 tygodni  / 7 tygodni  / 8 tygodni  / 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7D3DB1" w:rsidRPr="00E822E6" w:rsidRDefault="007D3DB1" w:rsidP="007D3DB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D3DB1" w:rsidRPr="00E822E6" w:rsidRDefault="007D3DB1" w:rsidP="007D3DB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8 tygodni.</w:t>
      </w:r>
    </w:p>
    <w:p w:rsidR="00752D2F" w:rsidRPr="00AF1384" w:rsidRDefault="00752D2F" w:rsidP="00AF138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 xml:space="preserve">ferujemy </w:t>
      </w:r>
      <w:r w:rsidR="003B0E52"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następujący okres gwarancji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AF1384">
      <w:pPr>
        <w:spacing w:before="60" w:after="60" w:line="276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          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24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miesiące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30 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36 miesięcy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2640F1" w:rsidRDefault="00752D2F" w:rsidP="002640F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minimalny okres gwarancji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 tj.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24 miesiące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DF3641" w:rsidRPr="002640F1" w:rsidRDefault="00DF3641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b/>
          <w:bCs/>
          <w:i/>
        </w:rPr>
      </w:pPr>
      <w:r w:rsidRPr="002640F1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A96448" w:rsidRDefault="00E41E77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 xml:space="preserve">Oświadczamy, że uważamy się za związanych niniejszą ofertą zgodnie z terminem zawartym w Specyfikacji Warunków Zamówienia. 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Termin płatności – 30 dni od daty otrzymania przez Zamawiającego prawidłowo wystawionej faktury wraz z końcowym protokołem odbioru.</w:t>
      </w:r>
    </w:p>
    <w:p w:rsidR="00003C06" w:rsidRPr="00A96448" w:rsidRDefault="00003C06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A96448">
        <w:rPr>
          <w:rFonts w:ascii="Times New Roman" w:eastAsia="Times New Roman" w:hAnsi="Times New Roman"/>
          <w:sz w:val="22"/>
          <w:szCs w:val="22"/>
          <w:lang w:val="x-none" w:eastAsia="x-none"/>
        </w:rPr>
        <w:t>Przedmiot zamówienia zamierzamy wykonać</w:t>
      </w:r>
      <w:r w:rsidRPr="00A96448">
        <w:rPr>
          <w:rFonts w:ascii="Times New Roman" w:eastAsia="Times New Roman" w:hAnsi="Times New Roman"/>
          <w:sz w:val="22"/>
          <w:szCs w:val="22"/>
          <w:lang w:eastAsia="x-none"/>
        </w:rPr>
        <w:t>: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sami bez udziału podwykonawców 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 udziałem  podwykonawców*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* </w:t>
      </w:r>
      <w:r w:rsidRPr="00003C06">
        <w:rPr>
          <w:rFonts w:ascii="Times New Roman" w:eastAsia="Times New Roman" w:hAnsi="Times New Roman" w:cs="Times New Roman"/>
          <w:sz w:val="22"/>
          <w:szCs w:val="22"/>
          <w:lang w:eastAsia="x-none"/>
        </w:rPr>
        <w:t>Zaznaczyć właściwe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Podwykonawcom zamierzam/y powierzyć następującą cześć zamówienia (zakres prac):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1) ……………………………………………, nazwa firmy podwykonawcy…………………………</w:t>
      </w:r>
    </w:p>
    <w:p w:rsidR="00003C06" w:rsidRPr="00E42B7B" w:rsidRDefault="00003C06" w:rsidP="00E42B7B">
      <w:pPr>
        <w:tabs>
          <w:tab w:val="left" w:pos="682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2) ……………………………………………, nazwa firmy podwykonawcy…………………………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Oferowan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przez nas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sprzęt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jest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fabrycznie now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, posiada wszelkie wymagane  przepisami  prawa: świadectwa, certyfikaty, atesty, deklaracje zgodności itp.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Z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obowiązujemy się, do dostarczenia Zamawiającemu przy realizacji przedmiotu zamówienia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wszystkich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dokumentów potwierdzających spełnienie powyższych wymogów.</w:t>
      </w:r>
    </w:p>
    <w:p w:rsidR="00DF3641" w:rsidRPr="005917AD" w:rsidRDefault="00DF3641" w:rsidP="005917AD">
      <w:pPr>
        <w:pStyle w:val="Akapitzlist"/>
        <w:widowControl w:val="0"/>
        <w:numPr>
          <w:ilvl w:val="0"/>
          <w:numId w:val="23"/>
        </w:numPr>
        <w:tabs>
          <w:tab w:val="left" w:pos="534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9"/>
          <w:sz w:val="22"/>
          <w:szCs w:val="22"/>
        </w:rPr>
      </w:pPr>
      <w:r w:rsidRPr="005917AD">
        <w:rPr>
          <w:rFonts w:ascii="Times New Roman" w:hAnsi="Times New Roman"/>
          <w:color w:val="000009"/>
          <w:sz w:val="22"/>
          <w:szCs w:val="22"/>
        </w:rPr>
        <w:t>Zgłoszenie awarii lub wady na numer telefonu/e-maila………………………………………….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x-none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   ……………………………………</w:t>
      </w:r>
      <w:r w:rsidRPr="00E822E6">
        <w:rPr>
          <w:rFonts w:ascii="Times New Roman" w:hAnsi="Times New Roman" w:cs="Times New Roman"/>
          <w:sz w:val="22"/>
          <w:szCs w:val="22"/>
        </w:rPr>
        <w:t>………..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tel. kontaktowy, </w:t>
      </w:r>
      <w:r w:rsidRPr="00E822E6">
        <w:rPr>
          <w:rFonts w:ascii="Times New Roman" w:hAnsi="Times New Roman" w:cs="Times New Roman"/>
          <w:sz w:val="22"/>
          <w:szCs w:val="22"/>
        </w:rPr>
        <w:t xml:space="preserve">mail: 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…………………………………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>Osobami do kontaktów z Zamawiającym odpowiedzialnymi za wykonanie przedmiotu umowy są</w:t>
      </w:r>
      <w:r w:rsidRPr="005917AD">
        <w:rPr>
          <w:rFonts w:ascii="Times New Roman" w:hAnsi="Times New Roman"/>
          <w:sz w:val="22"/>
          <w:szCs w:val="22"/>
        </w:rPr>
        <w:t xml:space="preserve">: </w:t>
      </w:r>
      <w:r w:rsidRPr="005917AD">
        <w:rPr>
          <w:rFonts w:ascii="Times New Roman" w:hAnsi="Times New Roman"/>
          <w:sz w:val="22"/>
          <w:szCs w:val="22"/>
          <w:lang w:val="x-none"/>
        </w:rPr>
        <w:t>…………</w:t>
      </w:r>
      <w:r w:rsidRPr="005917AD">
        <w:rPr>
          <w:rFonts w:ascii="Times New Roman" w:hAnsi="Times New Roman"/>
          <w:sz w:val="22"/>
          <w:szCs w:val="22"/>
        </w:rPr>
        <w:t xml:space="preserve">………. tel. ……………., e:mial:……………….. 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eastAsia="Times New Roman" w:hAnsi="Times New Roman"/>
          <w:color w:val="000000"/>
          <w:sz w:val="22"/>
          <w:szCs w:val="22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917AD">
        <w:rPr>
          <w:rFonts w:ascii="Times New Roman" w:eastAsia="Times New Roman" w:hAnsi="Times New Roman"/>
          <w:i/>
          <w:color w:val="000000"/>
          <w:sz w:val="22"/>
          <w:szCs w:val="22"/>
        </w:rPr>
        <w:t>(należy zaznaczyć odpowiedni kwadrat)</w:t>
      </w:r>
    </w:p>
    <w:p w:rsidR="00DF3641" w:rsidRPr="00E822E6" w:rsidRDefault="00DF3641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</w:rPr>
        <w:t>https://prod.ceidg.gov.pl</w:t>
      </w:r>
    </w:p>
    <w:p w:rsidR="00DF3641" w:rsidRPr="00E822E6" w:rsidRDefault="00D41B43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9" w:history="1">
        <w:r w:rsidR="00DF3641" w:rsidRPr="00E822E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https://ems.ms.gov.pl</w:t>
        </w:r>
      </w:hyperlink>
    </w:p>
    <w:p w:rsidR="003834D2" w:rsidRPr="009A221A" w:rsidRDefault="00DF3641" w:rsidP="00E42B7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Inne (podać ścieżkę dostępu)……………………</w:t>
      </w:r>
    </w:p>
    <w:p w:rsidR="009A221A" w:rsidRPr="00E42B7B" w:rsidRDefault="009A221A" w:rsidP="009A221A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DF3641" w:rsidRPr="005917AD" w:rsidRDefault="00DF3641" w:rsidP="005917AD">
      <w:pPr>
        <w:pStyle w:val="Akapitzlist"/>
        <w:numPr>
          <w:ilvl w:val="0"/>
          <w:numId w:val="23"/>
        </w:numPr>
        <w:snapToGri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822E6" w:rsidRDefault="00DF3641" w:rsidP="00E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ab/>
      </w:r>
      <w:r w:rsidRPr="00967A82">
        <w:rPr>
          <w:rFonts w:ascii="Times New Roman" w:hAnsi="Times New Roman" w:cs="Times New Roman"/>
          <w:sz w:val="28"/>
          <w:szCs w:val="22"/>
        </w:rPr>
        <w:t xml:space="preserve">□ </w:t>
      </w:r>
      <w:r w:rsidRPr="00E822E6">
        <w:rPr>
          <w:rFonts w:ascii="Times New Roman" w:hAnsi="Times New Roman" w:cs="Times New Roman"/>
          <w:sz w:val="22"/>
          <w:szCs w:val="22"/>
        </w:rPr>
        <w:t xml:space="preserve">mikroprzedsiębiorstwo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małe 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średnie przedsiębiorstwo</w:t>
      </w:r>
      <w:r w:rsidR="002634F9">
        <w:rPr>
          <w:rFonts w:ascii="Times New Roman" w:hAnsi="Times New Roman" w:cs="Times New Roman"/>
          <w:sz w:val="22"/>
          <w:szCs w:val="22"/>
        </w:rPr>
        <w:t xml:space="preserve"> </w:t>
      </w:r>
      <w:r w:rsidR="002634F9" w:rsidRPr="00967A82">
        <w:rPr>
          <w:rFonts w:ascii="Times New Roman" w:hAnsi="Times New Roman" w:cs="Times New Roman"/>
          <w:sz w:val="28"/>
          <w:szCs w:val="22"/>
        </w:rPr>
        <w:t xml:space="preserve"> □ </w:t>
      </w:r>
      <w:r w:rsidR="002634F9">
        <w:rPr>
          <w:rFonts w:ascii="Times New Roman" w:hAnsi="Times New Roman" w:cs="Times New Roman"/>
          <w:sz w:val="22"/>
          <w:szCs w:val="22"/>
        </w:rPr>
        <w:t>inne………..</w:t>
      </w:r>
    </w:p>
    <w:p w:rsidR="003834D2" w:rsidRPr="00E822E6" w:rsidRDefault="003834D2" w:rsidP="00E822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</w:p>
    <w:p w:rsidR="003834D2" w:rsidRPr="00E822E6" w:rsidRDefault="00DF3641" w:rsidP="005917AD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822E6">
        <w:rPr>
          <w:sz w:val="22"/>
          <w:szCs w:val="22"/>
          <w:u w:val="single"/>
        </w:rPr>
        <w:t xml:space="preserve">ZGODNIE Z ART. 225 UST. 2 USTAWY PZP INFORMUJĘ/EMY, ŻE WYBÓR OFERTY: 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nie będzie prowadził do powstania u Zamawiającego obowiązku podatkowego zgodnie</w:t>
      </w:r>
      <w:r w:rsidRPr="00E822E6">
        <w:rPr>
          <w:sz w:val="22"/>
          <w:szCs w:val="22"/>
        </w:rPr>
        <w:br/>
        <w:t>z przepisami o podatku od towarów i usług*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będzie prowadził do powstania u Zamawiającego obowiązku podatkowego zgodnie z przepisami o podatku od towarów i usług.*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Powyższy obowiązek podatkowy będzie dotyczył: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 xml:space="preserve">…………………………………………… o wartości netto: …………………………………… zł**.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(*Zaznaczyć właściwe;</w:t>
      </w:r>
      <w:r w:rsidRPr="00A624B5">
        <w:rPr>
          <w:i/>
          <w:sz w:val="20"/>
          <w:szCs w:val="20"/>
          <w:vertAlign w:val="superscript"/>
        </w:rPr>
        <w:t xml:space="preserve">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917AD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postępowaniu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917AD">
        <w:rPr>
          <w:rFonts w:ascii="Times New Roman" w:hAnsi="Times New Roman"/>
          <w:sz w:val="22"/>
          <w:szCs w:val="22"/>
        </w:rPr>
        <w:t>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Informujemy, że w przypadku wybrania oferty, umowę podpisywały będą:</w:t>
      </w:r>
    </w:p>
    <w:p w:rsidR="00DF3641" w:rsidRPr="00E822E6" w:rsidRDefault="00DF3641" w:rsidP="00E822E6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 xml:space="preserve">1……………………………..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822E6">
        <w:rPr>
          <w:rFonts w:ascii="Times New Roman" w:hAnsi="Times New Roman" w:cs="Times New Roman"/>
          <w:sz w:val="22"/>
          <w:szCs w:val="22"/>
        </w:rPr>
        <w:t xml:space="preserve"> ….……………………………</w:t>
      </w:r>
    </w:p>
    <w:p w:rsidR="00DF3641" w:rsidRPr="00A624B5" w:rsidRDefault="00DF3641" w:rsidP="00E822E6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4B5" w:rsidRPr="00E822E6" w:rsidRDefault="00A624B5" w:rsidP="00A624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822E6">
        <w:rPr>
          <w:rFonts w:ascii="Times New Roman" w:hAnsi="Times New Roman" w:cs="Times New Roman"/>
          <w:sz w:val="22"/>
          <w:szCs w:val="22"/>
        </w:rPr>
        <w:t xml:space="preserve">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22E6">
        <w:rPr>
          <w:rFonts w:ascii="Times New Roman" w:hAnsi="Times New Roman" w:cs="Times New Roman"/>
          <w:sz w:val="22"/>
          <w:szCs w:val="22"/>
        </w:rPr>
        <w:t>….……………………………</w:t>
      </w:r>
    </w:p>
    <w:p w:rsidR="00A624B5" w:rsidRPr="00A624B5" w:rsidRDefault="00A624B5" w:rsidP="00A624B5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624B5" w:rsidRPr="00E822E6" w:rsidRDefault="00A624B5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195A6D" w:rsidRPr="00E822E6">
        <w:rPr>
          <w:rFonts w:ascii="Times New Roman" w:hAnsi="Times New Roman" w:cs="Times New Roman"/>
          <w:sz w:val="22"/>
          <w:szCs w:val="22"/>
        </w:rPr>
        <w:t>..... dnia ................ 2022</w:t>
      </w:r>
      <w:r w:rsidRPr="00E822E6">
        <w:rPr>
          <w:rFonts w:ascii="Times New Roman" w:hAnsi="Times New Roman" w:cs="Times New Roman"/>
          <w:sz w:val="22"/>
          <w:szCs w:val="22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Pr="00D7166B" w:rsidRDefault="00A624B5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Default="00A624B5" w:rsidP="00A62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br/>
        <w:t xml:space="preserve">                              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230BFC" w:rsidRDefault="00230BFC" w:rsidP="00DF3641">
      <w:pPr>
        <w:rPr>
          <w:rFonts w:ascii="Times New Roman" w:hAnsi="Times New Roman" w:cs="Times New Roman"/>
          <w:sz w:val="22"/>
          <w:szCs w:val="22"/>
        </w:rPr>
      </w:pPr>
    </w:p>
    <w:p w:rsidR="00FE19DA" w:rsidRDefault="00FE19DA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D3DB1" w:rsidRPr="00D7166B" w:rsidRDefault="007D3DB1" w:rsidP="00DF3641">
      <w:pPr>
        <w:rPr>
          <w:rFonts w:ascii="Times New Roman" w:hAnsi="Times New Roman" w:cs="Times New Roman"/>
          <w:sz w:val="22"/>
          <w:szCs w:val="22"/>
        </w:rPr>
      </w:pPr>
    </w:p>
    <w:p w:rsidR="007256A9" w:rsidRDefault="007256A9" w:rsidP="00230BF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67A38" w:rsidRDefault="00DF3641" w:rsidP="00230BF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C7F37">
        <w:rPr>
          <w:rFonts w:ascii="Times New Roman" w:hAnsi="Times New Roman" w:cs="Times New Roman"/>
          <w:b/>
          <w:sz w:val="22"/>
          <w:szCs w:val="22"/>
        </w:rPr>
        <w:t xml:space="preserve">Załącznik 1 do </w:t>
      </w:r>
      <w:r w:rsidR="00B469CB" w:rsidRPr="003C7F37">
        <w:rPr>
          <w:rFonts w:ascii="Times New Roman" w:hAnsi="Times New Roman" w:cs="Times New Roman"/>
          <w:b/>
          <w:sz w:val="22"/>
          <w:szCs w:val="22"/>
        </w:rPr>
        <w:t>Formularza ofertowego</w:t>
      </w:r>
    </w:p>
    <w:p w:rsidR="00D353B1" w:rsidRPr="00FC3BB5" w:rsidRDefault="00D353B1" w:rsidP="00054A15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52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710"/>
        <w:gridCol w:w="844"/>
        <w:gridCol w:w="4950"/>
      </w:tblGrid>
      <w:tr w:rsidR="00C41D7D" w:rsidRPr="00D7166B" w:rsidTr="00C56CF4">
        <w:trPr>
          <w:trHeight w:val="798"/>
        </w:trPr>
        <w:tc>
          <w:tcPr>
            <w:tcW w:w="404" w:type="pct"/>
            <w:vAlign w:val="center"/>
          </w:tcPr>
          <w:p w:rsidR="00C41D7D" w:rsidRPr="00B469CB" w:rsidRDefault="00C41D7D" w:rsidP="004E0290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56CF4" w:rsidP="004E0290">
            <w:pPr>
              <w:jc w:val="center"/>
              <w:rPr>
                <w:rFonts w:ascii="Times New Roman" w:hAnsi="Times New Roman" w:cs="Times New Roman"/>
              </w:rPr>
            </w:pPr>
            <w:r w:rsidRPr="00C56CF4">
              <w:rPr>
                <w:rFonts w:ascii="Times New Roman" w:hAnsi="Times New Roman" w:cs="Times New Roman"/>
              </w:rPr>
              <w:t>Produkt zamawiany</w:t>
            </w:r>
          </w:p>
        </w:tc>
        <w:tc>
          <w:tcPr>
            <w:tcW w:w="408" w:type="pct"/>
            <w:tcBorders>
              <w:bottom w:val="single" w:sz="4" w:space="0" w:color="000000"/>
            </w:tcBorders>
            <w:vAlign w:val="center"/>
          </w:tcPr>
          <w:p w:rsidR="00C41D7D" w:rsidRPr="00B469CB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C41D7D" w:rsidRPr="00B469CB" w:rsidRDefault="00C41D7D" w:rsidP="004E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bottom w:val="single" w:sz="4" w:space="0" w:color="000000"/>
            </w:tcBorders>
            <w:vAlign w:val="center"/>
          </w:tcPr>
          <w:p w:rsidR="00C56CF4" w:rsidRDefault="00C56CF4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6CF4">
              <w:rPr>
                <w:rFonts w:ascii="Times New Roman" w:hAnsi="Times New Roman" w:cs="Times New Roman"/>
              </w:rPr>
              <w:t>Produkt oferowany</w:t>
            </w:r>
          </w:p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C41D7D" w:rsidRPr="00D7166B" w:rsidTr="00C56CF4"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41D7D" w:rsidRPr="00B469CB" w:rsidRDefault="00C41D7D" w:rsidP="00C41D7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C41D7D" w:rsidRPr="00B469CB" w:rsidRDefault="00B37CFB" w:rsidP="00C41D7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37CFB">
              <w:rPr>
                <w:rFonts w:ascii="Times New Roman" w:hAnsi="Times New Roman" w:cs="Times New Roman"/>
                <w:b/>
              </w:rPr>
              <w:t>Analizator gazów</w:t>
            </w:r>
          </w:p>
        </w:tc>
        <w:tc>
          <w:tcPr>
            <w:tcW w:w="408" w:type="pct"/>
            <w:tcBorders>
              <w:left w:val="nil"/>
              <w:right w:val="single" w:sz="4" w:space="0" w:color="auto"/>
            </w:tcBorders>
            <w:vAlign w:val="center"/>
          </w:tcPr>
          <w:p w:rsidR="00C41D7D" w:rsidRPr="00B469CB" w:rsidRDefault="00C41D7D" w:rsidP="004E0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7D" w:rsidRPr="002634F9" w:rsidRDefault="00C41D7D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C41D7D" w:rsidRPr="002634F9" w:rsidRDefault="00C41D7D" w:rsidP="004E0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FE19DA" w:rsidRDefault="00C41D7D" w:rsidP="004E0290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</w:p>
          <w:p w:rsidR="00C56CF4" w:rsidRDefault="00C56CF4" w:rsidP="004E0290">
            <w:pPr>
              <w:rPr>
                <w:rFonts w:ascii="Times New Roman" w:hAnsi="Times New Roman" w:cs="Times New Roman"/>
              </w:rPr>
            </w:pPr>
          </w:p>
          <w:p w:rsidR="00C41D7D" w:rsidRDefault="00FE19DA" w:rsidP="004E0290">
            <w:pPr>
              <w:rPr>
                <w:rFonts w:ascii="Times New Roman" w:hAnsi="Times New Roman" w:cs="Times New Roman"/>
              </w:rPr>
            </w:pPr>
            <w:r w:rsidRPr="00FE19DA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C41D7D" w:rsidRPr="002634F9" w:rsidRDefault="00C41D7D" w:rsidP="004E0290">
            <w:pPr>
              <w:rPr>
                <w:rFonts w:ascii="Times New Roman" w:hAnsi="Times New Roman" w:cs="Times New Roman"/>
              </w:rPr>
            </w:pPr>
          </w:p>
        </w:tc>
      </w:tr>
      <w:tr w:rsidR="00B37CFB" w:rsidRPr="00D7166B" w:rsidTr="00C56CF4"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B37CFB" w:rsidRPr="00B469CB" w:rsidRDefault="00B37CFB" w:rsidP="00C41D7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B37CFB" w:rsidRPr="004D3078" w:rsidRDefault="00C56CF4" w:rsidP="00C41D7D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Termowaga</w:t>
            </w:r>
          </w:p>
        </w:tc>
        <w:tc>
          <w:tcPr>
            <w:tcW w:w="408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CFB" w:rsidRDefault="00B37CFB" w:rsidP="004E0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FB" w:rsidRDefault="00B37CFB" w:rsidP="00B3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37CFB" w:rsidRPr="002634F9" w:rsidRDefault="00B37CFB" w:rsidP="00B3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C56CF4" w:rsidRDefault="00B37CFB" w:rsidP="00B37CFB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B37CFB" w:rsidRDefault="00B37CFB" w:rsidP="00B3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CFB" w:rsidRDefault="00B37CFB" w:rsidP="00B37CFB">
            <w:pPr>
              <w:rPr>
                <w:rFonts w:ascii="Times New Roman" w:hAnsi="Times New Roman" w:cs="Times New Roman"/>
              </w:rPr>
            </w:pPr>
            <w:r w:rsidRPr="00FE19DA">
              <w:rPr>
                <w:rFonts w:ascii="Times New Roman" w:hAnsi="Times New Roman" w:cs="Times New Roman"/>
              </w:rPr>
              <w:t>Opis (parametry techniczne):……………………………</w:t>
            </w:r>
          </w:p>
          <w:p w:rsidR="00B37CFB" w:rsidRPr="002634F9" w:rsidRDefault="00B37CFB" w:rsidP="004E029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67A38" w:rsidRPr="00D7166B" w:rsidRDefault="00D67A38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22B7B" w:rsidRPr="00D7166B" w:rsidRDefault="00722B7B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04AD9" w:rsidRPr="00D7166B" w:rsidRDefault="00D04AD9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</w:t>
      </w:r>
      <w:r w:rsidR="00D67A38" w:rsidRPr="00D7166B">
        <w:rPr>
          <w:rFonts w:ascii="Times New Roman" w:eastAsia="Times New Roman" w:hAnsi="Times New Roman" w:cs="Times New Roman"/>
          <w:sz w:val="22"/>
          <w:szCs w:val="22"/>
        </w:rPr>
        <w:t>..... dnia ................ 2022</w:t>
      </w: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646431" w:rsidP="00DF364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………….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</w:t>
      </w:r>
    </w:p>
    <w:p w:rsidR="00646431" w:rsidRDefault="00646431" w:rsidP="0064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7106D4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DF3641" w:rsidRPr="00D7166B" w:rsidSect="00180576">
      <w:headerReference w:type="default" r:id="rId10"/>
      <w:footerReference w:type="default" r:id="rId11"/>
      <w:pgSz w:w="11906" w:h="16838"/>
      <w:pgMar w:top="964" w:right="992" w:bottom="1560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43" w:rsidRDefault="00D41B43" w:rsidP="00DE05C3">
      <w:r>
        <w:separator/>
      </w:r>
    </w:p>
  </w:endnote>
  <w:endnote w:type="continuationSeparator" w:id="0">
    <w:p w:rsidR="00D41B43" w:rsidRDefault="00D41B43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03547"/>
      <w:docPartObj>
        <w:docPartGallery w:val="Page Numbers (Bottom of Page)"/>
        <w:docPartUnique/>
      </w:docPartObj>
    </w:sdtPr>
    <w:sdtEndPr/>
    <w:sdtContent>
      <w:p w:rsidR="003354BE" w:rsidRDefault="003354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61">
          <w:rPr>
            <w:noProof/>
          </w:rPr>
          <w:t>4</w:t>
        </w:r>
        <w:r>
          <w:fldChar w:fldCharType="end"/>
        </w:r>
      </w:p>
    </w:sdtContent>
  </w:sdt>
  <w:p w:rsidR="003354BE" w:rsidRDefault="003354BE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43" w:rsidRDefault="00D41B43" w:rsidP="00DE05C3">
      <w:r>
        <w:separator/>
      </w:r>
    </w:p>
  </w:footnote>
  <w:footnote w:type="continuationSeparator" w:id="0">
    <w:p w:rsidR="00D41B43" w:rsidRDefault="00D41B43" w:rsidP="00DE05C3">
      <w:r>
        <w:continuationSeparator/>
      </w:r>
    </w:p>
  </w:footnote>
  <w:footnote w:id="1">
    <w:p w:rsidR="003354BE" w:rsidRPr="00BF19BE" w:rsidRDefault="003354BE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354BE" w:rsidRDefault="003354BE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BE" w:rsidRPr="00D7166B" w:rsidRDefault="003354BE">
    <w:pPr>
      <w:pStyle w:val="Nagwek"/>
      <w:rPr>
        <w:rFonts w:ascii="Times New Roman" w:hAnsi="Times New Roman" w:cs="Times New Roman"/>
      </w:rPr>
    </w:pPr>
    <w:r w:rsidRPr="00D7166B">
      <w:rPr>
        <w:rFonts w:ascii="Times New Roman" w:hAnsi="Times New Roman" w:cs="Times New Roman"/>
      </w:rPr>
      <w:t>ADP.2301.</w:t>
    </w:r>
    <w:r w:rsidR="004B23E7">
      <w:rPr>
        <w:rFonts w:ascii="Times New Roman" w:hAnsi="Times New Roman" w:cs="Times New Roman"/>
      </w:rPr>
      <w:t>91</w:t>
    </w:r>
    <w:r w:rsidRPr="00D7166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9"/>
        </w:tabs>
        <w:ind w:left="48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6"/>
        </w:tabs>
        <w:ind w:left="119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03"/>
        </w:tabs>
        <w:ind w:left="1903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17"/>
        </w:tabs>
        <w:ind w:left="33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024"/>
        </w:tabs>
        <w:ind w:left="402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731"/>
        </w:tabs>
        <w:ind w:left="473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438"/>
        </w:tabs>
        <w:ind w:left="543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145"/>
        </w:tabs>
        <w:ind w:left="6145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2EA0B56"/>
    <w:multiLevelType w:val="hybridMultilevel"/>
    <w:tmpl w:val="2878127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4FCB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E00EE6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686EAC"/>
    <w:multiLevelType w:val="hybridMultilevel"/>
    <w:tmpl w:val="096230B0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12F5F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3976B3E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0EA0C95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41BF7D24"/>
    <w:multiLevelType w:val="hybridMultilevel"/>
    <w:tmpl w:val="0128C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043889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6076F7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384663"/>
    <w:multiLevelType w:val="multilevel"/>
    <w:tmpl w:val="18724B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4">
    <w:nsid w:val="51C52957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5B4F17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177F20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F476D1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745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1F22D4"/>
    <w:multiLevelType w:val="multilevel"/>
    <w:tmpl w:val="82B83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C5244EE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1226EFB"/>
    <w:multiLevelType w:val="hybridMultilevel"/>
    <w:tmpl w:val="D8DAB338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23CC8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8558B3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16"/>
  </w:num>
  <w:num w:numId="5">
    <w:abstractNumId w:val="17"/>
  </w:num>
  <w:num w:numId="6">
    <w:abstractNumId w:val="7"/>
  </w:num>
  <w:num w:numId="7">
    <w:abstractNumId w:val="29"/>
  </w:num>
  <w:num w:numId="8">
    <w:abstractNumId w:val="34"/>
  </w:num>
  <w:num w:numId="9">
    <w:abstractNumId w:val="12"/>
  </w:num>
  <w:num w:numId="10">
    <w:abstractNumId w:val="15"/>
  </w:num>
  <w:num w:numId="11">
    <w:abstractNumId w:val="23"/>
  </w:num>
  <w:num w:numId="12">
    <w:abstractNumId w:val="8"/>
  </w:num>
  <w:num w:numId="13">
    <w:abstractNumId w:val="32"/>
  </w:num>
  <w:num w:numId="14">
    <w:abstractNumId w:val="26"/>
  </w:num>
  <w:num w:numId="15">
    <w:abstractNumId w:val="19"/>
  </w:num>
  <w:num w:numId="16">
    <w:abstractNumId w:val="27"/>
  </w:num>
  <w:num w:numId="17">
    <w:abstractNumId w:val="14"/>
  </w:num>
  <w:num w:numId="18">
    <w:abstractNumId w:val="20"/>
  </w:num>
  <w:num w:numId="19">
    <w:abstractNumId w:val="21"/>
  </w:num>
  <w:num w:numId="20">
    <w:abstractNumId w:val="36"/>
  </w:num>
  <w:num w:numId="21">
    <w:abstractNumId w:val="35"/>
  </w:num>
  <w:num w:numId="22">
    <w:abstractNumId w:val="18"/>
  </w:num>
  <w:num w:numId="23">
    <w:abstractNumId w:val="22"/>
  </w:num>
  <w:num w:numId="24">
    <w:abstractNumId w:val="33"/>
  </w:num>
  <w:num w:numId="25">
    <w:abstractNumId w:val="6"/>
  </w:num>
  <w:num w:numId="26">
    <w:abstractNumId w:val="11"/>
  </w:num>
  <w:num w:numId="27">
    <w:abstractNumId w:val="9"/>
  </w:num>
  <w:num w:numId="28">
    <w:abstractNumId w:val="25"/>
  </w:num>
  <w:num w:numId="29">
    <w:abstractNumId w:val="10"/>
  </w:num>
  <w:num w:numId="30">
    <w:abstractNumId w:val="24"/>
  </w:num>
  <w:num w:numId="3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3C06"/>
    <w:rsid w:val="00007ECE"/>
    <w:rsid w:val="00012627"/>
    <w:rsid w:val="00013678"/>
    <w:rsid w:val="000172A1"/>
    <w:rsid w:val="00030897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A15"/>
    <w:rsid w:val="00054F62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1B56"/>
    <w:rsid w:val="000F56B7"/>
    <w:rsid w:val="001021DE"/>
    <w:rsid w:val="0012094E"/>
    <w:rsid w:val="0012383A"/>
    <w:rsid w:val="00142A8D"/>
    <w:rsid w:val="00153C53"/>
    <w:rsid w:val="00156B3D"/>
    <w:rsid w:val="00163AA6"/>
    <w:rsid w:val="00170874"/>
    <w:rsid w:val="0017207F"/>
    <w:rsid w:val="00174179"/>
    <w:rsid w:val="00175275"/>
    <w:rsid w:val="001769D4"/>
    <w:rsid w:val="00180576"/>
    <w:rsid w:val="00183C15"/>
    <w:rsid w:val="00183FC5"/>
    <w:rsid w:val="00186914"/>
    <w:rsid w:val="00195A6D"/>
    <w:rsid w:val="001A1A10"/>
    <w:rsid w:val="001A58BB"/>
    <w:rsid w:val="001A59E5"/>
    <w:rsid w:val="001B2A00"/>
    <w:rsid w:val="001B4956"/>
    <w:rsid w:val="001C1509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0BFC"/>
    <w:rsid w:val="002339CF"/>
    <w:rsid w:val="002371EC"/>
    <w:rsid w:val="00261894"/>
    <w:rsid w:val="002634F9"/>
    <w:rsid w:val="002637EC"/>
    <w:rsid w:val="002640F1"/>
    <w:rsid w:val="002939C5"/>
    <w:rsid w:val="00294B50"/>
    <w:rsid w:val="002964A0"/>
    <w:rsid w:val="0029761E"/>
    <w:rsid w:val="002A02B1"/>
    <w:rsid w:val="002A34C3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3905"/>
    <w:rsid w:val="002E493F"/>
    <w:rsid w:val="002F0B32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A72"/>
    <w:rsid w:val="00324F0A"/>
    <w:rsid w:val="00330420"/>
    <w:rsid w:val="0033075C"/>
    <w:rsid w:val="0033080F"/>
    <w:rsid w:val="003354BE"/>
    <w:rsid w:val="003355F1"/>
    <w:rsid w:val="00335923"/>
    <w:rsid w:val="00336715"/>
    <w:rsid w:val="0033693B"/>
    <w:rsid w:val="00344776"/>
    <w:rsid w:val="003451BD"/>
    <w:rsid w:val="003468F7"/>
    <w:rsid w:val="00350EC2"/>
    <w:rsid w:val="003521C1"/>
    <w:rsid w:val="0035403E"/>
    <w:rsid w:val="0035490C"/>
    <w:rsid w:val="00357D56"/>
    <w:rsid w:val="00376D34"/>
    <w:rsid w:val="003817B7"/>
    <w:rsid w:val="00382253"/>
    <w:rsid w:val="00382D0C"/>
    <w:rsid w:val="003834D2"/>
    <w:rsid w:val="0039086B"/>
    <w:rsid w:val="00391097"/>
    <w:rsid w:val="003949CE"/>
    <w:rsid w:val="00396BF9"/>
    <w:rsid w:val="003A0712"/>
    <w:rsid w:val="003A1BC3"/>
    <w:rsid w:val="003A1EB1"/>
    <w:rsid w:val="003A225C"/>
    <w:rsid w:val="003A3309"/>
    <w:rsid w:val="003A5DA9"/>
    <w:rsid w:val="003A7066"/>
    <w:rsid w:val="003B045D"/>
    <w:rsid w:val="003B0E52"/>
    <w:rsid w:val="003C4B19"/>
    <w:rsid w:val="003C7F37"/>
    <w:rsid w:val="003D63BA"/>
    <w:rsid w:val="003D6850"/>
    <w:rsid w:val="003E2D3E"/>
    <w:rsid w:val="003E3385"/>
    <w:rsid w:val="003E3AA0"/>
    <w:rsid w:val="003E4E7F"/>
    <w:rsid w:val="003E7FCB"/>
    <w:rsid w:val="00400A62"/>
    <w:rsid w:val="00405AA0"/>
    <w:rsid w:val="00407285"/>
    <w:rsid w:val="00410044"/>
    <w:rsid w:val="00415294"/>
    <w:rsid w:val="004154D5"/>
    <w:rsid w:val="004215B3"/>
    <w:rsid w:val="004345BC"/>
    <w:rsid w:val="00442A66"/>
    <w:rsid w:val="0044393B"/>
    <w:rsid w:val="004443A3"/>
    <w:rsid w:val="00446F04"/>
    <w:rsid w:val="004507D0"/>
    <w:rsid w:val="00451BEE"/>
    <w:rsid w:val="0045247D"/>
    <w:rsid w:val="00456BC5"/>
    <w:rsid w:val="00461F8B"/>
    <w:rsid w:val="004650DE"/>
    <w:rsid w:val="00474549"/>
    <w:rsid w:val="00474DFB"/>
    <w:rsid w:val="00484C05"/>
    <w:rsid w:val="004943E5"/>
    <w:rsid w:val="004A028D"/>
    <w:rsid w:val="004A15B4"/>
    <w:rsid w:val="004A16B3"/>
    <w:rsid w:val="004B23E7"/>
    <w:rsid w:val="004B54DB"/>
    <w:rsid w:val="004B7740"/>
    <w:rsid w:val="004C3D69"/>
    <w:rsid w:val="004C4B7E"/>
    <w:rsid w:val="004C4BAF"/>
    <w:rsid w:val="004C5E3A"/>
    <w:rsid w:val="004D1A78"/>
    <w:rsid w:val="004D2BB4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2246A"/>
    <w:rsid w:val="005238DF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6496D"/>
    <w:rsid w:val="00572586"/>
    <w:rsid w:val="00587B74"/>
    <w:rsid w:val="00587BDD"/>
    <w:rsid w:val="005917AD"/>
    <w:rsid w:val="00591FF1"/>
    <w:rsid w:val="005965F3"/>
    <w:rsid w:val="005969CB"/>
    <w:rsid w:val="005A0279"/>
    <w:rsid w:val="005A65BB"/>
    <w:rsid w:val="005B062A"/>
    <w:rsid w:val="005B0D3A"/>
    <w:rsid w:val="005B177A"/>
    <w:rsid w:val="005B1930"/>
    <w:rsid w:val="005B3D1D"/>
    <w:rsid w:val="005C76C0"/>
    <w:rsid w:val="005D219D"/>
    <w:rsid w:val="005D2365"/>
    <w:rsid w:val="005D40DE"/>
    <w:rsid w:val="005E3886"/>
    <w:rsid w:val="005E7D3F"/>
    <w:rsid w:val="005F0F0E"/>
    <w:rsid w:val="005F2E67"/>
    <w:rsid w:val="005F3B21"/>
    <w:rsid w:val="00600F0A"/>
    <w:rsid w:val="006018E3"/>
    <w:rsid w:val="00606D55"/>
    <w:rsid w:val="006139F1"/>
    <w:rsid w:val="006146D9"/>
    <w:rsid w:val="00616B0E"/>
    <w:rsid w:val="006213D3"/>
    <w:rsid w:val="0062696A"/>
    <w:rsid w:val="0063701E"/>
    <w:rsid w:val="006373E4"/>
    <w:rsid w:val="0064409D"/>
    <w:rsid w:val="00646431"/>
    <w:rsid w:val="00657955"/>
    <w:rsid w:val="00657AE0"/>
    <w:rsid w:val="00660419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A5B74"/>
    <w:rsid w:val="006B448A"/>
    <w:rsid w:val="006B4900"/>
    <w:rsid w:val="006B52A7"/>
    <w:rsid w:val="006B7C55"/>
    <w:rsid w:val="006B7CFF"/>
    <w:rsid w:val="006C460D"/>
    <w:rsid w:val="006C4779"/>
    <w:rsid w:val="006D2F71"/>
    <w:rsid w:val="006D607D"/>
    <w:rsid w:val="006D6239"/>
    <w:rsid w:val="006E5BC9"/>
    <w:rsid w:val="00700CBA"/>
    <w:rsid w:val="007045DD"/>
    <w:rsid w:val="0070472C"/>
    <w:rsid w:val="00704F72"/>
    <w:rsid w:val="00705E05"/>
    <w:rsid w:val="00706150"/>
    <w:rsid w:val="007106D4"/>
    <w:rsid w:val="0071190D"/>
    <w:rsid w:val="00712B70"/>
    <w:rsid w:val="00713DED"/>
    <w:rsid w:val="00714585"/>
    <w:rsid w:val="00715372"/>
    <w:rsid w:val="00720F0C"/>
    <w:rsid w:val="00722B7B"/>
    <w:rsid w:val="007256A9"/>
    <w:rsid w:val="0072670D"/>
    <w:rsid w:val="00733066"/>
    <w:rsid w:val="00734AD5"/>
    <w:rsid w:val="0075281C"/>
    <w:rsid w:val="00752D2F"/>
    <w:rsid w:val="007541D4"/>
    <w:rsid w:val="00760BB1"/>
    <w:rsid w:val="00762221"/>
    <w:rsid w:val="007666E2"/>
    <w:rsid w:val="00782EB8"/>
    <w:rsid w:val="00783E61"/>
    <w:rsid w:val="00786CBB"/>
    <w:rsid w:val="007A1FD4"/>
    <w:rsid w:val="007B35A1"/>
    <w:rsid w:val="007B729C"/>
    <w:rsid w:val="007B7B23"/>
    <w:rsid w:val="007C0609"/>
    <w:rsid w:val="007C2F0F"/>
    <w:rsid w:val="007D07E8"/>
    <w:rsid w:val="007D0A3F"/>
    <w:rsid w:val="007D0A6E"/>
    <w:rsid w:val="007D3DB1"/>
    <w:rsid w:val="007D660E"/>
    <w:rsid w:val="007D6CB5"/>
    <w:rsid w:val="007F2AF6"/>
    <w:rsid w:val="007F2DD5"/>
    <w:rsid w:val="007F54D3"/>
    <w:rsid w:val="007F63E1"/>
    <w:rsid w:val="00802FA2"/>
    <w:rsid w:val="00804172"/>
    <w:rsid w:val="00805376"/>
    <w:rsid w:val="00807BEE"/>
    <w:rsid w:val="00813327"/>
    <w:rsid w:val="008306C9"/>
    <w:rsid w:val="00832A62"/>
    <w:rsid w:val="008355C9"/>
    <w:rsid w:val="00844301"/>
    <w:rsid w:val="008458E2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325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4FBC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2B83"/>
    <w:rsid w:val="00953031"/>
    <w:rsid w:val="009536DC"/>
    <w:rsid w:val="009630CE"/>
    <w:rsid w:val="009638EF"/>
    <w:rsid w:val="009652BD"/>
    <w:rsid w:val="009657FD"/>
    <w:rsid w:val="00967A82"/>
    <w:rsid w:val="00970F08"/>
    <w:rsid w:val="00971EAB"/>
    <w:rsid w:val="00976162"/>
    <w:rsid w:val="009A0969"/>
    <w:rsid w:val="009A221A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4EB"/>
    <w:rsid w:val="009F4E39"/>
    <w:rsid w:val="00A00E51"/>
    <w:rsid w:val="00A0340A"/>
    <w:rsid w:val="00A16CB8"/>
    <w:rsid w:val="00A33010"/>
    <w:rsid w:val="00A41AEC"/>
    <w:rsid w:val="00A4796E"/>
    <w:rsid w:val="00A503F4"/>
    <w:rsid w:val="00A5516F"/>
    <w:rsid w:val="00A608BE"/>
    <w:rsid w:val="00A61548"/>
    <w:rsid w:val="00A624B5"/>
    <w:rsid w:val="00A6438B"/>
    <w:rsid w:val="00A64DE2"/>
    <w:rsid w:val="00A72E7F"/>
    <w:rsid w:val="00A73B18"/>
    <w:rsid w:val="00A7695D"/>
    <w:rsid w:val="00A82161"/>
    <w:rsid w:val="00A82A70"/>
    <w:rsid w:val="00A82F81"/>
    <w:rsid w:val="00A848B7"/>
    <w:rsid w:val="00A93FD1"/>
    <w:rsid w:val="00A96448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E5D67"/>
    <w:rsid w:val="00AF1384"/>
    <w:rsid w:val="00AF2FB7"/>
    <w:rsid w:val="00B0479D"/>
    <w:rsid w:val="00B04858"/>
    <w:rsid w:val="00B13FCA"/>
    <w:rsid w:val="00B14C36"/>
    <w:rsid w:val="00B16D0F"/>
    <w:rsid w:val="00B1751A"/>
    <w:rsid w:val="00B2045B"/>
    <w:rsid w:val="00B2107F"/>
    <w:rsid w:val="00B23F7D"/>
    <w:rsid w:val="00B25105"/>
    <w:rsid w:val="00B27EB2"/>
    <w:rsid w:val="00B31DF2"/>
    <w:rsid w:val="00B337AD"/>
    <w:rsid w:val="00B34F2B"/>
    <w:rsid w:val="00B355BA"/>
    <w:rsid w:val="00B359A6"/>
    <w:rsid w:val="00B371EA"/>
    <w:rsid w:val="00B37CFB"/>
    <w:rsid w:val="00B45BA4"/>
    <w:rsid w:val="00B469CB"/>
    <w:rsid w:val="00B47BFA"/>
    <w:rsid w:val="00B50E69"/>
    <w:rsid w:val="00B55EB9"/>
    <w:rsid w:val="00B639C2"/>
    <w:rsid w:val="00B71B1A"/>
    <w:rsid w:val="00B73CF8"/>
    <w:rsid w:val="00B83255"/>
    <w:rsid w:val="00B90996"/>
    <w:rsid w:val="00B92417"/>
    <w:rsid w:val="00B92B22"/>
    <w:rsid w:val="00B936CD"/>
    <w:rsid w:val="00B96A35"/>
    <w:rsid w:val="00BA2880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4A65"/>
    <w:rsid w:val="00C25AAC"/>
    <w:rsid w:val="00C300A1"/>
    <w:rsid w:val="00C30FF9"/>
    <w:rsid w:val="00C322C7"/>
    <w:rsid w:val="00C336EB"/>
    <w:rsid w:val="00C41D7D"/>
    <w:rsid w:val="00C43C4B"/>
    <w:rsid w:val="00C47206"/>
    <w:rsid w:val="00C50EB4"/>
    <w:rsid w:val="00C52496"/>
    <w:rsid w:val="00C526DB"/>
    <w:rsid w:val="00C55390"/>
    <w:rsid w:val="00C56CF4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E401B"/>
    <w:rsid w:val="00CF5643"/>
    <w:rsid w:val="00D04AD9"/>
    <w:rsid w:val="00D04FB3"/>
    <w:rsid w:val="00D11CE2"/>
    <w:rsid w:val="00D14DFC"/>
    <w:rsid w:val="00D23F48"/>
    <w:rsid w:val="00D31FCB"/>
    <w:rsid w:val="00D353B1"/>
    <w:rsid w:val="00D36FDD"/>
    <w:rsid w:val="00D41B43"/>
    <w:rsid w:val="00D44E74"/>
    <w:rsid w:val="00D51FA9"/>
    <w:rsid w:val="00D52752"/>
    <w:rsid w:val="00D52803"/>
    <w:rsid w:val="00D64AD3"/>
    <w:rsid w:val="00D66728"/>
    <w:rsid w:val="00D67A38"/>
    <w:rsid w:val="00D7166B"/>
    <w:rsid w:val="00D80489"/>
    <w:rsid w:val="00D80896"/>
    <w:rsid w:val="00D81E1E"/>
    <w:rsid w:val="00D82B50"/>
    <w:rsid w:val="00D863F8"/>
    <w:rsid w:val="00D904A9"/>
    <w:rsid w:val="00D91111"/>
    <w:rsid w:val="00D9729E"/>
    <w:rsid w:val="00DA2A89"/>
    <w:rsid w:val="00DA4FDC"/>
    <w:rsid w:val="00DA6ACA"/>
    <w:rsid w:val="00DB107C"/>
    <w:rsid w:val="00DB23AB"/>
    <w:rsid w:val="00DB50AA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336F5"/>
    <w:rsid w:val="00E35196"/>
    <w:rsid w:val="00E35C87"/>
    <w:rsid w:val="00E37F75"/>
    <w:rsid w:val="00E41E77"/>
    <w:rsid w:val="00E42B7B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822E6"/>
    <w:rsid w:val="00E83C50"/>
    <w:rsid w:val="00E924FF"/>
    <w:rsid w:val="00E93DB0"/>
    <w:rsid w:val="00EA41FB"/>
    <w:rsid w:val="00EB57E5"/>
    <w:rsid w:val="00EC2232"/>
    <w:rsid w:val="00EC334F"/>
    <w:rsid w:val="00EC64BD"/>
    <w:rsid w:val="00EC6618"/>
    <w:rsid w:val="00EC6A19"/>
    <w:rsid w:val="00EC7E19"/>
    <w:rsid w:val="00EE5AA8"/>
    <w:rsid w:val="00EF364F"/>
    <w:rsid w:val="00EF7893"/>
    <w:rsid w:val="00F07E69"/>
    <w:rsid w:val="00F14200"/>
    <w:rsid w:val="00F225C1"/>
    <w:rsid w:val="00F24633"/>
    <w:rsid w:val="00F265AC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0AA3"/>
    <w:rsid w:val="00F77D65"/>
    <w:rsid w:val="00F978E2"/>
    <w:rsid w:val="00FB1CA1"/>
    <w:rsid w:val="00FC2306"/>
    <w:rsid w:val="00FC3355"/>
    <w:rsid w:val="00FC3BB5"/>
    <w:rsid w:val="00FC666E"/>
    <w:rsid w:val="00FC7079"/>
    <w:rsid w:val="00FD147D"/>
    <w:rsid w:val="00FD1E02"/>
    <w:rsid w:val="00FD289F"/>
    <w:rsid w:val="00FE19DA"/>
    <w:rsid w:val="00FE28FB"/>
    <w:rsid w:val="00FE3C85"/>
    <w:rsid w:val="00FE4BCB"/>
    <w:rsid w:val="00FE5332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2C08-F419-4734-97C4-0C2EB52D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16</cp:revision>
  <cp:lastPrinted>2021-03-17T09:06:00Z</cp:lastPrinted>
  <dcterms:created xsi:type="dcterms:W3CDTF">2022-05-23T11:29:00Z</dcterms:created>
  <dcterms:modified xsi:type="dcterms:W3CDTF">2022-10-18T07:44:00Z</dcterms:modified>
</cp:coreProperties>
</file>