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73043E" w:rsidRDefault="00C40C10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73043E">
        <w:rPr>
          <w:rFonts w:ascii="Times New Roman" w:hAnsi="Times New Roman"/>
          <w:b/>
          <w:lang w:eastAsia="en-GB"/>
        </w:rPr>
        <w:t>Dz.U. UE S</w:t>
      </w:r>
      <w:r w:rsidR="0073043E" w:rsidRPr="0073043E">
        <w:rPr>
          <w:rFonts w:ascii="Times New Roman" w:hAnsi="Times New Roman"/>
          <w:b/>
          <w:lang w:eastAsia="en-GB"/>
        </w:rPr>
        <w:t>207</w:t>
      </w:r>
      <w:r w:rsidRPr="0073043E">
        <w:rPr>
          <w:rFonts w:ascii="Times New Roman" w:hAnsi="Times New Roman"/>
          <w:b/>
          <w:lang w:eastAsia="en-GB"/>
        </w:rPr>
        <w:t xml:space="preserve"> </w:t>
      </w:r>
      <w:r w:rsidR="0073043E" w:rsidRPr="0073043E">
        <w:rPr>
          <w:rFonts w:ascii="Times New Roman" w:hAnsi="Times New Roman"/>
          <w:b/>
          <w:lang w:eastAsia="en-GB"/>
        </w:rPr>
        <w:t>26</w:t>
      </w:r>
      <w:r w:rsidRPr="0073043E">
        <w:rPr>
          <w:rFonts w:ascii="Times New Roman" w:hAnsi="Times New Roman"/>
          <w:b/>
          <w:lang w:eastAsia="en-GB"/>
        </w:rPr>
        <w:t>/</w:t>
      </w:r>
      <w:r w:rsidR="0073043E" w:rsidRPr="0073043E">
        <w:rPr>
          <w:rFonts w:ascii="Times New Roman" w:hAnsi="Times New Roman"/>
          <w:b/>
          <w:lang w:eastAsia="en-GB"/>
        </w:rPr>
        <w:t>10/</w:t>
      </w:r>
      <w:r w:rsidR="0054748B" w:rsidRPr="0073043E">
        <w:rPr>
          <w:rFonts w:ascii="Times New Roman" w:hAnsi="Times New Roman"/>
          <w:b/>
          <w:lang w:eastAsia="en-GB"/>
        </w:rPr>
        <w:t>2022</w:t>
      </w:r>
      <w:r w:rsidR="00C11373" w:rsidRPr="0073043E">
        <w:rPr>
          <w:rFonts w:ascii="Times New Roman" w:hAnsi="Times New Roman"/>
          <w:b/>
          <w:lang w:eastAsia="en-GB"/>
        </w:rPr>
        <w:t xml:space="preserve">, strona [],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73043E">
        <w:rPr>
          <w:rFonts w:ascii="Times New Roman" w:hAnsi="Times New Roman"/>
          <w:b/>
          <w:lang w:eastAsia="en-GB"/>
        </w:rPr>
        <w:t>Numer og</w:t>
      </w:r>
      <w:r w:rsidR="00C40C10" w:rsidRPr="0073043E">
        <w:rPr>
          <w:rFonts w:ascii="Times New Roman" w:hAnsi="Times New Roman"/>
          <w:b/>
          <w:lang w:eastAsia="en-GB"/>
        </w:rPr>
        <w:t xml:space="preserve">łoszenia w Dz.U. S: </w:t>
      </w:r>
      <w:r w:rsidR="0073043E" w:rsidRPr="0073043E">
        <w:rPr>
          <w:rFonts w:ascii="Times New Roman" w:hAnsi="Times New Roman"/>
          <w:b/>
          <w:lang w:eastAsia="en-GB"/>
        </w:rPr>
        <w:t>2022/S 207-590134</w:t>
      </w:r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</w:t>
      </w:r>
      <w:bookmarkStart w:id="0" w:name="_GoBack"/>
      <w:bookmarkEnd w:id="0"/>
      <w:r w:rsidRPr="00B4585E">
        <w:rPr>
          <w:rFonts w:ascii="Times New Roman" w:hAnsi="Times New Roman"/>
          <w:b/>
          <w:w w:val="0"/>
          <w:lang w:eastAsia="en-GB"/>
        </w:rPr>
        <w:t>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3D4CB9" w:rsidP="0054748B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3D4CB9">
              <w:rPr>
                <w:rFonts w:ascii="Times New Roman" w:hAnsi="Times New Roman"/>
                <w:b/>
                <w:lang w:eastAsia="en-GB"/>
              </w:rPr>
              <w:t>Dostawa aparatury kontrolnej i badawczej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777703" w:rsidP="003D4CB9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</w:t>
            </w:r>
            <w:r w:rsidR="003D4CB9">
              <w:rPr>
                <w:rFonts w:ascii="Times New Roman" w:eastAsia="Times New Roman" w:hAnsi="Times New Roman"/>
                <w:b/>
                <w:color w:val="000000"/>
              </w:rPr>
              <w:t>91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wykazania swojej rzetelności pomimo istnienia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</w:t>
            </w:r>
            <w:r w:rsidRPr="00E65913">
              <w:rPr>
                <w:rFonts w:ascii="Arial" w:hAnsi="Arial"/>
                <w:lang w:eastAsia="en-GB"/>
              </w:rPr>
              <w:lastRenderedPageBreak/>
              <w:t>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narzędziami, wyposażeniem zakładu i urządzeniami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 xml:space="preserve">systemów lub norm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6A58A1">
      <w:footerReference w:type="default" r:id="rId9"/>
      <w:pgSz w:w="11906" w:h="16838"/>
      <w:pgMar w:top="955" w:right="992" w:bottom="1135" w:left="993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2" w:rsidRDefault="005638E2" w:rsidP="00DE05C3">
      <w:r>
        <w:separator/>
      </w:r>
    </w:p>
  </w:endnote>
  <w:endnote w:type="continuationSeparator" w:id="0">
    <w:p w:rsidR="005638E2" w:rsidRDefault="005638E2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83672"/>
      <w:docPartObj>
        <w:docPartGallery w:val="Page Numbers (Bottom of Page)"/>
        <w:docPartUnique/>
      </w:docPartObj>
    </w:sdtPr>
    <w:sdtEndPr/>
    <w:sdtContent>
      <w:p w:rsidR="00266EE3" w:rsidRDefault="0026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3E">
          <w:rPr>
            <w:noProof/>
          </w:rPr>
          <w:t>2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2" w:rsidRDefault="005638E2" w:rsidP="00DE05C3">
      <w:r>
        <w:separator/>
      </w:r>
    </w:p>
  </w:footnote>
  <w:footnote w:type="continuationSeparator" w:id="0">
    <w:p w:rsidR="005638E2" w:rsidRDefault="005638E2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65846"/>
    <w:rsid w:val="00266EE3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4CB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8E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5F6B0E"/>
    <w:rsid w:val="00600F0A"/>
    <w:rsid w:val="006018E3"/>
    <w:rsid w:val="00606014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8A1"/>
    <w:rsid w:val="006A5946"/>
    <w:rsid w:val="006B448A"/>
    <w:rsid w:val="006B4900"/>
    <w:rsid w:val="006B52A7"/>
    <w:rsid w:val="006C460D"/>
    <w:rsid w:val="006C4779"/>
    <w:rsid w:val="006D2B9B"/>
    <w:rsid w:val="006D607D"/>
    <w:rsid w:val="006E5BC9"/>
    <w:rsid w:val="006F250A"/>
    <w:rsid w:val="00700CBA"/>
    <w:rsid w:val="007045DD"/>
    <w:rsid w:val="0071190D"/>
    <w:rsid w:val="00712B70"/>
    <w:rsid w:val="00714585"/>
    <w:rsid w:val="00715372"/>
    <w:rsid w:val="00720F0C"/>
    <w:rsid w:val="0072670D"/>
    <w:rsid w:val="0073043E"/>
    <w:rsid w:val="00733066"/>
    <w:rsid w:val="00734AD5"/>
    <w:rsid w:val="0075281C"/>
    <w:rsid w:val="007541D4"/>
    <w:rsid w:val="00760BB1"/>
    <w:rsid w:val="007666E2"/>
    <w:rsid w:val="00777703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D7F2F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1138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063C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07FC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0BF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049CB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10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A58D2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44CE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5937"/>
    <w:rsid w:val="00E83268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3763-BE84-4CD6-9C9D-330E5CC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13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108</cp:revision>
  <cp:lastPrinted>2021-03-17T09:06:00Z</cp:lastPrinted>
  <dcterms:created xsi:type="dcterms:W3CDTF">2019-10-14T13:09:00Z</dcterms:created>
  <dcterms:modified xsi:type="dcterms:W3CDTF">2022-10-26T07:21:00Z</dcterms:modified>
</cp:coreProperties>
</file>