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AE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</w:p>
    <w:p w:rsidR="00660419" w:rsidRPr="00660419" w:rsidRDefault="00660419" w:rsidP="0023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 przetargu nieograniczonego, którego przedmiotem jest „</w:t>
      </w:r>
      <w:r w:rsidR="004B23E7">
        <w:rPr>
          <w:rFonts w:ascii="Times New Roman" w:eastAsia="Times New Roman" w:hAnsi="Times New Roman"/>
          <w:b/>
          <w:sz w:val="22"/>
          <w:szCs w:val="22"/>
        </w:rPr>
        <w:t>Dostawa aparatury kontrolnej i badawczej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AE5D67">
        <w:rPr>
          <w:rFonts w:ascii="Times New Roman" w:hAnsi="Times New Roman"/>
          <w:sz w:val="22"/>
          <w:szCs w:val="22"/>
        </w:rPr>
        <w:t>.</w:t>
      </w:r>
      <w:r w:rsidR="004B23E7">
        <w:rPr>
          <w:rFonts w:ascii="Times New Roman" w:hAnsi="Times New Roman"/>
          <w:sz w:val="22"/>
          <w:szCs w:val="22"/>
        </w:rPr>
        <w:t>91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</w:t>
      </w:r>
      <w:r w:rsidR="007D3DB1">
        <w:rPr>
          <w:rFonts w:ascii="Times New Roman" w:hAnsi="Times New Roman"/>
          <w:sz w:val="22"/>
          <w:szCs w:val="22"/>
        </w:rPr>
        <w:t>tę oświadczając, że akceptujemy</w:t>
      </w:r>
      <w:r w:rsidR="007D3DB1">
        <w:rPr>
          <w:rFonts w:ascii="Times New Roman" w:hAnsi="Times New Roman"/>
          <w:sz w:val="22"/>
          <w:szCs w:val="22"/>
        </w:rPr>
        <w:br/>
      </w:r>
      <w:r w:rsidRPr="00E822E6">
        <w:rPr>
          <w:rFonts w:ascii="Times New Roman" w:hAnsi="Times New Roman"/>
          <w:sz w:val="22"/>
          <w:szCs w:val="22"/>
        </w:rPr>
        <w:t>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cenę:</w:t>
      </w:r>
    </w:p>
    <w:p w:rsidR="004B23E7" w:rsidRDefault="004B23E7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6B7C55" w:rsidRPr="009A221A" w:rsidRDefault="006B7C55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709"/>
        <w:gridCol w:w="1275"/>
        <w:gridCol w:w="851"/>
        <w:gridCol w:w="1701"/>
      </w:tblGrid>
      <w:tr w:rsidR="006B7C55" w:rsidRPr="00E822E6" w:rsidTr="007D0A3F">
        <w:trPr>
          <w:trHeight w:val="7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6B7C55" w:rsidRPr="004943E5" w:rsidRDefault="006B7C55" w:rsidP="00704F72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A7171D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6B7C55" w:rsidRPr="004943E5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6B7C5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7D0A3F" w:rsidRDefault="007D0A3F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(PLN)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6B7C55" w:rsidRPr="004943E5" w:rsidRDefault="006B7C55" w:rsidP="003354BE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6B7C5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6B7C55" w:rsidRPr="00E822E6" w:rsidTr="007D0A3F">
        <w:trPr>
          <w:trHeight w:val="14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C55" w:rsidRPr="00344776" w:rsidRDefault="006B7C55" w:rsidP="0033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6B7C55" w:rsidRPr="0056496D" w:rsidTr="007D0A3F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B7C55" w:rsidRPr="0056496D" w:rsidRDefault="006B7C55" w:rsidP="007D0A3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7C55" w:rsidRPr="0056496D" w:rsidRDefault="006B7C55" w:rsidP="007D0A3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6B7C55" w:rsidRPr="00E822E6" w:rsidTr="007D0A3F">
        <w:trPr>
          <w:trHeight w:val="4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704F72" w:rsidP="003354B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4F72">
              <w:rPr>
                <w:rFonts w:ascii="Times New Roman" w:hAnsi="Times New Roman" w:cs="Times New Roman"/>
                <w:b/>
              </w:rPr>
              <w:t>Analizator gazów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7C55" w:rsidRPr="00E822E6" w:rsidTr="007D0A3F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704F72" w:rsidP="003354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04F72">
              <w:rPr>
                <w:rFonts w:ascii="Times New Roman" w:hAnsi="Times New Roman" w:cs="Times New Roman"/>
                <w:b/>
              </w:rPr>
              <w:t>Termowaga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354BE" w:rsidRPr="004B23E7" w:rsidRDefault="003354BE" w:rsidP="004B23E7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oferowany przez nas sprzęt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opisie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D3DB1" w:rsidRPr="00E822E6" w:rsidRDefault="007D3DB1" w:rsidP="007D3DB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>ferujemy termin dostawy do wskazanej siedziby Zamawiającego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  <w:r w:rsidR="00AD2C8E"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tygodni  / </w:t>
      </w:r>
      <w:r w:rsidR="00AD2C8E">
        <w:rPr>
          <w:rFonts w:ascii="Times New Roman" w:eastAsia="Times New Roman" w:hAnsi="Times New Roman" w:cs="Times New Roman"/>
          <w:b/>
          <w:sz w:val="22"/>
          <w:szCs w:val="22"/>
        </w:rPr>
        <w:t>13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tygodni  / </w:t>
      </w:r>
      <w:r w:rsidR="00AD2C8E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tygodni  / 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D3DB1" w:rsidRPr="00E822E6" w:rsidRDefault="007D3DB1" w:rsidP="007D3DB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AD2C8E">
        <w:rPr>
          <w:rFonts w:ascii="Times New Roman" w:eastAsia="Times New Roman" w:hAnsi="Times New Roman" w:cs="Times New Roman"/>
          <w:b/>
          <w:bCs/>
          <w:i/>
        </w:rPr>
        <w:t>14</w:t>
      </w:r>
      <w:bookmarkStart w:id="0" w:name="_GoBack"/>
      <w:bookmarkEnd w:id="0"/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tygodni.</w:t>
      </w:r>
    </w:p>
    <w:p w:rsidR="00752D2F" w:rsidRPr="00AF1384" w:rsidRDefault="00752D2F" w:rsidP="00AF138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</w:t>
      </w:r>
      <w:r w:rsidR="003B0E52"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następujący okres gwarancji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AF1384">
      <w:pPr>
        <w:spacing w:before="60" w:after="60" w:line="276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          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24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miesiące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30 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36 miesięcy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2640F1" w:rsidRDefault="00752D2F" w:rsidP="002640F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minimalny okres gwarancji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 tj.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24 miesiące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 xml:space="preserve">Oświadczamy, że uważamy się za związanych niniejszą ofertą zgodnie z terminem zawartym 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Podwykonawcom zamierzam/y powierzyć następującą cześć zamówienia (zakres prac):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1) ……………………………………………, nazwa firmy podwykonawcy…………………………</w:t>
      </w:r>
    </w:p>
    <w:p w:rsidR="00003C06" w:rsidRPr="00E42B7B" w:rsidRDefault="00003C06" w:rsidP="00E42B7B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2) 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Oferowan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przez nas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sprzęt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jest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fabrycznie now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Z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obowiązujemy się, do dostarczenia Zamawiającemu przy realizacji przedmiotu zamówienia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wszystkich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dokumentów potwierdzających spełnienie powyższych wymogów.</w:t>
      </w:r>
    </w:p>
    <w:p w:rsidR="00DF3641" w:rsidRPr="005917AD" w:rsidRDefault="00DF3641" w:rsidP="005917AD">
      <w:pPr>
        <w:pStyle w:val="Akapitzlist"/>
        <w:widowControl w:val="0"/>
        <w:numPr>
          <w:ilvl w:val="0"/>
          <w:numId w:val="23"/>
        </w:numPr>
        <w:tabs>
          <w:tab w:val="left" w:pos="534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9"/>
          <w:sz w:val="22"/>
          <w:szCs w:val="22"/>
        </w:rPr>
      </w:pPr>
      <w:r w:rsidRPr="005917AD">
        <w:rPr>
          <w:rFonts w:ascii="Times New Roman" w:hAnsi="Times New Roman"/>
          <w:color w:val="000009"/>
          <w:sz w:val="22"/>
          <w:szCs w:val="22"/>
        </w:rPr>
        <w:t>Zgłoszenie awarii lub wady na numer telefonu/e-maila………………………………………….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A21112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624B5" w:rsidRPr="00E822E6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Default="00A624B5" w:rsidP="00A62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230BFC" w:rsidRDefault="00230BFC" w:rsidP="00DF3641">
      <w:pPr>
        <w:rPr>
          <w:rFonts w:ascii="Times New Roman" w:hAnsi="Times New Roman" w:cs="Times New Roman"/>
          <w:sz w:val="22"/>
          <w:szCs w:val="22"/>
        </w:rPr>
      </w:pPr>
    </w:p>
    <w:p w:rsidR="00FE19DA" w:rsidRDefault="00FE19DA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Pr="00D7166B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256A9" w:rsidRDefault="007256A9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67A38" w:rsidRDefault="00DF3641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C7F37">
        <w:rPr>
          <w:rFonts w:ascii="Times New Roman" w:hAnsi="Times New Roman" w:cs="Times New Roman"/>
          <w:b/>
          <w:sz w:val="22"/>
          <w:szCs w:val="22"/>
        </w:rPr>
        <w:t xml:space="preserve">Załącznik 1 do </w:t>
      </w:r>
      <w:r w:rsidR="00B469CB" w:rsidRPr="003C7F37">
        <w:rPr>
          <w:rFonts w:ascii="Times New Roman" w:hAnsi="Times New Roman" w:cs="Times New Roman"/>
          <w:b/>
          <w:sz w:val="22"/>
          <w:szCs w:val="22"/>
        </w:rPr>
        <w:t>Formularza ofertowego</w:t>
      </w:r>
    </w:p>
    <w:p w:rsidR="00D353B1" w:rsidRPr="00FC3BB5" w:rsidRDefault="00D353B1" w:rsidP="00054A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52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710"/>
        <w:gridCol w:w="844"/>
        <w:gridCol w:w="4950"/>
      </w:tblGrid>
      <w:tr w:rsidR="00C41D7D" w:rsidRPr="00D7166B" w:rsidTr="00C56CF4">
        <w:trPr>
          <w:trHeight w:val="798"/>
        </w:trPr>
        <w:tc>
          <w:tcPr>
            <w:tcW w:w="404" w:type="pct"/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56CF4" w:rsidP="004E0290">
            <w:pPr>
              <w:jc w:val="center"/>
              <w:rPr>
                <w:rFonts w:ascii="Times New Roman" w:hAnsi="Times New Roman" w:cs="Times New Roman"/>
              </w:rPr>
            </w:pPr>
            <w:r w:rsidRPr="00C56CF4">
              <w:rPr>
                <w:rFonts w:ascii="Times New Roman" w:hAnsi="Times New Roman" w:cs="Times New Roman"/>
              </w:rPr>
              <w:t>Produkt zamawiany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C41D7D" w:rsidRPr="00B469CB" w:rsidRDefault="00C41D7D" w:rsidP="004E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bottom w:val="single" w:sz="4" w:space="0" w:color="000000"/>
            </w:tcBorders>
            <w:vAlign w:val="center"/>
          </w:tcPr>
          <w:p w:rsidR="00C56CF4" w:rsidRDefault="00C56CF4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CF4">
              <w:rPr>
                <w:rFonts w:ascii="Times New Roman" w:hAnsi="Times New Roman" w:cs="Times New Roman"/>
              </w:rPr>
              <w:t>Produkt oferowany</w:t>
            </w:r>
          </w:p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C41D7D" w:rsidRPr="00D7166B" w:rsidTr="00C56CF4"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41D7D" w:rsidRPr="00B469CB" w:rsidRDefault="00C41D7D" w:rsidP="00C41D7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C41D7D" w:rsidRPr="00B469CB" w:rsidRDefault="00B37CFB" w:rsidP="00C41D7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37CFB">
              <w:rPr>
                <w:rFonts w:ascii="Times New Roman" w:hAnsi="Times New Roman" w:cs="Times New Roman"/>
                <w:b/>
              </w:rPr>
              <w:t>Analizator gazów</w:t>
            </w:r>
          </w:p>
        </w:tc>
        <w:tc>
          <w:tcPr>
            <w:tcW w:w="408" w:type="pct"/>
            <w:tcBorders>
              <w:left w:val="nil"/>
              <w:right w:val="single" w:sz="4" w:space="0" w:color="auto"/>
            </w:tcBorders>
            <w:vAlign w:val="center"/>
          </w:tcPr>
          <w:p w:rsidR="00C41D7D" w:rsidRPr="00B469CB" w:rsidRDefault="00C41D7D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7D" w:rsidRPr="002634F9" w:rsidRDefault="00C41D7D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FE19DA" w:rsidRDefault="00C41D7D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C56CF4" w:rsidRDefault="00C56CF4" w:rsidP="004E0290">
            <w:pPr>
              <w:rPr>
                <w:rFonts w:ascii="Times New Roman" w:hAnsi="Times New Roman" w:cs="Times New Roman"/>
              </w:rPr>
            </w:pPr>
          </w:p>
          <w:p w:rsidR="00C41D7D" w:rsidRDefault="00FE19DA" w:rsidP="004E0290">
            <w:pPr>
              <w:rPr>
                <w:rFonts w:ascii="Times New Roman" w:hAnsi="Times New Roman" w:cs="Times New Roman"/>
              </w:rPr>
            </w:pPr>
            <w:r w:rsidRPr="00FE19DA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C41D7D" w:rsidRPr="002634F9" w:rsidRDefault="00C41D7D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B37CFB" w:rsidRPr="00D7166B" w:rsidTr="00C56CF4"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B37CFB" w:rsidRPr="00B469CB" w:rsidRDefault="00B37CFB" w:rsidP="00C41D7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B37CFB" w:rsidRPr="004D3078" w:rsidRDefault="00C56CF4" w:rsidP="00C41D7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Termowaga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CFB" w:rsidRDefault="00B37CFB" w:rsidP="004E0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FB" w:rsidRDefault="00B37CFB" w:rsidP="00B3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37CFB" w:rsidRPr="002634F9" w:rsidRDefault="00B37CFB" w:rsidP="00B3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C56CF4" w:rsidRDefault="00B37CFB" w:rsidP="00B37CFB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B37CFB" w:rsidRDefault="00B37CFB" w:rsidP="00B3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CFB" w:rsidRDefault="00B37CFB" w:rsidP="00B37CFB">
            <w:pPr>
              <w:rPr>
                <w:rFonts w:ascii="Times New Roman" w:hAnsi="Times New Roman" w:cs="Times New Roman"/>
              </w:rPr>
            </w:pPr>
            <w:r w:rsidRPr="00FE19DA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B37CFB" w:rsidRPr="002634F9" w:rsidRDefault="00B37CFB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67A38" w:rsidRPr="00D7166B" w:rsidRDefault="00D67A38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22B7B" w:rsidRPr="00D7166B" w:rsidRDefault="00722B7B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04AD9" w:rsidRPr="00D7166B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</w:t>
      </w:r>
      <w:r w:rsidR="00D67A38" w:rsidRPr="00D7166B">
        <w:rPr>
          <w:rFonts w:ascii="Times New Roman" w:eastAsia="Times New Roman" w:hAnsi="Times New Roman" w:cs="Times New Roman"/>
          <w:sz w:val="22"/>
          <w:szCs w:val="22"/>
        </w:rPr>
        <w:t>..... dnia ................ 2022</w:t>
      </w: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646431" w:rsidP="00DF364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</w:p>
    <w:p w:rsidR="00646431" w:rsidRDefault="00646431" w:rsidP="0064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7106D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DF3641" w:rsidRPr="00D7166B" w:rsidSect="00180576">
      <w:headerReference w:type="default" r:id="rId10"/>
      <w:footerReference w:type="default" r:id="rId11"/>
      <w:pgSz w:w="11906" w:h="16838"/>
      <w:pgMar w:top="964" w:right="992" w:bottom="1560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2" w:rsidRDefault="00A21112" w:rsidP="00DE05C3">
      <w:r>
        <w:separator/>
      </w:r>
    </w:p>
  </w:endnote>
  <w:endnote w:type="continuationSeparator" w:id="0">
    <w:p w:rsidR="00A21112" w:rsidRDefault="00A21112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47"/>
      <w:docPartObj>
        <w:docPartGallery w:val="Page Numbers (Bottom of Page)"/>
        <w:docPartUnique/>
      </w:docPartObj>
    </w:sdtPr>
    <w:sdtEndPr/>
    <w:sdtContent>
      <w:p w:rsidR="003354BE" w:rsidRDefault="003354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8E">
          <w:rPr>
            <w:noProof/>
          </w:rPr>
          <w:t>2</w:t>
        </w:r>
        <w:r>
          <w:fldChar w:fldCharType="end"/>
        </w:r>
      </w:p>
    </w:sdtContent>
  </w:sdt>
  <w:p w:rsidR="003354BE" w:rsidRDefault="003354BE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2" w:rsidRDefault="00A21112" w:rsidP="00DE05C3">
      <w:r>
        <w:separator/>
      </w:r>
    </w:p>
  </w:footnote>
  <w:footnote w:type="continuationSeparator" w:id="0">
    <w:p w:rsidR="00A21112" w:rsidRDefault="00A21112" w:rsidP="00DE05C3">
      <w:r>
        <w:continuationSeparator/>
      </w:r>
    </w:p>
  </w:footnote>
  <w:footnote w:id="1">
    <w:p w:rsidR="003354BE" w:rsidRPr="00BF19BE" w:rsidRDefault="003354BE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354BE" w:rsidRDefault="003354BE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E" w:rsidRPr="00D7166B" w:rsidRDefault="003354BE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ADP.2301.</w:t>
    </w:r>
    <w:r w:rsidR="004B23E7">
      <w:rPr>
        <w:rFonts w:ascii="Times New Roman" w:hAnsi="Times New Roman" w:cs="Times New Roman"/>
      </w:rPr>
      <w:t>91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FCB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4">
    <w:nsid w:val="51C52957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5B4F17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745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16"/>
  </w:num>
  <w:num w:numId="5">
    <w:abstractNumId w:val="17"/>
  </w:num>
  <w:num w:numId="6">
    <w:abstractNumId w:val="7"/>
  </w:num>
  <w:num w:numId="7">
    <w:abstractNumId w:val="29"/>
  </w:num>
  <w:num w:numId="8">
    <w:abstractNumId w:val="34"/>
  </w:num>
  <w:num w:numId="9">
    <w:abstractNumId w:val="12"/>
  </w:num>
  <w:num w:numId="10">
    <w:abstractNumId w:val="15"/>
  </w:num>
  <w:num w:numId="11">
    <w:abstractNumId w:val="23"/>
  </w:num>
  <w:num w:numId="12">
    <w:abstractNumId w:val="8"/>
  </w:num>
  <w:num w:numId="13">
    <w:abstractNumId w:val="32"/>
  </w:num>
  <w:num w:numId="14">
    <w:abstractNumId w:val="26"/>
  </w:num>
  <w:num w:numId="15">
    <w:abstractNumId w:val="19"/>
  </w:num>
  <w:num w:numId="16">
    <w:abstractNumId w:val="27"/>
  </w:num>
  <w:num w:numId="17">
    <w:abstractNumId w:val="14"/>
  </w:num>
  <w:num w:numId="18">
    <w:abstractNumId w:val="20"/>
  </w:num>
  <w:num w:numId="19">
    <w:abstractNumId w:val="21"/>
  </w:num>
  <w:num w:numId="20">
    <w:abstractNumId w:val="36"/>
  </w:num>
  <w:num w:numId="21">
    <w:abstractNumId w:val="35"/>
  </w:num>
  <w:num w:numId="22">
    <w:abstractNumId w:val="18"/>
  </w:num>
  <w:num w:numId="23">
    <w:abstractNumId w:val="22"/>
  </w:num>
  <w:num w:numId="24">
    <w:abstractNumId w:val="33"/>
  </w:num>
  <w:num w:numId="25">
    <w:abstractNumId w:val="6"/>
  </w:num>
  <w:num w:numId="26">
    <w:abstractNumId w:val="11"/>
  </w:num>
  <w:num w:numId="27">
    <w:abstractNumId w:val="9"/>
  </w:num>
  <w:num w:numId="28">
    <w:abstractNumId w:val="25"/>
  </w:num>
  <w:num w:numId="29">
    <w:abstractNumId w:val="10"/>
  </w:num>
  <w:num w:numId="30">
    <w:abstractNumId w:val="24"/>
  </w:num>
  <w:num w:numId="3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A15"/>
    <w:rsid w:val="00054F62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1B56"/>
    <w:rsid w:val="000F56B7"/>
    <w:rsid w:val="001021DE"/>
    <w:rsid w:val="0012094E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0576"/>
    <w:rsid w:val="00183C15"/>
    <w:rsid w:val="00183FC5"/>
    <w:rsid w:val="00186914"/>
    <w:rsid w:val="00195A6D"/>
    <w:rsid w:val="001A1A10"/>
    <w:rsid w:val="001A58BB"/>
    <w:rsid w:val="001A59E5"/>
    <w:rsid w:val="001B2A00"/>
    <w:rsid w:val="001B4956"/>
    <w:rsid w:val="001C1509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0BFC"/>
    <w:rsid w:val="002339CF"/>
    <w:rsid w:val="002371EC"/>
    <w:rsid w:val="00261894"/>
    <w:rsid w:val="002634F9"/>
    <w:rsid w:val="002637EC"/>
    <w:rsid w:val="002640F1"/>
    <w:rsid w:val="002939C5"/>
    <w:rsid w:val="00294B50"/>
    <w:rsid w:val="002964A0"/>
    <w:rsid w:val="0029761E"/>
    <w:rsid w:val="002A02B1"/>
    <w:rsid w:val="002A34C3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A72"/>
    <w:rsid w:val="00324F0A"/>
    <w:rsid w:val="00330420"/>
    <w:rsid w:val="0033075C"/>
    <w:rsid w:val="0033080F"/>
    <w:rsid w:val="003354BE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4B19"/>
    <w:rsid w:val="003C7F37"/>
    <w:rsid w:val="003D63BA"/>
    <w:rsid w:val="003D6850"/>
    <w:rsid w:val="003E2D3E"/>
    <w:rsid w:val="003E3385"/>
    <w:rsid w:val="003E3AA0"/>
    <w:rsid w:val="003E4E7F"/>
    <w:rsid w:val="003E7FCB"/>
    <w:rsid w:val="00400A62"/>
    <w:rsid w:val="00405AA0"/>
    <w:rsid w:val="00407285"/>
    <w:rsid w:val="00410044"/>
    <w:rsid w:val="00415294"/>
    <w:rsid w:val="004154D5"/>
    <w:rsid w:val="004215B3"/>
    <w:rsid w:val="004345BC"/>
    <w:rsid w:val="00442A66"/>
    <w:rsid w:val="0044393B"/>
    <w:rsid w:val="004443A3"/>
    <w:rsid w:val="00446F04"/>
    <w:rsid w:val="004507D0"/>
    <w:rsid w:val="00451BEE"/>
    <w:rsid w:val="0045247D"/>
    <w:rsid w:val="00456BC5"/>
    <w:rsid w:val="00461F8B"/>
    <w:rsid w:val="004650DE"/>
    <w:rsid w:val="00474549"/>
    <w:rsid w:val="00474DFB"/>
    <w:rsid w:val="00484C05"/>
    <w:rsid w:val="004943E5"/>
    <w:rsid w:val="004A028D"/>
    <w:rsid w:val="004A15B4"/>
    <w:rsid w:val="004A16B3"/>
    <w:rsid w:val="004B23E7"/>
    <w:rsid w:val="004B54DB"/>
    <w:rsid w:val="004B7740"/>
    <w:rsid w:val="004C3D69"/>
    <w:rsid w:val="004C4B7E"/>
    <w:rsid w:val="004C4BAF"/>
    <w:rsid w:val="004C5E3A"/>
    <w:rsid w:val="004D1A78"/>
    <w:rsid w:val="004D2BB4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6496D"/>
    <w:rsid w:val="00572586"/>
    <w:rsid w:val="00587B74"/>
    <w:rsid w:val="00587BDD"/>
    <w:rsid w:val="005917AD"/>
    <w:rsid w:val="00591FF1"/>
    <w:rsid w:val="005965F3"/>
    <w:rsid w:val="005969CB"/>
    <w:rsid w:val="005A0279"/>
    <w:rsid w:val="005A65BB"/>
    <w:rsid w:val="005B062A"/>
    <w:rsid w:val="005B0D3A"/>
    <w:rsid w:val="005B177A"/>
    <w:rsid w:val="005B1930"/>
    <w:rsid w:val="005B3D1D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600F0A"/>
    <w:rsid w:val="006018E3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55"/>
    <w:rsid w:val="006B7CFF"/>
    <w:rsid w:val="006C460D"/>
    <w:rsid w:val="006C4779"/>
    <w:rsid w:val="006D2F71"/>
    <w:rsid w:val="006D607D"/>
    <w:rsid w:val="006D6239"/>
    <w:rsid w:val="006E5BC9"/>
    <w:rsid w:val="00700CBA"/>
    <w:rsid w:val="007045DD"/>
    <w:rsid w:val="0070472C"/>
    <w:rsid w:val="00704F72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56A9"/>
    <w:rsid w:val="0072670D"/>
    <w:rsid w:val="00733066"/>
    <w:rsid w:val="00734AD5"/>
    <w:rsid w:val="0075281C"/>
    <w:rsid w:val="00752D2F"/>
    <w:rsid w:val="007541D4"/>
    <w:rsid w:val="00760BB1"/>
    <w:rsid w:val="00762221"/>
    <w:rsid w:val="007666E2"/>
    <w:rsid w:val="00782EB8"/>
    <w:rsid w:val="00783E61"/>
    <w:rsid w:val="00786CBB"/>
    <w:rsid w:val="007A1FD4"/>
    <w:rsid w:val="007B35A1"/>
    <w:rsid w:val="007B729C"/>
    <w:rsid w:val="007B7B23"/>
    <w:rsid w:val="007C0609"/>
    <w:rsid w:val="007C2F0F"/>
    <w:rsid w:val="007D07E8"/>
    <w:rsid w:val="007D0A3F"/>
    <w:rsid w:val="007D0A6E"/>
    <w:rsid w:val="007D3DB1"/>
    <w:rsid w:val="007D660E"/>
    <w:rsid w:val="007D6CB5"/>
    <w:rsid w:val="007F2AF6"/>
    <w:rsid w:val="007F2DD5"/>
    <w:rsid w:val="007F54D3"/>
    <w:rsid w:val="007F63E1"/>
    <w:rsid w:val="00802FA2"/>
    <w:rsid w:val="00804172"/>
    <w:rsid w:val="00805376"/>
    <w:rsid w:val="00807BEE"/>
    <w:rsid w:val="00813327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325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4FBC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2B8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16CB8"/>
    <w:rsid w:val="00A21112"/>
    <w:rsid w:val="00A33010"/>
    <w:rsid w:val="00A41AEC"/>
    <w:rsid w:val="00A4796E"/>
    <w:rsid w:val="00A503F4"/>
    <w:rsid w:val="00A5516F"/>
    <w:rsid w:val="00A608BE"/>
    <w:rsid w:val="00A61548"/>
    <w:rsid w:val="00A624B5"/>
    <w:rsid w:val="00A6438B"/>
    <w:rsid w:val="00A64DE2"/>
    <w:rsid w:val="00A72E7F"/>
    <w:rsid w:val="00A73B18"/>
    <w:rsid w:val="00A7695D"/>
    <w:rsid w:val="00A82161"/>
    <w:rsid w:val="00A82A70"/>
    <w:rsid w:val="00A82F81"/>
    <w:rsid w:val="00A848B7"/>
    <w:rsid w:val="00A93FD1"/>
    <w:rsid w:val="00A96448"/>
    <w:rsid w:val="00AA0DA7"/>
    <w:rsid w:val="00AB0A2A"/>
    <w:rsid w:val="00AC1CBB"/>
    <w:rsid w:val="00AC52DB"/>
    <w:rsid w:val="00AC634D"/>
    <w:rsid w:val="00AD2592"/>
    <w:rsid w:val="00AD2C8E"/>
    <w:rsid w:val="00AD6A1A"/>
    <w:rsid w:val="00AE0F6F"/>
    <w:rsid w:val="00AE23B1"/>
    <w:rsid w:val="00AE5D67"/>
    <w:rsid w:val="00AF1384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37AD"/>
    <w:rsid w:val="00B34F2B"/>
    <w:rsid w:val="00B355BA"/>
    <w:rsid w:val="00B359A6"/>
    <w:rsid w:val="00B371EA"/>
    <w:rsid w:val="00B37CFB"/>
    <w:rsid w:val="00B45BA4"/>
    <w:rsid w:val="00B469CB"/>
    <w:rsid w:val="00B47BFA"/>
    <w:rsid w:val="00B50E69"/>
    <w:rsid w:val="00B55EB9"/>
    <w:rsid w:val="00B639C2"/>
    <w:rsid w:val="00B71B1A"/>
    <w:rsid w:val="00B73CF8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1D7D"/>
    <w:rsid w:val="00C43C4B"/>
    <w:rsid w:val="00C47206"/>
    <w:rsid w:val="00C50EB4"/>
    <w:rsid w:val="00C52496"/>
    <w:rsid w:val="00C526DB"/>
    <w:rsid w:val="00C55390"/>
    <w:rsid w:val="00C56CF4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FDD"/>
    <w:rsid w:val="00D41B43"/>
    <w:rsid w:val="00D44E74"/>
    <w:rsid w:val="00D51FA9"/>
    <w:rsid w:val="00D52752"/>
    <w:rsid w:val="00D52803"/>
    <w:rsid w:val="00D64AD3"/>
    <w:rsid w:val="00D66728"/>
    <w:rsid w:val="00D67A38"/>
    <w:rsid w:val="00D7166B"/>
    <w:rsid w:val="00D80489"/>
    <w:rsid w:val="00D80896"/>
    <w:rsid w:val="00D81E1E"/>
    <w:rsid w:val="00D82B50"/>
    <w:rsid w:val="00D863F8"/>
    <w:rsid w:val="00D904A9"/>
    <w:rsid w:val="00D91111"/>
    <w:rsid w:val="00D9729E"/>
    <w:rsid w:val="00DA2A89"/>
    <w:rsid w:val="00DA4FDC"/>
    <w:rsid w:val="00DA6ACA"/>
    <w:rsid w:val="00DB107C"/>
    <w:rsid w:val="00DB23AB"/>
    <w:rsid w:val="00DB50AA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822E6"/>
    <w:rsid w:val="00E83C50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F364F"/>
    <w:rsid w:val="00EF7893"/>
    <w:rsid w:val="00F07E69"/>
    <w:rsid w:val="00F14200"/>
    <w:rsid w:val="00F225C1"/>
    <w:rsid w:val="00F24633"/>
    <w:rsid w:val="00F265AC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2306"/>
    <w:rsid w:val="00FC3355"/>
    <w:rsid w:val="00FC3BB5"/>
    <w:rsid w:val="00FC666E"/>
    <w:rsid w:val="00FC7079"/>
    <w:rsid w:val="00FD147D"/>
    <w:rsid w:val="00FD1E02"/>
    <w:rsid w:val="00FD289F"/>
    <w:rsid w:val="00FE19DA"/>
    <w:rsid w:val="00FE28FB"/>
    <w:rsid w:val="00FE3C85"/>
    <w:rsid w:val="00FE4BCB"/>
    <w:rsid w:val="00FE5332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3DB-B34C-4536-8E00-911EC182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17</cp:revision>
  <cp:lastPrinted>2021-03-17T09:06:00Z</cp:lastPrinted>
  <dcterms:created xsi:type="dcterms:W3CDTF">2022-05-23T11:29:00Z</dcterms:created>
  <dcterms:modified xsi:type="dcterms:W3CDTF">2022-11-07T09:14:00Z</dcterms:modified>
</cp:coreProperties>
</file>