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:rsidR="00C11373" w:rsidRPr="00C34829" w:rsidRDefault="00C40C10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C34829">
        <w:rPr>
          <w:rFonts w:ascii="Times New Roman" w:hAnsi="Times New Roman"/>
          <w:b/>
          <w:lang w:eastAsia="en-GB"/>
        </w:rPr>
        <w:t>Dz.U. UE S</w:t>
      </w:r>
      <w:r w:rsidR="00C34829" w:rsidRPr="00C34829">
        <w:rPr>
          <w:rFonts w:ascii="Times New Roman" w:hAnsi="Times New Roman"/>
          <w:b/>
          <w:lang w:eastAsia="en-GB"/>
        </w:rPr>
        <w:t>215</w:t>
      </w:r>
      <w:r w:rsidRPr="00C34829">
        <w:rPr>
          <w:rFonts w:ascii="Times New Roman" w:hAnsi="Times New Roman"/>
          <w:b/>
          <w:lang w:eastAsia="en-GB"/>
        </w:rPr>
        <w:t xml:space="preserve"> </w:t>
      </w:r>
      <w:r w:rsidR="00E83268" w:rsidRPr="00C34829">
        <w:rPr>
          <w:rFonts w:ascii="Times New Roman" w:hAnsi="Times New Roman"/>
          <w:b/>
          <w:lang w:eastAsia="en-GB"/>
        </w:rPr>
        <w:t>0</w:t>
      </w:r>
      <w:r w:rsidR="00C34829" w:rsidRPr="00C34829">
        <w:rPr>
          <w:rFonts w:ascii="Times New Roman" w:hAnsi="Times New Roman"/>
          <w:b/>
          <w:lang w:eastAsia="en-GB"/>
        </w:rPr>
        <w:t>8</w:t>
      </w:r>
      <w:r w:rsidRPr="00C34829">
        <w:rPr>
          <w:rFonts w:ascii="Times New Roman" w:hAnsi="Times New Roman"/>
          <w:b/>
          <w:lang w:eastAsia="en-GB"/>
        </w:rPr>
        <w:t>/</w:t>
      </w:r>
      <w:r w:rsidR="00C34829" w:rsidRPr="00C34829">
        <w:rPr>
          <w:rFonts w:ascii="Times New Roman" w:hAnsi="Times New Roman"/>
          <w:b/>
          <w:lang w:eastAsia="en-GB"/>
        </w:rPr>
        <w:t>11</w:t>
      </w:r>
      <w:r w:rsidR="0054748B" w:rsidRPr="00C34829">
        <w:rPr>
          <w:rFonts w:ascii="Times New Roman" w:hAnsi="Times New Roman"/>
          <w:b/>
          <w:lang w:eastAsia="en-GB"/>
        </w:rPr>
        <w:t>/2022</w:t>
      </w:r>
      <w:r w:rsidR="00C11373" w:rsidRPr="00C34829">
        <w:rPr>
          <w:rFonts w:ascii="Times New Roman" w:hAnsi="Times New Roman"/>
          <w:b/>
          <w:lang w:eastAsia="en-GB"/>
        </w:rPr>
        <w:t xml:space="preserve">, strona [], </w:t>
      </w:r>
    </w:p>
    <w:p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C34829">
        <w:rPr>
          <w:rFonts w:ascii="Times New Roman" w:hAnsi="Times New Roman"/>
          <w:b/>
          <w:lang w:eastAsia="en-GB"/>
        </w:rPr>
        <w:t>Numer og</w:t>
      </w:r>
      <w:r w:rsidR="00C40C10" w:rsidRPr="00C34829">
        <w:rPr>
          <w:rFonts w:ascii="Times New Roman" w:hAnsi="Times New Roman"/>
          <w:b/>
          <w:lang w:eastAsia="en-GB"/>
        </w:rPr>
        <w:t xml:space="preserve">łoszenia w Dz.U. S: 2022/S </w:t>
      </w:r>
      <w:r w:rsidR="00C34829" w:rsidRPr="00C34829">
        <w:rPr>
          <w:rFonts w:ascii="Times New Roman" w:hAnsi="Times New Roman"/>
          <w:b/>
          <w:lang w:eastAsia="en-GB"/>
        </w:rPr>
        <w:t>215-616707</w:t>
      </w:r>
    </w:p>
    <w:p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</w:t>
      </w:r>
      <w:bookmarkStart w:id="0" w:name="_GoBack"/>
      <w:bookmarkEnd w:id="0"/>
      <w:r w:rsidRPr="00B4585E">
        <w:rPr>
          <w:rFonts w:ascii="Times New Roman" w:hAnsi="Times New Roman"/>
          <w:b/>
          <w:lang w:eastAsia="en-GB"/>
        </w:rPr>
        <w:t>pejskiej nie jest wymagana, proszę podać inne informacje umożliwiające jednoznaczne zidentyfikowanie postępowania o udzielenie zamówienia (np. adres publikacyjny na poziomie krajowym): [….]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:rsidTr="006274B6">
        <w:trPr>
          <w:trHeight w:val="485"/>
        </w:trPr>
        <w:tc>
          <w:tcPr>
            <w:tcW w:w="4644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747F1" w:rsidRDefault="006E3A0A" w:rsidP="0054748B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6E3A0A">
              <w:rPr>
                <w:rFonts w:ascii="Times New Roman" w:hAnsi="Times New Roman"/>
                <w:b/>
                <w:lang w:eastAsia="en-GB"/>
              </w:rPr>
              <w:t>Dostawa subskrypcji dla oprogramowania Microsoft 365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777703" w:rsidP="006E3A0A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</w:t>
            </w:r>
            <w:r w:rsidR="006E3A0A">
              <w:rPr>
                <w:rFonts w:ascii="Times New Roman" w:eastAsia="Times New Roman" w:hAnsi="Times New Roman"/>
                <w:b/>
                <w:color w:val="000000"/>
              </w:rPr>
              <w:t>89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.2022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rPr>
          <w:trHeight w:val="137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rPr>
          <w:trHeight w:val="200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9289" w:type="dxa"/>
            <w:gridSpan w:val="2"/>
            <w:shd w:val="clear" w:color="auto" w:fill="BFBFBF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wykazania swojej rzetelności pomimo istnienia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1316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154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</w:t>
            </w:r>
            <w:r w:rsidRPr="00E65913">
              <w:rPr>
                <w:rFonts w:ascii="Arial" w:hAnsi="Arial"/>
                <w:lang w:eastAsia="en-GB"/>
              </w:rPr>
              <w:lastRenderedPageBreak/>
              <w:t>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wykonał 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narzędziami, wyposażeniem zakładu i urządzeniami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 xml:space="preserve">systemów lub norm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Default="00C11373" w:rsidP="00C11373"/>
    <w:p w:rsidR="00FE3C85" w:rsidRPr="00C11373" w:rsidRDefault="00FE3C85" w:rsidP="00C11373"/>
    <w:sectPr w:rsidR="00FE3C85" w:rsidRPr="00C11373" w:rsidSect="006A58A1">
      <w:footerReference w:type="default" r:id="rId9"/>
      <w:pgSz w:w="11906" w:h="16838"/>
      <w:pgMar w:top="955" w:right="992" w:bottom="1135" w:left="993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0A" w:rsidRDefault="00DA2F0A" w:rsidP="00DE05C3">
      <w:r>
        <w:separator/>
      </w:r>
    </w:p>
  </w:endnote>
  <w:endnote w:type="continuationSeparator" w:id="0">
    <w:p w:rsidR="00DA2F0A" w:rsidRDefault="00DA2F0A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83672"/>
      <w:docPartObj>
        <w:docPartGallery w:val="Page Numbers (Bottom of Page)"/>
        <w:docPartUnique/>
      </w:docPartObj>
    </w:sdtPr>
    <w:sdtEndPr/>
    <w:sdtContent>
      <w:p w:rsidR="00266EE3" w:rsidRDefault="00266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29">
          <w:rPr>
            <w:noProof/>
          </w:rPr>
          <w:t>1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0A" w:rsidRDefault="00DA2F0A" w:rsidP="00DE05C3">
      <w:r>
        <w:separator/>
      </w:r>
    </w:p>
  </w:footnote>
  <w:footnote w:type="continuationSeparator" w:id="0">
    <w:p w:rsidR="00DA2F0A" w:rsidRDefault="00DA2F0A" w:rsidP="00DE05C3">
      <w:r>
        <w:continuationSeparator/>
      </w:r>
    </w:p>
  </w:footnote>
  <w:footnote w:id="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65846"/>
    <w:rsid w:val="00266EE3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330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4CB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5F6B0E"/>
    <w:rsid w:val="00600F0A"/>
    <w:rsid w:val="006018E3"/>
    <w:rsid w:val="00606014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8A1"/>
    <w:rsid w:val="006A5946"/>
    <w:rsid w:val="006B448A"/>
    <w:rsid w:val="006B4900"/>
    <w:rsid w:val="006B52A7"/>
    <w:rsid w:val="006C460D"/>
    <w:rsid w:val="006C4779"/>
    <w:rsid w:val="006D2B9B"/>
    <w:rsid w:val="006D607D"/>
    <w:rsid w:val="006E3A0A"/>
    <w:rsid w:val="006E5BC9"/>
    <w:rsid w:val="006F250A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77703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D7F2F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1138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0AB"/>
    <w:rsid w:val="008F7670"/>
    <w:rsid w:val="009063C4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07FC"/>
    <w:rsid w:val="00A16CB8"/>
    <w:rsid w:val="00A41AEC"/>
    <w:rsid w:val="00A45160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0BF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049CB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34829"/>
    <w:rsid w:val="00C40C10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A2F0A"/>
    <w:rsid w:val="00DA58D2"/>
    <w:rsid w:val="00DB107C"/>
    <w:rsid w:val="00DB23AB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44CE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75937"/>
    <w:rsid w:val="00E83268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111F-02D1-4465-820C-B1632EFA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13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109</cp:revision>
  <cp:lastPrinted>2021-03-17T09:06:00Z</cp:lastPrinted>
  <dcterms:created xsi:type="dcterms:W3CDTF">2019-10-14T13:09:00Z</dcterms:created>
  <dcterms:modified xsi:type="dcterms:W3CDTF">2022-11-08T08:08:00Z</dcterms:modified>
</cp:coreProperties>
</file>