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D1" w:rsidRPr="00181086" w:rsidRDefault="00594DD1" w:rsidP="00594DD1">
      <w:pPr>
        <w:spacing w:line="260" w:lineRule="atLeas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81086">
        <w:rPr>
          <w:rFonts w:ascii="Times New Roman" w:hAnsi="Times New Roman" w:cs="Times New Roman"/>
          <w:b/>
          <w:sz w:val="22"/>
          <w:szCs w:val="22"/>
        </w:rPr>
        <w:t>Załącznik 6 do SWZ</w:t>
      </w:r>
    </w:p>
    <w:p w:rsidR="00594DD1" w:rsidRPr="00DF7544" w:rsidRDefault="00594DD1" w:rsidP="00594DD1">
      <w:pPr>
        <w:spacing w:line="26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7544">
        <w:rPr>
          <w:rFonts w:ascii="Times New Roman" w:hAnsi="Times New Roman" w:cs="Times New Roman"/>
          <w:i/>
          <w:sz w:val="22"/>
          <w:szCs w:val="22"/>
        </w:rPr>
        <w:t>Wykonawca:</w:t>
      </w:r>
    </w:p>
    <w:p w:rsidR="00594DD1" w:rsidRPr="00DF7544" w:rsidRDefault="00594DD1" w:rsidP="00594DD1">
      <w:pPr>
        <w:spacing w:line="26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7544">
        <w:rPr>
          <w:rFonts w:ascii="Times New Roman" w:hAnsi="Times New Roman" w:cs="Times New Roman"/>
          <w:i/>
          <w:sz w:val="22"/>
          <w:szCs w:val="22"/>
        </w:rPr>
        <w:t>………………………………….</w:t>
      </w:r>
    </w:p>
    <w:p w:rsidR="00594DD1" w:rsidRPr="00DF7544" w:rsidRDefault="00594DD1" w:rsidP="00594DD1">
      <w:pPr>
        <w:spacing w:line="26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7544">
        <w:rPr>
          <w:rFonts w:ascii="Times New Roman" w:hAnsi="Times New Roman" w:cs="Times New Roman"/>
          <w:i/>
          <w:sz w:val="22"/>
          <w:szCs w:val="22"/>
        </w:rPr>
        <w:t>…………………………………..</w:t>
      </w:r>
    </w:p>
    <w:p w:rsidR="00594DD1" w:rsidRPr="00DF7544" w:rsidRDefault="00594DD1" w:rsidP="00594DD1">
      <w:pPr>
        <w:spacing w:line="26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7544">
        <w:rPr>
          <w:rFonts w:ascii="Times New Roman" w:hAnsi="Times New Roman" w:cs="Times New Roman"/>
          <w:i/>
          <w:sz w:val="22"/>
          <w:szCs w:val="22"/>
        </w:rPr>
        <w:t>reprezentowany przez:</w:t>
      </w:r>
    </w:p>
    <w:p w:rsidR="00594DD1" w:rsidRPr="00DF7544" w:rsidRDefault="00594DD1" w:rsidP="00594DD1">
      <w:pPr>
        <w:spacing w:line="26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7544">
        <w:rPr>
          <w:rFonts w:ascii="Times New Roman" w:hAnsi="Times New Roman" w:cs="Times New Roman"/>
          <w:i/>
          <w:sz w:val="22"/>
          <w:szCs w:val="22"/>
        </w:rPr>
        <w:t>……………………………………</w:t>
      </w:r>
    </w:p>
    <w:p w:rsidR="00594DD1" w:rsidRPr="00DF7544" w:rsidRDefault="00594DD1" w:rsidP="00594DD1">
      <w:pPr>
        <w:spacing w:line="26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7544">
        <w:rPr>
          <w:rFonts w:ascii="Times New Roman" w:hAnsi="Times New Roman" w:cs="Times New Roman"/>
          <w:i/>
          <w:sz w:val="22"/>
          <w:szCs w:val="22"/>
        </w:rPr>
        <w:t>…………………………………….</w:t>
      </w:r>
    </w:p>
    <w:p w:rsidR="00594DD1" w:rsidRPr="00DF7544" w:rsidRDefault="00594DD1" w:rsidP="00594DD1">
      <w:pPr>
        <w:spacing w:line="26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7544">
        <w:rPr>
          <w:rFonts w:ascii="Times New Roman" w:hAnsi="Times New Roman" w:cs="Times New Roman"/>
          <w:i/>
          <w:sz w:val="22"/>
          <w:szCs w:val="22"/>
        </w:rPr>
        <w:t xml:space="preserve">(imię, nazwisko, stanowisko/podstawa do  </w:t>
      </w:r>
    </w:p>
    <w:p w:rsidR="00594DD1" w:rsidRPr="00DF7544" w:rsidRDefault="00594DD1" w:rsidP="00594DD1">
      <w:pPr>
        <w:spacing w:line="26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7544">
        <w:rPr>
          <w:rFonts w:ascii="Times New Roman" w:hAnsi="Times New Roman" w:cs="Times New Roman"/>
          <w:i/>
          <w:sz w:val="22"/>
          <w:szCs w:val="22"/>
        </w:rPr>
        <w:t>reprezentacji)</w:t>
      </w:r>
    </w:p>
    <w:p w:rsidR="00594DD1" w:rsidRPr="00DF7544" w:rsidRDefault="00594DD1" w:rsidP="00594DD1">
      <w:pPr>
        <w:shd w:val="clear" w:color="auto" w:fill="FFFFFF"/>
        <w:spacing w:line="26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94DD1" w:rsidRPr="00DF7544" w:rsidRDefault="00594DD1" w:rsidP="00594DD1">
      <w:pPr>
        <w:shd w:val="clear" w:color="auto" w:fill="FFFFFF"/>
        <w:spacing w:line="26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F7544">
        <w:rPr>
          <w:rFonts w:ascii="Times New Roman" w:hAnsi="Times New Roman" w:cs="Times New Roman"/>
          <w:b/>
          <w:sz w:val="22"/>
          <w:szCs w:val="22"/>
        </w:rPr>
        <w:t>OŚWIADCZENIE*</w:t>
      </w:r>
      <w:r w:rsidRPr="00DF7544">
        <w:rPr>
          <w:rFonts w:ascii="Times New Roman" w:hAnsi="Times New Roman" w:cs="Times New Roman"/>
          <w:b/>
          <w:color w:val="FFFFFF"/>
          <w:sz w:val="22"/>
          <w:szCs w:val="22"/>
          <w:vertAlign w:val="superscript"/>
        </w:rPr>
        <w:footnoteReference w:id="1"/>
      </w:r>
    </w:p>
    <w:p w:rsidR="00594DD1" w:rsidRPr="00DF7544" w:rsidRDefault="00594DD1" w:rsidP="00594DD1">
      <w:pPr>
        <w:shd w:val="clear" w:color="auto" w:fill="FFFFFF"/>
        <w:spacing w:line="26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F7544">
        <w:rPr>
          <w:rFonts w:ascii="Times New Roman" w:hAnsi="Times New Roman" w:cs="Times New Roman"/>
          <w:b/>
          <w:sz w:val="22"/>
          <w:szCs w:val="22"/>
        </w:rPr>
        <w:t>O AKTUALNOŚCI INFORMACJI ZAWARTYCH W JEDZ</w:t>
      </w:r>
    </w:p>
    <w:p w:rsidR="00594DD1" w:rsidRPr="00DF7544" w:rsidRDefault="00594DD1" w:rsidP="00594DD1">
      <w:pPr>
        <w:shd w:val="clear" w:color="auto" w:fill="FFFFFF"/>
        <w:spacing w:line="26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94DD1" w:rsidRDefault="00594DD1" w:rsidP="00181086">
      <w:pPr>
        <w:spacing w:line="271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F7544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pn., </w:t>
      </w:r>
      <w:r w:rsidRPr="00DF7544">
        <w:rPr>
          <w:rFonts w:ascii="Times New Roman" w:hAnsi="Times New Roman" w:cs="Times New Roman"/>
          <w:b/>
          <w:sz w:val="22"/>
          <w:szCs w:val="22"/>
        </w:rPr>
        <w:t>„</w:t>
      </w:r>
      <w:r w:rsidR="00DC4FB2" w:rsidRPr="00DC4FB2">
        <w:rPr>
          <w:rFonts w:ascii="Times New Roman" w:hAnsi="Times New Roman" w:cs="Times New Roman"/>
          <w:b/>
          <w:sz w:val="22"/>
          <w:szCs w:val="22"/>
        </w:rPr>
        <w:t>Dostawa subskrypcji dla oprogramowania Microsoft 365</w:t>
      </w:r>
      <w:r w:rsidR="00E94273" w:rsidRPr="00DF7544">
        <w:rPr>
          <w:rFonts w:ascii="Times New Roman" w:eastAsia="Times New Roman" w:hAnsi="Times New Roman" w:cs="Times New Roman"/>
          <w:b/>
          <w:sz w:val="22"/>
          <w:szCs w:val="22"/>
        </w:rPr>
        <w:t>”</w:t>
      </w:r>
      <w:r w:rsidRPr="00DF7544">
        <w:rPr>
          <w:rFonts w:ascii="Times New Roman" w:hAnsi="Times New Roman" w:cs="Times New Roman"/>
          <w:sz w:val="22"/>
          <w:szCs w:val="22"/>
        </w:rPr>
        <w:t xml:space="preserve"> </w:t>
      </w:r>
      <w:r w:rsidR="00DC4FB2">
        <w:rPr>
          <w:rFonts w:ascii="Times New Roman" w:hAnsi="Times New Roman" w:cs="Times New Roman"/>
          <w:sz w:val="22"/>
          <w:szCs w:val="22"/>
        </w:rPr>
        <w:t xml:space="preserve">numer postępowania: </w:t>
      </w:r>
      <w:r w:rsidR="00BF3201" w:rsidRPr="00DC4FB2">
        <w:rPr>
          <w:rFonts w:ascii="Times New Roman" w:hAnsi="Times New Roman" w:cs="Times New Roman"/>
          <w:bCs/>
          <w:iCs/>
          <w:sz w:val="22"/>
          <w:szCs w:val="22"/>
        </w:rPr>
        <w:t>ADP.2301.</w:t>
      </w:r>
      <w:r w:rsidR="00572722">
        <w:rPr>
          <w:rFonts w:ascii="Times New Roman" w:hAnsi="Times New Roman" w:cs="Times New Roman"/>
          <w:bCs/>
          <w:iCs/>
          <w:sz w:val="22"/>
          <w:szCs w:val="22"/>
        </w:rPr>
        <w:t>89</w:t>
      </w:r>
      <w:bookmarkStart w:id="0" w:name="_GoBack"/>
      <w:bookmarkEnd w:id="0"/>
      <w:r w:rsidR="008E3075" w:rsidRPr="00DC4FB2">
        <w:rPr>
          <w:rFonts w:ascii="Times New Roman" w:hAnsi="Times New Roman" w:cs="Times New Roman"/>
          <w:bCs/>
          <w:iCs/>
          <w:sz w:val="22"/>
          <w:szCs w:val="22"/>
        </w:rPr>
        <w:t>.</w:t>
      </w:r>
      <w:r w:rsidR="0066250E" w:rsidRPr="00DC4FB2">
        <w:rPr>
          <w:rFonts w:ascii="Times New Roman" w:hAnsi="Times New Roman" w:cs="Times New Roman"/>
          <w:bCs/>
          <w:iCs/>
          <w:sz w:val="22"/>
          <w:szCs w:val="22"/>
        </w:rPr>
        <w:t>2022</w:t>
      </w:r>
      <w:r w:rsidR="00DC4FB2">
        <w:rPr>
          <w:rFonts w:ascii="Times New Roman" w:hAnsi="Times New Roman" w:cs="Times New Roman"/>
          <w:sz w:val="22"/>
          <w:szCs w:val="22"/>
        </w:rPr>
        <w:t>,</w:t>
      </w:r>
      <w:r w:rsidR="00054C64" w:rsidRPr="00DC4FB2">
        <w:rPr>
          <w:rFonts w:ascii="Times New Roman" w:hAnsi="Times New Roman" w:cs="Times New Roman"/>
          <w:sz w:val="22"/>
          <w:szCs w:val="22"/>
        </w:rPr>
        <w:t xml:space="preserve"> </w:t>
      </w:r>
      <w:r w:rsidRPr="00DF7544">
        <w:rPr>
          <w:rFonts w:ascii="Times New Roman" w:hAnsi="Times New Roman" w:cs="Times New Roman"/>
          <w:sz w:val="22"/>
          <w:szCs w:val="22"/>
        </w:rPr>
        <w:t xml:space="preserve">prowadzonego w trybie przetargu nieograniczonego, na podstawie ustawy z dnia 11 września 2019 r. Prawo zamówień publicznych (t. j. </w:t>
      </w:r>
      <w:r w:rsidR="001135A7" w:rsidRPr="001135A7">
        <w:rPr>
          <w:rFonts w:ascii="Times New Roman" w:hAnsi="Times New Roman" w:cs="Times New Roman"/>
          <w:sz w:val="22"/>
          <w:szCs w:val="22"/>
        </w:rPr>
        <w:t>Dz.U. z 2022 r. poz. 1710</w:t>
      </w:r>
      <w:r w:rsidRPr="00DF7544">
        <w:rPr>
          <w:rFonts w:ascii="Times New Roman" w:hAnsi="Times New Roman" w:cs="Times New Roman"/>
          <w:sz w:val="22"/>
          <w:szCs w:val="22"/>
        </w:rPr>
        <w:t>), zwanej dalej ustawą oświadczam, że informacje zawarte w Jednolitym Europejskim Dokumencie Zamówienia (JEDZ), o którym mowa w art. 125 ust. 1 ustawy, w zakresie podstaw wykluczenia z postępowania o których mowa w:</w:t>
      </w:r>
    </w:p>
    <w:p w:rsidR="00054C64" w:rsidRPr="00054C64" w:rsidRDefault="00054C64" w:rsidP="00181086">
      <w:pPr>
        <w:spacing w:line="271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54C64" w:rsidRDefault="00594DD1" w:rsidP="00181086">
      <w:pPr>
        <w:pStyle w:val="Akapitzlist"/>
        <w:numPr>
          <w:ilvl w:val="0"/>
          <w:numId w:val="2"/>
        </w:numPr>
        <w:spacing w:line="271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54C64">
        <w:rPr>
          <w:rFonts w:ascii="Times New Roman" w:hAnsi="Times New Roman"/>
          <w:sz w:val="22"/>
          <w:szCs w:val="22"/>
        </w:rPr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054C64" w:rsidRDefault="00594DD1" w:rsidP="00181086">
      <w:pPr>
        <w:pStyle w:val="Akapitzlist"/>
        <w:numPr>
          <w:ilvl w:val="0"/>
          <w:numId w:val="2"/>
        </w:numPr>
        <w:spacing w:line="271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54C64">
        <w:rPr>
          <w:rFonts w:ascii="Times New Roman" w:hAnsi="Times New Roman"/>
          <w:sz w:val="22"/>
          <w:szCs w:val="22"/>
        </w:rPr>
        <w:t>art. 108 ust. 1 pkt 4 ustawy, dotyczących orzeczenia zakazu ubiegania się o zamówienie publiczne tytułem środka zapobiegawczego,</w:t>
      </w:r>
    </w:p>
    <w:p w:rsidR="00054C64" w:rsidRDefault="00594DD1" w:rsidP="00181086">
      <w:pPr>
        <w:pStyle w:val="Akapitzlist"/>
        <w:numPr>
          <w:ilvl w:val="0"/>
          <w:numId w:val="2"/>
        </w:numPr>
        <w:spacing w:line="271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54C64">
        <w:rPr>
          <w:rFonts w:ascii="Times New Roman" w:hAnsi="Times New Roman"/>
          <w:sz w:val="22"/>
          <w:szCs w:val="22"/>
        </w:rPr>
        <w:t>art. 108 ust. 1 pkt 5 ustawy, dotyczących zawarcia z innymi wykonawcami porozumienia mającego na celu zakłócenie konkurencji,</w:t>
      </w:r>
    </w:p>
    <w:p w:rsidR="00054C64" w:rsidRDefault="00594DD1" w:rsidP="00181086">
      <w:pPr>
        <w:pStyle w:val="Akapitzlist"/>
        <w:numPr>
          <w:ilvl w:val="0"/>
          <w:numId w:val="2"/>
        </w:numPr>
        <w:spacing w:line="271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54C64">
        <w:rPr>
          <w:rFonts w:ascii="Times New Roman" w:hAnsi="Times New Roman"/>
          <w:sz w:val="22"/>
          <w:szCs w:val="22"/>
        </w:rPr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594DD1" w:rsidRDefault="00594DD1" w:rsidP="00181086">
      <w:pPr>
        <w:pStyle w:val="Akapitzlist"/>
        <w:numPr>
          <w:ilvl w:val="0"/>
          <w:numId w:val="2"/>
        </w:numPr>
        <w:spacing w:line="271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54C64">
        <w:rPr>
          <w:rFonts w:ascii="Times New Roman" w:hAnsi="Times New Roman"/>
          <w:sz w:val="22"/>
          <w:szCs w:val="22"/>
        </w:rPr>
        <w:t xml:space="preserve">art. 109 </w:t>
      </w:r>
      <w:r w:rsidR="00054C64">
        <w:rPr>
          <w:rFonts w:ascii="Times New Roman" w:hAnsi="Times New Roman"/>
          <w:sz w:val="22"/>
          <w:szCs w:val="22"/>
        </w:rPr>
        <w:t>ust. 1 pkt  5-10 ustawy,</w:t>
      </w:r>
    </w:p>
    <w:p w:rsidR="00054C64" w:rsidRPr="00054C64" w:rsidRDefault="00054C64" w:rsidP="00181086">
      <w:pPr>
        <w:pStyle w:val="Akapitzlist"/>
        <w:spacing w:line="271" w:lineRule="auto"/>
        <w:ind w:left="502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594DD1" w:rsidRPr="00DF7544" w:rsidRDefault="003B156C" w:rsidP="00181086">
      <w:pPr>
        <w:spacing w:line="271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są aktualne / są nieaktualne</w:t>
      </w:r>
      <w:r w:rsidR="00594DD1" w:rsidRPr="00DF7544">
        <w:rPr>
          <w:rFonts w:ascii="Times New Roman" w:hAnsi="Times New Roman" w:cs="Times New Roman"/>
          <w:b/>
          <w:sz w:val="22"/>
          <w:szCs w:val="22"/>
        </w:rPr>
        <w:t>**</w:t>
      </w:r>
      <w:r w:rsidR="00594DD1" w:rsidRPr="00DF7544">
        <w:rPr>
          <w:rFonts w:ascii="Times New Roman" w:hAnsi="Times New Roman" w:cs="Times New Roman"/>
          <w:b/>
          <w:color w:val="FFFFFF"/>
          <w:sz w:val="22"/>
          <w:szCs w:val="22"/>
          <w:vertAlign w:val="superscript"/>
        </w:rPr>
        <w:footnoteReference w:id="2"/>
      </w:r>
    </w:p>
    <w:p w:rsidR="00594DD1" w:rsidRPr="00DF7544" w:rsidRDefault="00594DD1" w:rsidP="00181086">
      <w:pPr>
        <w:snapToGrid w:val="0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44456" w:rsidRPr="00DF7544" w:rsidRDefault="00644456" w:rsidP="00181086">
      <w:pPr>
        <w:snapToGrid w:val="0"/>
        <w:spacing w:line="271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594DD1" w:rsidRPr="00DF7544" w:rsidRDefault="00230D86" w:rsidP="00181086">
      <w:pPr>
        <w:snapToGrid w:val="0"/>
        <w:spacing w:line="271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F7544">
        <w:rPr>
          <w:rFonts w:ascii="Times New Roman" w:hAnsi="Times New Roman" w:cs="Times New Roman"/>
          <w:b/>
          <w:sz w:val="22"/>
          <w:szCs w:val="22"/>
        </w:rPr>
        <w:t>OŚ</w:t>
      </w:r>
      <w:r w:rsidR="00644456" w:rsidRPr="00DF7544">
        <w:rPr>
          <w:rFonts w:ascii="Times New Roman" w:hAnsi="Times New Roman" w:cs="Times New Roman"/>
          <w:b/>
          <w:sz w:val="22"/>
          <w:szCs w:val="22"/>
        </w:rPr>
        <w:t>WIADCZENIE O AKTUALNOŚCI ZŁOŻONYCH OŚWIADCZEŃ</w:t>
      </w:r>
    </w:p>
    <w:p w:rsidR="00644456" w:rsidRPr="00DF7544" w:rsidRDefault="00644456" w:rsidP="00181086">
      <w:pPr>
        <w:snapToGrid w:val="0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44456" w:rsidRPr="00DF7544" w:rsidRDefault="00644456" w:rsidP="00181086">
      <w:pPr>
        <w:snapToGrid w:val="0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F7544">
        <w:rPr>
          <w:rFonts w:ascii="Times New Roman" w:hAnsi="Times New Roman" w:cs="Times New Roman"/>
          <w:sz w:val="22"/>
          <w:szCs w:val="22"/>
        </w:rPr>
        <w:t>Oświadczam,</w:t>
      </w:r>
      <w:r w:rsidR="008006CB" w:rsidRPr="00DF7544">
        <w:rPr>
          <w:rFonts w:ascii="Times New Roman" w:hAnsi="Times New Roman" w:cs="Times New Roman"/>
          <w:sz w:val="22"/>
          <w:szCs w:val="22"/>
        </w:rPr>
        <w:t xml:space="preserve"> że wszystkie informacje podane</w:t>
      </w:r>
      <w:r w:rsidRPr="00DF7544">
        <w:rPr>
          <w:rFonts w:ascii="Times New Roman" w:hAnsi="Times New Roman" w:cs="Times New Roman"/>
          <w:sz w:val="22"/>
          <w:szCs w:val="22"/>
        </w:rPr>
        <w:t xml:space="preserve"> w oświadczeniach:</w:t>
      </w:r>
    </w:p>
    <w:p w:rsidR="00644456" w:rsidRPr="00DF7544" w:rsidRDefault="00644456" w:rsidP="00181086">
      <w:pPr>
        <w:pStyle w:val="Akapitzlist"/>
        <w:numPr>
          <w:ilvl w:val="0"/>
          <w:numId w:val="1"/>
        </w:numPr>
        <w:snapToGrid w:val="0"/>
        <w:spacing w:line="271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F7544">
        <w:rPr>
          <w:rFonts w:ascii="Times New Roman" w:hAnsi="Times New Roman"/>
          <w:sz w:val="22"/>
          <w:szCs w:val="22"/>
        </w:rPr>
        <w:t>wykonawcy/ wykonawcy wspólnie ubiegającego się o udzielenie zamówienia**</w:t>
      </w:r>
    </w:p>
    <w:p w:rsidR="00644456" w:rsidRPr="00DF7544" w:rsidRDefault="00644456" w:rsidP="00181086">
      <w:pPr>
        <w:pStyle w:val="Akapitzlist"/>
        <w:numPr>
          <w:ilvl w:val="0"/>
          <w:numId w:val="1"/>
        </w:numPr>
        <w:snapToGrid w:val="0"/>
        <w:spacing w:line="271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F7544">
        <w:rPr>
          <w:rFonts w:ascii="Times New Roman" w:hAnsi="Times New Roman"/>
          <w:sz w:val="22"/>
          <w:szCs w:val="22"/>
        </w:rPr>
        <w:t>podmiotu udostępniającego zasoby**</w:t>
      </w:r>
    </w:p>
    <w:p w:rsidR="00644456" w:rsidRDefault="00644456" w:rsidP="00181086">
      <w:pPr>
        <w:snapToGrid w:val="0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F7544">
        <w:rPr>
          <w:rFonts w:ascii="Times New Roman" w:hAnsi="Times New Roman" w:cs="Times New Roman"/>
          <w:sz w:val="22"/>
          <w:szCs w:val="22"/>
        </w:rPr>
        <w:t>dotyc</w:t>
      </w:r>
      <w:r w:rsidR="00230D86" w:rsidRPr="00DF7544">
        <w:rPr>
          <w:rFonts w:ascii="Times New Roman" w:hAnsi="Times New Roman" w:cs="Times New Roman"/>
          <w:sz w:val="22"/>
          <w:szCs w:val="22"/>
        </w:rPr>
        <w:t>zące przesłanek wykluczenia z a</w:t>
      </w:r>
      <w:r w:rsidRPr="00DF7544">
        <w:rPr>
          <w:rFonts w:ascii="Times New Roman" w:hAnsi="Times New Roman" w:cs="Times New Roman"/>
          <w:sz w:val="22"/>
          <w:szCs w:val="22"/>
        </w:rPr>
        <w:t xml:space="preserve">rt. 5k rozporządzenia </w:t>
      </w:r>
      <w:r w:rsidR="008E42F1" w:rsidRPr="00DF7544">
        <w:rPr>
          <w:rFonts w:ascii="Times New Roman" w:hAnsi="Times New Roman" w:cs="Times New Roman"/>
          <w:sz w:val="22"/>
          <w:szCs w:val="22"/>
        </w:rPr>
        <w:t xml:space="preserve">Rady (UE) nr </w:t>
      </w:r>
      <w:r w:rsidRPr="00DF7544">
        <w:rPr>
          <w:rFonts w:ascii="Times New Roman" w:hAnsi="Times New Roman" w:cs="Times New Roman"/>
          <w:sz w:val="22"/>
          <w:szCs w:val="22"/>
        </w:rPr>
        <w:t xml:space="preserve">833/2014 oraz art. 7 ust. </w:t>
      </w:r>
      <w:r w:rsidR="00230D86" w:rsidRPr="00DF7544">
        <w:rPr>
          <w:rFonts w:ascii="Times New Roman" w:hAnsi="Times New Roman" w:cs="Times New Roman"/>
          <w:sz w:val="22"/>
          <w:szCs w:val="22"/>
        </w:rPr>
        <w:t>1 ustawy</w:t>
      </w:r>
      <w:r w:rsidR="008E42F1" w:rsidRPr="00DF7544">
        <w:rPr>
          <w:rFonts w:ascii="Times New Roman" w:hAnsi="Times New Roman" w:cs="Times New Roman"/>
          <w:sz w:val="22"/>
          <w:szCs w:val="22"/>
        </w:rPr>
        <w:t xml:space="preserve"> z dnia 13.04.2022 r.</w:t>
      </w:r>
      <w:r w:rsidR="00230D86" w:rsidRPr="00DF7544">
        <w:rPr>
          <w:rFonts w:ascii="Times New Roman" w:hAnsi="Times New Roman" w:cs="Times New Roman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</w:p>
    <w:p w:rsidR="003B156C" w:rsidRPr="00DF7544" w:rsidRDefault="003B156C" w:rsidP="00594DD1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30D86" w:rsidRPr="00DF7544" w:rsidRDefault="003B156C" w:rsidP="00230D86">
      <w:pPr>
        <w:snapToGrid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są aktualne / są nieaktualne</w:t>
      </w:r>
      <w:r w:rsidR="00230D86" w:rsidRPr="00DF7544">
        <w:rPr>
          <w:rFonts w:ascii="Times New Roman" w:hAnsi="Times New Roman" w:cs="Times New Roman"/>
          <w:b/>
          <w:sz w:val="22"/>
          <w:szCs w:val="22"/>
        </w:rPr>
        <w:t>**</w:t>
      </w:r>
    </w:p>
    <w:p w:rsidR="00594DD1" w:rsidRPr="00DF7544" w:rsidRDefault="00594DD1" w:rsidP="00594DD1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30D86" w:rsidRPr="00DF7544" w:rsidRDefault="00230D86" w:rsidP="00594DD1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30D86" w:rsidRPr="00DF7544" w:rsidRDefault="00230D86" w:rsidP="00594DD1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:rsidR="000B6A4C" w:rsidRPr="000B6A4C" w:rsidRDefault="000B6A4C" w:rsidP="00181086">
      <w:pPr>
        <w:jc w:val="both"/>
        <w:rPr>
          <w:rFonts w:ascii="Times New Roman" w:hAnsi="Times New Roman" w:cs="Times New Roman"/>
          <w:sz w:val="22"/>
          <w:szCs w:val="22"/>
        </w:rPr>
      </w:pPr>
      <w:r w:rsidRPr="000B6A4C">
        <w:rPr>
          <w:rFonts w:ascii="Times New Roman" w:hAnsi="Times New Roman" w:cs="Times New Roman"/>
          <w:sz w:val="22"/>
          <w:szCs w:val="22"/>
        </w:rPr>
        <w:t xml:space="preserve">…………………, dnia ……..………... </w:t>
      </w:r>
      <w:r w:rsidRPr="000B6A4C">
        <w:rPr>
          <w:rFonts w:ascii="Times New Roman" w:hAnsi="Times New Roman" w:cs="Times New Roman"/>
          <w:sz w:val="22"/>
          <w:szCs w:val="22"/>
        </w:rPr>
        <w:tab/>
      </w:r>
      <w:r w:rsidRPr="000B6A4C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</w:t>
      </w:r>
    </w:p>
    <w:p w:rsidR="00594DD1" w:rsidRPr="00181086" w:rsidRDefault="000B6A4C" w:rsidP="000B6A4C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B6A4C">
        <w:rPr>
          <w:rFonts w:ascii="Times New Roman" w:hAnsi="Times New Roman" w:cs="Times New Roman"/>
          <w:sz w:val="22"/>
          <w:szCs w:val="22"/>
        </w:rPr>
        <w:tab/>
      </w:r>
      <w:r w:rsidRPr="000B6A4C">
        <w:rPr>
          <w:rFonts w:ascii="Times New Roman" w:hAnsi="Times New Roman" w:cs="Times New Roman"/>
          <w:sz w:val="22"/>
          <w:szCs w:val="22"/>
        </w:rPr>
        <w:tab/>
      </w:r>
      <w:r w:rsidRPr="000B6A4C">
        <w:rPr>
          <w:rFonts w:ascii="Times New Roman" w:hAnsi="Times New Roman" w:cs="Times New Roman"/>
          <w:sz w:val="22"/>
          <w:szCs w:val="22"/>
        </w:rPr>
        <w:tab/>
      </w:r>
      <w:r w:rsidRPr="000B6A4C">
        <w:rPr>
          <w:rFonts w:ascii="Times New Roman" w:hAnsi="Times New Roman" w:cs="Times New Roman"/>
          <w:sz w:val="22"/>
          <w:szCs w:val="22"/>
        </w:rPr>
        <w:tab/>
      </w:r>
      <w:r w:rsidRPr="000B6A4C">
        <w:rPr>
          <w:rFonts w:ascii="Times New Roman" w:hAnsi="Times New Roman" w:cs="Times New Roman"/>
          <w:sz w:val="22"/>
          <w:szCs w:val="22"/>
        </w:rPr>
        <w:tab/>
      </w:r>
      <w:r w:rsidRPr="000B6A4C">
        <w:rPr>
          <w:rFonts w:ascii="Times New Roman" w:hAnsi="Times New Roman" w:cs="Times New Roman"/>
          <w:sz w:val="22"/>
          <w:szCs w:val="22"/>
        </w:rPr>
        <w:tab/>
      </w:r>
      <w:r w:rsidRPr="00181086">
        <w:rPr>
          <w:rFonts w:ascii="Times New Roman" w:hAnsi="Times New Roman" w:cs="Times New Roman"/>
          <w:sz w:val="18"/>
          <w:szCs w:val="18"/>
        </w:rPr>
        <w:t>Podpis osoby/osób upoważnionych</w:t>
      </w:r>
    </w:p>
    <w:sectPr w:rsidR="00594DD1" w:rsidRPr="00181086" w:rsidSect="00181086">
      <w:headerReference w:type="default" r:id="rId9"/>
      <w:footerReference w:type="default" r:id="rId10"/>
      <w:pgSz w:w="11906" w:h="16838"/>
      <w:pgMar w:top="993" w:right="992" w:bottom="851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70C" w:rsidRDefault="0000270C" w:rsidP="00DE05C3">
      <w:r>
        <w:separator/>
      </w:r>
    </w:p>
  </w:endnote>
  <w:endnote w:type="continuationSeparator" w:id="0">
    <w:p w:rsidR="0000270C" w:rsidRDefault="0000270C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0B" w:rsidRDefault="008E5E0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70C" w:rsidRDefault="0000270C" w:rsidP="00DE05C3">
      <w:r>
        <w:separator/>
      </w:r>
    </w:p>
  </w:footnote>
  <w:footnote w:type="continuationSeparator" w:id="0">
    <w:p w:rsidR="0000270C" w:rsidRDefault="0000270C" w:rsidP="00DE05C3">
      <w:r>
        <w:continuationSeparator/>
      </w:r>
    </w:p>
  </w:footnote>
  <w:footnote w:id="1">
    <w:p w:rsidR="00594DD1" w:rsidRPr="008B2CE2" w:rsidRDefault="00594DD1" w:rsidP="00594DD1">
      <w:pPr>
        <w:pStyle w:val="Tekstprzypisudolnego"/>
        <w:jc w:val="both"/>
        <w:rPr>
          <w:sz w:val="18"/>
          <w:szCs w:val="18"/>
        </w:rPr>
      </w:pPr>
      <w:r w:rsidRPr="008B2CE2">
        <w:rPr>
          <w:rStyle w:val="Odwoanieprzypisudolnego"/>
          <w:color w:val="FFFFFF"/>
          <w:sz w:val="18"/>
          <w:szCs w:val="18"/>
        </w:rPr>
        <w:footnoteRef/>
      </w:r>
      <w:r w:rsidRPr="008B2CE2">
        <w:rPr>
          <w:sz w:val="18"/>
          <w:szCs w:val="18"/>
        </w:rPr>
        <w:t xml:space="preserve"> * niniejsze oświadczenie składa każdy z Wykonawców wspólnie ubiegających się o udzielenie zamówienia.</w:t>
      </w:r>
    </w:p>
  </w:footnote>
  <w:footnote w:id="2">
    <w:p w:rsidR="00594DD1" w:rsidRPr="003B156C" w:rsidRDefault="00594DD1" w:rsidP="003B156C">
      <w:pPr>
        <w:pStyle w:val="Tekstprzypisudolnego"/>
        <w:jc w:val="both"/>
        <w:rPr>
          <w:sz w:val="18"/>
          <w:szCs w:val="18"/>
        </w:rPr>
      </w:pPr>
      <w:r w:rsidRPr="008B2CE2">
        <w:rPr>
          <w:sz w:val="18"/>
          <w:szCs w:val="18"/>
        </w:rPr>
        <w:t xml:space="preserve">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44" w:rsidRPr="00DF7544" w:rsidRDefault="00DF7544">
    <w:pPr>
      <w:pStyle w:val="Nagwek"/>
      <w:rPr>
        <w:rFonts w:ascii="Times New Roman" w:hAnsi="Times New Roman" w:cs="Times New Roman"/>
      </w:rPr>
    </w:pPr>
    <w:r w:rsidRPr="00DF7544">
      <w:rPr>
        <w:rFonts w:ascii="Times New Roman" w:hAnsi="Times New Roman" w:cs="Times New Roman"/>
      </w:rPr>
      <w:t>ADP.2301.</w:t>
    </w:r>
    <w:r w:rsidR="00DC4FB2">
      <w:rPr>
        <w:rFonts w:ascii="Times New Roman" w:hAnsi="Times New Roman" w:cs="Times New Roman"/>
      </w:rPr>
      <w:t>89</w:t>
    </w:r>
    <w:r w:rsidR="00181086">
      <w:rPr>
        <w:rFonts w:ascii="Times New Roman" w:hAnsi="Times New Roman" w:cs="Times New Roman"/>
      </w:rPr>
      <w:t>.</w:t>
    </w:r>
    <w:r w:rsidRPr="00DF7544">
      <w:rPr>
        <w:rFonts w:ascii="Times New Roman" w:hAnsi="Times New Roman" w:cs="Times New Roman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>
    <w:nsid w:val="25736B20"/>
    <w:multiLevelType w:val="hybridMultilevel"/>
    <w:tmpl w:val="E1482D5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D277571"/>
    <w:multiLevelType w:val="hybridMultilevel"/>
    <w:tmpl w:val="F3E8B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08ED"/>
    <w:rsid w:val="0000270C"/>
    <w:rsid w:val="00007ECE"/>
    <w:rsid w:val="00012627"/>
    <w:rsid w:val="00013678"/>
    <w:rsid w:val="000172A1"/>
    <w:rsid w:val="0003147A"/>
    <w:rsid w:val="000315EA"/>
    <w:rsid w:val="00032395"/>
    <w:rsid w:val="00042384"/>
    <w:rsid w:val="00042CD0"/>
    <w:rsid w:val="0004668C"/>
    <w:rsid w:val="00050679"/>
    <w:rsid w:val="00050A10"/>
    <w:rsid w:val="00053F70"/>
    <w:rsid w:val="00054C64"/>
    <w:rsid w:val="000555CF"/>
    <w:rsid w:val="00071469"/>
    <w:rsid w:val="0007468A"/>
    <w:rsid w:val="00076EE4"/>
    <w:rsid w:val="00080597"/>
    <w:rsid w:val="000A515B"/>
    <w:rsid w:val="000A730E"/>
    <w:rsid w:val="000B0339"/>
    <w:rsid w:val="000B0E4E"/>
    <w:rsid w:val="000B6A4C"/>
    <w:rsid w:val="000D500C"/>
    <w:rsid w:val="000E0300"/>
    <w:rsid w:val="000E3172"/>
    <w:rsid w:val="000E41B0"/>
    <w:rsid w:val="000F56B7"/>
    <w:rsid w:val="001135A7"/>
    <w:rsid w:val="0012094E"/>
    <w:rsid w:val="00142A8D"/>
    <w:rsid w:val="00153C53"/>
    <w:rsid w:val="00163AA6"/>
    <w:rsid w:val="0017207F"/>
    <w:rsid w:val="00174179"/>
    <w:rsid w:val="00175275"/>
    <w:rsid w:val="001769D4"/>
    <w:rsid w:val="00181086"/>
    <w:rsid w:val="00183C15"/>
    <w:rsid w:val="00183FC5"/>
    <w:rsid w:val="001A1A10"/>
    <w:rsid w:val="001A58BB"/>
    <w:rsid w:val="001A59E5"/>
    <w:rsid w:val="001B2A00"/>
    <w:rsid w:val="001B4956"/>
    <w:rsid w:val="001C562E"/>
    <w:rsid w:val="001D3B03"/>
    <w:rsid w:val="001D7E89"/>
    <w:rsid w:val="001E374C"/>
    <w:rsid w:val="001E4D28"/>
    <w:rsid w:val="001E7A35"/>
    <w:rsid w:val="001F339F"/>
    <w:rsid w:val="001F5936"/>
    <w:rsid w:val="0021512E"/>
    <w:rsid w:val="00227222"/>
    <w:rsid w:val="00230025"/>
    <w:rsid w:val="00230D86"/>
    <w:rsid w:val="002339CF"/>
    <w:rsid w:val="002371EC"/>
    <w:rsid w:val="002637EC"/>
    <w:rsid w:val="0027381E"/>
    <w:rsid w:val="002964A0"/>
    <w:rsid w:val="0029761E"/>
    <w:rsid w:val="002A02B1"/>
    <w:rsid w:val="002A5859"/>
    <w:rsid w:val="002B6230"/>
    <w:rsid w:val="002C20B6"/>
    <w:rsid w:val="002C282B"/>
    <w:rsid w:val="002D0B13"/>
    <w:rsid w:val="002D4457"/>
    <w:rsid w:val="002D4DB6"/>
    <w:rsid w:val="002D677E"/>
    <w:rsid w:val="002E03DE"/>
    <w:rsid w:val="002E493F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1F45"/>
    <w:rsid w:val="00324F0A"/>
    <w:rsid w:val="00330420"/>
    <w:rsid w:val="0033075C"/>
    <w:rsid w:val="0033080F"/>
    <w:rsid w:val="003355F1"/>
    <w:rsid w:val="00335923"/>
    <w:rsid w:val="00336715"/>
    <w:rsid w:val="0033693B"/>
    <w:rsid w:val="003451BD"/>
    <w:rsid w:val="003468F7"/>
    <w:rsid w:val="00350EC2"/>
    <w:rsid w:val="003521C1"/>
    <w:rsid w:val="0035403E"/>
    <w:rsid w:val="0035490C"/>
    <w:rsid w:val="00357D56"/>
    <w:rsid w:val="00376D34"/>
    <w:rsid w:val="00382253"/>
    <w:rsid w:val="003822A1"/>
    <w:rsid w:val="00382D0C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B156C"/>
    <w:rsid w:val="003C4B19"/>
    <w:rsid w:val="003D63BA"/>
    <w:rsid w:val="003D6850"/>
    <w:rsid w:val="003E2D3E"/>
    <w:rsid w:val="003E3385"/>
    <w:rsid w:val="003E4E7F"/>
    <w:rsid w:val="003E7FCB"/>
    <w:rsid w:val="00405AA0"/>
    <w:rsid w:val="00410044"/>
    <w:rsid w:val="004154D5"/>
    <w:rsid w:val="004215B3"/>
    <w:rsid w:val="00442A66"/>
    <w:rsid w:val="0044393B"/>
    <w:rsid w:val="00446F04"/>
    <w:rsid w:val="0045247D"/>
    <w:rsid w:val="00461F8B"/>
    <w:rsid w:val="004650DE"/>
    <w:rsid w:val="00474549"/>
    <w:rsid w:val="00474DFB"/>
    <w:rsid w:val="00484C05"/>
    <w:rsid w:val="004A028D"/>
    <w:rsid w:val="004A15B4"/>
    <w:rsid w:val="004B54DB"/>
    <w:rsid w:val="004B7740"/>
    <w:rsid w:val="004C3D69"/>
    <w:rsid w:val="004C4BAF"/>
    <w:rsid w:val="004D1A78"/>
    <w:rsid w:val="004D2BB4"/>
    <w:rsid w:val="004D619A"/>
    <w:rsid w:val="004E58DC"/>
    <w:rsid w:val="004F0B3F"/>
    <w:rsid w:val="004F54D8"/>
    <w:rsid w:val="004F75BA"/>
    <w:rsid w:val="005066F3"/>
    <w:rsid w:val="00507A77"/>
    <w:rsid w:val="005103A2"/>
    <w:rsid w:val="0052246A"/>
    <w:rsid w:val="00540FAC"/>
    <w:rsid w:val="0054202C"/>
    <w:rsid w:val="00542CE7"/>
    <w:rsid w:val="00547E6D"/>
    <w:rsid w:val="00550F3C"/>
    <w:rsid w:val="005534F7"/>
    <w:rsid w:val="005547ED"/>
    <w:rsid w:val="00560712"/>
    <w:rsid w:val="00563DFA"/>
    <w:rsid w:val="00572586"/>
    <w:rsid w:val="00572722"/>
    <w:rsid w:val="00581AB5"/>
    <w:rsid w:val="00587B74"/>
    <w:rsid w:val="00594DD1"/>
    <w:rsid w:val="005965F3"/>
    <w:rsid w:val="005969CB"/>
    <w:rsid w:val="005A0279"/>
    <w:rsid w:val="005A65BB"/>
    <w:rsid w:val="005B062A"/>
    <w:rsid w:val="005B0D3A"/>
    <w:rsid w:val="005B1930"/>
    <w:rsid w:val="005B3D1D"/>
    <w:rsid w:val="005C76C0"/>
    <w:rsid w:val="005D219D"/>
    <w:rsid w:val="005D2365"/>
    <w:rsid w:val="005D40DE"/>
    <w:rsid w:val="005E3886"/>
    <w:rsid w:val="005F0F0E"/>
    <w:rsid w:val="005F2E67"/>
    <w:rsid w:val="005F3B21"/>
    <w:rsid w:val="00600F0A"/>
    <w:rsid w:val="006018E3"/>
    <w:rsid w:val="00606D55"/>
    <w:rsid w:val="006146D9"/>
    <w:rsid w:val="00616B0E"/>
    <w:rsid w:val="006213D3"/>
    <w:rsid w:val="0062696A"/>
    <w:rsid w:val="0063701E"/>
    <w:rsid w:val="006373E4"/>
    <w:rsid w:val="0064409D"/>
    <w:rsid w:val="00644456"/>
    <w:rsid w:val="00657955"/>
    <w:rsid w:val="00657AE0"/>
    <w:rsid w:val="0066250E"/>
    <w:rsid w:val="00671BB7"/>
    <w:rsid w:val="00675389"/>
    <w:rsid w:val="00692DB4"/>
    <w:rsid w:val="0069542A"/>
    <w:rsid w:val="00696613"/>
    <w:rsid w:val="00696A52"/>
    <w:rsid w:val="006A0F59"/>
    <w:rsid w:val="006A45D8"/>
    <w:rsid w:val="006A5946"/>
    <w:rsid w:val="006B448A"/>
    <w:rsid w:val="006B4900"/>
    <w:rsid w:val="006B52A7"/>
    <w:rsid w:val="006C460D"/>
    <w:rsid w:val="006C4779"/>
    <w:rsid w:val="006D607D"/>
    <w:rsid w:val="006E5BC9"/>
    <w:rsid w:val="00700CBA"/>
    <w:rsid w:val="007045DD"/>
    <w:rsid w:val="0071190D"/>
    <w:rsid w:val="00712B70"/>
    <w:rsid w:val="00714585"/>
    <w:rsid w:val="00715372"/>
    <w:rsid w:val="00720F0C"/>
    <w:rsid w:val="0072670D"/>
    <w:rsid w:val="00733066"/>
    <w:rsid w:val="00734AD5"/>
    <w:rsid w:val="0075281C"/>
    <w:rsid w:val="007541D4"/>
    <w:rsid w:val="00760BB1"/>
    <w:rsid w:val="007666E2"/>
    <w:rsid w:val="007A1FD4"/>
    <w:rsid w:val="007B35A1"/>
    <w:rsid w:val="007B729C"/>
    <w:rsid w:val="007B7B23"/>
    <w:rsid w:val="007C0609"/>
    <w:rsid w:val="007C2F0F"/>
    <w:rsid w:val="007D07E8"/>
    <w:rsid w:val="007D660E"/>
    <w:rsid w:val="007D6CB5"/>
    <w:rsid w:val="007F2DD5"/>
    <w:rsid w:val="007F54D3"/>
    <w:rsid w:val="007F63E1"/>
    <w:rsid w:val="008006CB"/>
    <w:rsid w:val="00800744"/>
    <w:rsid w:val="00802FA2"/>
    <w:rsid w:val="00804172"/>
    <w:rsid w:val="00805376"/>
    <w:rsid w:val="00807BEE"/>
    <w:rsid w:val="008306C9"/>
    <w:rsid w:val="00832A62"/>
    <w:rsid w:val="008355C9"/>
    <w:rsid w:val="0084426F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715F8"/>
    <w:rsid w:val="008824A1"/>
    <w:rsid w:val="00894604"/>
    <w:rsid w:val="00894652"/>
    <w:rsid w:val="008957C4"/>
    <w:rsid w:val="008976C5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72BA"/>
    <w:rsid w:val="008E3075"/>
    <w:rsid w:val="008E42F1"/>
    <w:rsid w:val="008E5E0B"/>
    <w:rsid w:val="008F1B2D"/>
    <w:rsid w:val="008F7670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6162"/>
    <w:rsid w:val="009A0969"/>
    <w:rsid w:val="009A37AF"/>
    <w:rsid w:val="009A574E"/>
    <w:rsid w:val="009B4FBC"/>
    <w:rsid w:val="009B5803"/>
    <w:rsid w:val="009B593E"/>
    <w:rsid w:val="009B725B"/>
    <w:rsid w:val="009C4950"/>
    <w:rsid w:val="009C5312"/>
    <w:rsid w:val="009D560F"/>
    <w:rsid w:val="009D6123"/>
    <w:rsid w:val="009E05E3"/>
    <w:rsid w:val="009E49B4"/>
    <w:rsid w:val="009F33B6"/>
    <w:rsid w:val="009F4E39"/>
    <w:rsid w:val="00A00E51"/>
    <w:rsid w:val="00A01B3D"/>
    <w:rsid w:val="00A0340A"/>
    <w:rsid w:val="00A16CB8"/>
    <w:rsid w:val="00A41AEC"/>
    <w:rsid w:val="00A4796E"/>
    <w:rsid w:val="00A608BE"/>
    <w:rsid w:val="00A61548"/>
    <w:rsid w:val="00A6438B"/>
    <w:rsid w:val="00A64DE2"/>
    <w:rsid w:val="00A73B18"/>
    <w:rsid w:val="00A7695D"/>
    <w:rsid w:val="00A82161"/>
    <w:rsid w:val="00A82A70"/>
    <w:rsid w:val="00A82F81"/>
    <w:rsid w:val="00A848B7"/>
    <w:rsid w:val="00A93FD1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13FCA"/>
    <w:rsid w:val="00B14C36"/>
    <w:rsid w:val="00B16D0F"/>
    <w:rsid w:val="00B1751A"/>
    <w:rsid w:val="00B2107F"/>
    <w:rsid w:val="00B23F7D"/>
    <w:rsid w:val="00B25105"/>
    <w:rsid w:val="00B27EB2"/>
    <w:rsid w:val="00B31DF2"/>
    <w:rsid w:val="00B34F2B"/>
    <w:rsid w:val="00B359A6"/>
    <w:rsid w:val="00B371EA"/>
    <w:rsid w:val="00B45BA4"/>
    <w:rsid w:val="00B47BFA"/>
    <w:rsid w:val="00B50E69"/>
    <w:rsid w:val="00B55EB9"/>
    <w:rsid w:val="00B639C2"/>
    <w:rsid w:val="00B73CF8"/>
    <w:rsid w:val="00B90996"/>
    <w:rsid w:val="00B92417"/>
    <w:rsid w:val="00B92B22"/>
    <w:rsid w:val="00B936CD"/>
    <w:rsid w:val="00B96A35"/>
    <w:rsid w:val="00BA7300"/>
    <w:rsid w:val="00BA7531"/>
    <w:rsid w:val="00BB19E8"/>
    <w:rsid w:val="00BC5A4F"/>
    <w:rsid w:val="00BD3F04"/>
    <w:rsid w:val="00BF3201"/>
    <w:rsid w:val="00BF338A"/>
    <w:rsid w:val="00BF485A"/>
    <w:rsid w:val="00C01357"/>
    <w:rsid w:val="00C025DC"/>
    <w:rsid w:val="00C15877"/>
    <w:rsid w:val="00C215D8"/>
    <w:rsid w:val="00C21688"/>
    <w:rsid w:val="00C22BC6"/>
    <w:rsid w:val="00C2372E"/>
    <w:rsid w:val="00C25AAC"/>
    <w:rsid w:val="00C300A1"/>
    <w:rsid w:val="00C322C7"/>
    <w:rsid w:val="00C336EB"/>
    <w:rsid w:val="00C43C4B"/>
    <w:rsid w:val="00C47206"/>
    <w:rsid w:val="00C50EB4"/>
    <w:rsid w:val="00C52496"/>
    <w:rsid w:val="00C526DB"/>
    <w:rsid w:val="00C55390"/>
    <w:rsid w:val="00C60113"/>
    <w:rsid w:val="00C62B6A"/>
    <w:rsid w:val="00C64139"/>
    <w:rsid w:val="00C64672"/>
    <w:rsid w:val="00C66D45"/>
    <w:rsid w:val="00C71C91"/>
    <w:rsid w:val="00C82011"/>
    <w:rsid w:val="00CB053E"/>
    <w:rsid w:val="00CB4989"/>
    <w:rsid w:val="00CC2940"/>
    <w:rsid w:val="00CC71FA"/>
    <w:rsid w:val="00CD402E"/>
    <w:rsid w:val="00CE15B1"/>
    <w:rsid w:val="00CE27AF"/>
    <w:rsid w:val="00CF5643"/>
    <w:rsid w:val="00D04FB3"/>
    <w:rsid w:val="00D11CE2"/>
    <w:rsid w:val="00D14DFC"/>
    <w:rsid w:val="00D23F48"/>
    <w:rsid w:val="00D36FDD"/>
    <w:rsid w:val="00D44E74"/>
    <w:rsid w:val="00D51FA9"/>
    <w:rsid w:val="00D52752"/>
    <w:rsid w:val="00D52803"/>
    <w:rsid w:val="00D56793"/>
    <w:rsid w:val="00D64AD3"/>
    <w:rsid w:val="00D66728"/>
    <w:rsid w:val="00D80489"/>
    <w:rsid w:val="00D80896"/>
    <w:rsid w:val="00D82B50"/>
    <w:rsid w:val="00D863F8"/>
    <w:rsid w:val="00D904A9"/>
    <w:rsid w:val="00D91111"/>
    <w:rsid w:val="00D976A9"/>
    <w:rsid w:val="00DA2A89"/>
    <w:rsid w:val="00DB107C"/>
    <w:rsid w:val="00DB23AB"/>
    <w:rsid w:val="00DB6CB9"/>
    <w:rsid w:val="00DC4FB2"/>
    <w:rsid w:val="00DC5E8B"/>
    <w:rsid w:val="00DD694B"/>
    <w:rsid w:val="00DE05C3"/>
    <w:rsid w:val="00DE149F"/>
    <w:rsid w:val="00DE219D"/>
    <w:rsid w:val="00DE2CBD"/>
    <w:rsid w:val="00DE4881"/>
    <w:rsid w:val="00DE5A82"/>
    <w:rsid w:val="00DF6134"/>
    <w:rsid w:val="00DF7544"/>
    <w:rsid w:val="00DF7734"/>
    <w:rsid w:val="00E11057"/>
    <w:rsid w:val="00E336F5"/>
    <w:rsid w:val="00E35196"/>
    <w:rsid w:val="00E35C87"/>
    <w:rsid w:val="00E37F75"/>
    <w:rsid w:val="00E507C6"/>
    <w:rsid w:val="00E51D78"/>
    <w:rsid w:val="00E547FB"/>
    <w:rsid w:val="00E56BCB"/>
    <w:rsid w:val="00E62CAC"/>
    <w:rsid w:val="00E64C6B"/>
    <w:rsid w:val="00E672CB"/>
    <w:rsid w:val="00E71C4B"/>
    <w:rsid w:val="00E752E5"/>
    <w:rsid w:val="00E924FF"/>
    <w:rsid w:val="00E94273"/>
    <w:rsid w:val="00EA41FB"/>
    <w:rsid w:val="00EB2CE1"/>
    <w:rsid w:val="00EB57E5"/>
    <w:rsid w:val="00EC2232"/>
    <w:rsid w:val="00EC334F"/>
    <w:rsid w:val="00EC64BD"/>
    <w:rsid w:val="00EC6618"/>
    <w:rsid w:val="00EC6A19"/>
    <w:rsid w:val="00EC7E19"/>
    <w:rsid w:val="00EF7893"/>
    <w:rsid w:val="00F07E69"/>
    <w:rsid w:val="00F225C1"/>
    <w:rsid w:val="00F2718C"/>
    <w:rsid w:val="00F30D7E"/>
    <w:rsid w:val="00F30FEE"/>
    <w:rsid w:val="00F3794E"/>
    <w:rsid w:val="00F43907"/>
    <w:rsid w:val="00F4567F"/>
    <w:rsid w:val="00F45763"/>
    <w:rsid w:val="00F45D2C"/>
    <w:rsid w:val="00F543FB"/>
    <w:rsid w:val="00F60DE5"/>
    <w:rsid w:val="00F61B41"/>
    <w:rsid w:val="00F66441"/>
    <w:rsid w:val="00F77D65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1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1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A0C6-64F6-4557-82B0-003FA129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Zapała</dc:creator>
  <cp:lastModifiedBy>Barbara Fludera</cp:lastModifiedBy>
  <cp:revision>8</cp:revision>
  <cp:lastPrinted>2021-03-17T09:06:00Z</cp:lastPrinted>
  <dcterms:created xsi:type="dcterms:W3CDTF">2022-05-24T07:14:00Z</dcterms:created>
  <dcterms:modified xsi:type="dcterms:W3CDTF">2022-11-08T08:32:00Z</dcterms:modified>
</cp:coreProperties>
</file>