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0943" w14:textId="77777777" w:rsidR="006E65E6" w:rsidRDefault="00B26F52" w:rsidP="0087233D">
      <w:pPr>
        <w:ind w:left="5245" w:firstLine="709"/>
        <w:jc w:val="right"/>
        <w:rPr>
          <w:rFonts w:ascii="Arial" w:hAnsi="Arial"/>
        </w:rPr>
      </w:pPr>
      <w:r>
        <w:rPr>
          <w:rFonts w:ascii="Arial" w:hAnsi="Arial"/>
        </w:rPr>
        <w:t>ZAŁĄCZNIK NR 9</w:t>
      </w:r>
      <w:r w:rsidR="006E65E6" w:rsidRPr="006E65E6">
        <w:rPr>
          <w:rFonts w:ascii="Arial" w:hAnsi="Arial"/>
        </w:rPr>
        <w:t xml:space="preserve"> DO SWZ</w:t>
      </w:r>
    </w:p>
    <w:p w14:paraId="7B88FFD1" w14:textId="77777777" w:rsidR="0087233D" w:rsidRDefault="0087233D" w:rsidP="0087233D">
      <w:pPr>
        <w:rPr>
          <w:rFonts w:ascii="Arial" w:hAnsi="Arial"/>
          <w:b/>
        </w:rPr>
      </w:pPr>
      <w:r>
        <w:rPr>
          <w:rFonts w:ascii="Arial" w:hAnsi="Arial"/>
          <w:b/>
        </w:rPr>
        <w:t>Podmiot udostępniający zasoby:</w:t>
      </w:r>
    </w:p>
    <w:p w14:paraId="51CAE2C5" w14:textId="77777777"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6F6A847E" w14:textId="77777777"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KRS/CEiDG)</w:t>
      </w:r>
    </w:p>
    <w:p w14:paraId="6469C950" w14:textId="77777777" w:rsidR="0087233D" w:rsidRDefault="0087233D" w:rsidP="0087233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14:paraId="495CDF7F" w14:textId="77777777"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0AF6F863" w14:textId="77777777"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14:paraId="3FA39AFF" w14:textId="77777777" w:rsidR="0087233D" w:rsidRDefault="0087233D" w:rsidP="0087233D">
      <w:pPr>
        <w:rPr>
          <w:rFonts w:ascii="Arial" w:hAnsi="Arial"/>
        </w:rPr>
      </w:pPr>
    </w:p>
    <w:p w14:paraId="027E08D9" w14:textId="77777777" w:rsidR="0087233D" w:rsidRDefault="0087233D" w:rsidP="0087233D">
      <w:pPr>
        <w:rPr>
          <w:rFonts w:ascii="Arial" w:hAnsi="Arial"/>
          <w:b/>
        </w:rPr>
      </w:pPr>
    </w:p>
    <w:p w14:paraId="38262900" w14:textId="77777777" w:rsidR="0087233D" w:rsidRDefault="0087233D" w:rsidP="0087233D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podmiotu udostępniającego zasoby </w:t>
      </w:r>
    </w:p>
    <w:p w14:paraId="2AFFB960" w14:textId="77777777" w:rsidR="0087233D" w:rsidRPr="00710B9D" w:rsidRDefault="0087233D" w:rsidP="0087233D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F775039" w14:textId="77777777" w:rsidR="0087233D" w:rsidRDefault="0087233D" w:rsidP="0087233D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 xml:space="preserve">25 ust. </w:t>
      </w:r>
      <w:r>
        <w:rPr>
          <w:rFonts w:ascii="Arial" w:hAnsi="Arial"/>
          <w:b/>
          <w:sz w:val="21"/>
          <w:szCs w:val="21"/>
        </w:rPr>
        <w:t>5</w:t>
      </w:r>
      <w:r w:rsidRPr="00A22DCF">
        <w:rPr>
          <w:rFonts w:ascii="Arial" w:hAnsi="Arial"/>
          <w:b/>
          <w:sz w:val="21"/>
          <w:szCs w:val="21"/>
        </w:rPr>
        <w:t xml:space="preserve"> ust</w:t>
      </w:r>
      <w:r>
        <w:rPr>
          <w:rFonts w:ascii="Arial" w:hAnsi="Arial"/>
          <w:b/>
          <w:sz w:val="21"/>
          <w:szCs w:val="21"/>
        </w:rPr>
        <w:t>awy Pzp</w:t>
      </w:r>
    </w:p>
    <w:p w14:paraId="0F4D64F7" w14:textId="3EA12BDC" w:rsidR="0087233D" w:rsidRDefault="0087233D" w:rsidP="0087233D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 „</w:t>
      </w:r>
      <w:r w:rsidRPr="0087233D">
        <w:rPr>
          <w:rFonts w:ascii="Arial" w:hAnsi="Arial"/>
          <w:b/>
          <w:sz w:val="21"/>
          <w:szCs w:val="21"/>
        </w:rPr>
        <w:t>Dostawa</w:t>
      </w:r>
      <w:r w:rsidR="009E1D5A">
        <w:rPr>
          <w:rFonts w:ascii="Arial" w:hAnsi="Arial"/>
          <w:b/>
          <w:sz w:val="21"/>
          <w:szCs w:val="21"/>
        </w:rPr>
        <w:t xml:space="preserve"> </w:t>
      </w:r>
      <w:r w:rsidR="009E1D5A" w:rsidRPr="009E1D5A">
        <w:rPr>
          <w:rFonts w:ascii="Arial" w:eastAsia="Times New Roman" w:hAnsi="Arial"/>
          <w:b/>
          <w:sz w:val="21"/>
          <w:szCs w:val="21"/>
        </w:rPr>
        <w:t>urządzeń</w:t>
      </w:r>
      <w:r w:rsidR="00AA1149">
        <w:rPr>
          <w:rFonts w:ascii="Arial" w:eastAsia="Times New Roman" w:hAnsi="Arial"/>
          <w:b/>
          <w:sz w:val="21"/>
          <w:szCs w:val="21"/>
        </w:rPr>
        <w:t xml:space="preserve"> medycznych i sprzętu laboratoryjnego</w:t>
      </w:r>
      <w:r>
        <w:rPr>
          <w:rFonts w:ascii="Arial" w:hAnsi="Arial"/>
          <w:sz w:val="21"/>
          <w:szCs w:val="21"/>
        </w:rPr>
        <w:t xml:space="preserve">” nr post. </w:t>
      </w:r>
      <w:r w:rsidR="009E1D5A">
        <w:rPr>
          <w:rFonts w:ascii="Arial" w:hAnsi="Arial"/>
          <w:b/>
          <w:sz w:val="21"/>
          <w:szCs w:val="21"/>
        </w:rPr>
        <w:t>ADP.2301.</w:t>
      </w:r>
      <w:r w:rsidR="00AA1149">
        <w:rPr>
          <w:rFonts w:ascii="Arial" w:hAnsi="Arial"/>
          <w:b/>
          <w:sz w:val="21"/>
          <w:szCs w:val="21"/>
        </w:rPr>
        <w:t>10</w:t>
      </w:r>
      <w:r w:rsidR="00E963D4">
        <w:rPr>
          <w:rFonts w:ascii="Arial" w:hAnsi="Arial"/>
          <w:b/>
          <w:sz w:val="21"/>
          <w:szCs w:val="21"/>
        </w:rPr>
        <w:t>6.</w:t>
      </w:r>
      <w:r w:rsidRPr="0087233D">
        <w:rPr>
          <w:rFonts w:ascii="Arial" w:hAnsi="Arial"/>
          <w:b/>
          <w:sz w:val="21"/>
          <w:szCs w:val="21"/>
        </w:rPr>
        <w:t>2022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27270B6F" w14:textId="77777777" w:rsidR="0087233D" w:rsidRDefault="0087233D" w:rsidP="0087233D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PODMIOTU UDOSTEPNIAJĄCEGO ZASOBY:</w:t>
      </w:r>
    </w:p>
    <w:p w14:paraId="1FEE618A" w14:textId="77777777" w:rsidR="0087233D" w:rsidRPr="0084509A" w:rsidRDefault="0087233D" w:rsidP="0087233D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720B829" w14:textId="77777777" w:rsidR="0087233D" w:rsidRPr="007F3CFE" w:rsidRDefault="0087233D" w:rsidP="0087233D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D45CC3E" w14:textId="77777777" w:rsidR="0087233D" w:rsidRDefault="0087233D" w:rsidP="0087233D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9B94E13" w14:textId="77777777" w:rsidR="0087233D" w:rsidRDefault="0087233D" w:rsidP="0087233D">
      <w:pPr>
        <w:shd w:val="clear" w:color="auto" w:fill="BFBFBF" w:themeFill="background1" w:themeFillShade="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4F509CB" w14:textId="77777777" w:rsidR="0087233D" w:rsidRDefault="0087233D" w:rsidP="0087233D">
      <w:pPr>
        <w:spacing w:line="360" w:lineRule="auto"/>
        <w:jc w:val="both"/>
        <w:rPr>
          <w:rFonts w:ascii="Arial" w:hAnsi="Arial"/>
          <w:b/>
        </w:rPr>
      </w:pPr>
    </w:p>
    <w:p w14:paraId="378570E3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487A87" w14:textId="77777777" w:rsidR="0087233D" w:rsidRDefault="0087233D" w:rsidP="0087233D">
      <w:pPr>
        <w:spacing w:line="360" w:lineRule="auto"/>
        <w:jc w:val="both"/>
        <w:rPr>
          <w:rFonts w:ascii="Arial" w:hAnsi="Arial"/>
        </w:rPr>
      </w:pPr>
    </w:p>
    <w:p w14:paraId="18913A27" w14:textId="77777777" w:rsidR="0087233D" w:rsidRPr="00E44F37" w:rsidRDefault="0087233D" w:rsidP="008723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14:paraId="1670AAFC" w14:textId="77777777" w:rsidR="0087233D" w:rsidRPr="00AA336E" w:rsidRDefault="0087233D" w:rsidP="0087233D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</w:p>
    <w:p w14:paraId="7B5C3D97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14:paraId="1CB3C4F7" w14:textId="77777777"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97FBFE" w14:textId="77777777" w:rsidR="0087233D" w:rsidRPr="00A22DCF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14:paraId="5CAB04F5" w14:textId="77777777"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EA01FF" w14:textId="77777777"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575B690E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68DA1A9F" w14:textId="77777777"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123C2C1E" w14:textId="77777777" w:rsidR="0087233D" w:rsidRDefault="0087233D" w:rsidP="0087233D">
      <w:pPr>
        <w:spacing w:line="360" w:lineRule="auto"/>
        <w:ind w:left="4248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…………………………………….</w:t>
      </w:r>
    </w:p>
    <w:p w14:paraId="29753305" w14:textId="77777777" w:rsidR="0087233D" w:rsidRPr="00A345E9" w:rsidRDefault="0087233D" w:rsidP="0087233D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1"/>
    </w:p>
    <w:p w14:paraId="10332288" w14:textId="77777777" w:rsidR="0087233D" w:rsidRPr="006E65E6" w:rsidRDefault="0087233D" w:rsidP="006E65E6">
      <w:pPr>
        <w:spacing w:before="480" w:line="257" w:lineRule="auto"/>
        <w:ind w:left="5245" w:firstLine="709"/>
        <w:jc w:val="right"/>
        <w:rPr>
          <w:rFonts w:ascii="Arial" w:hAnsi="Arial"/>
        </w:rPr>
      </w:pPr>
    </w:p>
    <w:sectPr w:rsidR="0087233D" w:rsidRPr="006E65E6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970C" w14:textId="77777777" w:rsidR="00C17DC5" w:rsidRDefault="00C17DC5" w:rsidP="00DE05C3">
      <w:r>
        <w:separator/>
      </w:r>
    </w:p>
  </w:endnote>
  <w:endnote w:type="continuationSeparator" w:id="0">
    <w:p w14:paraId="260143AF" w14:textId="77777777" w:rsidR="00C17DC5" w:rsidRDefault="00C17DC5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FE98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7BE7" w14:textId="77777777" w:rsidR="00C17DC5" w:rsidRDefault="00C17DC5" w:rsidP="00DE05C3">
      <w:r>
        <w:separator/>
      </w:r>
    </w:p>
  </w:footnote>
  <w:footnote w:type="continuationSeparator" w:id="0">
    <w:p w14:paraId="438654CF" w14:textId="77777777" w:rsidR="00C17DC5" w:rsidRDefault="00C17DC5" w:rsidP="00DE05C3">
      <w:r>
        <w:continuationSeparator/>
      </w:r>
    </w:p>
  </w:footnote>
  <w:footnote w:id="1">
    <w:p w14:paraId="5722DD51" w14:textId="77777777"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914091" w14:textId="77777777"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14:paraId="3266FA34" w14:textId="77777777"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997CBA" w14:textId="77777777"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2AB43" w14:textId="77777777"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80EBF3" w14:textId="77777777"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4E8B579" w14:textId="77777777"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86C7E3" w14:textId="77777777"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AF1CA5" w14:textId="77777777"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02768">
    <w:abstractNumId w:val="0"/>
  </w:num>
  <w:num w:numId="2" w16cid:durableId="1128936365">
    <w:abstractNumId w:val="1"/>
  </w:num>
  <w:num w:numId="3" w16cid:durableId="747389074">
    <w:abstractNumId w:val="31"/>
  </w:num>
  <w:num w:numId="4" w16cid:durableId="1763452752">
    <w:abstractNumId w:val="12"/>
  </w:num>
  <w:num w:numId="5" w16cid:durableId="1465586881">
    <w:abstractNumId w:val="13"/>
  </w:num>
  <w:num w:numId="6" w16cid:durableId="2067876276">
    <w:abstractNumId w:val="14"/>
  </w:num>
  <w:num w:numId="7" w16cid:durableId="1486386481">
    <w:abstractNumId w:val="15"/>
  </w:num>
  <w:num w:numId="8" w16cid:durableId="1350990296">
    <w:abstractNumId w:val="16"/>
  </w:num>
  <w:num w:numId="9" w16cid:durableId="1620332102">
    <w:abstractNumId w:val="17"/>
  </w:num>
  <w:num w:numId="10" w16cid:durableId="1129320037">
    <w:abstractNumId w:val="18"/>
  </w:num>
  <w:num w:numId="11" w16cid:durableId="1801653365">
    <w:abstractNumId w:val="19"/>
  </w:num>
  <w:num w:numId="12" w16cid:durableId="2029064840">
    <w:abstractNumId w:val="20"/>
  </w:num>
  <w:num w:numId="13" w16cid:durableId="618266885">
    <w:abstractNumId w:val="39"/>
  </w:num>
  <w:num w:numId="14" w16cid:durableId="1584337677">
    <w:abstractNumId w:val="21"/>
  </w:num>
  <w:num w:numId="15" w16cid:durableId="112942802">
    <w:abstractNumId w:val="22"/>
  </w:num>
  <w:num w:numId="16" w16cid:durableId="1973048188">
    <w:abstractNumId w:val="23"/>
  </w:num>
  <w:num w:numId="17" w16cid:durableId="2048139682">
    <w:abstractNumId w:val="32"/>
  </w:num>
  <w:num w:numId="18" w16cid:durableId="1908226323">
    <w:abstractNumId w:val="43"/>
  </w:num>
  <w:num w:numId="19" w16cid:durableId="146560276">
    <w:abstractNumId w:val="41"/>
  </w:num>
  <w:num w:numId="20" w16cid:durableId="798036939">
    <w:abstractNumId w:val="34"/>
  </w:num>
  <w:num w:numId="21" w16cid:durableId="1086920093">
    <w:abstractNumId w:val="24"/>
  </w:num>
  <w:num w:numId="22" w16cid:durableId="1734348352">
    <w:abstractNumId w:val="25"/>
  </w:num>
  <w:num w:numId="23" w16cid:durableId="1037584826">
    <w:abstractNumId w:val="26"/>
  </w:num>
  <w:num w:numId="24" w16cid:durableId="660622768">
    <w:abstractNumId w:val="27"/>
  </w:num>
  <w:num w:numId="25" w16cid:durableId="635260350">
    <w:abstractNumId w:val="28"/>
  </w:num>
  <w:num w:numId="26" w16cid:durableId="1695767253">
    <w:abstractNumId w:val="44"/>
  </w:num>
  <w:num w:numId="27" w16cid:durableId="167795186">
    <w:abstractNumId w:val="49"/>
  </w:num>
  <w:num w:numId="28" w16cid:durableId="234750864">
    <w:abstractNumId w:val="35"/>
  </w:num>
  <w:num w:numId="29" w16cid:durableId="1548910155">
    <w:abstractNumId w:val="30"/>
  </w:num>
  <w:num w:numId="30" w16cid:durableId="1758280708">
    <w:abstractNumId w:val="47"/>
  </w:num>
  <w:num w:numId="31" w16cid:durableId="360473198">
    <w:abstractNumId w:val="4"/>
  </w:num>
  <w:num w:numId="32" w16cid:durableId="1452170309">
    <w:abstractNumId w:val="5"/>
  </w:num>
  <w:num w:numId="33" w16cid:durableId="897085177">
    <w:abstractNumId w:val="6"/>
  </w:num>
  <w:num w:numId="34" w16cid:durableId="188379317">
    <w:abstractNumId w:val="7"/>
  </w:num>
  <w:num w:numId="35" w16cid:durableId="301233566">
    <w:abstractNumId w:val="8"/>
  </w:num>
  <w:num w:numId="36" w16cid:durableId="1219900624">
    <w:abstractNumId w:val="9"/>
  </w:num>
  <w:num w:numId="37" w16cid:durableId="952908180">
    <w:abstractNumId w:val="10"/>
  </w:num>
  <w:num w:numId="38" w16cid:durableId="1331568122">
    <w:abstractNumId w:val="11"/>
  </w:num>
  <w:num w:numId="39" w16cid:durableId="74670701">
    <w:abstractNumId w:val="50"/>
  </w:num>
  <w:num w:numId="40" w16cid:durableId="1279144447">
    <w:abstractNumId w:val="40"/>
  </w:num>
  <w:num w:numId="41" w16cid:durableId="1062173802">
    <w:abstractNumId w:val="29"/>
  </w:num>
  <w:num w:numId="42" w16cid:durableId="1878006681">
    <w:abstractNumId w:val="33"/>
  </w:num>
  <w:num w:numId="43" w16cid:durableId="283462289">
    <w:abstractNumId w:val="36"/>
  </w:num>
  <w:num w:numId="44" w16cid:durableId="1381246388">
    <w:abstractNumId w:val="37"/>
  </w:num>
  <w:num w:numId="45" w16cid:durableId="1199119979">
    <w:abstractNumId w:val="38"/>
  </w:num>
  <w:num w:numId="46" w16cid:durableId="455148016">
    <w:abstractNumId w:val="46"/>
  </w:num>
  <w:num w:numId="47" w16cid:durableId="8247826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79722150">
    <w:abstractNumId w:val="48"/>
  </w:num>
  <w:num w:numId="49" w16cid:durableId="9836731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0597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8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C57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07994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1D5A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A1149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6F52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17DC5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963D4"/>
    <w:rsid w:val="00EA41FB"/>
    <w:rsid w:val="00EB57E5"/>
    <w:rsid w:val="00EC2232"/>
    <w:rsid w:val="00EC334F"/>
    <w:rsid w:val="00EC64BD"/>
    <w:rsid w:val="00EC6618"/>
    <w:rsid w:val="00EC6A19"/>
    <w:rsid w:val="00EC7E19"/>
    <w:rsid w:val="00EE61F8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707DB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3B5D-26EF-4210-BAC3-43011324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4</cp:revision>
  <cp:lastPrinted>2021-03-17T09:06:00Z</cp:lastPrinted>
  <dcterms:created xsi:type="dcterms:W3CDTF">2022-08-08T16:55:00Z</dcterms:created>
  <dcterms:modified xsi:type="dcterms:W3CDTF">2022-12-21T09:12:00Z</dcterms:modified>
</cp:coreProperties>
</file>