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A59B47" w14:textId="4AE5A3C8" w:rsidR="00E678A9" w:rsidRDefault="00E678A9" w:rsidP="00D8321F">
      <w:pPr>
        <w:suppressAutoHyphens w:val="0"/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14:paraId="082301C9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2083FD4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185909D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0C09C6C2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6E1AAD48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107694D3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75E05D30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3B63EEF4" w14:textId="77777777" w:rsidR="00E678A9" w:rsidRPr="00E53B8F" w:rsidRDefault="00E678A9" w:rsidP="00E6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53B8F">
        <w:rPr>
          <w:rFonts w:ascii="Arial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03D2CB81" w14:textId="77777777" w:rsidR="00E678A9" w:rsidRPr="00E53B8F" w:rsidRDefault="00E678A9" w:rsidP="00E678A9">
      <w:pPr>
        <w:keepNext/>
        <w:spacing w:line="360" w:lineRule="auto"/>
        <w:ind w:left="-142" w:firstLine="284"/>
        <w:jc w:val="both"/>
        <w:outlineLvl w:val="2"/>
        <w:rPr>
          <w:rFonts w:ascii="Arial" w:hAnsi="Arial" w:cs="Arial"/>
          <w:b/>
          <w:sz w:val="20"/>
          <w:szCs w:val="20"/>
          <w:lang w:eastAsia="pl-PL"/>
        </w:rPr>
      </w:pPr>
    </w:p>
    <w:p w14:paraId="48D5C491" w14:textId="77777777" w:rsidR="00E678A9" w:rsidRPr="00E53B8F" w:rsidRDefault="00E678A9" w:rsidP="00E678A9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E53B8F">
        <w:rPr>
          <w:rFonts w:ascii="Arial" w:hAnsi="Arial" w:cs="Arial"/>
          <w:b/>
          <w:sz w:val="20"/>
          <w:szCs w:val="20"/>
          <w:lang w:eastAsia="pl-PL"/>
        </w:rPr>
        <w:t>Uniwersytet Jana Kochanowskiego w Kielcach</w:t>
      </w:r>
    </w:p>
    <w:p w14:paraId="4BE2CB10" w14:textId="77777777" w:rsidR="00E678A9" w:rsidRPr="00E53B8F" w:rsidRDefault="00E678A9" w:rsidP="00E678A9">
      <w:pPr>
        <w:spacing w:line="360" w:lineRule="auto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53B8F">
        <w:rPr>
          <w:rFonts w:ascii="Arial" w:hAnsi="Arial" w:cs="Arial"/>
          <w:b/>
          <w:sz w:val="20"/>
          <w:szCs w:val="20"/>
          <w:lang w:eastAsia="pl-PL"/>
        </w:rPr>
        <w:t>ul. Żeromskiego 5, 25-369 Kielce</w:t>
      </w:r>
    </w:p>
    <w:p w14:paraId="5694FD3A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CC380CC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53B8F">
        <w:rPr>
          <w:rFonts w:ascii="Arial" w:hAnsi="Arial" w:cs="Arial"/>
          <w:b/>
          <w:sz w:val="20"/>
          <w:szCs w:val="20"/>
          <w:lang w:eastAsia="pl-PL"/>
        </w:rPr>
        <w:t>OFERTA</w:t>
      </w:r>
    </w:p>
    <w:p w14:paraId="6703B902" w14:textId="047846F3" w:rsidR="00E678A9" w:rsidRPr="00E53B8F" w:rsidRDefault="00E678A9" w:rsidP="00E678A9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W odpowiedzi na ogłoszenie przez Uniwersytet Jana Kochanowskiego w Kielcach </w:t>
      </w:r>
      <w:r>
        <w:rPr>
          <w:rFonts w:ascii="Arial" w:hAnsi="Arial" w:cs="Arial"/>
          <w:sz w:val="20"/>
          <w:szCs w:val="20"/>
        </w:rPr>
        <w:t xml:space="preserve">postępowanie, </w:t>
      </w:r>
      <w:r w:rsidRPr="00E53B8F">
        <w:rPr>
          <w:rFonts w:ascii="Arial" w:hAnsi="Arial" w:cs="Arial"/>
          <w:sz w:val="20"/>
          <w:szCs w:val="20"/>
        </w:rPr>
        <w:t>którego przedmiotem jest „DOSTAWA</w:t>
      </w:r>
      <w:r w:rsidR="00D737F2">
        <w:rPr>
          <w:rFonts w:ascii="Arial" w:hAnsi="Arial" w:cs="Arial"/>
          <w:sz w:val="20"/>
          <w:szCs w:val="20"/>
        </w:rPr>
        <w:t xml:space="preserve"> GABLOT</w:t>
      </w:r>
      <w:r w:rsidRPr="00E53B8F">
        <w:rPr>
          <w:rFonts w:ascii="Arial" w:hAnsi="Arial" w:cs="Arial"/>
          <w:sz w:val="20"/>
          <w:szCs w:val="20"/>
        </w:rPr>
        <w:t xml:space="preserve">” </w:t>
      </w:r>
      <w:r w:rsidRPr="00E53B8F">
        <w:rPr>
          <w:rFonts w:ascii="Arial" w:hAnsi="Arial" w:cs="Arial"/>
          <w:i/>
          <w:sz w:val="20"/>
          <w:szCs w:val="20"/>
          <w:lang w:eastAsia="pl-PL"/>
        </w:rPr>
        <w:t>(</w:t>
      </w:r>
      <w:r w:rsidRPr="00E53B8F">
        <w:rPr>
          <w:rFonts w:ascii="Arial" w:hAnsi="Arial" w:cs="Arial"/>
          <w:sz w:val="20"/>
          <w:szCs w:val="20"/>
        </w:rPr>
        <w:t>postępowanie nr ADP.230</w:t>
      </w:r>
      <w:r>
        <w:rPr>
          <w:rFonts w:ascii="Arial" w:hAnsi="Arial" w:cs="Arial"/>
          <w:sz w:val="20"/>
          <w:szCs w:val="20"/>
        </w:rPr>
        <w:t>2.</w:t>
      </w:r>
      <w:r w:rsidR="00D737F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Pr="00E53B8F">
        <w:rPr>
          <w:rFonts w:ascii="Arial" w:hAnsi="Arial" w:cs="Arial"/>
          <w:sz w:val="20"/>
          <w:szCs w:val="20"/>
        </w:rPr>
        <w:t>202</w:t>
      </w:r>
      <w:r w:rsidR="00D737F2">
        <w:rPr>
          <w:rFonts w:ascii="Arial" w:hAnsi="Arial" w:cs="Arial"/>
          <w:sz w:val="20"/>
          <w:szCs w:val="20"/>
        </w:rPr>
        <w:t>4</w:t>
      </w:r>
      <w:r w:rsidRPr="00E53B8F">
        <w:rPr>
          <w:rFonts w:ascii="Arial" w:hAnsi="Arial" w:cs="Arial"/>
          <w:sz w:val="20"/>
          <w:szCs w:val="20"/>
        </w:rPr>
        <w:t xml:space="preserve">), składamy niniejsza ofertę oświadczając, że akceptujemy w całości wszystkie warunki zawarte w </w:t>
      </w:r>
      <w:r>
        <w:rPr>
          <w:rFonts w:ascii="Arial" w:hAnsi="Arial" w:cs="Arial"/>
          <w:sz w:val="20"/>
          <w:szCs w:val="20"/>
        </w:rPr>
        <w:t>zapytaniu ofertowym.</w:t>
      </w:r>
    </w:p>
    <w:p w14:paraId="14DD6A08" w14:textId="7AD2F300" w:rsidR="00E678A9" w:rsidRPr="00E60C2B" w:rsidRDefault="00E678A9" w:rsidP="00E678A9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hAnsi="Arial" w:cs="Arial"/>
          <w:snapToGrid w:val="0"/>
          <w:sz w:val="20"/>
          <w:szCs w:val="20"/>
          <w:lang w:eastAsia="x-none"/>
        </w:rPr>
        <w:t xml:space="preserve"> w zakresie objętym </w:t>
      </w:r>
      <w:r w:rsidR="00720B09">
        <w:rPr>
          <w:rFonts w:ascii="Arial" w:hAnsi="Arial" w:cs="Arial"/>
          <w:snapToGrid w:val="0"/>
          <w:sz w:val="20"/>
          <w:szCs w:val="20"/>
          <w:lang w:eastAsia="x-none"/>
        </w:rPr>
        <w:t xml:space="preserve">zapytaniem,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</w:t>
      </w:r>
      <w:r w:rsidR="004457CD">
        <w:rPr>
          <w:rFonts w:ascii="Arial" w:hAnsi="Arial" w:cs="Arial"/>
          <w:color w:val="000000" w:themeColor="text1"/>
          <w:sz w:val="20"/>
          <w:szCs w:val="20"/>
        </w:rPr>
        <w:t>ę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D396264" w14:textId="77777777" w:rsidR="00E678A9" w:rsidRDefault="00E678A9" w:rsidP="00E678A9">
      <w:pPr>
        <w:pStyle w:val="Akapitzlist"/>
        <w:tabs>
          <w:tab w:val="left" w:pos="3450"/>
        </w:tabs>
        <w:ind w:left="360"/>
        <w:jc w:val="both"/>
        <w:rPr>
          <w:b/>
        </w:rPr>
      </w:pPr>
    </w:p>
    <w:p w14:paraId="6B33FD04" w14:textId="26E17415" w:rsidR="0075742E" w:rsidRDefault="00E678A9" w:rsidP="00D737F2">
      <w:pPr>
        <w:pStyle w:val="Akapitzlist"/>
        <w:tabs>
          <w:tab w:val="left" w:pos="3450"/>
        </w:tabs>
        <w:ind w:left="360"/>
        <w:jc w:val="both"/>
        <w:rPr>
          <w:bCs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 xml:space="preserve">, </w:t>
      </w:r>
      <w:r w:rsidR="00D737F2">
        <w:rPr>
          <w:bCs/>
        </w:rPr>
        <w:t>w tym należny podatek VAT.</w:t>
      </w:r>
    </w:p>
    <w:p w14:paraId="553706DA" w14:textId="77777777" w:rsidR="00D737F2" w:rsidRDefault="00D737F2" w:rsidP="00D737F2">
      <w:pPr>
        <w:pStyle w:val="Akapitzlist"/>
        <w:tabs>
          <w:tab w:val="left" w:pos="3450"/>
        </w:tabs>
        <w:ind w:left="360"/>
        <w:jc w:val="both"/>
        <w:rPr>
          <w:bCs/>
        </w:rPr>
      </w:pPr>
    </w:p>
    <w:p w14:paraId="3EC068E4" w14:textId="77777777" w:rsidR="00D737F2" w:rsidRDefault="00D737F2" w:rsidP="00D737F2">
      <w:pPr>
        <w:pStyle w:val="Akapitzlist"/>
        <w:tabs>
          <w:tab w:val="left" w:pos="3450"/>
        </w:tabs>
        <w:ind w:left="360"/>
        <w:jc w:val="both"/>
        <w:rPr>
          <w:bCs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1887"/>
        <w:gridCol w:w="2493"/>
        <w:gridCol w:w="1155"/>
        <w:gridCol w:w="1876"/>
        <w:gridCol w:w="2512"/>
      </w:tblGrid>
      <w:tr w:rsidR="00D737F2" w:rsidRPr="00D737F2" w14:paraId="0758D7B8" w14:textId="77777777" w:rsidTr="00D737F2">
        <w:trPr>
          <w:trHeight w:val="720"/>
        </w:trPr>
        <w:tc>
          <w:tcPr>
            <w:tcW w:w="1887" w:type="dxa"/>
            <w:vAlign w:val="center"/>
          </w:tcPr>
          <w:p w14:paraId="3FEF0827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2493" w:type="dxa"/>
            <w:vAlign w:val="center"/>
          </w:tcPr>
          <w:p w14:paraId="5018A206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>Produkt oferowany (nazwa producent, model itp.)</w:t>
            </w:r>
          </w:p>
        </w:tc>
        <w:tc>
          <w:tcPr>
            <w:tcW w:w="1155" w:type="dxa"/>
            <w:vAlign w:val="center"/>
          </w:tcPr>
          <w:p w14:paraId="5C0CA28F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>Ilość (szt.)</w:t>
            </w:r>
          </w:p>
        </w:tc>
        <w:tc>
          <w:tcPr>
            <w:tcW w:w="1876" w:type="dxa"/>
            <w:vAlign w:val="center"/>
          </w:tcPr>
          <w:p w14:paraId="6BC534BE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>Cena brutto jednostkowa</w:t>
            </w:r>
          </w:p>
        </w:tc>
        <w:tc>
          <w:tcPr>
            <w:tcW w:w="2512" w:type="dxa"/>
            <w:vAlign w:val="center"/>
          </w:tcPr>
          <w:p w14:paraId="07855357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 xml:space="preserve">Wartość brutto (PLN) </w:t>
            </w:r>
          </w:p>
          <w:p w14:paraId="20DADCE4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>[kol.3xkol.4]</w:t>
            </w:r>
          </w:p>
        </w:tc>
      </w:tr>
      <w:tr w:rsidR="00D737F2" w:rsidRPr="00D737F2" w14:paraId="2817B45D" w14:textId="77777777" w:rsidTr="00D737F2">
        <w:trPr>
          <w:trHeight w:val="139"/>
        </w:trPr>
        <w:tc>
          <w:tcPr>
            <w:tcW w:w="1887" w:type="dxa"/>
            <w:vAlign w:val="center"/>
          </w:tcPr>
          <w:p w14:paraId="263D0BCC" w14:textId="13D1D8A1" w:rsidR="00D737F2" w:rsidRPr="00D737F2" w:rsidRDefault="00D737F2" w:rsidP="00D737F2">
            <w:pPr>
              <w:pStyle w:val="Akapitzlist"/>
              <w:tabs>
                <w:tab w:val="left" w:pos="3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7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93" w:type="dxa"/>
            <w:vAlign w:val="center"/>
          </w:tcPr>
          <w:p w14:paraId="0EFA57EC" w14:textId="74705673" w:rsidR="00D737F2" w:rsidRPr="00D737F2" w:rsidRDefault="00D737F2" w:rsidP="00D737F2">
            <w:pPr>
              <w:pStyle w:val="Akapitzlist"/>
              <w:tabs>
                <w:tab w:val="left" w:pos="3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7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vAlign w:val="center"/>
          </w:tcPr>
          <w:p w14:paraId="350B9ECD" w14:textId="14B1824D" w:rsidR="00D737F2" w:rsidRPr="00D737F2" w:rsidRDefault="00D737F2" w:rsidP="00D737F2">
            <w:pPr>
              <w:pStyle w:val="Akapitzlist"/>
              <w:tabs>
                <w:tab w:val="left" w:pos="3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7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76" w:type="dxa"/>
            <w:vAlign w:val="center"/>
          </w:tcPr>
          <w:p w14:paraId="19D7DC71" w14:textId="78E075A6" w:rsidR="00D737F2" w:rsidRPr="00D737F2" w:rsidRDefault="00D737F2" w:rsidP="00D737F2">
            <w:pPr>
              <w:pStyle w:val="Akapitzlist"/>
              <w:tabs>
                <w:tab w:val="left" w:pos="3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7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2" w:type="dxa"/>
            <w:vAlign w:val="center"/>
          </w:tcPr>
          <w:p w14:paraId="093096D9" w14:textId="560E4B8D" w:rsidR="00D737F2" w:rsidRPr="00D737F2" w:rsidRDefault="00D737F2" w:rsidP="00D737F2">
            <w:pPr>
              <w:pStyle w:val="Akapitzlist"/>
              <w:tabs>
                <w:tab w:val="left" w:pos="3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7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737F2" w:rsidRPr="00D737F2" w14:paraId="7A54D61E" w14:textId="77777777" w:rsidTr="00D737F2">
        <w:trPr>
          <w:trHeight w:val="182"/>
        </w:trPr>
        <w:tc>
          <w:tcPr>
            <w:tcW w:w="1887" w:type="dxa"/>
          </w:tcPr>
          <w:p w14:paraId="7B9CC109" w14:textId="4EB4E550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Gablota wew. dwuskrzydłowa 120x80 cm</w:t>
            </w:r>
          </w:p>
        </w:tc>
        <w:tc>
          <w:tcPr>
            <w:tcW w:w="2493" w:type="dxa"/>
            <w:vAlign w:val="center"/>
          </w:tcPr>
          <w:p w14:paraId="47A67D4A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FFCCB9C" w14:textId="77777777" w:rsid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34AAB" w14:textId="08D32FB6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vAlign w:val="center"/>
          </w:tcPr>
          <w:p w14:paraId="23646A33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5E4AE58A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F2" w:rsidRPr="00D737F2" w14:paraId="3CB036D3" w14:textId="77777777" w:rsidTr="00D737F2">
        <w:trPr>
          <w:trHeight w:val="182"/>
        </w:trPr>
        <w:tc>
          <w:tcPr>
            <w:tcW w:w="1887" w:type="dxa"/>
          </w:tcPr>
          <w:p w14:paraId="23A727D3" w14:textId="78A95C75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Gablota wew. dwuskrzydłowa 100x140 cm</w:t>
            </w:r>
          </w:p>
        </w:tc>
        <w:tc>
          <w:tcPr>
            <w:tcW w:w="2493" w:type="dxa"/>
            <w:vAlign w:val="center"/>
          </w:tcPr>
          <w:p w14:paraId="5EAF84EB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19021BB" w14:textId="77777777" w:rsid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392D6B" w14:textId="416AF92C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  <w:vAlign w:val="center"/>
          </w:tcPr>
          <w:p w14:paraId="4E900A55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06E93C05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F2" w:rsidRPr="00D737F2" w14:paraId="1B0F0308" w14:textId="77777777" w:rsidTr="00D737F2">
        <w:trPr>
          <w:trHeight w:val="182"/>
        </w:trPr>
        <w:tc>
          <w:tcPr>
            <w:tcW w:w="1887" w:type="dxa"/>
          </w:tcPr>
          <w:p w14:paraId="4F342088" w14:textId="347EC09C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Gablota wew. wolnostojąca na format A1</w:t>
            </w:r>
          </w:p>
        </w:tc>
        <w:tc>
          <w:tcPr>
            <w:tcW w:w="2493" w:type="dxa"/>
            <w:vAlign w:val="center"/>
          </w:tcPr>
          <w:p w14:paraId="1DD0E01E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0952301" w14:textId="77777777" w:rsid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173B" w14:textId="546CD1E0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14:paraId="15D8192A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1E4A14DC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F2" w:rsidRPr="00D737F2" w14:paraId="0C87BCED" w14:textId="77777777" w:rsidTr="00D737F2">
        <w:trPr>
          <w:trHeight w:val="182"/>
        </w:trPr>
        <w:tc>
          <w:tcPr>
            <w:tcW w:w="1887" w:type="dxa"/>
          </w:tcPr>
          <w:p w14:paraId="29F40BD8" w14:textId="326214AD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Gablota wew. wolnostojąca na format B1</w:t>
            </w:r>
          </w:p>
        </w:tc>
        <w:tc>
          <w:tcPr>
            <w:tcW w:w="2493" w:type="dxa"/>
            <w:vAlign w:val="center"/>
          </w:tcPr>
          <w:p w14:paraId="12773151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644AC3" w14:textId="77777777" w:rsid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435A6" w14:textId="7194D6B4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14:paraId="17FAF7ED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120608AE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F2" w:rsidRPr="00D737F2" w14:paraId="0434C9A4" w14:textId="77777777" w:rsidTr="00D737F2">
        <w:trPr>
          <w:trHeight w:val="182"/>
        </w:trPr>
        <w:tc>
          <w:tcPr>
            <w:tcW w:w="1887" w:type="dxa"/>
          </w:tcPr>
          <w:p w14:paraId="4E678F09" w14:textId="5A8D35A6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Gablota zew. wolnostojąca na format </w:t>
            </w:r>
            <w:r w:rsidR="002E37F2">
              <w:rPr>
                <w:rFonts w:ascii="Times New Roman" w:hAnsi="Times New Roman"/>
                <w:b/>
                <w:bCs/>
                <w:sz w:val="20"/>
                <w:szCs w:val="20"/>
              </w:rPr>
              <w:t>4x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2493" w:type="dxa"/>
            <w:vAlign w:val="center"/>
          </w:tcPr>
          <w:p w14:paraId="75E73C49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6C0F912" w14:textId="77777777" w:rsid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294A6" w14:textId="142026C5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6" w:type="dxa"/>
            <w:vAlign w:val="center"/>
          </w:tcPr>
          <w:p w14:paraId="42CD55E8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5A65888F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F2" w:rsidRPr="00D737F2" w14:paraId="4FFF472C" w14:textId="77777777" w:rsidTr="00D737F2">
        <w:trPr>
          <w:trHeight w:val="123"/>
        </w:trPr>
        <w:tc>
          <w:tcPr>
            <w:tcW w:w="7411" w:type="dxa"/>
            <w:gridSpan w:val="4"/>
            <w:vAlign w:val="bottom"/>
          </w:tcPr>
          <w:p w14:paraId="6EFE626A" w14:textId="77777777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7F2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2512" w:type="dxa"/>
            <w:vAlign w:val="bottom"/>
          </w:tcPr>
          <w:p w14:paraId="30127AD7" w14:textId="58945FAD" w:rsidR="00D737F2" w:rsidRPr="00D737F2" w:rsidRDefault="00D737F2" w:rsidP="005E2EF4">
            <w:pPr>
              <w:pStyle w:val="Akapitzlist"/>
              <w:tabs>
                <w:tab w:val="left" w:pos="345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BEA211" w14:textId="77777777" w:rsidR="00D737F2" w:rsidRDefault="00D737F2" w:rsidP="00D737F2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6714CD4" w14:textId="77777777" w:rsidR="00CC5FD0" w:rsidRDefault="00CC5FD0" w:rsidP="00E678A9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2C82B99" w14:textId="5738E42B" w:rsidR="003F387B" w:rsidRPr="003F387B" w:rsidRDefault="003F387B" w:rsidP="00B41E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="00E678A9" w:rsidRPr="00B41EC6">
        <w:rPr>
          <w:rFonts w:ascii="Arial" w:hAnsi="Arial" w:cs="Arial"/>
          <w:bCs/>
          <w:color w:val="000000"/>
          <w:sz w:val="20"/>
          <w:szCs w:val="20"/>
        </w:rPr>
        <w:t>ermin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realizacji zamówienia: </w:t>
      </w:r>
      <w:r w:rsidR="00D737F2" w:rsidRPr="00D737F2">
        <w:rPr>
          <w:rFonts w:ascii="Arial" w:hAnsi="Arial" w:cs="Arial"/>
          <w:b/>
          <w:color w:val="000000"/>
          <w:sz w:val="20"/>
          <w:szCs w:val="20"/>
        </w:rPr>
        <w:t>do 21 dni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od daty zawarcia umowy.</w:t>
      </w:r>
    </w:p>
    <w:p w14:paraId="0762DFA8" w14:textId="2DA9C916" w:rsidR="00E678A9" w:rsidRPr="00B41EC6" w:rsidRDefault="00E678A9" w:rsidP="00B41E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41EC6">
        <w:rPr>
          <w:rFonts w:ascii="Arial" w:hAnsi="Arial" w:cs="Arial"/>
          <w:color w:val="000000"/>
          <w:sz w:val="20"/>
          <w:szCs w:val="20"/>
        </w:rPr>
        <w:t xml:space="preserve">Na zaoferowany przedmiot zamówienia udzielamy </w:t>
      </w:r>
      <w:r w:rsidR="003F387B" w:rsidRPr="003F387B">
        <w:rPr>
          <w:rFonts w:ascii="Arial" w:hAnsi="Arial" w:cs="Arial"/>
          <w:b/>
          <w:bCs/>
          <w:color w:val="000000"/>
          <w:sz w:val="20"/>
          <w:szCs w:val="20"/>
        </w:rPr>
        <w:t>24 miesięcy</w:t>
      </w:r>
      <w:r w:rsidR="003F387B">
        <w:rPr>
          <w:rFonts w:ascii="Arial" w:hAnsi="Arial" w:cs="Arial"/>
          <w:color w:val="000000"/>
          <w:sz w:val="20"/>
          <w:szCs w:val="20"/>
        </w:rPr>
        <w:t xml:space="preserve"> </w:t>
      </w:r>
      <w:r w:rsidR="008606D2" w:rsidRPr="008606D2">
        <w:rPr>
          <w:rFonts w:ascii="Arial" w:hAnsi="Arial" w:cs="Arial"/>
          <w:b/>
          <w:bCs/>
          <w:color w:val="000000"/>
          <w:sz w:val="20"/>
          <w:szCs w:val="20"/>
        </w:rPr>
        <w:t>gwarancj</w:t>
      </w:r>
      <w:r w:rsidR="008606D2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8606D2" w:rsidRPr="008606D2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41EC6">
        <w:rPr>
          <w:rFonts w:ascii="Arial" w:hAnsi="Arial" w:cs="Arial"/>
          <w:b/>
          <w:bCs/>
          <w:color w:val="000000"/>
          <w:sz w:val="20"/>
          <w:szCs w:val="20"/>
        </w:rPr>
        <w:t>rękojmi</w:t>
      </w:r>
      <w:r w:rsidRPr="00B41EC6">
        <w:rPr>
          <w:rFonts w:ascii="Arial" w:hAnsi="Arial" w:cs="Arial"/>
          <w:color w:val="000000"/>
          <w:sz w:val="20"/>
          <w:szCs w:val="20"/>
        </w:rPr>
        <w:t>, liczonej od daty podpisania bezusterkowego protokołu odbioru.</w:t>
      </w:r>
    </w:p>
    <w:p w14:paraId="5E6496C1" w14:textId="7F46E845" w:rsidR="00E678A9" w:rsidRDefault="00E678A9" w:rsidP="00B41EC6">
      <w:pPr>
        <w:pStyle w:val="Akapitzlist"/>
        <w:numPr>
          <w:ilvl w:val="0"/>
          <w:numId w:val="33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</w:t>
      </w:r>
      <w:r w:rsidR="00B41EC6">
        <w:rPr>
          <w:rFonts w:ascii="Arial" w:hAnsi="Arial" w:cs="Arial"/>
          <w:snapToGrid w:val="0"/>
          <w:sz w:val="20"/>
          <w:szCs w:val="20"/>
          <w:lang w:eastAsia="x-none"/>
        </w:rPr>
        <w:t>zapytania ofertowego.</w:t>
      </w:r>
    </w:p>
    <w:p w14:paraId="5E49A4D0" w14:textId="459D03F9" w:rsidR="0055768C" w:rsidRPr="0075742E" w:rsidRDefault="0055768C" w:rsidP="005576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742E">
        <w:rPr>
          <w:rFonts w:ascii="Arial" w:hAnsi="Arial" w:cs="Arial"/>
          <w:sz w:val="20"/>
          <w:szCs w:val="20"/>
        </w:rPr>
        <w:t xml:space="preserve">Oświadczamy, że oferowany przez nas przedmiot zamówienia posiada wszelkie wymagane przepisami prawa: atesty, certyfikaty, deklaracje zgodności oraz wszystkie niezbędne dokumenty wymagane przy tego typu </w:t>
      </w:r>
      <w:r w:rsidR="0075742E" w:rsidRPr="0075742E">
        <w:rPr>
          <w:rFonts w:ascii="Arial" w:hAnsi="Arial" w:cs="Arial"/>
          <w:sz w:val="20"/>
          <w:szCs w:val="20"/>
        </w:rPr>
        <w:t>produktach</w:t>
      </w:r>
      <w:r w:rsidRPr="0075742E">
        <w:rPr>
          <w:rFonts w:ascii="Arial" w:hAnsi="Arial" w:cs="Arial"/>
          <w:sz w:val="20"/>
          <w:szCs w:val="20"/>
        </w:rPr>
        <w:t xml:space="preserve"> oraz zobowiązujemy się do dostarczenia w czasie realizacji zamówienia i na prośbę Zamawiającego, wszystkich dokumentów potwierdzających spełnienie powyższych wymogów.</w:t>
      </w:r>
    </w:p>
    <w:p w14:paraId="2CAC686A" w14:textId="2A4F096D" w:rsidR="00FE730B" w:rsidRPr="0055768C" w:rsidRDefault="00FE730B" w:rsidP="0055768C">
      <w:pPr>
        <w:pStyle w:val="Akapitzlist"/>
        <w:numPr>
          <w:ilvl w:val="0"/>
          <w:numId w:val="33"/>
        </w:numPr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Zgłoszenie wady na e-mail:……………………</w:t>
      </w:r>
    </w:p>
    <w:p w14:paraId="79E63B87" w14:textId="4FE3D920" w:rsidR="0055768C" w:rsidRPr="0055768C" w:rsidRDefault="0055768C" w:rsidP="0055768C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640"/>
        </w:tabs>
        <w:spacing w:after="0" w:line="360" w:lineRule="auto"/>
        <w:ind w:left="357" w:right="79" w:hanging="357"/>
        <w:jc w:val="both"/>
        <w:rPr>
          <w:rFonts w:ascii="Arial" w:hAnsi="Arial" w:cs="Arial"/>
          <w:sz w:val="20"/>
          <w:szCs w:val="20"/>
        </w:rPr>
      </w:pPr>
      <w:r w:rsidRPr="0055768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55768C">
        <w:rPr>
          <w:rFonts w:ascii="Arial" w:hAnsi="Arial" w:cs="Arial"/>
          <w:sz w:val="20"/>
          <w:szCs w:val="20"/>
        </w:rPr>
        <w:t>, że nie podlegam</w:t>
      </w:r>
      <w:r>
        <w:rPr>
          <w:rFonts w:ascii="Arial" w:hAnsi="Arial" w:cs="Arial"/>
          <w:sz w:val="20"/>
          <w:szCs w:val="20"/>
        </w:rPr>
        <w:t>y</w:t>
      </w:r>
      <w:r w:rsidRPr="0055768C">
        <w:rPr>
          <w:rFonts w:ascii="Arial" w:hAnsi="Arial" w:cs="Arial"/>
          <w:sz w:val="20"/>
          <w:szCs w:val="20"/>
        </w:rPr>
        <w:t xml:space="preserve"> wykluczeniu </w:t>
      </w:r>
      <w:r w:rsidRPr="0055768C">
        <w:rPr>
          <w:rFonts w:ascii="Arial" w:eastAsia="Cambria" w:hAnsi="Arial" w:cs="Arial"/>
          <w:sz w:val="20"/>
          <w:szCs w:val="20"/>
        </w:rPr>
        <w:t xml:space="preserve"> na podstawie art. 7</w:t>
      </w:r>
      <w:r w:rsidRPr="0055768C">
        <w:rPr>
          <w:rFonts w:ascii="Arial" w:hAnsi="Arial" w:cs="Arial"/>
          <w:sz w:val="20"/>
          <w:szCs w:val="20"/>
        </w:rPr>
        <w:t xml:space="preserve">  ust. 1 ustawy z dnia 13 kwietnia 2022 r. </w:t>
      </w:r>
      <w:r w:rsidRPr="0055768C">
        <w:rPr>
          <w:rStyle w:val="Uwydatnienie"/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55768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55768C">
        <w:rPr>
          <w:rFonts w:ascii="Arial" w:hAnsi="Arial" w:cs="Arial"/>
          <w:i/>
          <w:color w:val="222222"/>
          <w:sz w:val="20"/>
          <w:szCs w:val="20"/>
        </w:rPr>
        <w:t> </w:t>
      </w:r>
      <w:r w:rsidRPr="0055768C">
        <w:rPr>
          <w:rFonts w:ascii="Arial" w:hAnsi="Arial" w:cs="Arial"/>
          <w:color w:val="222222"/>
          <w:sz w:val="20"/>
          <w:szCs w:val="20"/>
        </w:rPr>
        <w:t>(Dz. U.</w:t>
      </w:r>
      <w:r>
        <w:rPr>
          <w:rFonts w:ascii="Arial" w:hAnsi="Arial" w:cs="Arial"/>
          <w:color w:val="222222"/>
          <w:sz w:val="20"/>
          <w:szCs w:val="20"/>
        </w:rPr>
        <w:t xml:space="preserve"> z 2022r.</w:t>
      </w:r>
      <w:r w:rsidRPr="0055768C">
        <w:rPr>
          <w:rFonts w:ascii="Arial" w:hAnsi="Arial" w:cs="Arial"/>
          <w:color w:val="222222"/>
          <w:sz w:val="20"/>
          <w:szCs w:val="20"/>
        </w:rPr>
        <w:t xml:space="preserve">  poz. 835)</w:t>
      </w:r>
    </w:p>
    <w:p w14:paraId="7C65C9C7" w14:textId="0B48B058" w:rsidR="00B41EC6" w:rsidRPr="00B41EC6" w:rsidRDefault="00B41EC6" w:rsidP="00B41E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B41EC6">
        <w:rPr>
          <w:rFonts w:ascii="Arial" w:hAnsi="Arial" w:cs="Arial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7614966" w14:textId="425882EC" w:rsidR="00E678A9" w:rsidRPr="00E53B8F" w:rsidRDefault="00E678A9" w:rsidP="00E678A9">
      <w:pPr>
        <w:pStyle w:val="Akapitzlist"/>
        <w:numPr>
          <w:ilvl w:val="0"/>
          <w:numId w:val="33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Oświadczamy, że zawarty w </w:t>
      </w:r>
      <w:r w:rsidR="0055768C">
        <w:rPr>
          <w:rFonts w:ascii="Arial" w:hAnsi="Arial" w:cs="Arial"/>
          <w:sz w:val="20"/>
          <w:szCs w:val="20"/>
        </w:rPr>
        <w:t xml:space="preserve">zapytaniu ofertowym </w:t>
      </w:r>
      <w:r w:rsidRPr="00E53B8F">
        <w:rPr>
          <w:rFonts w:ascii="Arial" w:hAnsi="Arial" w:cs="Arial"/>
          <w:sz w:val="20"/>
          <w:szCs w:val="20"/>
        </w:rPr>
        <w:t>wzór umowy został przez nas zaakceptowany</w:t>
      </w:r>
      <w:r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14:paraId="3A498401" w14:textId="77777777" w:rsidR="00E678A9" w:rsidRPr="00E53B8F" w:rsidRDefault="00E678A9" w:rsidP="00E678A9">
      <w:pPr>
        <w:pStyle w:val="Akapitzlist"/>
        <w:numPr>
          <w:ilvl w:val="0"/>
          <w:numId w:val="33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14:paraId="3159EBD0" w14:textId="77777777" w:rsidR="00E678A9" w:rsidRPr="00E53B8F" w:rsidRDefault="00E678A9" w:rsidP="00E678A9">
      <w:pPr>
        <w:pStyle w:val="Akapitzlist"/>
        <w:numPr>
          <w:ilvl w:val="0"/>
          <w:numId w:val="33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hAnsi="Arial" w:cs="Arial"/>
          <w:sz w:val="20"/>
          <w:szCs w:val="20"/>
          <w:lang w:eastAsia="x-none"/>
        </w:rPr>
        <w:t>:</w:t>
      </w:r>
    </w:p>
    <w:p w14:paraId="61B84F0C" w14:textId="77777777" w:rsidR="00E678A9" w:rsidRPr="00E53B8F" w:rsidRDefault="00E678A9" w:rsidP="00E678A9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hAnsi="Arial" w:cs="Arial"/>
          <w:sz w:val="20"/>
          <w:szCs w:val="20"/>
          <w:lang w:val="x-none" w:eastAsia="x-none"/>
        </w:rPr>
        <w:t>sami bez udziału pod</w:t>
      </w:r>
      <w:r>
        <w:rPr>
          <w:rFonts w:ascii="Arial" w:hAnsi="Arial" w:cs="Arial"/>
          <w:sz w:val="20"/>
          <w:szCs w:val="20"/>
          <w:lang w:eastAsia="x-none"/>
        </w:rPr>
        <w:t>w</w:t>
      </w:r>
      <w:r>
        <w:rPr>
          <w:rFonts w:ascii="Arial" w:hAnsi="Arial" w:cs="Arial"/>
          <w:sz w:val="20"/>
          <w:szCs w:val="20"/>
          <w:lang w:val="x-none" w:eastAsia="x-none"/>
        </w:rPr>
        <w:t>ykonawców</w:t>
      </w:r>
      <w:r w:rsidRPr="00E53B8F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14:paraId="76BD59F2" w14:textId="77777777" w:rsidR="00E678A9" w:rsidRPr="00E53B8F" w:rsidRDefault="00E678A9" w:rsidP="00E678A9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hAnsi="Arial" w:cs="Arial"/>
          <w:sz w:val="20"/>
          <w:szCs w:val="20"/>
          <w:lang w:val="x-none" w:eastAsia="x-none"/>
        </w:rPr>
        <w:t>z udziałem  pod</w:t>
      </w:r>
      <w:r>
        <w:rPr>
          <w:rFonts w:ascii="Arial" w:hAnsi="Arial" w:cs="Arial"/>
          <w:sz w:val="20"/>
          <w:szCs w:val="20"/>
          <w:lang w:eastAsia="x-none"/>
        </w:rPr>
        <w:t>w</w:t>
      </w:r>
      <w:r>
        <w:rPr>
          <w:rFonts w:ascii="Arial" w:hAnsi="Arial" w:cs="Arial"/>
          <w:sz w:val="20"/>
          <w:szCs w:val="20"/>
          <w:lang w:val="x-none" w:eastAsia="x-none"/>
        </w:rPr>
        <w:t>ykonawców</w:t>
      </w:r>
      <w:r w:rsidRPr="00E53B8F">
        <w:rPr>
          <w:rFonts w:ascii="Arial" w:hAnsi="Arial" w:cs="Arial"/>
          <w:sz w:val="20"/>
          <w:szCs w:val="20"/>
          <w:lang w:val="x-none" w:eastAsia="x-none"/>
        </w:rPr>
        <w:t>*</w:t>
      </w:r>
    </w:p>
    <w:p w14:paraId="593089E8" w14:textId="77777777" w:rsidR="00E678A9" w:rsidRPr="004E60FC" w:rsidRDefault="00E678A9" w:rsidP="00E678A9">
      <w:pPr>
        <w:tabs>
          <w:tab w:val="left" w:pos="6825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eastAsia="x-none"/>
        </w:rPr>
      </w:pPr>
      <w:r w:rsidRPr="004E60FC">
        <w:rPr>
          <w:rFonts w:ascii="Arial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hAnsi="Arial" w:cs="Arial"/>
          <w:i/>
          <w:sz w:val="18"/>
          <w:szCs w:val="18"/>
          <w:lang w:eastAsia="x-none"/>
        </w:rPr>
        <w:t>Zaznaczyć właściwe</w:t>
      </w:r>
    </w:p>
    <w:p w14:paraId="36275FD3" w14:textId="77777777" w:rsidR="00E678A9" w:rsidRPr="00E53B8F" w:rsidRDefault="00E678A9" w:rsidP="00E678A9">
      <w:pPr>
        <w:tabs>
          <w:tab w:val="left" w:pos="6825"/>
        </w:tabs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E53B8F">
        <w:rPr>
          <w:rFonts w:ascii="Arial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1F93F3A0" w14:textId="77777777" w:rsidR="00E678A9" w:rsidRPr="004E60FC" w:rsidRDefault="00E678A9" w:rsidP="00E678A9">
      <w:pPr>
        <w:tabs>
          <w:tab w:val="left" w:pos="6825"/>
        </w:tabs>
        <w:spacing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E53B8F">
        <w:rPr>
          <w:rFonts w:ascii="Arial" w:hAnsi="Arial" w:cs="Arial"/>
          <w:sz w:val="20"/>
          <w:szCs w:val="20"/>
          <w:lang w:val="x-none" w:eastAsia="x-none"/>
        </w:rPr>
        <w:t>1) ……………………………………………, nazwa firmy pod</w:t>
      </w:r>
      <w:r>
        <w:rPr>
          <w:rFonts w:ascii="Arial" w:hAnsi="Arial" w:cs="Arial"/>
          <w:sz w:val="20"/>
          <w:szCs w:val="20"/>
          <w:lang w:eastAsia="x-none"/>
        </w:rPr>
        <w:t>w</w:t>
      </w:r>
      <w:r>
        <w:rPr>
          <w:rFonts w:ascii="Arial" w:hAnsi="Arial" w:cs="Arial"/>
          <w:sz w:val="20"/>
          <w:szCs w:val="20"/>
          <w:lang w:val="x-none" w:eastAsia="x-none"/>
        </w:rPr>
        <w:t>ykonawcy</w:t>
      </w:r>
      <w:r w:rsidRPr="00E53B8F">
        <w:rPr>
          <w:rFonts w:ascii="Arial" w:hAnsi="Arial" w:cs="Arial"/>
          <w:sz w:val="20"/>
          <w:szCs w:val="20"/>
          <w:lang w:val="x-none" w:eastAsia="x-none"/>
        </w:rPr>
        <w:t>…………………………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hAnsi="Arial" w:cs="Arial"/>
          <w:sz w:val="18"/>
          <w:szCs w:val="18"/>
          <w:lang w:eastAsia="x-none"/>
        </w:rPr>
        <w:t>(jeżeli jest znany)</w:t>
      </w:r>
    </w:p>
    <w:p w14:paraId="09F61007" w14:textId="77777777" w:rsidR="00E678A9" w:rsidRPr="004E60FC" w:rsidRDefault="00E678A9" w:rsidP="00E678A9">
      <w:pPr>
        <w:tabs>
          <w:tab w:val="left" w:pos="682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hAnsi="Arial" w:cs="Arial"/>
          <w:sz w:val="20"/>
          <w:szCs w:val="20"/>
          <w:lang w:val="x-none" w:eastAsia="x-none"/>
        </w:rPr>
        <w:t>2) ……………………………………………, nazwa firmy pod</w:t>
      </w:r>
      <w:r>
        <w:rPr>
          <w:rFonts w:ascii="Arial" w:hAnsi="Arial" w:cs="Arial"/>
          <w:sz w:val="20"/>
          <w:szCs w:val="20"/>
          <w:lang w:eastAsia="x-none"/>
        </w:rPr>
        <w:t>w</w:t>
      </w:r>
      <w:r>
        <w:rPr>
          <w:rFonts w:ascii="Arial" w:hAnsi="Arial" w:cs="Arial"/>
          <w:sz w:val="20"/>
          <w:szCs w:val="20"/>
          <w:lang w:val="x-none" w:eastAsia="x-none"/>
        </w:rPr>
        <w:t>ykonawcy</w:t>
      </w:r>
      <w:r w:rsidRPr="004E60FC">
        <w:rPr>
          <w:rFonts w:ascii="Arial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hAnsi="Arial" w:cs="Arial"/>
          <w:sz w:val="18"/>
          <w:szCs w:val="18"/>
          <w:lang w:eastAsia="x-none"/>
        </w:rPr>
        <w:t>(jeżeli jest znany)</w:t>
      </w:r>
    </w:p>
    <w:p w14:paraId="391BFCD2" w14:textId="77777777" w:rsidR="00E678A9" w:rsidRPr="00E53B8F" w:rsidRDefault="00E678A9" w:rsidP="00E678A9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01BEDF7B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2902756" w14:textId="77777777" w:rsidR="00E678A9" w:rsidRPr="00E53B8F" w:rsidRDefault="00E678A9" w:rsidP="00E678A9">
      <w:pPr>
        <w:pStyle w:val="Akapitzlist"/>
        <w:numPr>
          <w:ilvl w:val="0"/>
          <w:numId w:val="33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lastRenderedPageBreak/>
        <w:t xml:space="preserve">Osobami do kontaktów z </w:t>
      </w:r>
      <w:r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5423B3D1" w14:textId="5D7311EB" w:rsidR="00E678A9" w:rsidRPr="00E53B8F" w:rsidRDefault="00D77301" w:rsidP="00E678A9">
      <w:pPr>
        <w:pStyle w:val="Tekstpodstawowy"/>
        <w:numPr>
          <w:ilvl w:val="0"/>
          <w:numId w:val="33"/>
        </w:numPr>
        <w:tabs>
          <w:tab w:val="left" w:pos="284"/>
        </w:tabs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53B8F">
        <w:rPr>
          <w:rFonts w:ascii="Arial" w:hAnsi="Arial" w:cs="Arial"/>
          <w:sz w:val="20"/>
          <w:szCs w:val="20"/>
          <w:u w:val="single"/>
        </w:rPr>
        <w:t xml:space="preserve">Wybór oferty: </w:t>
      </w:r>
    </w:p>
    <w:p w14:paraId="78B632C3" w14:textId="77777777" w:rsidR="00E678A9" w:rsidRPr="00E53B8F" w:rsidRDefault="00E678A9" w:rsidP="00E678A9">
      <w:pPr>
        <w:pStyle w:val="Tekstpodstawowywcity"/>
        <w:numPr>
          <w:ilvl w:val="0"/>
          <w:numId w:val="3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00C65AE1" w14:textId="77777777" w:rsidR="00E678A9" w:rsidRPr="00E53B8F" w:rsidRDefault="00E678A9" w:rsidP="00E678A9">
      <w:pPr>
        <w:pStyle w:val="Tekstpodstawowywcity"/>
        <w:numPr>
          <w:ilvl w:val="0"/>
          <w:numId w:val="3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54991CEA" w14:textId="77777777" w:rsidR="00E678A9" w:rsidRPr="00E53B8F" w:rsidRDefault="00E678A9" w:rsidP="00E678A9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14:paraId="10F7192D" w14:textId="77777777" w:rsidR="00E678A9" w:rsidRPr="00E53B8F" w:rsidRDefault="00E678A9" w:rsidP="00E678A9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728D7BF5" w14:textId="77777777" w:rsidR="00E678A9" w:rsidRPr="00E53B8F" w:rsidRDefault="00E678A9" w:rsidP="00E678A9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38D95114" w14:textId="77777777" w:rsidR="00E678A9" w:rsidRPr="00E53B8F" w:rsidRDefault="00E678A9" w:rsidP="00E678A9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04083579" w14:textId="77777777" w:rsidR="00E678A9" w:rsidRPr="00E53B8F" w:rsidRDefault="00E678A9" w:rsidP="00E678A9">
      <w:pPr>
        <w:pStyle w:val="Akapitzlist"/>
        <w:numPr>
          <w:ilvl w:val="0"/>
          <w:numId w:val="33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53B8F">
        <w:rPr>
          <w:rFonts w:ascii="Arial" w:hAnsi="Arial" w:cs="Arial"/>
          <w:sz w:val="20"/>
          <w:szCs w:val="20"/>
        </w:rPr>
        <w:t>.</w:t>
      </w:r>
    </w:p>
    <w:p w14:paraId="49F82831" w14:textId="77777777" w:rsidR="00E678A9" w:rsidRPr="00FC5A15" w:rsidRDefault="00E678A9" w:rsidP="00E678A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502AB358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112F251E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58AFA3D3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2CAAC5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7DA02E97" w14:textId="77777777" w:rsidR="00E678A9" w:rsidRPr="00E53B8F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76395C6F" w14:textId="77777777" w:rsidR="00E678A9" w:rsidRDefault="00E678A9" w:rsidP="00E678A9">
      <w:pPr>
        <w:rPr>
          <w:u w:val="single"/>
        </w:rPr>
      </w:pPr>
    </w:p>
    <w:p w14:paraId="119C0610" w14:textId="77777777" w:rsidR="00E678A9" w:rsidRDefault="00E678A9" w:rsidP="00E678A9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72A4DC16" w14:textId="2251FFF7" w:rsidR="00D737F2" w:rsidRPr="006524C7" w:rsidRDefault="00D737F2" w:rsidP="006524C7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524C7">
        <w:t>szczegółowy opis oferowanego przedmiotu zamówienia</w:t>
      </w:r>
      <w:r w:rsidRPr="006524C7">
        <w:rPr>
          <w:rFonts w:ascii="Arial" w:hAnsi="Arial" w:cs="Arial"/>
          <w:sz w:val="20"/>
          <w:szCs w:val="20"/>
        </w:rPr>
        <w:t xml:space="preserve"> (specyfikacje techniczne)</w:t>
      </w:r>
      <w:r w:rsidR="006524C7" w:rsidRPr="006524C7">
        <w:rPr>
          <w:rFonts w:ascii="Arial" w:hAnsi="Arial" w:cs="Arial"/>
          <w:sz w:val="20"/>
          <w:szCs w:val="20"/>
        </w:rPr>
        <w:t xml:space="preserve"> </w:t>
      </w:r>
      <w:r w:rsidR="006524C7" w:rsidRPr="006524C7">
        <w:rPr>
          <w:rFonts w:ascii="Arial" w:hAnsi="Arial" w:cs="Arial"/>
          <w:i/>
          <w:iCs/>
          <w:sz w:val="20"/>
          <w:szCs w:val="20"/>
          <w:highlight w:val="yellow"/>
        </w:rPr>
        <w:t>należy dołączyć</w:t>
      </w:r>
    </w:p>
    <w:p w14:paraId="2CBFA1F8" w14:textId="2DBACF06" w:rsidR="00E678A9" w:rsidRPr="00083B12" w:rsidRDefault="00E678A9" w:rsidP="00E678A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4EB5691B" w14:textId="77777777" w:rsidR="00E678A9" w:rsidRPr="00083B12" w:rsidRDefault="00E678A9" w:rsidP="00E678A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0CA4D7CB" w14:textId="71AA6218" w:rsidR="00E678A9" w:rsidRDefault="00E678A9" w:rsidP="00E67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........................................ dnia ................ 202</w:t>
      </w:r>
      <w:r w:rsidR="00D737F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>r.</w:t>
      </w:r>
    </w:p>
    <w:p w14:paraId="2AF7337B" w14:textId="77777777" w:rsidR="00E678A9" w:rsidRDefault="00E678A9" w:rsidP="00E678A9">
      <w:pPr>
        <w:ind w:left="4956"/>
      </w:pPr>
    </w:p>
    <w:p w14:paraId="687EBA04" w14:textId="77777777" w:rsidR="00E678A9" w:rsidRDefault="00E678A9" w:rsidP="00E678A9">
      <w:pPr>
        <w:ind w:left="4956"/>
      </w:pPr>
    </w:p>
    <w:p w14:paraId="60B31E77" w14:textId="77777777" w:rsidR="00E678A9" w:rsidRPr="003B09C6" w:rsidRDefault="00E678A9" w:rsidP="00E678A9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2A4B477" w14:textId="77777777" w:rsidR="00E678A9" w:rsidRPr="00E867F5" w:rsidRDefault="00E678A9" w:rsidP="00E678A9">
      <w:pPr>
        <w:ind w:left="4956" w:firstLine="709"/>
        <w:rPr>
          <w:rFonts w:ascii="Arial" w:hAnsi="Arial" w:cs="Arial"/>
          <w:sz w:val="16"/>
          <w:szCs w:val="16"/>
        </w:rPr>
      </w:pPr>
      <w:r w:rsidRPr="00E867F5">
        <w:rPr>
          <w:rFonts w:ascii="Arial" w:hAnsi="Arial" w:cs="Arial"/>
          <w:sz w:val="16"/>
          <w:szCs w:val="16"/>
        </w:rPr>
        <w:t>podpis osób uprawnionych do składania</w:t>
      </w:r>
    </w:p>
    <w:p w14:paraId="13AC0F07" w14:textId="77777777" w:rsidR="00E678A9" w:rsidRPr="00E867F5" w:rsidRDefault="00E678A9" w:rsidP="00E678A9">
      <w:pPr>
        <w:ind w:left="4956" w:firstLine="709"/>
        <w:rPr>
          <w:rFonts w:ascii="Arial" w:hAnsi="Arial" w:cs="Arial"/>
          <w:sz w:val="16"/>
          <w:szCs w:val="16"/>
        </w:rPr>
      </w:pPr>
      <w:r w:rsidRPr="00E867F5">
        <w:rPr>
          <w:rFonts w:ascii="Arial" w:hAnsi="Arial" w:cs="Arial"/>
          <w:sz w:val="16"/>
          <w:szCs w:val="16"/>
        </w:rPr>
        <w:t>oświadczeń woli w imieniu Wykonawcy</w:t>
      </w:r>
    </w:p>
    <w:p w14:paraId="2143E04A" w14:textId="77777777" w:rsidR="00D77301" w:rsidRDefault="00D77301" w:rsidP="00AA5653">
      <w:pPr>
        <w:spacing w:line="360" w:lineRule="auto"/>
        <w:jc w:val="right"/>
        <w:rPr>
          <w:b/>
          <w:bCs/>
          <w:sz w:val="22"/>
          <w:szCs w:val="22"/>
        </w:rPr>
      </w:pPr>
    </w:p>
    <w:p w14:paraId="586DFA2D" w14:textId="77777777" w:rsidR="00D77301" w:rsidRDefault="00D77301" w:rsidP="00AA5653">
      <w:pPr>
        <w:spacing w:line="360" w:lineRule="auto"/>
        <w:jc w:val="right"/>
        <w:rPr>
          <w:b/>
          <w:bCs/>
          <w:sz w:val="22"/>
          <w:szCs w:val="22"/>
        </w:rPr>
      </w:pPr>
    </w:p>
    <w:p w14:paraId="7F968624" w14:textId="77777777" w:rsidR="00D77301" w:rsidRDefault="00D77301" w:rsidP="00AA5653">
      <w:pPr>
        <w:spacing w:line="360" w:lineRule="auto"/>
        <w:jc w:val="right"/>
        <w:rPr>
          <w:b/>
          <w:bCs/>
          <w:sz w:val="22"/>
          <w:szCs w:val="22"/>
        </w:rPr>
      </w:pPr>
    </w:p>
    <w:sectPr w:rsidR="00D77301" w:rsidSect="00743032">
      <w:headerReference w:type="default" r:id="rId8"/>
      <w:pgSz w:w="11906" w:h="16838"/>
      <w:pgMar w:top="1418" w:right="991" w:bottom="1134" w:left="1418" w:header="720" w:footer="54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7F10E" w14:textId="77777777" w:rsidR="0016720C" w:rsidRDefault="0016720C">
      <w:r>
        <w:separator/>
      </w:r>
    </w:p>
  </w:endnote>
  <w:endnote w:type="continuationSeparator" w:id="0">
    <w:p w14:paraId="1459BF4C" w14:textId="77777777" w:rsidR="0016720C" w:rsidRDefault="0016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9670F" w14:textId="77777777" w:rsidR="0016720C" w:rsidRDefault="0016720C">
      <w:r>
        <w:separator/>
      </w:r>
    </w:p>
  </w:footnote>
  <w:footnote w:type="continuationSeparator" w:id="0">
    <w:p w14:paraId="07A34452" w14:textId="77777777" w:rsidR="0016720C" w:rsidRDefault="0016720C">
      <w:r>
        <w:continuationSeparator/>
      </w:r>
    </w:p>
  </w:footnote>
  <w:footnote w:id="1">
    <w:p w14:paraId="17F093A3" w14:textId="77777777" w:rsidR="0055768C" w:rsidRPr="00914EE2" w:rsidRDefault="0055768C" w:rsidP="0055768C">
      <w:pPr>
        <w:jc w:val="both"/>
        <w:rPr>
          <w:rFonts w:cstheme="minorHAnsi"/>
          <w:sz w:val="16"/>
          <w:szCs w:val="16"/>
        </w:rPr>
      </w:pPr>
      <w:r w:rsidRPr="00914EE2">
        <w:rPr>
          <w:rStyle w:val="Odwoanieprzypisudolnego"/>
          <w:rFonts w:cstheme="minorHAnsi"/>
          <w:sz w:val="16"/>
          <w:szCs w:val="16"/>
        </w:rPr>
        <w:footnoteRef/>
      </w:r>
      <w:r w:rsidRPr="00914EE2">
        <w:rPr>
          <w:rFonts w:cstheme="minorHAns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035C9FE5" w14:textId="77777777" w:rsidR="0055768C" w:rsidRPr="00914EE2" w:rsidRDefault="0055768C" w:rsidP="0055768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1)</w:t>
      </w:r>
      <w:r w:rsidRPr="00914EE2">
        <w:rPr>
          <w:rFonts w:cstheme="minorHAnsi"/>
          <w:sz w:val="16"/>
          <w:szCs w:val="16"/>
        </w:rPr>
        <w:t>wykonawcę wymienionego w wykazach określ</w:t>
      </w:r>
      <w:r>
        <w:rPr>
          <w:rFonts w:cstheme="minorHAnsi"/>
          <w:sz w:val="16"/>
          <w:szCs w:val="16"/>
        </w:rPr>
        <w:t>onych w rozporządzeniu 765/2006</w:t>
      </w:r>
      <w:r w:rsidRPr="00914EE2">
        <w:rPr>
          <w:rFonts w:cstheme="minorHAnsi"/>
          <w:sz w:val="16"/>
          <w:szCs w:val="16"/>
        </w:rPr>
        <w:t>i rozporządzeniu 269/2014 ani wpisanym na listę na podstawie decyzji w sprawie wpisu na listę rozstrzyg</w:t>
      </w:r>
      <w:r>
        <w:rPr>
          <w:rFonts w:cstheme="minorHAnsi"/>
          <w:sz w:val="16"/>
          <w:szCs w:val="16"/>
        </w:rPr>
        <w:t xml:space="preserve">ającej o zastosowaniu środka, o </w:t>
      </w:r>
      <w:r w:rsidRPr="00914EE2">
        <w:rPr>
          <w:rFonts w:cstheme="minorHAnsi"/>
          <w:sz w:val="16"/>
          <w:szCs w:val="16"/>
        </w:rPr>
        <w:t>którym mowa w art. 1 pkt 3 cyt. ustawy;</w:t>
      </w:r>
    </w:p>
    <w:p w14:paraId="136ED934" w14:textId="77777777" w:rsidR="0055768C" w:rsidRPr="00914EE2" w:rsidRDefault="0055768C" w:rsidP="0055768C">
      <w:pPr>
        <w:jc w:val="both"/>
        <w:rPr>
          <w:rFonts w:cstheme="minorHAnsi"/>
          <w:sz w:val="16"/>
          <w:szCs w:val="16"/>
        </w:rPr>
      </w:pPr>
      <w:r w:rsidRPr="00914EE2">
        <w:rPr>
          <w:rFonts w:cstheme="minorHAns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E8F5E88" w14:textId="77777777" w:rsidR="0055768C" w:rsidRPr="00914EE2" w:rsidRDefault="0055768C" w:rsidP="0055768C">
      <w:pPr>
        <w:jc w:val="both"/>
        <w:rPr>
          <w:rFonts w:cstheme="minorHAnsi"/>
          <w:sz w:val="16"/>
          <w:szCs w:val="16"/>
        </w:rPr>
      </w:pPr>
      <w:r w:rsidRPr="00914EE2">
        <w:rPr>
          <w:rFonts w:cstheme="minorHAns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  <w:footnote w:id="2">
    <w:p w14:paraId="4AC93232" w14:textId="77777777" w:rsidR="00E678A9" w:rsidRPr="00BF19BE" w:rsidRDefault="00E678A9" w:rsidP="00E678A9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3">
    <w:p w14:paraId="239779EA" w14:textId="77777777" w:rsidR="00E678A9" w:rsidRDefault="00E678A9" w:rsidP="00E678A9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A75C6" w14:textId="560F3AFC" w:rsidR="00456A61" w:rsidRPr="003F387B" w:rsidRDefault="00D24B8F">
    <w:pPr>
      <w:pStyle w:val="Nagwek"/>
      <w:rPr>
        <w:rFonts w:ascii="Arial" w:hAnsi="Arial" w:cs="Arial"/>
        <w:sz w:val="20"/>
        <w:szCs w:val="20"/>
        <w:lang w:val="en-GB" w:eastAsia="pl-PL"/>
      </w:rPr>
    </w:pPr>
    <w:r w:rsidRPr="003F387B">
      <w:rPr>
        <w:rFonts w:ascii="Arial" w:hAnsi="Arial" w:cs="Arial"/>
        <w:sz w:val="20"/>
        <w:szCs w:val="20"/>
        <w:lang w:val="en-GB" w:eastAsia="pl-PL"/>
      </w:rPr>
      <w:t>ADP.2302.</w:t>
    </w:r>
    <w:r w:rsidR="00D737F2">
      <w:rPr>
        <w:rFonts w:ascii="Arial" w:hAnsi="Arial" w:cs="Arial"/>
        <w:sz w:val="20"/>
        <w:szCs w:val="20"/>
        <w:lang w:val="en-GB" w:eastAsia="pl-PL"/>
      </w:rPr>
      <w:t>22</w:t>
    </w:r>
    <w:r w:rsidR="00456A61" w:rsidRPr="003F387B">
      <w:rPr>
        <w:rFonts w:ascii="Arial" w:hAnsi="Arial" w:cs="Arial"/>
        <w:sz w:val="20"/>
        <w:szCs w:val="20"/>
        <w:lang w:val="en-GB" w:eastAsia="pl-PL"/>
      </w:rPr>
      <w:t>.202</w:t>
    </w:r>
    <w:r w:rsidR="00D737F2">
      <w:rPr>
        <w:rFonts w:ascii="Arial" w:hAnsi="Arial" w:cs="Arial"/>
        <w:sz w:val="20"/>
        <w:szCs w:val="20"/>
        <w:lang w:val="en-GB" w:eastAsia="pl-PL"/>
      </w:rPr>
      <w:t>4</w:t>
    </w:r>
  </w:p>
  <w:p w14:paraId="6F14EDD1" w14:textId="77777777" w:rsidR="00456A61" w:rsidRDefault="00456A61">
    <w:pPr>
      <w:pStyle w:val="Nagwek"/>
      <w:rPr>
        <w:rFonts w:ascii="Arial Narrow" w:hAnsi="Arial Narrow" w:cs="Arial Narrow"/>
        <w:i/>
        <w:sz w:val="18"/>
        <w:szCs w:val="22"/>
        <w:lang w:val="pl-PL"/>
      </w:rPr>
    </w:pPr>
  </w:p>
  <w:p w14:paraId="10F4504F" w14:textId="77777777" w:rsidR="00456A61" w:rsidRDefault="00456A61">
    <w:pPr>
      <w:pStyle w:val="Nagwek"/>
      <w:rPr>
        <w:rFonts w:ascii="Arial Narrow" w:hAnsi="Arial Narrow" w:cs="Arial Narrow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9FE7B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0"/>
        <w:szCs w:val="22"/>
        <w:lang w:eastAsia="en-GB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888F3DC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  <w:lang w:eastAsia="en-GB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</w:abstractNum>
  <w:abstractNum w:abstractNumId="6" w15:restartNumberingAfterBreak="0">
    <w:nsid w:val="00000008"/>
    <w:multiLevelType w:val="singleLevel"/>
    <w:tmpl w:val="82406EA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  <w:lang w:eastAsia="en-GB"/>
      </w:r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8F24DDDC"/>
    <w:name w:val="WW8Num23"/>
    <w:lvl w:ilvl="0">
      <w:start w:val="4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1" w:hanging="495"/>
      </w:pPr>
      <w:rPr>
        <w:rFonts w:hint="default"/>
        <w:b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24" w:hanging="360"/>
      </w:pPr>
      <w:rPr>
        <w:rFonts w:hint="default"/>
        <w:b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6212B9B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0"/>
        <w:szCs w:val="22"/>
        <w:lang w:eastAsia="en-GB"/>
      </w:rPr>
    </w:lvl>
  </w:abstractNum>
  <w:abstractNum w:abstractNumId="12" w15:restartNumberingAfterBreak="0">
    <w:nsid w:val="0000000F"/>
    <w:multiLevelType w:val="singleLevel"/>
    <w:tmpl w:val="DE26EC7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2"/>
        <w:lang w:eastAsia="en-GB"/>
      </w:rPr>
    </w:lvl>
  </w:abstractNum>
  <w:abstractNum w:abstractNumId="13" w15:restartNumberingAfterBreak="0">
    <w:nsid w:val="00000010"/>
    <w:multiLevelType w:val="multilevel"/>
    <w:tmpl w:val="00000010"/>
    <w:name w:val="WW8Num2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 Unicode MS" w:hint="default"/>
        <w:bCs/>
        <w:iCs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Arial Unicode MS" w:hint="default"/>
        <w:bCs/>
        <w:iCs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eastAsia="Arial Unicode MS" w:hint="default"/>
        <w:bCs/>
        <w:iCs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eastAsia="Arial Unicode MS" w:hint="default"/>
        <w:bCs/>
        <w:iCs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eastAsia="Arial Unicode MS" w:hint="default"/>
        <w:bCs/>
        <w:iCs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eastAsia="Arial Unicode MS" w:hint="default"/>
        <w:bCs/>
        <w:iCs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eastAsia="Arial Unicode MS" w:hint="default"/>
        <w:bCs/>
        <w:iCs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eastAsia="Arial Unicode MS" w:hint="default"/>
        <w:bCs/>
        <w:iCs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eastAsia="Arial Unicode MS" w:hint="default"/>
        <w:bCs/>
        <w:iCs/>
        <w:kern w:val="1"/>
      </w:rPr>
    </w:lvl>
  </w:abstractNum>
  <w:abstractNum w:abstractNumId="14" w15:restartNumberingAfterBreak="0">
    <w:nsid w:val="00000011"/>
    <w:multiLevelType w:val="multilevel"/>
    <w:tmpl w:val="0F28EBA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2"/>
        <w:lang w:eastAsia="en-G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  <w:lang w:eastAsia="en-G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</w:abstractNum>
  <w:abstractNum w:abstractNumId="16" w15:restartNumberingAfterBreak="0">
    <w:nsid w:val="00000013"/>
    <w:multiLevelType w:val="singleLevel"/>
    <w:tmpl w:val="0AE41C3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 w:val="0"/>
        <w:sz w:val="24"/>
        <w:szCs w:val="20"/>
        <w:u w:val="none"/>
      </w:rPr>
    </w:lvl>
  </w:abstractNum>
  <w:abstractNum w:abstractNumId="17" w15:restartNumberingAfterBreak="0">
    <w:nsid w:val="00000014"/>
    <w:multiLevelType w:val="multilevel"/>
    <w:tmpl w:val="BD4CAF98"/>
    <w:name w:val="WW8Num32"/>
    <w:lvl w:ilvl="0">
      <w:start w:val="2"/>
      <w:numFmt w:val="upperRoman"/>
      <w:lvlText w:val="%1."/>
      <w:lvlJc w:val="right"/>
      <w:pPr>
        <w:tabs>
          <w:tab w:val="num" w:pos="-786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86" w:hanging="180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BDE2F72E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2"/>
        <w:lang w:eastAsia="en-GB"/>
      </w:rPr>
    </w:lvl>
  </w:abstractNum>
  <w:abstractNum w:abstractNumId="19" w15:restartNumberingAfterBreak="0">
    <w:nsid w:val="00000016"/>
    <w:multiLevelType w:val="singleLevel"/>
    <w:tmpl w:val="7AC40E5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0"/>
        <w:szCs w:val="22"/>
        <w:lang w:eastAsia="en-GB"/>
      </w:rPr>
    </w:lvl>
  </w:abstractNum>
  <w:abstractNum w:abstractNumId="20" w15:restartNumberingAfterBreak="0">
    <w:nsid w:val="00000017"/>
    <w:multiLevelType w:val="singleLevel"/>
    <w:tmpl w:val="00000017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lang w:eastAsia="pl-PL"/>
      </w:rPr>
    </w:lvl>
  </w:abstractNum>
  <w:abstractNum w:abstractNumId="21" w15:restartNumberingAfterBreak="0">
    <w:nsid w:val="00000018"/>
    <w:multiLevelType w:val="multilevel"/>
    <w:tmpl w:val="E062BBA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F56EED"/>
    <w:multiLevelType w:val="hybridMultilevel"/>
    <w:tmpl w:val="9BD4C124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F54290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F0233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C0A69"/>
    <w:multiLevelType w:val="hybridMultilevel"/>
    <w:tmpl w:val="0442D1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C45B8C"/>
    <w:multiLevelType w:val="hybridMultilevel"/>
    <w:tmpl w:val="2242807A"/>
    <w:name w:val="WW8Num2322"/>
    <w:lvl w:ilvl="0" w:tplc="E1D649B2">
      <w:start w:val="4"/>
      <w:numFmt w:val="decimal"/>
      <w:lvlText w:val="%1."/>
      <w:lvlJc w:val="left"/>
      <w:pPr>
        <w:ind w:left="36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12CC73C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</w:rPr>
    </w:lvl>
    <w:lvl w:ilvl="5" w:tplc="3CC22C0E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D53396"/>
    <w:multiLevelType w:val="multilevel"/>
    <w:tmpl w:val="158CE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9D1EA9"/>
    <w:multiLevelType w:val="hybridMultilevel"/>
    <w:tmpl w:val="13FAAF76"/>
    <w:lvl w:ilvl="0" w:tplc="EB549F6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096F14DA"/>
    <w:multiLevelType w:val="hybridMultilevel"/>
    <w:tmpl w:val="D7F42310"/>
    <w:lvl w:ilvl="0" w:tplc="70888C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4E4A4D"/>
    <w:multiLevelType w:val="hybridMultilevel"/>
    <w:tmpl w:val="E4E4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2" w15:restartNumberingAfterBreak="0">
    <w:nsid w:val="0E8B2DA2"/>
    <w:multiLevelType w:val="hybridMultilevel"/>
    <w:tmpl w:val="B8284C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F2101F"/>
    <w:multiLevelType w:val="hybridMultilevel"/>
    <w:tmpl w:val="DAC8C81C"/>
    <w:lvl w:ilvl="0" w:tplc="4CACB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CD5CE3"/>
    <w:multiLevelType w:val="hybridMultilevel"/>
    <w:tmpl w:val="E7A06232"/>
    <w:name w:val="WW8Num232"/>
    <w:lvl w:ilvl="0" w:tplc="6EB6BA76">
      <w:start w:val="1"/>
      <w:numFmt w:val="decimal"/>
      <w:lvlText w:val="%1)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 w:tplc="AD2E7296">
      <w:start w:val="60"/>
      <w:numFmt w:val="decimal"/>
      <w:lvlText w:val="%2"/>
      <w:lvlJc w:val="left"/>
      <w:pPr>
        <w:ind w:left="2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FCCCD320">
      <w:start w:val="1"/>
      <w:numFmt w:val="decimal"/>
      <w:lvlText w:val="%4."/>
      <w:lvlJc w:val="left"/>
      <w:pPr>
        <w:ind w:left="3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5" w15:restartNumberingAfterBreak="0">
    <w:nsid w:val="100D028B"/>
    <w:multiLevelType w:val="hybridMultilevel"/>
    <w:tmpl w:val="88860878"/>
    <w:styleLink w:val="Zaimportowanystyl32"/>
    <w:lvl w:ilvl="0" w:tplc="5190828A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EE008E">
      <w:start w:val="1"/>
      <w:numFmt w:val="decimal"/>
      <w:lvlText w:val="%2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201128">
      <w:start w:val="1"/>
      <w:numFmt w:val="decimal"/>
      <w:lvlText w:val="%3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6AA610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FE3802">
      <w:start w:val="1"/>
      <w:numFmt w:val="decimal"/>
      <w:lvlText w:val="%5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EEA124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9869F2">
      <w:start w:val="1"/>
      <w:numFmt w:val="decimal"/>
      <w:lvlText w:val="%7.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9E7F2C">
      <w:start w:val="1"/>
      <w:numFmt w:val="decimal"/>
      <w:lvlText w:val="%8."/>
      <w:lvlJc w:val="left"/>
      <w:pPr>
        <w:ind w:left="1069" w:hanging="6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EA7352">
      <w:start w:val="1"/>
      <w:numFmt w:val="decimal"/>
      <w:lvlText w:val="%9."/>
      <w:lvlJc w:val="left"/>
      <w:pPr>
        <w:ind w:left="1429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1CB467D"/>
    <w:multiLevelType w:val="hybridMultilevel"/>
    <w:tmpl w:val="6060C504"/>
    <w:styleLink w:val="Zaimportowanystyl19"/>
    <w:lvl w:ilvl="0" w:tplc="6060C504">
      <w:start w:val="1"/>
      <w:numFmt w:val="lowerLetter"/>
      <w:lvlText w:val="%1)"/>
      <w:lvlJc w:val="left"/>
      <w:pPr>
        <w:ind w:left="896" w:hanging="50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62BA12">
      <w:start w:val="1"/>
      <w:numFmt w:val="lowerLetter"/>
      <w:lvlText w:val="%2)"/>
      <w:lvlJc w:val="left"/>
      <w:pPr>
        <w:ind w:left="1597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CEFE7778">
      <w:start w:val="1"/>
      <w:numFmt w:val="lowerLetter"/>
      <w:lvlText w:val="%3)"/>
      <w:lvlJc w:val="left"/>
      <w:pPr>
        <w:ind w:left="3067" w:hanging="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CE59E4">
      <w:start w:val="1"/>
      <w:numFmt w:val="decimal"/>
      <w:lvlText w:val="%4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2302A">
      <w:start w:val="1"/>
      <w:numFmt w:val="decimal"/>
      <w:lvlText w:val="%5)"/>
      <w:lvlJc w:val="left"/>
      <w:pPr>
        <w:ind w:left="1429" w:hanging="388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5CD030">
      <w:start w:val="1"/>
      <w:numFmt w:val="lowerRoman"/>
      <w:lvlText w:val="%6."/>
      <w:lvlJc w:val="left"/>
      <w:pPr>
        <w:ind w:left="214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4891E">
      <w:start w:val="1"/>
      <w:numFmt w:val="decimal"/>
      <w:lvlText w:val="%7."/>
      <w:lvlJc w:val="left"/>
      <w:pPr>
        <w:ind w:left="286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6A626">
      <w:start w:val="1"/>
      <w:numFmt w:val="lowerLetter"/>
      <w:lvlText w:val="%8."/>
      <w:lvlJc w:val="left"/>
      <w:pPr>
        <w:ind w:left="358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16324A">
      <w:start w:val="1"/>
      <w:numFmt w:val="lowerRoman"/>
      <w:suff w:val="nothing"/>
      <w:lvlText w:val="%9."/>
      <w:lvlJc w:val="left"/>
      <w:pPr>
        <w:ind w:left="424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35D19AB"/>
    <w:multiLevelType w:val="hybridMultilevel"/>
    <w:tmpl w:val="322C4398"/>
    <w:lvl w:ilvl="0" w:tplc="334EBC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E711A7"/>
    <w:multiLevelType w:val="hybridMultilevel"/>
    <w:tmpl w:val="D60E6832"/>
    <w:name w:val="WW8Num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2904BC"/>
    <w:multiLevelType w:val="hybridMultilevel"/>
    <w:tmpl w:val="AB8CB166"/>
    <w:name w:val="WW8Num23222"/>
    <w:lvl w:ilvl="0" w:tplc="895634FE">
      <w:start w:val="9"/>
      <w:numFmt w:val="decimal"/>
      <w:lvlText w:val="%1."/>
      <w:lvlJc w:val="left"/>
      <w:pPr>
        <w:ind w:left="36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2409A3"/>
    <w:multiLevelType w:val="hybridMultilevel"/>
    <w:tmpl w:val="CBBEC310"/>
    <w:lvl w:ilvl="0" w:tplc="DDCA45F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D723D00"/>
    <w:multiLevelType w:val="hybridMultilevel"/>
    <w:tmpl w:val="6F8AA21A"/>
    <w:lvl w:ilvl="0" w:tplc="663EC3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0822F13"/>
    <w:multiLevelType w:val="hybridMultilevel"/>
    <w:tmpl w:val="3C1689D8"/>
    <w:name w:val="WW8Num23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581EB7"/>
    <w:multiLevelType w:val="hybridMultilevel"/>
    <w:tmpl w:val="CE066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2251E7"/>
    <w:multiLevelType w:val="hybridMultilevel"/>
    <w:tmpl w:val="88CEC1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F43FC6"/>
    <w:multiLevelType w:val="hybridMultilevel"/>
    <w:tmpl w:val="BD04EAD8"/>
    <w:name w:val="WW8Num23232"/>
    <w:lvl w:ilvl="0" w:tplc="E2E03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D8782F"/>
    <w:multiLevelType w:val="hybridMultilevel"/>
    <w:tmpl w:val="D75A58FC"/>
    <w:name w:val="WW8Num232422"/>
    <w:lvl w:ilvl="0" w:tplc="88443CCC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3CDD3150"/>
    <w:multiLevelType w:val="hybridMultilevel"/>
    <w:tmpl w:val="2D30FA8E"/>
    <w:styleLink w:val="Zaimportowanystyl18"/>
    <w:lvl w:ilvl="0" w:tplc="DF86C1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8E23BC">
      <w:start w:val="1"/>
      <w:numFmt w:val="lowerLetter"/>
      <w:lvlText w:val="%2."/>
      <w:lvlJc w:val="left"/>
      <w:pPr>
        <w:ind w:left="144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3E2D28">
      <w:start w:val="1"/>
      <w:numFmt w:val="lowerRoman"/>
      <w:lvlText w:val="%3.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D03868">
      <w:start w:val="1"/>
      <w:numFmt w:val="decimal"/>
      <w:lvlText w:val="%4."/>
      <w:lvlJc w:val="left"/>
      <w:pPr>
        <w:ind w:left="28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D281B4">
      <w:start w:val="1"/>
      <w:numFmt w:val="lowerLetter"/>
      <w:lvlText w:val="%5."/>
      <w:lvlJc w:val="left"/>
      <w:pPr>
        <w:ind w:left="3600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C6DA42">
      <w:start w:val="1"/>
      <w:numFmt w:val="lowerRoman"/>
      <w:suff w:val="nothing"/>
      <w:lvlText w:val="%6."/>
      <w:lvlJc w:val="left"/>
      <w:pPr>
        <w:ind w:left="427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8616E4">
      <w:start w:val="1"/>
      <w:numFmt w:val="decimal"/>
      <w:lvlText w:val="%7."/>
      <w:lvlJc w:val="left"/>
      <w:pPr>
        <w:ind w:left="5040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445A4">
      <w:start w:val="1"/>
      <w:numFmt w:val="lowerLetter"/>
      <w:suff w:val="nothing"/>
      <w:lvlText w:val="%8."/>
      <w:lvlJc w:val="left"/>
      <w:pPr>
        <w:ind w:left="570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12C890">
      <w:start w:val="1"/>
      <w:numFmt w:val="lowerRoman"/>
      <w:lvlText w:val="%9."/>
      <w:lvlJc w:val="left"/>
      <w:pPr>
        <w:ind w:left="6480" w:hanging="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EA323C8"/>
    <w:multiLevelType w:val="hybridMultilevel"/>
    <w:tmpl w:val="BE6E2B50"/>
    <w:name w:val="WW8Num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4DA668BE">
      <w:start w:val="3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4" w15:restartNumberingAfterBreak="0">
    <w:nsid w:val="448B4648"/>
    <w:multiLevelType w:val="multilevel"/>
    <w:tmpl w:val="D884CD56"/>
    <w:name w:val="WW8Num2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45DC47AD"/>
    <w:multiLevelType w:val="hybridMultilevel"/>
    <w:tmpl w:val="A9360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6A40C0"/>
    <w:multiLevelType w:val="hybridMultilevel"/>
    <w:tmpl w:val="E988BFE6"/>
    <w:name w:val="WW8Num2323"/>
    <w:lvl w:ilvl="0" w:tplc="8F82F85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883" w:hanging="360"/>
      </w:pPr>
    </w:lvl>
    <w:lvl w:ilvl="2" w:tplc="0415001B" w:tentative="1">
      <w:start w:val="1"/>
      <w:numFmt w:val="lowerRoman"/>
      <w:lvlText w:val="%3."/>
      <w:lvlJc w:val="right"/>
      <w:pPr>
        <w:ind w:left="4603" w:hanging="180"/>
      </w:pPr>
    </w:lvl>
    <w:lvl w:ilvl="3" w:tplc="0415000F" w:tentative="1">
      <w:start w:val="1"/>
      <w:numFmt w:val="decimal"/>
      <w:lvlText w:val="%4."/>
      <w:lvlJc w:val="left"/>
      <w:pPr>
        <w:ind w:left="5323" w:hanging="360"/>
      </w:pPr>
    </w:lvl>
    <w:lvl w:ilvl="4" w:tplc="04150019" w:tentative="1">
      <w:start w:val="1"/>
      <w:numFmt w:val="lowerLetter"/>
      <w:lvlText w:val="%5."/>
      <w:lvlJc w:val="left"/>
      <w:pPr>
        <w:ind w:left="6043" w:hanging="360"/>
      </w:pPr>
    </w:lvl>
    <w:lvl w:ilvl="5" w:tplc="0415001B" w:tentative="1">
      <w:start w:val="1"/>
      <w:numFmt w:val="lowerRoman"/>
      <w:lvlText w:val="%6."/>
      <w:lvlJc w:val="right"/>
      <w:pPr>
        <w:ind w:left="6763" w:hanging="180"/>
      </w:pPr>
    </w:lvl>
    <w:lvl w:ilvl="6" w:tplc="0415000F" w:tentative="1">
      <w:start w:val="1"/>
      <w:numFmt w:val="decimal"/>
      <w:lvlText w:val="%7."/>
      <w:lvlJc w:val="left"/>
      <w:pPr>
        <w:ind w:left="7483" w:hanging="360"/>
      </w:pPr>
    </w:lvl>
    <w:lvl w:ilvl="7" w:tplc="04150019" w:tentative="1">
      <w:start w:val="1"/>
      <w:numFmt w:val="lowerLetter"/>
      <w:lvlText w:val="%8."/>
      <w:lvlJc w:val="left"/>
      <w:pPr>
        <w:ind w:left="8203" w:hanging="360"/>
      </w:pPr>
    </w:lvl>
    <w:lvl w:ilvl="8" w:tplc="0415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57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C3F4899"/>
    <w:multiLevelType w:val="hybridMultilevel"/>
    <w:tmpl w:val="BDC6F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76C7CE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AB4FA42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4C1D50"/>
    <w:multiLevelType w:val="multilevel"/>
    <w:tmpl w:val="8F6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6D2509"/>
    <w:multiLevelType w:val="hybridMultilevel"/>
    <w:tmpl w:val="012AF500"/>
    <w:lvl w:ilvl="0" w:tplc="FB906818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1" w15:restartNumberingAfterBreak="0">
    <w:nsid w:val="61B0719F"/>
    <w:multiLevelType w:val="hybridMultilevel"/>
    <w:tmpl w:val="2B5CEF86"/>
    <w:lvl w:ilvl="0" w:tplc="93F2477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2374C"/>
    <w:multiLevelType w:val="hybridMultilevel"/>
    <w:tmpl w:val="E482152C"/>
    <w:lvl w:ilvl="0" w:tplc="B576E9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6183ABC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3" w15:restartNumberingAfterBreak="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4" w15:restartNumberingAfterBreak="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C0380E"/>
    <w:multiLevelType w:val="hybridMultilevel"/>
    <w:tmpl w:val="4FC6E878"/>
    <w:name w:val="WW8Num2324"/>
    <w:lvl w:ilvl="0" w:tplc="0F88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D253EF"/>
    <w:multiLevelType w:val="hybridMultilevel"/>
    <w:tmpl w:val="80E8DB28"/>
    <w:name w:val="WW8Num2324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7CDB3247"/>
    <w:multiLevelType w:val="hybridMultilevel"/>
    <w:tmpl w:val="91525C2E"/>
    <w:lvl w:ilvl="0" w:tplc="E558DD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6513268">
    <w:abstractNumId w:val="51"/>
  </w:num>
  <w:num w:numId="2" w16cid:durableId="432168188">
    <w:abstractNumId w:val="36"/>
  </w:num>
  <w:num w:numId="3" w16cid:durableId="1477648662">
    <w:abstractNumId w:val="35"/>
  </w:num>
  <w:num w:numId="4" w16cid:durableId="1180974578">
    <w:abstractNumId w:val="59"/>
  </w:num>
  <w:num w:numId="5" w16cid:durableId="1928690466">
    <w:abstractNumId w:val="22"/>
  </w:num>
  <w:num w:numId="6" w16cid:durableId="952008501">
    <w:abstractNumId w:val="44"/>
  </w:num>
  <w:num w:numId="7" w16cid:durableId="104428256">
    <w:abstractNumId w:val="26"/>
  </w:num>
  <w:num w:numId="8" w16cid:durableId="758404507">
    <w:abstractNumId w:val="43"/>
  </w:num>
  <w:num w:numId="9" w16cid:durableId="479150954">
    <w:abstractNumId w:val="62"/>
  </w:num>
  <w:num w:numId="10" w16cid:durableId="979463142">
    <w:abstractNumId w:val="28"/>
  </w:num>
  <w:num w:numId="11" w16cid:durableId="1714577650">
    <w:abstractNumId w:val="29"/>
  </w:num>
  <w:num w:numId="12" w16cid:durableId="326597026">
    <w:abstractNumId w:val="58"/>
  </w:num>
  <w:num w:numId="13" w16cid:durableId="1364474926">
    <w:abstractNumId w:val="40"/>
  </w:num>
  <w:num w:numId="14" w16cid:durableId="1581328857">
    <w:abstractNumId w:val="25"/>
  </w:num>
  <w:num w:numId="15" w16cid:durableId="145898753">
    <w:abstractNumId w:val="69"/>
  </w:num>
  <w:num w:numId="16" w16cid:durableId="57752566">
    <w:abstractNumId w:val="39"/>
  </w:num>
  <w:num w:numId="17" w16cid:durableId="1943798118">
    <w:abstractNumId w:val="57"/>
  </w:num>
  <w:num w:numId="18" w16cid:durableId="950480886">
    <w:abstractNumId w:val="4"/>
  </w:num>
  <w:num w:numId="19" w16cid:durableId="738097149">
    <w:abstractNumId w:val="41"/>
  </w:num>
  <w:num w:numId="20" w16cid:durableId="10599820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07584">
    <w:abstractNumId w:val="27"/>
  </w:num>
  <w:num w:numId="22" w16cid:durableId="1880509204">
    <w:abstractNumId w:val="67"/>
  </w:num>
  <w:num w:numId="23" w16cid:durableId="679507362">
    <w:abstractNumId w:val="60"/>
  </w:num>
  <w:num w:numId="24" w16cid:durableId="972710193">
    <w:abstractNumId w:val="66"/>
  </w:num>
  <w:num w:numId="25" w16cid:durableId="1517765824">
    <w:abstractNumId w:val="37"/>
  </w:num>
  <w:num w:numId="26" w16cid:durableId="971330850">
    <w:abstractNumId w:val="61"/>
  </w:num>
  <w:num w:numId="27" w16cid:durableId="241066800">
    <w:abstractNumId w:val="33"/>
  </w:num>
  <w:num w:numId="28" w16cid:durableId="1280574323">
    <w:abstractNumId w:val="31"/>
  </w:num>
  <w:num w:numId="29" w16cid:durableId="976642060">
    <w:abstractNumId w:val="20"/>
  </w:num>
  <w:num w:numId="30" w16cid:durableId="1378776943">
    <w:abstractNumId w:val="55"/>
  </w:num>
  <w:num w:numId="31" w16cid:durableId="838077570">
    <w:abstractNumId w:val="38"/>
  </w:num>
  <w:num w:numId="32" w16cid:durableId="1232277751">
    <w:abstractNumId w:val="30"/>
  </w:num>
  <w:num w:numId="33" w16cid:durableId="338389112">
    <w:abstractNumId w:val="63"/>
  </w:num>
  <w:num w:numId="34" w16cid:durableId="1589461951">
    <w:abstractNumId w:val="49"/>
  </w:num>
  <w:num w:numId="35" w16cid:durableId="795369051">
    <w:abstractNumId w:val="53"/>
  </w:num>
  <w:num w:numId="36" w16cid:durableId="1806579111">
    <w:abstractNumId w:val="64"/>
  </w:num>
  <w:num w:numId="37" w16cid:durableId="2129422651">
    <w:abstractNumId w:val="32"/>
  </w:num>
  <w:num w:numId="38" w16cid:durableId="979577768">
    <w:abstractNumId w:val="47"/>
  </w:num>
  <w:num w:numId="39" w16cid:durableId="149692053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31"/>
    <w:rsid w:val="00000EA4"/>
    <w:rsid w:val="0000417C"/>
    <w:rsid w:val="00010F44"/>
    <w:rsid w:val="0001306D"/>
    <w:rsid w:val="000141BC"/>
    <w:rsid w:val="00015E1B"/>
    <w:rsid w:val="00016DF9"/>
    <w:rsid w:val="00024C84"/>
    <w:rsid w:val="00037C47"/>
    <w:rsid w:val="000435CA"/>
    <w:rsid w:val="00054B11"/>
    <w:rsid w:val="00055824"/>
    <w:rsid w:val="000576BC"/>
    <w:rsid w:val="00057CDB"/>
    <w:rsid w:val="000636FD"/>
    <w:rsid w:val="00065448"/>
    <w:rsid w:val="00071166"/>
    <w:rsid w:val="000834F8"/>
    <w:rsid w:val="000849E4"/>
    <w:rsid w:val="00087B26"/>
    <w:rsid w:val="000936CC"/>
    <w:rsid w:val="000A1040"/>
    <w:rsid w:val="000A2B66"/>
    <w:rsid w:val="000A2FBA"/>
    <w:rsid w:val="000A60EC"/>
    <w:rsid w:val="000A7F05"/>
    <w:rsid w:val="000B49B2"/>
    <w:rsid w:val="000C4617"/>
    <w:rsid w:val="000C7C93"/>
    <w:rsid w:val="000D0210"/>
    <w:rsid w:val="000D5A9E"/>
    <w:rsid w:val="000E12A0"/>
    <w:rsid w:val="000E151F"/>
    <w:rsid w:val="000E1B2F"/>
    <w:rsid w:val="000E1EDE"/>
    <w:rsid w:val="000E1FBD"/>
    <w:rsid w:val="000E47A7"/>
    <w:rsid w:val="000E60FF"/>
    <w:rsid w:val="000E762D"/>
    <w:rsid w:val="000F2448"/>
    <w:rsid w:val="00102761"/>
    <w:rsid w:val="001050C1"/>
    <w:rsid w:val="00107405"/>
    <w:rsid w:val="001103F8"/>
    <w:rsid w:val="00115031"/>
    <w:rsid w:val="00115EEA"/>
    <w:rsid w:val="001162DE"/>
    <w:rsid w:val="0011748E"/>
    <w:rsid w:val="00117DC7"/>
    <w:rsid w:val="00124054"/>
    <w:rsid w:val="00127644"/>
    <w:rsid w:val="00130A5D"/>
    <w:rsid w:val="00130EE0"/>
    <w:rsid w:val="001366FE"/>
    <w:rsid w:val="00136FAB"/>
    <w:rsid w:val="00141446"/>
    <w:rsid w:val="00147EE9"/>
    <w:rsid w:val="00150F4F"/>
    <w:rsid w:val="00154968"/>
    <w:rsid w:val="0015715F"/>
    <w:rsid w:val="00162458"/>
    <w:rsid w:val="0016576E"/>
    <w:rsid w:val="0016720C"/>
    <w:rsid w:val="0017349C"/>
    <w:rsid w:val="0017579B"/>
    <w:rsid w:val="00187AAF"/>
    <w:rsid w:val="001921A2"/>
    <w:rsid w:val="00193D68"/>
    <w:rsid w:val="00196F5F"/>
    <w:rsid w:val="001975B1"/>
    <w:rsid w:val="001A05FE"/>
    <w:rsid w:val="001A3327"/>
    <w:rsid w:val="001A52F3"/>
    <w:rsid w:val="001A7198"/>
    <w:rsid w:val="001B31F2"/>
    <w:rsid w:val="001B46C7"/>
    <w:rsid w:val="001B4A22"/>
    <w:rsid w:val="001C06FF"/>
    <w:rsid w:val="001C0CF6"/>
    <w:rsid w:val="001C2B22"/>
    <w:rsid w:val="001C40E7"/>
    <w:rsid w:val="001C6969"/>
    <w:rsid w:val="001C6E9D"/>
    <w:rsid w:val="001D2031"/>
    <w:rsid w:val="001D5188"/>
    <w:rsid w:val="001E28B3"/>
    <w:rsid w:val="001E31F4"/>
    <w:rsid w:val="001F0359"/>
    <w:rsid w:val="001F0A43"/>
    <w:rsid w:val="001F114E"/>
    <w:rsid w:val="001F13CB"/>
    <w:rsid w:val="001F1931"/>
    <w:rsid w:val="001F24DF"/>
    <w:rsid w:val="001F2680"/>
    <w:rsid w:val="001F32D0"/>
    <w:rsid w:val="00203C6A"/>
    <w:rsid w:val="00204A3F"/>
    <w:rsid w:val="002056A5"/>
    <w:rsid w:val="00205B96"/>
    <w:rsid w:val="00206006"/>
    <w:rsid w:val="00206E63"/>
    <w:rsid w:val="00210030"/>
    <w:rsid w:val="002251A5"/>
    <w:rsid w:val="002315F0"/>
    <w:rsid w:val="00232965"/>
    <w:rsid w:val="00234983"/>
    <w:rsid w:val="00234C51"/>
    <w:rsid w:val="002400C3"/>
    <w:rsid w:val="00243BD4"/>
    <w:rsid w:val="00244F1E"/>
    <w:rsid w:val="00254140"/>
    <w:rsid w:val="00254503"/>
    <w:rsid w:val="0025744F"/>
    <w:rsid w:val="00262387"/>
    <w:rsid w:val="00271D7D"/>
    <w:rsid w:val="002727FB"/>
    <w:rsid w:val="002758B3"/>
    <w:rsid w:val="00276A45"/>
    <w:rsid w:val="00277CDF"/>
    <w:rsid w:val="0028495F"/>
    <w:rsid w:val="002852C0"/>
    <w:rsid w:val="002863B2"/>
    <w:rsid w:val="00286521"/>
    <w:rsid w:val="00286B0D"/>
    <w:rsid w:val="00287D0D"/>
    <w:rsid w:val="00297BBC"/>
    <w:rsid w:val="002A498D"/>
    <w:rsid w:val="002D17BC"/>
    <w:rsid w:val="002D18FD"/>
    <w:rsid w:val="002D7893"/>
    <w:rsid w:val="002E0083"/>
    <w:rsid w:val="002E0AD4"/>
    <w:rsid w:val="002E0FA2"/>
    <w:rsid w:val="002E37F2"/>
    <w:rsid w:val="002E6B22"/>
    <w:rsid w:val="002F0DA3"/>
    <w:rsid w:val="002F6A4A"/>
    <w:rsid w:val="0030340C"/>
    <w:rsid w:val="00307149"/>
    <w:rsid w:val="00311167"/>
    <w:rsid w:val="00312A56"/>
    <w:rsid w:val="00312E03"/>
    <w:rsid w:val="003165AE"/>
    <w:rsid w:val="00316F69"/>
    <w:rsid w:val="0032478A"/>
    <w:rsid w:val="003310B4"/>
    <w:rsid w:val="003312BC"/>
    <w:rsid w:val="00333100"/>
    <w:rsid w:val="0033665C"/>
    <w:rsid w:val="00342F15"/>
    <w:rsid w:val="00347AD0"/>
    <w:rsid w:val="00356669"/>
    <w:rsid w:val="00361395"/>
    <w:rsid w:val="0036140B"/>
    <w:rsid w:val="003614AA"/>
    <w:rsid w:val="0036375E"/>
    <w:rsid w:val="00365BEA"/>
    <w:rsid w:val="0037434B"/>
    <w:rsid w:val="00374808"/>
    <w:rsid w:val="0037745E"/>
    <w:rsid w:val="003807C9"/>
    <w:rsid w:val="003821F0"/>
    <w:rsid w:val="003846AB"/>
    <w:rsid w:val="00385000"/>
    <w:rsid w:val="003865A6"/>
    <w:rsid w:val="0038756F"/>
    <w:rsid w:val="0039095B"/>
    <w:rsid w:val="00394960"/>
    <w:rsid w:val="0039777B"/>
    <w:rsid w:val="003A59F3"/>
    <w:rsid w:val="003A6170"/>
    <w:rsid w:val="003A7357"/>
    <w:rsid w:val="003C165F"/>
    <w:rsid w:val="003C40DE"/>
    <w:rsid w:val="003C4586"/>
    <w:rsid w:val="003D024B"/>
    <w:rsid w:val="003E0806"/>
    <w:rsid w:val="003E117A"/>
    <w:rsid w:val="003E573F"/>
    <w:rsid w:val="003F1500"/>
    <w:rsid w:val="003F17CC"/>
    <w:rsid w:val="003F387B"/>
    <w:rsid w:val="003F48F7"/>
    <w:rsid w:val="003F5DB5"/>
    <w:rsid w:val="004009EE"/>
    <w:rsid w:val="00400FBD"/>
    <w:rsid w:val="004011EC"/>
    <w:rsid w:val="00402605"/>
    <w:rsid w:val="00402D06"/>
    <w:rsid w:val="00403594"/>
    <w:rsid w:val="004036EF"/>
    <w:rsid w:val="00411D59"/>
    <w:rsid w:val="0041265C"/>
    <w:rsid w:val="004142DB"/>
    <w:rsid w:val="0041673A"/>
    <w:rsid w:val="00420B50"/>
    <w:rsid w:val="00422354"/>
    <w:rsid w:val="0042504B"/>
    <w:rsid w:val="00431B4B"/>
    <w:rsid w:val="00431C80"/>
    <w:rsid w:val="0043527A"/>
    <w:rsid w:val="00436C74"/>
    <w:rsid w:val="00441023"/>
    <w:rsid w:val="00441528"/>
    <w:rsid w:val="0044284C"/>
    <w:rsid w:val="004457CD"/>
    <w:rsid w:val="004509BA"/>
    <w:rsid w:val="004544ED"/>
    <w:rsid w:val="00454B47"/>
    <w:rsid w:val="00456A61"/>
    <w:rsid w:val="00456F2D"/>
    <w:rsid w:val="004600BF"/>
    <w:rsid w:val="00463319"/>
    <w:rsid w:val="00477069"/>
    <w:rsid w:val="004777D2"/>
    <w:rsid w:val="00480117"/>
    <w:rsid w:val="0048505F"/>
    <w:rsid w:val="00486E1A"/>
    <w:rsid w:val="00487B67"/>
    <w:rsid w:val="00492E5B"/>
    <w:rsid w:val="00493E4A"/>
    <w:rsid w:val="0049450F"/>
    <w:rsid w:val="00494F46"/>
    <w:rsid w:val="00495870"/>
    <w:rsid w:val="00495C75"/>
    <w:rsid w:val="004A1D9B"/>
    <w:rsid w:val="004A332C"/>
    <w:rsid w:val="004B12E0"/>
    <w:rsid w:val="004B228D"/>
    <w:rsid w:val="004C0E93"/>
    <w:rsid w:val="004C3EFA"/>
    <w:rsid w:val="004C60D8"/>
    <w:rsid w:val="004C639B"/>
    <w:rsid w:val="004C6E13"/>
    <w:rsid w:val="004D0143"/>
    <w:rsid w:val="004D256C"/>
    <w:rsid w:val="004D6CAA"/>
    <w:rsid w:val="004E0C82"/>
    <w:rsid w:val="004E276A"/>
    <w:rsid w:val="004E6EF0"/>
    <w:rsid w:val="004F5A82"/>
    <w:rsid w:val="00500DD3"/>
    <w:rsid w:val="00500FD2"/>
    <w:rsid w:val="005103F8"/>
    <w:rsid w:val="00510E21"/>
    <w:rsid w:val="005112FE"/>
    <w:rsid w:val="00511B1D"/>
    <w:rsid w:val="00514AB5"/>
    <w:rsid w:val="00516024"/>
    <w:rsid w:val="00520AC9"/>
    <w:rsid w:val="00534DC7"/>
    <w:rsid w:val="005432A5"/>
    <w:rsid w:val="00547EF5"/>
    <w:rsid w:val="00554EAD"/>
    <w:rsid w:val="0055768C"/>
    <w:rsid w:val="005631A8"/>
    <w:rsid w:val="00566A85"/>
    <w:rsid w:val="00571F24"/>
    <w:rsid w:val="00572D7D"/>
    <w:rsid w:val="0057412F"/>
    <w:rsid w:val="00575E08"/>
    <w:rsid w:val="00576B69"/>
    <w:rsid w:val="005839DE"/>
    <w:rsid w:val="005902E0"/>
    <w:rsid w:val="00591B5D"/>
    <w:rsid w:val="005A7A30"/>
    <w:rsid w:val="005B03CB"/>
    <w:rsid w:val="005B11AB"/>
    <w:rsid w:val="005B22C4"/>
    <w:rsid w:val="005B2BD6"/>
    <w:rsid w:val="005B66F1"/>
    <w:rsid w:val="005B785E"/>
    <w:rsid w:val="005C030B"/>
    <w:rsid w:val="005C038C"/>
    <w:rsid w:val="005C2D04"/>
    <w:rsid w:val="005C5553"/>
    <w:rsid w:val="005D254B"/>
    <w:rsid w:val="005D37FB"/>
    <w:rsid w:val="005E307B"/>
    <w:rsid w:val="005E4EAC"/>
    <w:rsid w:val="005E6CF8"/>
    <w:rsid w:val="005F016C"/>
    <w:rsid w:val="005F12F2"/>
    <w:rsid w:val="005F51E2"/>
    <w:rsid w:val="005F5669"/>
    <w:rsid w:val="005F5A3B"/>
    <w:rsid w:val="005F63D1"/>
    <w:rsid w:val="005F7F0D"/>
    <w:rsid w:val="00600B1D"/>
    <w:rsid w:val="006071C1"/>
    <w:rsid w:val="006103A2"/>
    <w:rsid w:val="00612EBD"/>
    <w:rsid w:val="0061498D"/>
    <w:rsid w:val="00616057"/>
    <w:rsid w:val="00616B9D"/>
    <w:rsid w:val="00624907"/>
    <w:rsid w:val="00625232"/>
    <w:rsid w:val="00625321"/>
    <w:rsid w:val="00626131"/>
    <w:rsid w:val="0063026D"/>
    <w:rsid w:val="0063089C"/>
    <w:rsid w:val="006365F3"/>
    <w:rsid w:val="00640A3F"/>
    <w:rsid w:val="0064437A"/>
    <w:rsid w:val="006508DD"/>
    <w:rsid w:val="00651381"/>
    <w:rsid w:val="006524C7"/>
    <w:rsid w:val="006543E0"/>
    <w:rsid w:val="006547F6"/>
    <w:rsid w:val="006548B6"/>
    <w:rsid w:val="00657852"/>
    <w:rsid w:val="00660B64"/>
    <w:rsid w:val="00663FD9"/>
    <w:rsid w:val="00670E94"/>
    <w:rsid w:val="006721E7"/>
    <w:rsid w:val="00673BB1"/>
    <w:rsid w:val="00674B51"/>
    <w:rsid w:val="00681C1C"/>
    <w:rsid w:val="006841CB"/>
    <w:rsid w:val="00684533"/>
    <w:rsid w:val="00686336"/>
    <w:rsid w:val="00690D89"/>
    <w:rsid w:val="006930CA"/>
    <w:rsid w:val="00694AC2"/>
    <w:rsid w:val="006A0279"/>
    <w:rsid w:val="006A1B88"/>
    <w:rsid w:val="006A5756"/>
    <w:rsid w:val="006B7792"/>
    <w:rsid w:val="006C00F9"/>
    <w:rsid w:val="006C0E27"/>
    <w:rsid w:val="006C17E9"/>
    <w:rsid w:val="006C73A4"/>
    <w:rsid w:val="006C7B97"/>
    <w:rsid w:val="006D0A55"/>
    <w:rsid w:val="006D2A14"/>
    <w:rsid w:val="006D4980"/>
    <w:rsid w:val="006D5A4F"/>
    <w:rsid w:val="006D6636"/>
    <w:rsid w:val="006E26B2"/>
    <w:rsid w:val="006E36C8"/>
    <w:rsid w:val="006E564A"/>
    <w:rsid w:val="006E6D38"/>
    <w:rsid w:val="006E730E"/>
    <w:rsid w:val="006F2EC8"/>
    <w:rsid w:val="006F3DC4"/>
    <w:rsid w:val="006F4873"/>
    <w:rsid w:val="0070512B"/>
    <w:rsid w:val="0070625F"/>
    <w:rsid w:val="007063EB"/>
    <w:rsid w:val="00707AF7"/>
    <w:rsid w:val="00707C60"/>
    <w:rsid w:val="007112DF"/>
    <w:rsid w:val="00714416"/>
    <w:rsid w:val="007144A4"/>
    <w:rsid w:val="00720B09"/>
    <w:rsid w:val="007271B6"/>
    <w:rsid w:val="00740CD4"/>
    <w:rsid w:val="00743032"/>
    <w:rsid w:val="007437CB"/>
    <w:rsid w:val="00743FD2"/>
    <w:rsid w:val="00746F4C"/>
    <w:rsid w:val="00755D2C"/>
    <w:rsid w:val="0075742E"/>
    <w:rsid w:val="00761D9A"/>
    <w:rsid w:val="00763E25"/>
    <w:rsid w:val="00765FDC"/>
    <w:rsid w:val="0077495A"/>
    <w:rsid w:val="00780331"/>
    <w:rsid w:val="00783AD7"/>
    <w:rsid w:val="007840C6"/>
    <w:rsid w:val="007842F6"/>
    <w:rsid w:val="007914BF"/>
    <w:rsid w:val="00792BC7"/>
    <w:rsid w:val="00793A7D"/>
    <w:rsid w:val="007949A0"/>
    <w:rsid w:val="007A2555"/>
    <w:rsid w:val="007A317D"/>
    <w:rsid w:val="007A53E0"/>
    <w:rsid w:val="007A64CA"/>
    <w:rsid w:val="007A68B2"/>
    <w:rsid w:val="007A6A35"/>
    <w:rsid w:val="007B1322"/>
    <w:rsid w:val="007B299D"/>
    <w:rsid w:val="007B4494"/>
    <w:rsid w:val="007B5C73"/>
    <w:rsid w:val="007B6632"/>
    <w:rsid w:val="007B75DF"/>
    <w:rsid w:val="007C0743"/>
    <w:rsid w:val="007D0A80"/>
    <w:rsid w:val="007D1E92"/>
    <w:rsid w:val="007D22E8"/>
    <w:rsid w:val="007D4500"/>
    <w:rsid w:val="007D73CF"/>
    <w:rsid w:val="007E1CA1"/>
    <w:rsid w:val="007E3C36"/>
    <w:rsid w:val="007E494F"/>
    <w:rsid w:val="007E73B7"/>
    <w:rsid w:val="007E7DAC"/>
    <w:rsid w:val="007E7E2D"/>
    <w:rsid w:val="007F4B02"/>
    <w:rsid w:val="007F7852"/>
    <w:rsid w:val="00806CDD"/>
    <w:rsid w:val="00807672"/>
    <w:rsid w:val="00812843"/>
    <w:rsid w:val="00815EA8"/>
    <w:rsid w:val="00824839"/>
    <w:rsid w:val="00832BD6"/>
    <w:rsid w:val="00832EEC"/>
    <w:rsid w:val="008348ED"/>
    <w:rsid w:val="0084305F"/>
    <w:rsid w:val="00843D7C"/>
    <w:rsid w:val="00846282"/>
    <w:rsid w:val="00852022"/>
    <w:rsid w:val="00852164"/>
    <w:rsid w:val="00860216"/>
    <w:rsid w:val="008606D2"/>
    <w:rsid w:val="0086103C"/>
    <w:rsid w:val="00875B39"/>
    <w:rsid w:val="0088286E"/>
    <w:rsid w:val="00882B18"/>
    <w:rsid w:val="00890B71"/>
    <w:rsid w:val="008924E4"/>
    <w:rsid w:val="008963E2"/>
    <w:rsid w:val="008A69CF"/>
    <w:rsid w:val="008A6F05"/>
    <w:rsid w:val="008B3DC4"/>
    <w:rsid w:val="008B4E8F"/>
    <w:rsid w:val="008B5036"/>
    <w:rsid w:val="008B79B9"/>
    <w:rsid w:val="008C0200"/>
    <w:rsid w:val="008C1761"/>
    <w:rsid w:val="008D23C0"/>
    <w:rsid w:val="008D7991"/>
    <w:rsid w:val="008E04F7"/>
    <w:rsid w:val="008E0DA2"/>
    <w:rsid w:val="008E2104"/>
    <w:rsid w:val="008E3E75"/>
    <w:rsid w:val="008E6580"/>
    <w:rsid w:val="008E6DC4"/>
    <w:rsid w:val="008E7531"/>
    <w:rsid w:val="008F11E0"/>
    <w:rsid w:val="008F3713"/>
    <w:rsid w:val="008F44D2"/>
    <w:rsid w:val="008F48D0"/>
    <w:rsid w:val="008F4B9D"/>
    <w:rsid w:val="008F4C0D"/>
    <w:rsid w:val="008F689C"/>
    <w:rsid w:val="009039DB"/>
    <w:rsid w:val="00903B28"/>
    <w:rsid w:val="00910C2A"/>
    <w:rsid w:val="0091185E"/>
    <w:rsid w:val="00921651"/>
    <w:rsid w:val="00924F60"/>
    <w:rsid w:val="00927C50"/>
    <w:rsid w:val="009315B7"/>
    <w:rsid w:val="00931CC2"/>
    <w:rsid w:val="00932706"/>
    <w:rsid w:val="00933FB6"/>
    <w:rsid w:val="0093515F"/>
    <w:rsid w:val="009368B8"/>
    <w:rsid w:val="00936BB3"/>
    <w:rsid w:val="00937225"/>
    <w:rsid w:val="00943963"/>
    <w:rsid w:val="00944127"/>
    <w:rsid w:val="009524B3"/>
    <w:rsid w:val="00952EC8"/>
    <w:rsid w:val="00955D91"/>
    <w:rsid w:val="0096609F"/>
    <w:rsid w:val="0097185B"/>
    <w:rsid w:val="009740AF"/>
    <w:rsid w:val="009817FB"/>
    <w:rsid w:val="00986DB4"/>
    <w:rsid w:val="00986E31"/>
    <w:rsid w:val="009907B8"/>
    <w:rsid w:val="00990E77"/>
    <w:rsid w:val="00990E93"/>
    <w:rsid w:val="00991532"/>
    <w:rsid w:val="00994741"/>
    <w:rsid w:val="00994A76"/>
    <w:rsid w:val="0099610F"/>
    <w:rsid w:val="009A0DED"/>
    <w:rsid w:val="009A50BE"/>
    <w:rsid w:val="009A6546"/>
    <w:rsid w:val="009B4649"/>
    <w:rsid w:val="009C1963"/>
    <w:rsid w:val="009C229B"/>
    <w:rsid w:val="009C4C8B"/>
    <w:rsid w:val="009D5BD3"/>
    <w:rsid w:val="009E09B0"/>
    <w:rsid w:val="009E29BE"/>
    <w:rsid w:val="009E3E59"/>
    <w:rsid w:val="009E6EFE"/>
    <w:rsid w:val="009E7608"/>
    <w:rsid w:val="009E76FA"/>
    <w:rsid w:val="00A136F4"/>
    <w:rsid w:val="00A15522"/>
    <w:rsid w:val="00A15567"/>
    <w:rsid w:val="00A1571E"/>
    <w:rsid w:val="00A168B4"/>
    <w:rsid w:val="00A171EF"/>
    <w:rsid w:val="00A2008D"/>
    <w:rsid w:val="00A2252A"/>
    <w:rsid w:val="00A23050"/>
    <w:rsid w:val="00A24371"/>
    <w:rsid w:val="00A30560"/>
    <w:rsid w:val="00A32D7B"/>
    <w:rsid w:val="00A33B3C"/>
    <w:rsid w:val="00A34400"/>
    <w:rsid w:val="00A36819"/>
    <w:rsid w:val="00A41EC8"/>
    <w:rsid w:val="00A42BB8"/>
    <w:rsid w:val="00A45B27"/>
    <w:rsid w:val="00A47C3D"/>
    <w:rsid w:val="00A61894"/>
    <w:rsid w:val="00A769F1"/>
    <w:rsid w:val="00A81FF5"/>
    <w:rsid w:val="00A85A29"/>
    <w:rsid w:val="00A85EBA"/>
    <w:rsid w:val="00A90620"/>
    <w:rsid w:val="00A9192E"/>
    <w:rsid w:val="00A927CA"/>
    <w:rsid w:val="00A92B72"/>
    <w:rsid w:val="00A943AF"/>
    <w:rsid w:val="00A95B09"/>
    <w:rsid w:val="00AA0045"/>
    <w:rsid w:val="00AA06C6"/>
    <w:rsid w:val="00AA13CD"/>
    <w:rsid w:val="00AA5653"/>
    <w:rsid w:val="00AB066E"/>
    <w:rsid w:val="00AB0F5E"/>
    <w:rsid w:val="00AB6A91"/>
    <w:rsid w:val="00AC2CA7"/>
    <w:rsid w:val="00AC500C"/>
    <w:rsid w:val="00AC5459"/>
    <w:rsid w:val="00AC64CD"/>
    <w:rsid w:val="00AC68F6"/>
    <w:rsid w:val="00AC7839"/>
    <w:rsid w:val="00AC7F86"/>
    <w:rsid w:val="00AD0B5F"/>
    <w:rsid w:val="00AD2EB3"/>
    <w:rsid w:val="00AD7120"/>
    <w:rsid w:val="00AE6A2B"/>
    <w:rsid w:val="00AE75F4"/>
    <w:rsid w:val="00AF02E2"/>
    <w:rsid w:val="00AF2819"/>
    <w:rsid w:val="00AF5B6C"/>
    <w:rsid w:val="00AF7C2A"/>
    <w:rsid w:val="00B0120F"/>
    <w:rsid w:val="00B0556C"/>
    <w:rsid w:val="00B07731"/>
    <w:rsid w:val="00B0786E"/>
    <w:rsid w:val="00B10A7E"/>
    <w:rsid w:val="00B11B3E"/>
    <w:rsid w:val="00B14E09"/>
    <w:rsid w:val="00B1767B"/>
    <w:rsid w:val="00B2582C"/>
    <w:rsid w:val="00B30F62"/>
    <w:rsid w:val="00B3380A"/>
    <w:rsid w:val="00B361CD"/>
    <w:rsid w:val="00B41EC6"/>
    <w:rsid w:val="00B47604"/>
    <w:rsid w:val="00B50C22"/>
    <w:rsid w:val="00B51DA5"/>
    <w:rsid w:val="00B53760"/>
    <w:rsid w:val="00B57D25"/>
    <w:rsid w:val="00B60233"/>
    <w:rsid w:val="00B72121"/>
    <w:rsid w:val="00B743CD"/>
    <w:rsid w:val="00B75F8D"/>
    <w:rsid w:val="00B76CFA"/>
    <w:rsid w:val="00B84286"/>
    <w:rsid w:val="00B848DA"/>
    <w:rsid w:val="00B86E66"/>
    <w:rsid w:val="00B870D0"/>
    <w:rsid w:val="00B91293"/>
    <w:rsid w:val="00B931C3"/>
    <w:rsid w:val="00B97585"/>
    <w:rsid w:val="00BA1273"/>
    <w:rsid w:val="00BA6D0B"/>
    <w:rsid w:val="00BA7F14"/>
    <w:rsid w:val="00BB0ACE"/>
    <w:rsid w:val="00BB4B5F"/>
    <w:rsid w:val="00BB7DEC"/>
    <w:rsid w:val="00BC2B0C"/>
    <w:rsid w:val="00BC2B60"/>
    <w:rsid w:val="00BC31B3"/>
    <w:rsid w:val="00BC4B44"/>
    <w:rsid w:val="00BC6053"/>
    <w:rsid w:val="00BC6BFF"/>
    <w:rsid w:val="00BC7EF0"/>
    <w:rsid w:val="00BD023F"/>
    <w:rsid w:val="00BD18D2"/>
    <w:rsid w:val="00BD462F"/>
    <w:rsid w:val="00BD72DC"/>
    <w:rsid w:val="00BD7F47"/>
    <w:rsid w:val="00BE06CF"/>
    <w:rsid w:val="00BE1921"/>
    <w:rsid w:val="00BE4F55"/>
    <w:rsid w:val="00BE5511"/>
    <w:rsid w:val="00BE77AB"/>
    <w:rsid w:val="00BF043A"/>
    <w:rsid w:val="00BF1A99"/>
    <w:rsid w:val="00BF3165"/>
    <w:rsid w:val="00BF568F"/>
    <w:rsid w:val="00C00EFE"/>
    <w:rsid w:val="00C032BD"/>
    <w:rsid w:val="00C03F5A"/>
    <w:rsid w:val="00C06B2E"/>
    <w:rsid w:val="00C0786B"/>
    <w:rsid w:val="00C1092C"/>
    <w:rsid w:val="00C121CA"/>
    <w:rsid w:val="00C16D4F"/>
    <w:rsid w:val="00C21B99"/>
    <w:rsid w:val="00C24783"/>
    <w:rsid w:val="00C273FA"/>
    <w:rsid w:val="00C305D1"/>
    <w:rsid w:val="00C34B3F"/>
    <w:rsid w:val="00C4622E"/>
    <w:rsid w:val="00C4656B"/>
    <w:rsid w:val="00C4784B"/>
    <w:rsid w:val="00C56C1F"/>
    <w:rsid w:val="00C60FD2"/>
    <w:rsid w:val="00C6519E"/>
    <w:rsid w:val="00C70C67"/>
    <w:rsid w:val="00C7293F"/>
    <w:rsid w:val="00C73767"/>
    <w:rsid w:val="00C73F5A"/>
    <w:rsid w:val="00C74C75"/>
    <w:rsid w:val="00C76FFB"/>
    <w:rsid w:val="00C777E8"/>
    <w:rsid w:val="00C77F62"/>
    <w:rsid w:val="00C8292B"/>
    <w:rsid w:val="00C96776"/>
    <w:rsid w:val="00CA138E"/>
    <w:rsid w:val="00CA7CA1"/>
    <w:rsid w:val="00CB4645"/>
    <w:rsid w:val="00CB56B7"/>
    <w:rsid w:val="00CB597C"/>
    <w:rsid w:val="00CB7797"/>
    <w:rsid w:val="00CC01C5"/>
    <w:rsid w:val="00CC3FFE"/>
    <w:rsid w:val="00CC5FD0"/>
    <w:rsid w:val="00CD2759"/>
    <w:rsid w:val="00CD5447"/>
    <w:rsid w:val="00CE5503"/>
    <w:rsid w:val="00CF0231"/>
    <w:rsid w:val="00CF26DF"/>
    <w:rsid w:val="00CF5A28"/>
    <w:rsid w:val="00CF5CE9"/>
    <w:rsid w:val="00CF68F0"/>
    <w:rsid w:val="00CF6BA6"/>
    <w:rsid w:val="00CF7BA9"/>
    <w:rsid w:val="00D10890"/>
    <w:rsid w:val="00D113AB"/>
    <w:rsid w:val="00D12422"/>
    <w:rsid w:val="00D153E3"/>
    <w:rsid w:val="00D175B0"/>
    <w:rsid w:val="00D17B82"/>
    <w:rsid w:val="00D20CB3"/>
    <w:rsid w:val="00D21999"/>
    <w:rsid w:val="00D23093"/>
    <w:rsid w:val="00D23872"/>
    <w:rsid w:val="00D24B8F"/>
    <w:rsid w:val="00D24C07"/>
    <w:rsid w:val="00D26421"/>
    <w:rsid w:val="00D312D5"/>
    <w:rsid w:val="00D33C1E"/>
    <w:rsid w:val="00D33CA1"/>
    <w:rsid w:val="00D3501A"/>
    <w:rsid w:val="00D433AF"/>
    <w:rsid w:val="00D4551A"/>
    <w:rsid w:val="00D5284E"/>
    <w:rsid w:val="00D541F2"/>
    <w:rsid w:val="00D5556F"/>
    <w:rsid w:val="00D63762"/>
    <w:rsid w:val="00D65583"/>
    <w:rsid w:val="00D66E8B"/>
    <w:rsid w:val="00D7184C"/>
    <w:rsid w:val="00D737F2"/>
    <w:rsid w:val="00D77301"/>
    <w:rsid w:val="00D81031"/>
    <w:rsid w:val="00D82F91"/>
    <w:rsid w:val="00D8321F"/>
    <w:rsid w:val="00D832C6"/>
    <w:rsid w:val="00D8621E"/>
    <w:rsid w:val="00D91A34"/>
    <w:rsid w:val="00D945E0"/>
    <w:rsid w:val="00D94BCD"/>
    <w:rsid w:val="00DA19D3"/>
    <w:rsid w:val="00DA37A1"/>
    <w:rsid w:val="00DA3F5A"/>
    <w:rsid w:val="00DA4556"/>
    <w:rsid w:val="00DA5225"/>
    <w:rsid w:val="00DA5E5C"/>
    <w:rsid w:val="00DA69C6"/>
    <w:rsid w:val="00DC26D6"/>
    <w:rsid w:val="00DC2C67"/>
    <w:rsid w:val="00DC4AD0"/>
    <w:rsid w:val="00DC6E0D"/>
    <w:rsid w:val="00DD02E8"/>
    <w:rsid w:val="00DE0CB2"/>
    <w:rsid w:val="00DE38C3"/>
    <w:rsid w:val="00DE5204"/>
    <w:rsid w:val="00DE752F"/>
    <w:rsid w:val="00DF20E4"/>
    <w:rsid w:val="00DF3081"/>
    <w:rsid w:val="00DF3B63"/>
    <w:rsid w:val="00DF7ACB"/>
    <w:rsid w:val="00DF7EB6"/>
    <w:rsid w:val="00E01653"/>
    <w:rsid w:val="00E01D4D"/>
    <w:rsid w:val="00E03450"/>
    <w:rsid w:val="00E044DB"/>
    <w:rsid w:val="00E070CC"/>
    <w:rsid w:val="00E07290"/>
    <w:rsid w:val="00E14484"/>
    <w:rsid w:val="00E16FAD"/>
    <w:rsid w:val="00E23E13"/>
    <w:rsid w:val="00E2637B"/>
    <w:rsid w:val="00E312FD"/>
    <w:rsid w:val="00E326D8"/>
    <w:rsid w:val="00E36F9E"/>
    <w:rsid w:val="00E4510A"/>
    <w:rsid w:val="00E45C07"/>
    <w:rsid w:val="00E4701B"/>
    <w:rsid w:val="00E50AAB"/>
    <w:rsid w:val="00E51B22"/>
    <w:rsid w:val="00E53FB4"/>
    <w:rsid w:val="00E543CB"/>
    <w:rsid w:val="00E547D6"/>
    <w:rsid w:val="00E570EE"/>
    <w:rsid w:val="00E60995"/>
    <w:rsid w:val="00E64689"/>
    <w:rsid w:val="00E678A9"/>
    <w:rsid w:val="00E83B67"/>
    <w:rsid w:val="00E85FE7"/>
    <w:rsid w:val="00E867F5"/>
    <w:rsid w:val="00E932EF"/>
    <w:rsid w:val="00EA088E"/>
    <w:rsid w:val="00EA0B87"/>
    <w:rsid w:val="00EA4B34"/>
    <w:rsid w:val="00EA7358"/>
    <w:rsid w:val="00EB0571"/>
    <w:rsid w:val="00EB1DE4"/>
    <w:rsid w:val="00EB3295"/>
    <w:rsid w:val="00EB3AF2"/>
    <w:rsid w:val="00EB5D5B"/>
    <w:rsid w:val="00EC08C7"/>
    <w:rsid w:val="00EC0E34"/>
    <w:rsid w:val="00EC1B40"/>
    <w:rsid w:val="00EC510E"/>
    <w:rsid w:val="00ED1B69"/>
    <w:rsid w:val="00ED25E8"/>
    <w:rsid w:val="00ED404B"/>
    <w:rsid w:val="00ED66C7"/>
    <w:rsid w:val="00ED727D"/>
    <w:rsid w:val="00EE12C4"/>
    <w:rsid w:val="00EE5AFE"/>
    <w:rsid w:val="00EE6376"/>
    <w:rsid w:val="00EF53F1"/>
    <w:rsid w:val="00EF6DF9"/>
    <w:rsid w:val="00F003EF"/>
    <w:rsid w:val="00F02AFF"/>
    <w:rsid w:val="00F06F00"/>
    <w:rsid w:val="00F125F6"/>
    <w:rsid w:val="00F140D4"/>
    <w:rsid w:val="00F15FCF"/>
    <w:rsid w:val="00F1723B"/>
    <w:rsid w:val="00F23CEF"/>
    <w:rsid w:val="00F246C3"/>
    <w:rsid w:val="00F271B1"/>
    <w:rsid w:val="00F30B6D"/>
    <w:rsid w:val="00F3134E"/>
    <w:rsid w:val="00F31520"/>
    <w:rsid w:val="00F404B0"/>
    <w:rsid w:val="00F4257E"/>
    <w:rsid w:val="00F50B29"/>
    <w:rsid w:val="00F60FBD"/>
    <w:rsid w:val="00F62BCB"/>
    <w:rsid w:val="00F73BA9"/>
    <w:rsid w:val="00F75C17"/>
    <w:rsid w:val="00F76808"/>
    <w:rsid w:val="00F8196C"/>
    <w:rsid w:val="00F82978"/>
    <w:rsid w:val="00F83479"/>
    <w:rsid w:val="00F91BAB"/>
    <w:rsid w:val="00F944B0"/>
    <w:rsid w:val="00FA3137"/>
    <w:rsid w:val="00FA64BD"/>
    <w:rsid w:val="00FA7C66"/>
    <w:rsid w:val="00FB47A5"/>
    <w:rsid w:val="00FB624F"/>
    <w:rsid w:val="00FB6C9F"/>
    <w:rsid w:val="00FC140D"/>
    <w:rsid w:val="00FC18B2"/>
    <w:rsid w:val="00FC1D73"/>
    <w:rsid w:val="00FC3A79"/>
    <w:rsid w:val="00FC55AB"/>
    <w:rsid w:val="00FC7564"/>
    <w:rsid w:val="00FC7E72"/>
    <w:rsid w:val="00FD4EE9"/>
    <w:rsid w:val="00FD5560"/>
    <w:rsid w:val="00FD626C"/>
    <w:rsid w:val="00FD67AD"/>
    <w:rsid w:val="00FD6AD8"/>
    <w:rsid w:val="00FE01A6"/>
    <w:rsid w:val="00FE07E1"/>
    <w:rsid w:val="00FE730B"/>
    <w:rsid w:val="00FE7427"/>
    <w:rsid w:val="00FF1B97"/>
    <w:rsid w:val="00FF232B"/>
    <w:rsid w:val="00FF234D"/>
    <w:rsid w:val="00FF317D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016401"/>
  <w15:docId w15:val="{BDE7384B-1F7A-4FE9-BB7A-23FEC695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19E"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C305D1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72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2"/>
      <w:szCs w:val="22"/>
      <w:lang w:eastAsia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  <w:lang w:eastAsia="en-GB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lang w:eastAsia="pl-PL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2"/>
      <w:szCs w:val="22"/>
      <w:lang w:eastAsia="en-GB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sz w:val="22"/>
      <w:szCs w:val="22"/>
      <w:highlight w:val="yellow"/>
      <w:lang w:eastAsia="en-GB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  <w:b/>
      <w:lang w:eastAsia="pl-PL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  <w:lang w:eastAsia="en-GB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2"/>
      <w:szCs w:val="22"/>
      <w:lang w:eastAsia="en-GB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Arial Unicode MS" w:hint="default"/>
      <w:bCs/>
      <w:iCs/>
      <w:kern w:val="1"/>
    </w:rPr>
  </w:style>
  <w:style w:type="character" w:customStyle="1" w:styleId="WW8Num28z0">
    <w:name w:val="WW8Num28z0"/>
    <w:rPr>
      <w:rFonts w:hint="default"/>
      <w:sz w:val="22"/>
      <w:szCs w:val="22"/>
      <w:lang w:eastAsia="en-GB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lang w:eastAsia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2"/>
      <w:szCs w:val="22"/>
      <w:lang w:eastAsia="en-GB"/>
    </w:rPr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  <w:lang w:eastAsia="en-GB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lang w:eastAsia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2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TytuZnak">
    <w:name w:val="Tytuł Znak"/>
    <w:link w:val="Tytu"/>
    <w:rPr>
      <w:rFonts w:ascii="Arial" w:hAnsi="Arial" w:cs="Arial"/>
      <w:b/>
      <w:sz w:val="28"/>
      <w:lang w:val="x-none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st">
    <w:name w:val="st"/>
  </w:style>
  <w:style w:type="paragraph" w:customStyle="1" w:styleId="Nagwek2">
    <w:name w:val="Nagłówek2"/>
    <w:basedOn w:val="Normalny"/>
    <w:next w:val="Tekstpodstawowy"/>
    <w:pPr>
      <w:suppressAutoHyphens w:val="0"/>
      <w:spacing w:line="360" w:lineRule="auto"/>
      <w:jc w:val="center"/>
    </w:pPr>
    <w:rPr>
      <w:rFonts w:ascii="Arial" w:hAnsi="Arial" w:cs="Arial"/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1,Numerowanie,List Paragraph,Akapit z listą5,1.Nagłówek,CW_Lista,Preambuła,wypunktowanie,2 heading,A_wyliczenie,K-P_odwolanie,maz_wyliczenie,opis dzialania,Odstavec,Akapit z listą numerowaną,Podsis rysunku,lp1,Bullet List,FooterText,列出段落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2764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764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27644"/>
    <w:rPr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,wypunktowanie Znak,2 heading Znak,A_wyliczenie Znak,K-P_odwolanie Znak,maz_wyliczenie Znak,opis dzialania Znak,lp1 Znak"/>
    <w:link w:val="Akapitzlist"/>
    <w:uiPriority w:val="34"/>
    <w:qFormat/>
    <w:rsid w:val="00A61894"/>
    <w:rPr>
      <w:rFonts w:ascii="Calibri" w:hAnsi="Calibri" w:cs="Calibri"/>
      <w:sz w:val="22"/>
      <w:szCs w:val="22"/>
      <w:lang w:eastAsia="zh-CN"/>
    </w:rPr>
  </w:style>
  <w:style w:type="paragraph" w:customStyle="1" w:styleId="Normalny1">
    <w:name w:val="Normalny1"/>
    <w:rsid w:val="009039D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cs-CZ" w:eastAsia="en-US"/>
    </w:rPr>
  </w:style>
  <w:style w:type="character" w:customStyle="1" w:styleId="Brak">
    <w:name w:val="Brak"/>
    <w:rsid w:val="009039DB"/>
  </w:style>
  <w:style w:type="numbering" w:customStyle="1" w:styleId="Zaimportowanystyl18">
    <w:name w:val="Zaimportowany styl 18"/>
    <w:rsid w:val="009039DB"/>
    <w:pPr>
      <w:numPr>
        <w:numId w:val="1"/>
      </w:numPr>
    </w:pPr>
  </w:style>
  <w:style w:type="numbering" w:customStyle="1" w:styleId="Zaimportowanystyl19">
    <w:name w:val="Zaimportowany styl 19"/>
    <w:rsid w:val="009039DB"/>
    <w:pPr>
      <w:numPr>
        <w:numId w:val="2"/>
      </w:numPr>
    </w:pPr>
  </w:style>
  <w:style w:type="numbering" w:customStyle="1" w:styleId="Zaimportowanystyl32">
    <w:name w:val="Zaimportowany styl 32"/>
    <w:rsid w:val="009039DB"/>
    <w:pPr>
      <w:numPr>
        <w:numId w:val="3"/>
      </w:numPr>
    </w:pPr>
  </w:style>
  <w:style w:type="paragraph" w:styleId="Bezodstpw">
    <w:name w:val="No Spacing"/>
    <w:link w:val="BezodstpwZnak"/>
    <w:uiPriority w:val="99"/>
    <w:qFormat/>
    <w:rsid w:val="009039D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5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C305D1"/>
    <w:rPr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E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link w:val="HTML-wstpniesformatowany"/>
    <w:uiPriority w:val="99"/>
    <w:rsid w:val="004E6EF0"/>
    <w:rPr>
      <w:rFonts w:ascii="Courier New" w:eastAsia="Calibri" w:hAnsi="Courier New"/>
      <w:color w:val="000000"/>
      <w:lang w:val="en-GB" w:eastAsia="en-GB"/>
    </w:rPr>
  </w:style>
  <w:style w:type="paragraph" w:customStyle="1" w:styleId="aaa1">
    <w:name w:val="aaa1"/>
    <w:basedOn w:val="Nagwek"/>
    <w:link w:val="aaa1Znak"/>
    <w:qFormat/>
    <w:rsid w:val="00E64689"/>
    <w:pPr>
      <w:tabs>
        <w:tab w:val="clear" w:pos="4536"/>
        <w:tab w:val="clear" w:pos="9072"/>
      </w:tabs>
      <w:suppressAutoHyphens w:val="0"/>
    </w:pPr>
    <w:rPr>
      <w:rFonts w:ascii="Arial" w:hAnsi="Arial"/>
      <w:b/>
      <w:color w:val="800000"/>
      <w:sz w:val="18"/>
      <w:szCs w:val="20"/>
      <w:lang w:val="pl-PL" w:eastAsia="pl-PL"/>
    </w:rPr>
  </w:style>
  <w:style w:type="character" w:customStyle="1" w:styleId="aaa1Znak">
    <w:name w:val="aaa1 Znak"/>
    <w:link w:val="aaa1"/>
    <w:rsid w:val="00E64689"/>
    <w:rPr>
      <w:rFonts w:ascii="Arial" w:hAnsi="Arial"/>
      <w:b/>
      <w:color w:val="800000"/>
      <w:sz w:val="18"/>
    </w:rPr>
  </w:style>
  <w:style w:type="character" w:styleId="Odwoanieprzypisudolnego">
    <w:name w:val="footnote reference"/>
    <w:uiPriority w:val="99"/>
    <w:qFormat/>
    <w:rsid w:val="00670E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0E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670E94"/>
    <w:rPr>
      <w:lang w:eastAsia="zh-CN"/>
    </w:rPr>
  </w:style>
  <w:style w:type="character" w:customStyle="1" w:styleId="PUNKTZnak">
    <w:name w:val="PUNKT Znak"/>
    <w:link w:val="PUNKT"/>
    <w:locked/>
    <w:rsid w:val="00C24783"/>
    <w:rPr>
      <w:sz w:val="24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C24783"/>
    <w:pPr>
      <w:spacing w:before="120" w:after="200" w:line="300" w:lineRule="atLeast"/>
      <w:jc w:val="both"/>
    </w:pPr>
    <w:rPr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172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91185E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456A61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456A61"/>
    <w:rPr>
      <w:sz w:val="24"/>
    </w:rPr>
  </w:style>
  <w:style w:type="character" w:styleId="Uwydatnienie">
    <w:name w:val="Emphasis"/>
    <w:basedOn w:val="Domylnaczcionkaakapitu"/>
    <w:uiPriority w:val="20"/>
    <w:qFormat/>
    <w:rsid w:val="006F4873"/>
    <w:rPr>
      <w:i/>
      <w:iCs/>
    </w:rPr>
  </w:style>
  <w:style w:type="character" w:customStyle="1" w:styleId="markedcontent">
    <w:name w:val="markedcontent"/>
    <w:rsid w:val="00FE07E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78A9"/>
    <w:pPr>
      <w:suppressAutoHyphens w:val="0"/>
      <w:spacing w:after="120" w:line="276" w:lineRule="auto"/>
      <w:ind w:left="283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78A9"/>
    <w:rPr>
      <w:rFonts w:ascii="Calibri" w:eastAsia="Calibri" w:hAnsi="Calibri"/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A5653"/>
    <w:pPr>
      <w:suppressAutoHyphens w:val="0"/>
      <w:jc w:val="center"/>
    </w:pPr>
    <w:rPr>
      <w:rFonts w:ascii="Arial" w:hAnsi="Arial" w:cs="Arial"/>
      <w:b/>
      <w:sz w:val="28"/>
      <w:szCs w:val="20"/>
      <w:lang w:val="x-none" w:eastAsia="pl-PL"/>
    </w:rPr>
  </w:style>
  <w:style w:type="character" w:customStyle="1" w:styleId="TytuZnak1">
    <w:name w:val="Tytuł Znak1"/>
    <w:basedOn w:val="Domylnaczcionkaakapitu"/>
    <w:uiPriority w:val="10"/>
    <w:rsid w:val="00AA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kstpodstawowywcity31">
    <w:name w:val="Tekst podstawowy wcięty 31"/>
    <w:basedOn w:val="Normalny"/>
    <w:rsid w:val="0075742E"/>
    <w:pPr>
      <w:widowControl w:val="0"/>
      <w:spacing w:before="240" w:line="360" w:lineRule="auto"/>
      <w:ind w:left="284" w:hanging="284"/>
      <w:jc w:val="both"/>
    </w:pPr>
    <w:rPr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E5AC-63B7-402E-941A-D8B29C8A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Zarządzenia  Nr 31 / 09    z dnia 16 października 2009 r</vt:lpstr>
    </vt:vector>
  </TitlesOfParts>
  <Company>Microsoft</Company>
  <LinksUpToDate>false</LinksUpToDate>
  <CharactersWithSpaces>5469</CharactersWithSpaces>
  <SharedDoc>false</SharedDoc>
  <HLinks>
    <vt:vector size="18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mailto:iod@ujk.edu.pl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mailto:magdalena.szymkiewicz@ujk.edu.pl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http://www.ujk.edu.pl/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Zarządzenia  Nr 31 / 09    z dnia 16 października 2009 r</dc:title>
  <dc:creator>zbrudnik</dc:creator>
  <cp:lastModifiedBy>Magdalena Szymkiewicz</cp:lastModifiedBy>
  <cp:revision>18</cp:revision>
  <cp:lastPrinted>2024-05-29T10:48:00Z</cp:lastPrinted>
  <dcterms:created xsi:type="dcterms:W3CDTF">2023-01-11T08:17:00Z</dcterms:created>
  <dcterms:modified xsi:type="dcterms:W3CDTF">2024-06-03T11:40:00Z</dcterms:modified>
</cp:coreProperties>
</file>