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5E7" w:rsidRPr="00BE63E3" w:rsidRDefault="005255E7" w:rsidP="00BE63E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255E7" w:rsidRPr="00BE63E3" w:rsidRDefault="005255E7" w:rsidP="00BE63E3">
      <w:pPr>
        <w:ind w:left="7080" w:firstLine="708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07627" w:rsidRPr="00BE63E3" w:rsidRDefault="00DE1461" w:rsidP="00BE63E3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E63E3">
        <w:rPr>
          <w:rFonts w:asciiTheme="minorHAnsi" w:hAnsiTheme="minorHAnsi" w:cstheme="minorHAnsi"/>
          <w:b/>
          <w:sz w:val="22"/>
          <w:szCs w:val="22"/>
          <w:u w:val="single"/>
        </w:rPr>
        <w:t>Z</w:t>
      </w:r>
      <w:r w:rsidR="00BE63E3" w:rsidRPr="00BE63E3">
        <w:rPr>
          <w:rFonts w:asciiTheme="minorHAnsi" w:hAnsiTheme="minorHAnsi" w:cstheme="minorHAnsi"/>
          <w:b/>
          <w:sz w:val="22"/>
          <w:szCs w:val="22"/>
          <w:u w:val="single"/>
        </w:rPr>
        <w:t>ałącznik Nr 2</w:t>
      </w:r>
      <w:r w:rsidR="002954F1" w:rsidRPr="00BE63E3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SIWZ</w:t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Dane dotyczące Wykonawcy</w:t>
      </w:r>
      <w:r w:rsidRPr="00BE63E3">
        <w:rPr>
          <w:rFonts w:asciiTheme="minorHAnsi" w:hAnsiTheme="minorHAnsi" w:cstheme="minorHAnsi"/>
          <w:sz w:val="20"/>
        </w:rPr>
        <w:cr/>
      </w:r>
      <w:r w:rsidRPr="00BE63E3">
        <w:rPr>
          <w:rFonts w:asciiTheme="minorHAnsi" w:hAnsiTheme="minorHAnsi" w:cstheme="minorHAnsi"/>
          <w:sz w:val="20"/>
        </w:rPr>
        <w:cr/>
        <w:t>Nazwa:</w:t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  <w:r w:rsidRPr="00BE63E3">
        <w:rPr>
          <w:rFonts w:asciiTheme="minorHAnsi" w:hAnsiTheme="minorHAnsi" w:cstheme="minorHAnsi"/>
          <w:sz w:val="20"/>
        </w:rPr>
        <w:cr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  <w:t>Siedziba:</w:t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 xml:space="preserve">Imię Nazwisko osoby (osób) upoważnionych do podpisania </w:t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umowy…………………………………………………………………………………</w:t>
      </w:r>
    </w:p>
    <w:p w:rsidR="00DE6936" w:rsidRPr="00BE63E3" w:rsidRDefault="00DE6936" w:rsidP="00BE63E3">
      <w:pPr>
        <w:tabs>
          <w:tab w:val="left" w:pos="708"/>
          <w:tab w:val="left" w:pos="3735"/>
        </w:tabs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 xml:space="preserve">Adres poczty elektronicznej: </w:t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Numer telefonu: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  <w:t xml:space="preserve">...................................... 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Numer faksu: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  <w:t>......................................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Numer NIP</w:t>
      </w:r>
      <w:r w:rsidR="001778A3" w:rsidRPr="00BE63E3">
        <w:rPr>
          <w:rFonts w:asciiTheme="minorHAnsi" w:hAnsiTheme="minorHAnsi" w:cstheme="minorHAnsi"/>
          <w:sz w:val="20"/>
        </w:rPr>
        <w:t>/Pesel</w:t>
      </w:r>
      <w:r w:rsidRPr="00BE63E3">
        <w:rPr>
          <w:rFonts w:asciiTheme="minorHAnsi" w:hAnsiTheme="minorHAnsi" w:cstheme="minorHAnsi"/>
          <w:sz w:val="20"/>
        </w:rPr>
        <w:t>: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</w:p>
    <w:p w:rsidR="00DE6936" w:rsidRPr="00BE63E3" w:rsidRDefault="00DE6936" w:rsidP="00BE63E3">
      <w:pPr>
        <w:rPr>
          <w:rFonts w:asciiTheme="minorHAnsi" w:hAnsiTheme="minorHAnsi" w:cstheme="minorHAnsi"/>
          <w:b/>
          <w:sz w:val="20"/>
        </w:rPr>
      </w:pPr>
    </w:p>
    <w:p w:rsidR="00DE6936" w:rsidRPr="00BE63E3" w:rsidRDefault="00DE6936" w:rsidP="00BE63E3">
      <w:pPr>
        <w:rPr>
          <w:rFonts w:asciiTheme="minorHAnsi" w:hAnsiTheme="minorHAnsi" w:cstheme="minorHAnsi"/>
          <w:sz w:val="20"/>
        </w:rPr>
      </w:pPr>
    </w:p>
    <w:p w:rsidR="00DE6936" w:rsidRPr="00BE63E3" w:rsidRDefault="00DE6936" w:rsidP="00BE63E3">
      <w:pPr>
        <w:pStyle w:val="Nagwek1"/>
        <w:jc w:val="center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BE63E3"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FORMULARZ  OFERTOWY </w:t>
      </w:r>
    </w:p>
    <w:p w:rsidR="00DE6936" w:rsidRPr="00BE63E3" w:rsidRDefault="00DE6936" w:rsidP="00BE63E3">
      <w:pPr>
        <w:jc w:val="center"/>
        <w:rPr>
          <w:rFonts w:asciiTheme="minorHAnsi" w:hAnsiTheme="minorHAnsi" w:cstheme="minorHAnsi"/>
          <w:b/>
          <w:bCs/>
          <w:iCs/>
          <w:sz w:val="20"/>
          <w:u w:val="single"/>
        </w:rPr>
      </w:pPr>
    </w:p>
    <w:p w:rsidR="00DE6936" w:rsidRPr="00BE63E3" w:rsidRDefault="00DE6936" w:rsidP="00BE63E3">
      <w:pPr>
        <w:jc w:val="center"/>
        <w:rPr>
          <w:rFonts w:asciiTheme="minorHAnsi" w:hAnsiTheme="minorHAnsi" w:cstheme="minorHAnsi"/>
          <w:b/>
          <w:bCs/>
          <w:iCs/>
          <w:sz w:val="20"/>
          <w:u w:val="single"/>
        </w:rPr>
      </w:pPr>
    </w:p>
    <w:p w:rsidR="00DE6936" w:rsidRPr="002F0654" w:rsidRDefault="00DE6936" w:rsidP="002F0654">
      <w:pPr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bCs/>
          <w:sz w:val="22"/>
          <w:szCs w:val="22"/>
        </w:rPr>
        <w:t xml:space="preserve">Przystępując do udziału w postępowaniu </w:t>
      </w:r>
      <w:r w:rsidR="0076499A" w:rsidRPr="00EF3FA5">
        <w:rPr>
          <w:rFonts w:asciiTheme="minorHAnsi" w:hAnsiTheme="minorHAnsi" w:cstheme="minorHAnsi"/>
          <w:bCs/>
          <w:sz w:val="22"/>
          <w:szCs w:val="22"/>
        </w:rPr>
        <w:t xml:space="preserve">o udzielenie zamówienia </w:t>
      </w:r>
      <w:r w:rsidR="00574DA8" w:rsidRPr="00EF3FA5">
        <w:rPr>
          <w:rFonts w:asciiTheme="minorHAnsi" w:hAnsiTheme="minorHAnsi" w:cstheme="minorHAnsi"/>
          <w:bCs/>
          <w:sz w:val="22"/>
          <w:szCs w:val="22"/>
        </w:rPr>
        <w:t>w trybie przetargu nieograniczonego</w:t>
      </w:r>
      <w:r w:rsidR="0076499A" w:rsidRPr="00EF3FA5">
        <w:rPr>
          <w:rFonts w:asciiTheme="minorHAnsi" w:hAnsiTheme="minorHAnsi" w:cstheme="minorHAnsi"/>
          <w:sz w:val="22"/>
          <w:szCs w:val="22"/>
        </w:rPr>
        <w:t xml:space="preserve"> na podstawie </w:t>
      </w:r>
      <w:r w:rsidR="00C3549A" w:rsidRPr="00EF3FA5">
        <w:rPr>
          <w:rFonts w:asciiTheme="minorHAnsi" w:hAnsiTheme="minorHAnsi" w:cstheme="minorHAnsi"/>
          <w:bCs/>
          <w:sz w:val="22"/>
          <w:szCs w:val="22"/>
        </w:rPr>
        <w:t xml:space="preserve">art. </w:t>
      </w:r>
      <w:r w:rsidR="00574DA8" w:rsidRPr="00EF3FA5">
        <w:rPr>
          <w:rFonts w:asciiTheme="minorHAnsi" w:hAnsiTheme="minorHAnsi" w:cstheme="minorHAnsi"/>
          <w:bCs/>
          <w:sz w:val="22"/>
          <w:szCs w:val="22"/>
        </w:rPr>
        <w:t>39</w:t>
      </w:r>
      <w:r w:rsidR="007207C9" w:rsidRPr="00EF3FA5">
        <w:rPr>
          <w:rFonts w:asciiTheme="minorHAnsi" w:hAnsiTheme="minorHAnsi" w:cstheme="minorHAnsi"/>
          <w:bCs/>
          <w:sz w:val="22"/>
          <w:szCs w:val="22"/>
        </w:rPr>
        <w:t xml:space="preserve"> ustawy </w:t>
      </w:r>
      <w:proofErr w:type="spellStart"/>
      <w:r w:rsidR="007207C9" w:rsidRPr="00EF3FA5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="007207C9" w:rsidRPr="00EF3FA5">
        <w:rPr>
          <w:rFonts w:asciiTheme="minorHAnsi" w:hAnsiTheme="minorHAnsi" w:cstheme="minorHAnsi"/>
          <w:bCs/>
          <w:sz w:val="22"/>
          <w:szCs w:val="22"/>
        </w:rPr>
        <w:t>,</w:t>
      </w:r>
      <w:r w:rsidR="0076499A" w:rsidRPr="00EF3FA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36765" w:rsidRPr="00EF3FA5">
        <w:rPr>
          <w:rFonts w:asciiTheme="minorHAnsi" w:hAnsiTheme="minorHAnsi" w:cstheme="minorHAnsi"/>
          <w:bCs/>
          <w:sz w:val="22"/>
          <w:szCs w:val="22"/>
        </w:rPr>
        <w:t xml:space="preserve">Nr: </w:t>
      </w:r>
      <w:r w:rsidR="002F0654">
        <w:rPr>
          <w:rFonts w:asciiTheme="minorHAnsi" w:hAnsiTheme="minorHAnsi" w:cstheme="minorHAnsi"/>
          <w:bCs/>
          <w:sz w:val="22"/>
          <w:szCs w:val="22"/>
        </w:rPr>
        <w:t>DP.2301.57</w:t>
      </w:r>
      <w:r w:rsidR="00BE63E3" w:rsidRPr="00EF3FA5">
        <w:rPr>
          <w:rFonts w:asciiTheme="minorHAnsi" w:hAnsiTheme="minorHAnsi" w:cstheme="minorHAnsi"/>
          <w:bCs/>
          <w:sz w:val="22"/>
          <w:szCs w:val="22"/>
        </w:rPr>
        <w:t>.2019</w:t>
      </w:r>
      <w:r w:rsidRPr="00EF3FA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6499A" w:rsidRPr="00EF3FA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F3FA5">
        <w:rPr>
          <w:rFonts w:asciiTheme="minorHAnsi" w:hAnsiTheme="minorHAnsi" w:cstheme="minorHAnsi"/>
          <w:sz w:val="22"/>
          <w:szCs w:val="22"/>
        </w:rPr>
        <w:t xml:space="preserve">na: </w:t>
      </w:r>
      <w:r w:rsidR="00BE63E3" w:rsidRPr="002F0654">
        <w:rPr>
          <w:rFonts w:asciiTheme="minorHAnsi" w:hAnsiTheme="minorHAnsi" w:cstheme="minorHAnsi"/>
          <w:b/>
          <w:i/>
          <w:sz w:val="22"/>
          <w:szCs w:val="22"/>
        </w:rPr>
        <w:t xml:space="preserve">Dostawę </w:t>
      </w:r>
      <w:r w:rsidR="002F0654" w:rsidRPr="002F0654">
        <w:rPr>
          <w:rFonts w:asciiTheme="minorHAnsi" w:hAnsiTheme="minorHAnsi" w:cstheme="minorHAnsi"/>
          <w:b/>
          <w:bCs/>
          <w:i/>
          <w:sz w:val="22"/>
          <w:szCs w:val="22"/>
        </w:rPr>
        <w:t>wyposażenia studia telewizyjnego, doposażenia studia radiowego, sprzętu multimedialnego, pomocy dydaktycznych do Centrum Komunikacji Medialnej i Informacji Naukowej, sprzętu telekomunikacyjnego i komunikacyjnego dla Uniwersyteckiego Centrum Mediów UJK w Kielcach</w:t>
      </w:r>
      <w:r w:rsidR="007F24FC" w:rsidRPr="002F065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2F065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2F0654">
        <w:rPr>
          <w:rFonts w:asciiTheme="minorHAnsi" w:hAnsiTheme="minorHAnsi" w:cstheme="minorHAnsi"/>
          <w:sz w:val="22"/>
          <w:szCs w:val="22"/>
        </w:rPr>
        <w:t>zgodnie z wymaganiami określonymi w SIWZ:</w:t>
      </w:r>
    </w:p>
    <w:p w:rsidR="00726E94" w:rsidRPr="00EF3FA5" w:rsidRDefault="00726E94" w:rsidP="00BE63E3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DE6936" w:rsidRPr="00732C7F" w:rsidRDefault="00726E94" w:rsidP="00732C7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732C7F">
        <w:rPr>
          <w:rFonts w:asciiTheme="minorHAnsi" w:hAnsiTheme="minorHAnsi" w:cstheme="minorHAnsi"/>
          <w:b/>
          <w:sz w:val="22"/>
          <w:szCs w:val="22"/>
        </w:rPr>
        <w:t>Oferujemy wykonanie zamówienia w cenie:</w:t>
      </w:r>
    </w:p>
    <w:p w:rsidR="00C3549A" w:rsidRDefault="00DD643B" w:rsidP="00BE63E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32C7F">
        <w:rPr>
          <w:rFonts w:asciiTheme="minorHAnsi" w:hAnsiTheme="minorHAnsi" w:cstheme="minorHAnsi"/>
          <w:b/>
          <w:sz w:val="22"/>
          <w:szCs w:val="22"/>
          <w:u w:val="single"/>
        </w:rPr>
        <w:t xml:space="preserve">Część I: </w:t>
      </w:r>
      <w:r w:rsidR="002F0654">
        <w:rPr>
          <w:rFonts w:asciiTheme="minorHAnsi" w:hAnsiTheme="minorHAnsi" w:cstheme="minorHAnsi"/>
          <w:b/>
          <w:sz w:val="22"/>
          <w:szCs w:val="22"/>
          <w:u w:val="single"/>
        </w:rPr>
        <w:t>wyposażenie studia telewizyjnego</w:t>
      </w:r>
    </w:p>
    <w:p w:rsidR="00BB5D0D" w:rsidRPr="00732C7F" w:rsidRDefault="00BB5D0D" w:rsidP="00BE63E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74DA8" w:rsidRPr="00EF3FA5" w:rsidRDefault="00574DA8" w:rsidP="00732C7F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 xml:space="preserve">Oferowany koszt dostawy </w:t>
      </w:r>
      <w:r w:rsidR="002F0654">
        <w:rPr>
          <w:rFonts w:asciiTheme="minorHAnsi" w:hAnsiTheme="minorHAnsi" w:cstheme="minorHAnsi"/>
          <w:sz w:val="22"/>
          <w:szCs w:val="22"/>
        </w:rPr>
        <w:t xml:space="preserve">kompletnego wyposażenia studia telewizyjnego </w:t>
      </w:r>
      <w:r w:rsidRPr="00EF3FA5">
        <w:rPr>
          <w:rFonts w:asciiTheme="minorHAnsi" w:hAnsiTheme="minorHAnsi" w:cstheme="minorHAnsi"/>
          <w:sz w:val="22"/>
          <w:szCs w:val="22"/>
        </w:rPr>
        <w:t>wynosi: …………..zł brutto</w:t>
      </w:r>
      <w:r w:rsidR="00EF3FA5">
        <w:rPr>
          <w:rFonts w:asciiTheme="minorHAnsi" w:hAnsiTheme="minorHAnsi" w:cstheme="minorHAnsi"/>
          <w:sz w:val="22"/>
          <w:szCs w:val="22"/>
        </w:rPr>
        <w:t xml:space="preserve"> (w tym VAT)</w:t>
      </w:r>
    </w:p>
    <w:p w:rsidR="00732C7F" w:rsidRDefault="00574DA8" w:rsidP="00700CF8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 xml:space="preserve"> (słownie złotyc</w:t>
      </w:r>
      <w:r w:rsidR="00700CF8">
        <w:rPr>
          <w:rFonts w:asciiTheme="minorHAnsi" w:hAnsiTheme="minorHAnsi" w:cstheme="minorHAnsi"/>
          <w:sz w:val="22"/>
          <w:szCs w:val="22"/>
        </w:rPr>
        <w:t>h : ………………………………………………………………..)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2"/>
        <w:gridCol w:w="2479"/>
        <w:gridCol w:w="2175"/>
        <w:gridCol w:w="1399"/>
        <w:gridCol w:w="555"/>
        <w:gridCol w:w="590"/>
        <w:gridCol w:w="908"/>
      </w:tblGrid>
      <w:tr w:rsidR="008E0CB8" w:rsidRPr="00DD2DB8" w:rsidTr="00B60968"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  <w:szCs w:val="22"/>
              </w:rPr>
              <w:t>Lp.</w:t>
            </w:r>
          </w:p>
        </w:tc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  <w:szCs w:val="22"/>
              </w:rPr>
              <w:t>Nazwa produktu</w:t>
            </w:r>
          </w:p>
        </w:tc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Nazwa i dane odnośnie producenta, nazwy i typu urządzenia</w:t>
            </w:r>
          </w:p>
        </w:tc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  <w:szCs w:val="22"/>
              </w:rPr>
              <w:t>Cena jednostkowa</w:t>
            </w:r>
          </w:p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netto</w:t>
            </w:r>
          </w:p>
        </w:tc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VAT</w:t>
            </w:r>
          </w:p>
        </w:tc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Ilość </w:t>
            </w:r>
          </w:p>
        </w:tc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  <w:szCs w:val="22"/>
              </w:rPr>
              <w:t>Wartość</w:t>
            </w:r>
          </w:p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brutto </w:t>
            </w:r>
          </w:p>
        </w:tc>
      </w:tr>
      <w:tr w:rsidR="008E0CB8" w:rsidRPr="00DD2DB8" w:rsidTr="00B60968"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DD2DB8"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Kamera zrobotyzowana</w:t>
            </w:r>
          </w:p>
        </w:tc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2</w:t>
            </w:r>
          </w:p>
        </w:tc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8E0CB8" w:rsidRPr="00DD2DB8" w:rsidTr="00B60968"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2</w:t>
            </w:r>
          </w:p>
        </w:tc>
        <w:tc>
          <w:tcPr>
            <w:tcW w:w="0" w:type="auto"/>
          </w:tcPr>
          <w:p w:rsidR="004427A3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Pulpit sterujący</w:t>
            </w:r>
          </w:p>
        </w:tc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4427A3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8E0CB8" w:rsidRPr="00DD2DB8" w:rsidTr="00B60968">
        <w:tc>
          <w:tcPr>
            <w:tcW w:w="0" w:type="auto"/>
          </w:tcPr>
          <w:p w:rsidR="004427A3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3</w:t>
            </w:r>
          </w:p>
        </w:tc>
        <w:tc>
          <w:tcPr>
            <w:tcW w:w="0" w:type="auto"/>
          </w:tcPr>
          <w:p w:rsidR="004427A3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Kamera kompaktowa </w:t>
            </w:r>
          </w:p>
        </w:tc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4427A3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2</w:t>
            </w:r>
          </w:p>
        </w:tc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8E0CB8" w:rsidRPr="00DD2DB8" w:rsidTr="00B60968">
        <w:tc>
          <w:tcPr>
            <w:tcW w:w="0" w:type="auto"/>
          </w:tcPr>
          <w:p w:rsidR="004427A3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4</w:t>
            </w:r>
          </w:p>
        </w:tc>
        <w:tc>
          <w:tcPr>
            <w:tcW w:w="0" w:type="auto"/>
          </w:tcPr>
          <w:p w:rsidR="004427A3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Torba kamerowa</w:t>
            </w:r>
          </w:p>
        </w:tc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4427A3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2</w:t>
            </w:r>
          </w:p>
        </w:tc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4427A3" w:rsidRPr="00DD2DB8" w:rsidTr="00B60968">
        <w:tc>
          <w:tcPr>
            <w:tcW w:w="0" w:type="auto"/>
          </w:tcPr>
          <w:p w:rsidR="004427A3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5</w:t>
            </w:r>
          </w:p>
        </w:tc>
        <w:tc>
          <w:tcPr>
            <w:tcW w:w="0" w:type="auto"/>
          </w:tcPr>
          <w:p w:rsidR="004427A3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Akumulator do kamery</w:t>
            </w:r>
          </w:p>
        </w:tc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4427A3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4</w:t>
            </w:r>
          </w:p>
        </w:tc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4427A3" w:rsidRPr="00DD2DB8" w:rsidTr="00B60968">
        <w:tc>
          <w:tcPr>
            <w:tcW w:w="0" w:type="auto"/>
          </w:tcPr>
          <w:p w:rsidR="004427A3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6</w:t>
            </w:r>
          </w:p>
        </w:tc>
        <w:tc>
          <w:tcPr>
            <w:tcW w:w="0" w:type="auto"/>
          </w:tcPr>
          <w:p w:rsidR="004427A3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Karta pamięci do kamery</w:t>
            </w:r>
          </w:p>
        </w:tc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4427A3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8</w:t>
            </w:r>
          </w:p>
        </w:tc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4427A3" w:rsidRPr="00DD2DB8" w:rsidTr="00B60968">
        <w:tc>
          <w:tcPr>
            <w:tcW w:w="0" w:type="auto"/>
          </w:tcPr>
          <w:p w:rsidR="004427A3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7</w:t>
            </w:r>
          </w:p>
        </w:tc>
        <w:tc>
          <w:tcPr>
            <w:tcW w:w="0" w:type="auto"/>
          </w:tcPr>
          <w:p w:rsidR="004427A3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Mikrofon reporterski</w:t>
            </w:r>
          </w:p>
        </w:tc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4427A3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2</w:t>
            </w:r>
          </w:p>
        </w:tc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4427A3" w:rsidRPr="00DD2DB8" w:rsidTr="00B60968">
        <w:tc>
          <w:tcPr>
            <w:tcW w:w="0" w:type="auto"/>
          </w:tcPr>
          <w:p w:rsidR="004427A3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8</w:t>
            </w:r>
          </w:p>
        </w:tc>
        <w:tc>
          <w:tcPr>
            <w:tcW w:w="0" w:type="auto"/>
          </w:tcPr>
          <w:p w:rsidR="004427A3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Lampka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nakamerowa</w:t>
            </w:r>
            <w:proofErr w:type="spellEnd"/>
          </w:p>
        </w:tc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4427A3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2</w:t>
            </w:r>
          </w:p>
        </w:tc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4427A3" w:rsidRPr="00DD2DB8" w:rsidTr="00B60968">
        <w:tc>
          <w:tcPr>
            <w:tcW w:w="0" w:type="auto"/>
          </w:tcPr>
          <w:p w:rsidR="004427A3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9</w:t>
            </w:r>
          </w:p>
        </w:tc>
        <w:tc>
          <w:tcPr>
            <w:tcW w:w="0" w:type="auto"/>
          </w:tcPr>
          <w:p w:rsidR="004427A3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Zestaw bezprzewodowy</w:t>
            </w:r>
          </w:p>
        </w:tc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4427A3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2</w:t>
            </w:r>
          </w:p>
        </w:tc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4427A3" w:rsidRPr="00DD2DB8" w:rsidTr="00B60968">
        <w:tc>
          <w:tcPr>
            <w:tcW w:w="0" w:type="auto"/>
          </w:tcPr>
          <w:p w:rsidR="004427A3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10</w:t>
            </w:r>
          </w:p>
        </w:tc>
        <w:tc>
          <w:tcPr>
            <w:tcW w:w="0" w:type="auto"/>
          </w:tcPr>
          <w:p w:rsidR="004427A3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Zestaw statywowy typ I</w:t>
            </w:r>
          </w:p>
        </w:tc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4427A3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2</w:t>
            </w:r>
          </w:p>
        </w:tc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4427A3" w:rsidRPr="00DD2DB8" w:rsidTr="00B60968">
        <w:tc>
          <w:tcPr>
            <w:tcW w:w="0" w:type="auto"/>
          </w:tcPr>
          <w:p w:rsidR="004427A3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11</w:t>
            </w:r>
          </w:p>
        </w:tc>
        <w:tc>
          <w:tcPr>
            <w:tcW w:w="0" w:type="auto"/>
          </w:tcPr>
          <w:p w:rsidR="004427A3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Zestaw statywowy typ II</w:t>
            </w:r>
          </w:p>
        </w:tc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4427A3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2</w:t>
            </w:r>
          </w:p>
        </w:tc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8E0CB8" w:rsidRPr="00DD2DB8" w:rsidTr="00B60968">
        <w:tc>
          <w:tcPr>
            <w:tcW w:w="0" w:type="auto"/>
          </w:tcPr>
          <w:p w:rsidR="008E0C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lastRenderedPageBreak/>
              <w:t>12</w:t>
            </w:r>
          </w:p>
        </w:tc>
        <w:tc>
          <w:tcPr>
            <w:tcW w:w="0" w:type="auto"/>
          </w:tcPr>
          <w:p w:rsidR="008E0C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Wallbox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studyjny</w:t>
            </w: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E0C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2</w:t>
            </w: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8E0CB8" w:rsidRPr="00DD2DB8" w:rsidTr="00B60968">
        <w:tc>
          <w:tcPr>
            <w:tcW w:w="0" w:type="auto"/>
          </w:tcPr>
          <w:p w:rsidR="008E0C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13</w:t>
            </w:r>
          </w:p>
        </w:tc>
        <w:tc>
          <w:tcPr>
            <w:tcW w:w="0" w:type="auto"/>
          </w:tcPr>
          <w:p w:rsidR="008E0C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Monitor podglądowy</w:t>
            </w: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E0C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8E0CB8" w:rsidRPr="00DD2DB8" w:rsidTr="00B60968">
        <w:tc>
          <w:tcPr>
            <w:tcW w:w="0" w:type="auto"/>
          </w:tcPr>
          <w:p w:rsidR="008E0C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14</w:t>
            </w:r>
          </w:p>
        </w:tc>
        <w:tc>
          <w:tcPr>
            <w:tcW w:w="0" w:type="auto"/>
          </w:tcPr>
          <w:p w:rsidR="008E0C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Głośniki do studia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E0C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8E0CB8" w:rsidRPr="00DD2DB8" w:rsidTr="00B60968">
        <w:tc>
          <w:tcPr>
            <w:tcW w:w="0" w:type="auto"/>
          </w:tcPr>
          <w:p w:rsidR="008E0C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15</w:t>
            </w:r>
          </w:p>
        </w:tc>
        <w:tc>
          <w:tcPr>
            <w:tcW w:w="0" w:type="auto"/>
          </w:tcPr>
          <w:p w:rsidR="008E0C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Horyzont studyjny</w:t>
            </w: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E0C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8E0CB8" w:rsidRPr="00DD2DB8" w:rsidTr="00B60968">
        <w:tc>
          <w:tcPr>
            <w:tcW w:w="0" w:type="auto"/>
          </w:tcPr>
          <w:p w:rsidR="008E0C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16</w:t>
            </w:r>
          </w:p>
        </w:tc>
        <w:tc>
          <w:tcPr>
            <w:tcW w:w="0" w:type="auto"/>
          </w:tcPr>
          <w:p w:rsidR="008E0C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Kurtyna studyjna</w:t>
            </w: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E0C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8E0CB8" w:rsidRPr="00DD2DB8" w:rsidTr="00B60968">
        <w:tc>
          <w:tcPr>
            <w:tcW w:w="0" w:type="auto"/>
          </w:tcPr>
          <w:p w:rsidR="008E0C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17</w:t>
            </w:r>
          </w:p>
        </w:tc>
        <w:tc>
          <w:tcPr>
            <w:tcW w:w="0" w:type="auto"/>
          </w:tcPr>
          <w:p w:rsidR="008E0C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Szafa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rack</w:t>
            </w:r>
            <w:proofErr w:type="spellEnd"/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E0C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8E0CB8" w:rsidRPr="00DD2DB8" w:rsidTr="00B60968">
        <w:tc>
          <w:tcPr>
            <w:tcW w:w="0" w:type="auto"/>
          </w:tcPr>
          <w:p w:rsidR="008E0C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18</w:t>
            </w:r>
          </w:p>
        </w:tc>
        <w:tc>
          <w:tcPr>
            <w:tcW w:w="0" w:type="auto"/>
          </w:tcPr>
          <w:p w:rsidR="008E0C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Krosownica wizyjna</w:t>
            </w: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E0C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8E0CB8" w:rsidRPr="00DD2DB8" w:rsidTr="00B60968">
        <w:tc>
          <w:tcPr>
            <w:tcW w:w="0" w:type="auto"/>
          </w:tcPr>
          <w:p w:rsidR="008E0C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19</w:t>
            </w:r>
          </w:p>
        </w:tc>
        <w:tc>
          <w:tcPr>
            <w:tcW w:w="0" w:type="auto"/>
          </w:tcPr>
          <w:p w:rsidR="008E0C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Mikser wizyjny (jednostka i pulpit)</w:t>
            </w: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E0C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8E0CB8" w:rsidRPr="00DD2DB8" w:rsidTr="00B60968">
        <w:tc>
          <w:tcPr>
            <w:tcW w:w="0" w:type="auto"/>
          </w:tcPr>
          <w:p w:rsidR="008E0C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20</w:t>
            </w:r>
          </w:p>
        </w:tc>
        <w:tc>
          <w:tcPr>
            <w:tcW w:w="0" w:type="auto"/>
          </w:tcPr>
          <w:p w:rsidR="008E0C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Router wideo</w:t>
            </w: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E0C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8E0CB8" w:rsidRPr="00DD2DB8" w:rsidTr="00B60968">
        <w:tc>
          <w:tcPr>
            <w:tcW w:w="0" w:type="auto"/>
          </w:tcPr>
          <w:p w:rsidR="008E0C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21</w:t>
            </w:r>
          </w:p>
        </w:tc>
        <w:tc>
          <w:tcPr>
            <w:tcW w:w="0" w:type="auto"/>
          </w:tcPr>
          <w:p w:rsidR="008E0C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Panel kontrolny</w:t>
            </w: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E0C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2</w:t>
            </w: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8E0CB8" w:rsidRPr="00DD2DB8" w:rsidTr="00B60968">
        <w:tc>
          <w:tcPr>
            <w:tcW w:w="0" w:type="auto"/>
          </w:tcPr>
          <w:p w:rsidR="008E0C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22</w:t>
            </w:r>
          </w:p>
        </w:tc>
        <w:tc>
          <w:tcPr>
            <w:tcW w:w="0" w:type="auto"/>
          </w:tcPr>
          <w:p w:rsidR="008E0C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Rama modularna na karty konwerterów</w:t>
            </w: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E0C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8E0CB8" w:rsidRPr="00DD2DB8" w:rsidTr="00B60968">
        <w:tc>
          <w:tcPr>
            <w:tcW w:w="0" w:type="auto"/>
          </w:tcPr>
          <w:p w:rsidR="008E0C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23</w:t>
            </w:r>
          </w:p>
        </w:tc>
        <w:tc>
          <w:tcPr>
            <w:tcW w:w="0" w:type="auto"/>
          </w:tcPr>
          <w:p w:rsidR="008E0C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Serwer emisyjny</w:t>
            </w: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E0C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8E0CB8" w:rsidRPr="00DD2DB8" w:rsidTr="00B60968">
        <w:tc>
          <w:tcPr>
            <w:tcW w:w="0" w:type="auto"/>
          </w:tcPr>
          <w:p w:rsidR="008E0C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24</w:t>
            </w:r>
          </w:p>
        </w:tc>
        <w:tc>
          <w:tcPr>
            <w:tcW w:w="0" w:type="auto"/>
          </w:tcPr>
          <w:p w:rsidR="008E0C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Enkoder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sygnału</w:t>
            </w: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E0C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8E0CB8" w:rsidRPr="00DD2DB8" w:rsidTr="00B60968">
        <w:tc>
          <w:tcPr>
            <w:tcW w:w="0" w:type="auto"/>
          </w:tcPr>
          <w:p w:rsidR="008E0C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25</w:t>
            </w:r>
          </w:p>
        </w:tc>
        <w:tc>
          <w:tcPr>
            <w:tcW w:w="0" w:type="auto"/>
          </w:tcPr>
          <w:p w:rsidR="008E0C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Platforma do streamingu wideo</w:t>
            </w: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E0CB8" w:rsidRDefault="007610A0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35614F" w:rsidRPr="00DD2DB8" w:rsidTr="00B60968">
        <w:tc>
          <w:tcPr>
            <w:tcW w:w="0" w:type="auto"/>
          </w:tcPr>
          <w:p w:rsidR="0035614F" w:rsidRDefault="0035614F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26</w:t>
            </w:r>
          </w:p>
        </w:tc>
        <w:tc>
          <w:tcPr>
            <w:tcW w:w="0" w:type="auto"/>
          </w:tcPr>
          <w:p w:rsidR="0035614F" w:rsidRDefault="0035614F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Przełącznik sieciowy</w:t>
            </w:r>
          </w:p>
        </w:tc>
        <w:tc>
          <w:tcPr>
            <w:tcW w:w="0" w:type="auto"/>
          </w:tcPr>
          <w:p w:rsidR="0035614F" w:rsidRPr="00DD2DB8" w:rsidRDefault="0035614F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35614F" w:rsidRPr="00DD2DB8" w:rsidRDefault="0035614F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35614F" w:rsidRPr="00DD2DB8" w:rsidRDefault="0035614F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35614F" w:rsidRDefault="0035614F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35614F" w:rsidRPr="00DD2DB8" w:rsidRDefault="0035614F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7610A0" w:rsidRPr="00DD2DB8" w:rsidTr="00B60968">
        <w:tc>
          <w:tcPr>
            <w:tcW w:w="0" w:type="auto"/>
          </w:tcPr>
          <w:p w:rsidR="007610A0" w:rsidRDefault="007610A0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2</w:t>
            </w:r>
            <w:r w:rsidR="0035614F">
              <w:rPr>
                <w:rFonts w:asciiTheme="minorHAnsi" w:hAnsiTheme="minorHAnsi" w:cstheme="minorHAnsi"/>
                <w:sz w:val="20"/>
                <w:szCs w:val="22"/>
              </w:rPr>
              <w:t>7</w:t>
            </w:r>
          </w:p>
        </w:tc>
        <w:tc>
          <w:tcPr>
            <w:tcW w:w="0" w:type="auto"/>
          </w:tcPr>
          <w:p w:rsidR="007610A0" w:rsidRDefault="007610A0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Zestaw mebli technologicznych</w:t>
            </w:r>
          </w:p>
        </w:tc>
        <w:tc>
          <w:tcPr>
            <w:tcW w:w="0" w:type="auto"/>
          </w:tcPr>
          <w:p w:rsidR="007610A0" w:rsidRPr="00DD2DB8" w:rsidRDefault="007610A0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7610A0" w:rsidRPr="00DD2DB8" w:rsidRDefault="007610A0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7610A0" w:rsidRPr="00DD2DB8" w:rsidRDefault="007610A0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7610A0" w:rsidRDefault="007610A0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7610A0" w:rsidRPr="00DD2DB8" w:rsidRDefault="007610A0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7610A0" w:rsidRPr="00DD2DB8" w:rsidTr="00B60968">
        <w:tc>
          <w:tcPr>
            <w:tcW w:w="0" w:type="auto"/>
          </w:tcPr>
          <w:p w:rsidR="007610A0" w:rsidRDefault="007610A0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2</w:t>
            </w:r>
            <w:r w:rsidR="0035614F">
              <w:rPr>
                <w:rFonts w:asciiTheme="minorHAnsi" w:hAnsiTheme="minorHAnsi" w:cstheme="minorHAnsi"/>
                <w:sz w:val="20"/>
                <w:szCs w:val="22"/>
              </w:rPr>
              <w:t>8</w:t>
            </w:r>
          </w:p>
        </w:tc>
        <w:tc>
          <w:tcPr>
            <w:tcW w:w="0" w:type="auto"/>
          </w:tcPr>
          <w:p w:rsidR="007610A0" w:rsidRDefault="007610A0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Monitor podglądowy do reżyserki</w:t>
            </w:r>
          </w:p>
        </w:tc>
        <w:tc>
          <w:tcPr>
            <w:tcW w:w="0" w:type="auto"/>
          </w:tcPr>
          <w:p w:rsidR="007610A0" w:rsidRPr="00DD2DB8" w:rsidRDefault="007610A0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7610A0" w:rsidRPr="00DD2DB8" w:rsidRDefault="007610A0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7610A0" w:rsidRPr="00DD2DB8" w:rsidRDefault="007610A0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7610A0" w:rsidRDefault="007610A0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2</w:t>
            </w:r>
          </w:p>
        </w:tc>
        <w:tc>
          <w:tcPr>
            <w:tcW w:w="0" w:type="auto"/>
          </w:tcPr>
          <w:p w:rsidR="007610A0" w:rsidRPr="00DD2DB8" w:rsidRDefault="007610A0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7610A0" w:rsidRPr="00DD2DB8" w:rsidTr="00B60968">
        <w:tc>
          <w:tcPr>
            <w:tcW w:w="0" w:type="auto"/>
          </w:tcPr>
          <w:p w:rsidR="007610A0" w:rsidRDefault="007610A0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2</w:t>
            </w:r>
            <w:r w:rsidR="0035614F">
              <w:rPr>
                <w:rFonts w:asciiTheme="minorHAnsi" w:hAnsiTheme="minorHAnsi" w:cstheme="minorHAnsi"/>
                <w:sz w:val="20"/>
                <w:szCs w:val="22"/>
              </w:rPr>
              <w:t>9</w:t>
            </w:r>
          </w:p>
        </w:tc>
        <w:tc>
          <w:tcPr>
            <w:tcW w:w="0" w:type="auto"/>
          </w:tcPr>
          <w:p w:rsidR="007610A0" w:rsidRDefault="007610A0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Zestaw telepromptera</w:t>
            </w:r>
          </w:p>
        </w:tc>
        <w:tc>
          <w:tcPr>
            <w:tcW w:w="0" w:type="auto"/>
          </w:tcPr>
          <w:p w:rsidR="007610A0" w:rsidRPr="00DD2DB8" w:rsidRDefault="007610A0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7610A0" w:rsidRPr="00DD2DB8" w:rsidRDefault="007610A0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7610A0" w:rsidRPr="00DD2DB8" w:rsidRDefault="007610A0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7610A0" w:rsidRDefault="007610A0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7610A0" w:rsidRPr="00DD2DB8" w:rsidRDefault="007610A0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7610A0" w:rsidRPr="00DD2DB8" w:rsidTr="00B60968">
        <w:tc>
          <w:tcPr>
            <w:tcW w:w="0" w:type="auto"/>
          </w:tcPr>
          <w:p w:rsidR="007610A0" w:rsidRDefault="0035614F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30</w:t>
            </w:r>
          </w:p>
        </w:tc>
        <w:tc>
          <w:tcPr>
            <w:tcW w:w="0" w:type="auto"/>
          </w:tcPr>
          <w:p w:rsidR="007610A0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Monitor profesjonalny</w:t>
            </w:r>
          </w:p>
        </w:tc>
        <w:tc>
          <w:tcPr>
            <w:tcW w:w="0" w:type="auto"/>
          </w:tcPr>
          <w:p w:rsidR="007610A0" w:rsidRPr="00DD2DB8" w:rsidRDefault="007610A0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7610A0" w:rsidRPr="00DD2DB8" w:rsidRDefault="007610A0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7610A0" w:rsidRPr="00DD2DB8" w:rsidRDefault="007610A0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7610A0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7610A0" w:rsidRPr="00DD2DB8" w:rsidRDefault="007610A0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60968" w:rsidRPr="00DD2DB8" w:rsidTr="00B60968">
        <w:tc>
          <w:tcPr>
            <w:tcW w:w="0" w:type="auto"/>
          </w:tcPr>
          <w:p w:rsidR="00B6096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3</w:t>
            </w:r>
            <w:r w:rsidR="0035614F"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B6096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Komputer inżyniera studia</w:t>
            </w:r>
          </w:p>
        </w:tc>
        <w:tc>
          <w:tcPr>
            <w:tcW w:w="0" w:type="auto"/>
          </w:tcPr>
          <w:p w:rsidR="00B60968" w:rsidRPr="00DD2DB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B60968" w:rsidRPr="00DD2DB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B60968" w:rsidRPr="00DD2DB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B6096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B60968" w:rsidRPr="00DD2DB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60968" w:rsidRPr="00DD2DB8" w:rsidTr="00B60968">
        <w:tc>
          <w:tcPr>
            <w:tcW w:w="0" w:type="auto"/>
          </w:tcPr>
          <w:p w:rsidR="00B6096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3</w:t>
            </w:r>
            <w:r w:rsidR="0035614F">
              <w:rPr>
                <w:rFonts w:asciiTheme="minorHAnsi" w:hAnsiTheme="minorHAnsi" w:cstheme="minorHAnsi"/>
                <w:sz w:val="20"/>
                <w:szCs w:val="22"/>
              </w:rPr>
              <w:t>2</w:t>
            </w:r>
          </w:p>
        </w:tc>
        <w:tc>
          <w:tcPr>
            <w:tcW w:w="0" w:type="auto"/>
          </w:tcPr>
          <w:p w:rsidR="00B6096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Konsoleta audio</w:t>
            </w:r>
          </w:p>
        </w:tc>
        <w:tc>
          <w:tcPr>
            <w:tcW w:w="0" w:type="auto"/>
          </w:tcPr>
          <w:p w:rsidR="00B60968" w:rsidRPr="00DD2DB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B60968" w:rsidRPr="00DD2DB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B60968" w:rsidRPr="00DD2DB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B6096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B60968" w:rsidRPr="00DD2DB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60968" w:rsidRPr="00DD2DB8" w:rsidTr="00B60968">
        <w:tc>
          <w:tcPr>
            <w:tcW w:w="0" w:type="auto"/>
          </w:tcPr>
          <w:p w:rsidR="00B6096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3</w:t>
            </w:r>
            <w:r w:rsidR="0035614F">
              <w:rPr>
                <w:rFonts w:asciiTheme="minorHAnsi" w:hAnsiTheme="minorHAnsi" w:cstheme="minorHAnsi"/>
                <w:sz w:val="20"/>
                <w:szCs w:val="22"/>
              </w:rPr>
              <w:t>3</w:t>
            </w:r>
          </w:p>
        </w:tc>
        <w:tc>
          <w:tcPr>
            <w:tcW w:w="0" w:type="auto"/>
          </w:tcPr>
          <w:p w:rsidR="00B6096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Zestaw bezprzewodowy audio</w:t>
            </w:r>
          </w:p>
        </w:tc>
        <w:tc>
          <w:tcPr>
            <w:tcW w:w="0" w:type="auto"/>
          </w:tcPr>
          <w:p w:rsidR="00B60968" w:rsidRPr="00DD2DB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B60968" w:rsidRPr="00DD2DB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B60968" w:rsidRPr="00DD2DB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B6096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3</w:t>
            </w:r>
          </w:p>
        </w:tc>
        <w:tc>
          <w:tcPr>
            <w:tcW w:w="0" w:type="auto"/>
          </w:tcPr>
          <w:p w:rsidR="00B60968" w:rsidRPr="00DD2DB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60968" w:rsidRPr="00DD2DB8" w:rsidTr="00B60968">
        <w:tc>
          <w:tcPr>
            <w:tcW w:w="0" w:type="auto"/>
          </w:tcPr>
          <w:p w:rsidR="00B6096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3</w:t>
            </w:r>
            <w:r w:rsidR="0035614F">
              <w:rPr>
                <w:rFonts w:asciiTheme="minorHAnsi" w:hAnsiTheme="minorHAnsi" w:cstheme="minorHAnsi"/>
                <w:sz w:val="20"/>
                <w:szCs w:val="22"/>
              </w:rPr>
              <w:t>4</w:t>
            </w:r>
          </w:p>
        </w:tc>
        <w:tc>
          <w:tcPr>
            <w:tcW w:w="0" w:type="auto"/>
          </w:tcPr>
          <w:p w:rsidR="00B6096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Bezprzewodowy zestaw fonii zwrotnej</w:t>
            </w:r>
          </w:p>
        </w:tc>
        <w:tc>
          <w:tcPr>
            <w:tcW w:w="0" w:type="auto"/>
          </w:tcPr>
          <w:p w:rsidR="00B60968" w:rsidRPr="00DD2DB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B60968" w:rsidRPr="00DD2DB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B60968" w:rsidRPr="00DD2DB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B6096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B60968" w:rsidRPr="00DD2DB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60968" w:rsidRPr="00DD2DB8" w:rsidTr="00B60968">
        <w:tc>
          <w:tcPr>
            <w:tcW w:w="0" w:type="auto"/>
          </w:tcPr>
          <w:p w:rsidR="00B6096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3</w:t>
            </w:r>
            <w:r w:rsidR="0035614F">
              <w:rPr>
                <w:rFonts w:asciiTheme="minorHAnsi" w:hAnsiTheme="minorHAnsi" w:cstheme="minorHAnsi"/>
                <w:sz w:val="20"/>
                <w:szCs w:val="22"/>
              </w:rPr>
              <w:t>5</w:t>
            </w:r>
          </w:p>
        </w:tc>
        <w:tc>
          <w:tcPr>
            <w:tcW w:w="0" w:type="auto"/>
          </w:tcPr>
          <w:p w:rsidR="00B6096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Głośniki odsłuchowe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0" w:type="auto"/>
          </w:tcPr>
          <w:p w:rsidR="00B60968" w:rsidRPr="00DD2DB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B60968" w:rsidRPr="00DD2DB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B60968" w:rsidRPr="00DD2DB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B6096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B60968" w:rsidRPr="00DD2DB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60968" w:rsidRPr="00DD2DB8" w:rsidTr="00B60968">
        <w:tc>
          <w:tcPr>
            <w:tcW w:w="0" w:type="auto"/>
          </w:tcPr>
          <w:p w:rsidR="00B6096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3</w:t>
            </w:r>
            <w:r w:rsidR="0035614F">
              <w:rPr>
                <w:rFonts w:asciiTheme="minorHAnsi" w:hAnsiTheme="minorHAnsi" w:cstheme="minorHAnsi"/>
                <w:sz w:val="20"/>
                <w:szCs w:val="22"/>
              </w:rPr>
              <w:t>6</w:t>
            </w:r>
          </w:p>
        </w:tc>
        <w:tc>
          <w:tcPr>
            <w:tcW w:w="0" w:type="auto"/>
          </w:tcPr>
          <w:p w:rsidR="00B6096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Słuchawki dla realizatora dźwięku</w:t>
            </w:r>
          </w:p>
        </w:tc>
        <w:tc>
          <w:tcPr>
            <w:tcW w:w="0" w:type="auto"/>
          </w:tcPr>
          <w:p w:rsidR="00B60968" w:rsidRPr="00DD2DB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B60968" w:rsidRPr="00DD2DB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B60968" w:rsidRPr="00DD2DB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B6096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B60968" w:rsidRPr="00DD2DB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60968" w:rsidRPr="00DD2DB8" w:rsidTr="00B60968">
        <w:tc>
          <w:tcPr>
            <w:tcW w:w="0" w:type="auto"/>
          </w:tcPr>
          <w:p w:rsidR="00B6096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3</w:t>
            </w:r>
            <w:r w:rsidR="0035614F">
              <w:rPr>
                <w:rFonts w:asciiTheme="minorHAnsi" w:hAnsiTheme="minorHAnsi" w:cstheme="minorHAnsi"/>
                <w:sz w:val="20"/>
                <w:szCs w:val="22"/>
              </w:rPr>
              <w:t>7</w:t>
            </w:r>
          </w:p>
        </w:tc>
        <w:tc>
          <w:tcPr>
            <w:tcW w:w="0" w:type="auto"/>
          </w:tcPr>
          <w:p w:rsidR="00B6096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Eliminator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naprężeń</w:t>
            </w:r>
            <w:proofErr w:type="spellEnd"/>
          </w:p>
        </w:tc>
        <w:tc>
          <w:tcPr>
            <w:tcW w:w="0" w:type="auto"/>
          </w:tcPr>
          <w:p w:rsidR="00B60968" w:rsidRPr="00DD2DB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B60968" w:rsidRPr="00DD2DB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B60968" w:rsidRPr="00DD2DB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B6096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B60968" w:rsidRPr="00DD2DB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60968" w:rsidRPr="00DD2DB8" w:rsidTr="00B60968">
        <w:tc>
          <w:tcPr>
            <w:tcW w:w="0" w:type="auto"/>
          </w:tcPr>
          <w:p w:rsidR="00B6096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3</w:t>
            </w:r>
            <w:r w:rsidR="0035614F">
              <w:rPr>
                <w:rFonts w:asciiTheme="minorHAnsi" w:hAnsiTheme="minorHAnsi" w:cstheme="minorHAnsi"/>
                <w:sz w:val="20"/>
                <w:szCs w:val="22"/>
              </w:rPr>
              <w:t>8</w:t>
            </w:r>
          </w:p>
        </w:tc>
        <w:tc>
          <w:tcPr>
            <w:tcW w:w="0" w:type="auto"/>
          </w:tcPr>
          <w:p w:rsidR="00B6096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Lampa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ledowa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z soczewką</w:t>
            </w:r>
          </w:p>
        </w:tc>
        <w:tc>
          <w:tcPr>
            <w:tcW w:w="0" w:type="auto"/>
          </w:tcPr>
          <w:p w:rsidR="00B60968" w:rsidRPr="00DD2DB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B60968" w:rsidRPr="00DD2DB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B60968" w:rsidRPr="00DD2DB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B6096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3</w:t>
            </w:r>
          </w:p>
        </w:tc>
        <w:tc>
          <w:tcPr>
            <w:tcW w:w="0" w:type="auto"/>
          </w:tcPr>
          <w:p w:rsidR="00B60968" w:rsidRPr="00DD2DB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60968" w:rsidRPr="00DD2DB8" w:rsidTr="00B60968">
        <w:tc>
          <w:tcPr>
            <w:tcW w:w="0" w:type="auto"/>
          </w:tcPr>
          <w:p w:rsidR="00B6096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3</w:t>
            </w:r>
            <w:r w:rsidR="0035614F">
              <w:rPr>
                <w:rFonts w:asciiTheme="minorHAnsi" w:hAnsiTheme="minorHAnsi" w:cstheme="minorHAnsi"/>
                <w:sz w:val="20"/>
                <w:szCs w:val="22"/>
              </w:rPr>
              <w:t>9</w:t>
            </w:r>
          </w:p>
        </w:tc>
        <w:tc>
          <w:tcPr>
            <w:tcW w:w="0" w:type="auto"/>
          </w:tcPr>
          <w:p w:rsidR="00B6096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Lampa fluorescencyjna</w:t>
            </w:r>
          </w:p>
        </w:tc>
        <w:tc>
          <w:tcPr>
            <w:tcW w:w="0" w:type="auto"/>
          </w:tcPr>
          <w:p w:rsidR="00B60968" w:rsidRPr="00DD2DB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B60968" w:rsidRPr="00DD2DB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B60968" w:rsidRPr="00DD2DB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B6096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4</w:t>
            </w:r>
          </w:p>
        </w:tc>
        <w:tc>
          <w:tcPr>
            <w:tcW w:w="0" w:type="auto"/>
          </w:tcPr>
          <w:p w:rsidR="00B60968" w:rsidRPr="00DD2DB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60968" w:rsidRPr="00DD2DB8" w:rsidTr="00B60968">
        <w:tc>
          <w:tcPr>
            <w:tcW w:w="0" w:type="auto"/>
          </w:tcPr>
          <w:p w:rsidR="00B60968" w:rsidRDefault="0035614F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40</w:t>
            </w:r>
          </w:p>
        </w:tc>
        <w:tc>
          <w:tcPr>
            <w:tcW w:w="0" w:type="auto"/>
          </w:tcPr>
          <w:p w:rsidR="00B6096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Konsoleta oświetleniowa</w:t>
            </w:r>
          </w:p>
        </w:tc>
        <w:tc>
          <w:tcPr>
            <w:tcW w:w="0" w:type="auto"/>
          </w:tcPr>
          <w:p w:rsidR="00B60968" w:rsidRPr="00DD2DB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B60968" w:rsidRPr="00DD2DB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B60968" w:rsidRPr="00DD2DB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B6096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B60968" w:rsidRPr="00DD2DB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B4634" w:rsidRPr="00DD2DB8" w:rsidTr="00B60968">
        <w:tc>
          <w:tcPr>
            <w:tcW w:w="0" w:type="auto"/>
          </w:tcPr>
          <w:p w:rsidR="00BB4634" w:rsidRDefault="00BB4634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4</w:t>
            </w:r>
            <w:r w:rsidR="0035614F"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BB4634" w:rsidRDefault="00BB4634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Zestaw okablowania audio/video/LAN wraz z akcesoriami</w:t>
            </w:r>
          </w:p>
        </w:tc>
        <w:tc>
          <w:tcPr>
            <w:tcW w:w="0" w:type="auto"/>
          </w:tcPr>
          <w:p w:rsidR="00BB4634" w:rsidRPr="00DD2DB8" w:rsidRDefault="00BB4634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BB4634" w:rsidRPr="00DD2DB8" w:rsidRDefault="00BB4634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BB4634" w:rsidRPr="00DD2DB8" w:rsidRDefault="00BB4634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BB4634" w:rsidRDefault="00BB4634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BB4634" w:rsidRPr="00DD2DB8" w:rsidRDefault="00BB4634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B4634" w:rsidRPr="00DD2DB8" w:rsidTr="00B60968">
        <w:tc>
          <w:tcPr>
            <w:tcW w:w="0" w:type="auto"/>
          </w:tcPr>
          <w:p w:rsidR="00BB4634" w:rsidRDefault="00BB4634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4</w:t>
            </w:r>
            <w:r w:rsidR="0035614F">
              <w:rPr>
                <w:rFonts w:asciiTheme="minorHAnsi" w:hAnsiTheme="minorHAnsi" w:cstheme="minorHAnsi"/>
                <w:sz w:val="20"/>
                <w:szCs w:val="22"/>
              </w:rPr>
              <w:t>2</w:t>
            </w:r>
          </w:p>
        </w:tc>
        <w:tc>
          <w:tcPr>
            <w:tcW w:w="0" w:type="auto"/>
          </w:tcPr>
          <w:p w:rsidR="00BB4634" w:rsidRDefault="00BB4634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Instalacja</w:t>
            </w:r>
          </w:p>
        </w:tc>
        <w:tc>
          <w:tcPr>
            <w:tcW w:w="0" w:type="auto"/>
          </w:tcPr>
          <w:p w:rsidR="00BB4634" w:rsidRPr="00DD2DB8" w:rsidRDefault="00BB4634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BB4634" w:rsidRPr="00DD2DB8" w:rsidRDefault="00BB4634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BB4634" w:rsidRPr="00DD2DB8" w:rsidRDefault="00BB4634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BB4634" w:rsidRDefault="00BB4634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BB4634" w:rsidRPr="00DD2DB8" w:rsidRDefault="00BB4634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B4634" w:rsidRPr="00DD2DB8" w:rsidTr="00B60968">
        <w:tc>
          <w:tcPr>
            <w:tcW w:w="0" w:type="auto"/>
          </w:tcPr>
          <w:p w:rsidR="00BB4634" w:rsidRDefault="00BB4634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4</w:t>
            </w:r>
            <w:r w:rsidR="0035614F">
              <w:rPr>
                <w:rFonts w:asciiTheme="minorHAnsi" w:hAnsiTheme="minorHAnsi" w:cstheme="minorHAnsi"/>
                <w:sz w:val="20"/>
                <w:szCs w:val="22"/>
              </w:rPr>
              <w:t>3</w:t>
            </w:r>
          </w:p>
        </w:tc>
        <w:tc>
          <w:tcPr>
            <w:tcW w:w="0" w:type="auto"/>
          </w:tcPr>
          <w:p w:rsidR="00BB4634" w:rsidRDefault="00BB4634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Szkolenie z obsługi studia</w:t>
            </w:r>
          </w:p>
        </w:tc>
        <w:tc>
          <w:tcPr>
            <w:tcW w:w="0" w:type="auto"/>
          </w:tcPr>
          <w:p w:rsidR="00BB4634" w:rsidRPr="00DD2DB8" w:rsidRDefault="00BB4634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BB4634" w:rsidRPr="00DD2DB8" w:rsidRDefault="00BB4634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BB4634" w:rsidRPr="00DD2DB8" w:rsidRDefault="00BB4634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BB4634" w:rsidRDefault="00BB4634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BB4634" w:rsidRPr="00DD2DB8" w:rsidRDefault="00BB4634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B4634" w:rsidRPr="00DD2DB8" w:rsidTr="00B60968">
        <w:tc>
          <w:tcPr>
            <w:tcW w:w="0" w:type="auto"/>
          </w:tcPr>
          <w:p w:rsidR="00BB4634" w:rsidRDefault="00BB4634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4</w:t>
            </w:r>
            <w:r w:rsidR="0035614F">
              <w:rPr>
                <w:rFonts w:asciiTheme="minorHAnsi" w:hAnsiTheme="minorHAnsi" w:cstheme="minorHAnsi"/>
                <w:sz w:val="20"/>
                <w:szCs w:val="22"/>
              </w:rPr>
              <w:t>4</w:t>
            </w:r>
            <w:bookmarkStart w:id="0" w:name="_GoBack"/>
            <w:bookmarkEnd w:id="0"/>
          </w:p>
        </w:tc>
        <w:tc>
          <w:tcPr>
            <w:tcW w:w="0" w:type="auto"/>
          </w:tcPr>
          <w:p w:rsidR="00BB4634" w:rsidRDefault="00BB4634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Dokumentacja (w tym projekt, dokumentacja powykonawcza)</w:t>
            </w:r>
          </w:p>
        </w:tc>
        <w:tc>
          <w:tcPr>
            <w:tcW w:w="0" w:type="auto"/>
          </w:tcPr>
          <w:p w:rsidR="00BB4634" w:rsidRPr="00DD2DB8" w:rsidRDefault="00BB4634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BB4634" w:rsidRPr="00DD2DB8" w:rsidRDefault="00BB4634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BB4634" w:rsidRPr="00DD2DB8" w:rsidRDefault="00BB4634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BB4634" w:rsidRDefault="00BB4634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BB4634" w:rsidRPr="00DD2DB8" w:rsidRDefault="00BB4634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4427A3" w:rsidRPr="00DD2DB8" w:rsidTr="00B60968">
        <w:tc>
          <w:tcPr>
            <w:tcW w:w="0" w:type="auto"/>
            <w:gridSpan w:val="6"/>
          </w:tcPr>
          <w:p w:rsidR="004427A3" w:rsidRPr="00DD2DB8" w:rsidRDefault="004427A3" w:rsidP="00B60968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  <w:szCs w:val="22"/>
              </w:rPr>
              <w:t>RAZEM</w:t>
            </w:r>
          </w:p>
        </w:tc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:rsidR="00732C7F" w:rsidRDefault="00BB4634" w:rsidP="00BB463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Ważne:</w:t>
      </w:r>
    </w:p>
    <w:p w:rsidR="00BB4634" w:rsidRDefault="00BB4634" w:rsidP="00BB463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winien skonkretyzować oferowany przedmiot zamówienia, podając nazwę producenta urządzenia wraz z podaniem modelu, typu urządzenia lub innych, przypisanych wyłącznie temu produktowi cech (np. numer katalogowy, jednoznacznie identyfikujący zaoferowane urządzenie.</w:t>
      </w:r>
    </w:p>
    <w:p w:rsidR="00BB4634" w:rsidRDefault="00BB4634" w:rsidP="00BB463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urządzeń, które nie posiadają oznaczeń, o których mowa powyżej i będą wykonane na zamówienie, Wykonawca winien wpisać w formularzu oferty np. wyrób na zamówienie, wyrób własny lub inny jednoznaczny zwrot.</w:t>
      </w:r>
    </w:p>
    <w:p w:rsidR="00BB4634" w:rsidRPr="00EF3FA5" w:rsidRDefault="00BB4634" w:rsidP="00BB463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74DA8" w:rsidRPr="00DD2DB8" w:rsidRDefault="00574DA8" w:rsidP="00DD2DB8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2DB8">
        <w:rPr>
          <w:rFonts w:asciiTheme="minorHAnsi" w:hAnsiTheme="minorHAnsi" w:cstheme="minorHAnsi"/>
          <w:sz w:val="22"/>
          <w:szCs w:val="22"/>
        </w:rPr>
        <w:t xml:space="preserve">Termin </w:t>
      </w:r>
      <w:r w:rsidR="00BE63E3" w:rsidRPr="00DD2DB8">
        <w:rPr>
          <w:rFonts w:asciiTheme="minorHAnsi" w:hAnsiTheme="minorHAnsi" w:cstheme="minorHAnsi"/>
          <w:sz w:val="22"/>
          <w:szCs w:val="22"/>
        </w:rPr>
        <w:t>gwarancji</w:t>
      </w:r>
      <w:r w:rsidRPr="00DD2DB8">
        <w:rPr>
          <w:rFonts w:asciiTheme="minorHAnsi" w:hAnsiTheme="minorHAnsi" w:cstheme="minorHAnsi"/>
          <w:sz w:val="22"/>
          <w:szCs w:val="22"/>
        </w:rPr>
        <w:t xml:space="preserve"> wynosi: 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171"/>
        <w:gridCol w:w="4171"/>
      </w:tblGrid>
      <w:tr w:rsidR="00BE63E3" w:rsidRPr="00EF3FA5" w:rsidTr="00B60968">
        <w:trPr>
          <w:trHeight w:val="649"/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BE63E3" w:rsidRPr="00EF3FA5" w:rsidRDefault="00BE63E3" w:rsidP="00BE63E3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 w:val="20"/>
                <w:szCs w:val="22"/>
              </w:rPr>
              <w:lastRenderedPageBreak/>
              <w:t>Termin gwarancji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BE63E3" w:rsidRPr="00EF3FA5" w:rsidRDefault="00BE63E3" w:rsidP="00BE63E3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 w:val="20"/>
                <w:szCs w:val="22"/>
              </w:rPr>
              <w:t>Zaznaczyć odpowiednie</w:t>
            </w:r>
          </w:p>
        </w:tc>
      </w:tr>
      <w:tr w:rsidR="00BE63E3" w:rsidRPr="00EF3FA5" w:rsidTr="00B60968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BE63E3" w:rsidRPr="00EF3FA5" w:rsidRDefault="00BE63E3" w:rsidP="00BE63E3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 w:rsidRPr="00EF3FA5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24 </w:t>
            </w:r>
            <w:r w:rsidRPr="00EF3FA5">
              <w:rPr>
                <w:rFonts w:asciiTheme="minorHAnsi" w:hAnsiTheme="minorHAnsi" w:cstheme="minorHAnsi"/>
                <w:iCs/>
                <w:sz w:val="20"/>
                <w:szCs w:val="22"/>
              </w:rPr>
              <w:t>miesiące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BE63E3" w:rsidRPr="00EF3FA5" w:rsidRDefault="00BE63E3" w:rsidP="00BE63E3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E63E3" w:rsidRPr="00EF3FA5" w:rsidTr="00B60968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BE63E3" w:rsidRPr="00EF3FA5" w:rsidRDefault="00BB5D0D" w:rsidP="00BE63E3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36</w:t>
            </w:r>
            <w:r w:rsidR="00BE63E3" w:rsidRPr="00EF3FA5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 </w:t>
            </w:r>
            <w:r w:rsidR="00BE63E3" w:rsidRPr="00EF3FA5">
              <w:rPr>
                <w:rFonts w:asciiTheme="minorHAnsi" w:hAnsiTheme="minorHAnsi" w:cstheme="minorHAnsi"/>
                <w:iCs/>
                <w:sz w:val="20"/>
                <w:szCs w:val="22"/>
              </w:rPr>
              <w:t>miesi</w:t>
            </w:r>
            <w:r>
              <w:rPr>
                <w:rFonts w:asciiTheme="minorHAnsi" w:hAnsiTheme="minorHAnsi" w:cstheme="minorHAnsi"/>
                <w:iCs/>
                <w:sz w:val="20"/>
                <w:szCs w:val="22"/>
              </w:rPr>
              <w:t>ęcy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BE63E3" w:rsidRPr="00EF3FA5" w:rsidRDefault="00BE63E3" w:rsidP="00BE63E3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E63E3" w:rsidRPr="00EF3FA5" w:rsidTr="00B60968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BE63E3" w:rsidRPr="00EF3FA5" w:rsidRDefault="00BB5D0D" w:rsidP="00BE63E3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48 </w:t>
            </w:r>
            <w:proofErr w:type="spellStart"/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miesięcy</w:t>
            </w:r>
            <w:proofErr w:type="spellEnd"/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BE63E3" w:rsidRPr="00EF3FA5" w:rsidRDefault="00BE63E3" w:rsidP="00BE63E3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:rsidR="00574DA8" w:rsidRPr="00BB5D0D" w:rsidRDefault="00574DA8" w:rsidP="00BB5D0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9139E" w:rsidRDefault="00515C46" w:rsidP="00DD2DB8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dostawy wynosi:</w:t>
      </w:r>
    </w:p>
    <w:p w:rsidR="00732C7F" w:rsidRDefault="00732C7F" w:rsidP="00732C7F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171"/>
        <w:gridCol w:w="4171"/>
      </w:tblGrid>
      <w:tr w:rsidR="00732C7F" w:rsidRPr="00EF3FA5" w:rsidTr="00B60968">
        <w:trPr>
          <w:trHeight w:val="649"/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732C7F" w:rsidRPr="00EF3FA5" w:rsidRDefault="00732C7F" w:rsidP="00B60968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Termin 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dostawy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732C7F" w:rsidRPr="00EF3FA5" w:rsidRDefault="00732C7F" w:rsidP="00B60968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 w:val="20"/>
                <w:szCs w:val="22"/>
              </w:rPr>
              <w:t>Zaznaczyć odpowiednie</w:t>
            </w:r>
          </w:p>
        </w:tc>
      </w:tr>
      <w:tr w:rsidR="00732C7F" w:rsidRPr="00EF3FA5" w:rsidTr="00B60968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732C7F" w:rsidRPr="00EF3FA5" w:rsidRDefault="002F0654" w:rsidP="00B60968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9</w:t>
            </w:r>
            <w:r w:rsidR="00732C7F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 </w:t>
            </w:r>
            <w:proofErr w:type="spellStart"/>
            <w:r w:rsidR="00732C7F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tygodni</w:t>
            </w:r>
            <w:proofErr w:type="spellEnd"/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732C7F" w:rsidRPr="00EF3FA5" w:rsidRDefault="00732C7F" w:rsidP="00B60968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732C7F" w:rsidRPr="00EF3FA5" w:rsidTr="00B60968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732C7F" w:rsidRPr="00EF3FA5" w:rsidRDefault="002F0654" w:rsidP="00B60968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8</w:t>
            </w:r>
            <w:r w:rsidR="00732C7F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 </w:t>
            </w:r>
            <w:proofErr w:type="spellStart"/>
            <w:r w:rsidR="00732C7F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tygodni</w:t>
            </w:r>
            <w:proofErr w:type="spellEnd"/>
            <w:r w:rsidR="00732C7F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 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732C7F" w:rsidRPr="00EF3FA5" w:rsidRDefault="00732C7F" w:rsidP="00B60968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732C7F" w:rsidRPr="00EF3FA5" w:rsidTr="00B60968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732C7F" w:rsidRPr="00EF3FA5" w:rsidRDefault="002F0654" w:rsidP="00B60968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7 </w:t>
            </w:r>
            <w:proofErr w:type="spellStart"/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tygodni</w:t>
            </w:r>
            <w:proofErr w:type="spellEnd"/>
            <w:r w:rsidR="00732C7F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 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732C7F" w:rsidRPr="00EF3FA5" w:rsidRDefault="00732C7F" w:rsidP="00B60968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:rsidR="00732C7F" w:rsidRDefault="00732C7F" w:rsidP="00732C7F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732C7F" w:rsidRDefault="00732C7F" w:rsidP="00732C7F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32C7F">
        <w:rPr>
          <w:rFonts w:asciiTheme="minorHAnsi" w:hAnsiTheme="minorHAnsi" w:cstheme="minorHAnsi"/>
          <w:b/>
          <w:sz w:val="22"/>
          <w:szCs w:val="22"/>
          <w:u w:val="single"/>
        </w:rPr>
        <w:t xml:space="preserve">Część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I</w:t>
      </w:r>
      <w:r w:rsidR="002F0654">
        <w:rPr>
          <w:rFonts w:asciiTheme="minorHAnsi" w:hAnsiTheme="minorHAnsi" w:cstheme="minorHAnsi"/>
          <w:b/>
          <w:sz w:val="22"/>
          <w:szCs w:val="22"/>
          <w:u w:val="single"/>
        </w:rPr>
        <w:t>I: doposażenie studia radiowego</w:t>
      </w:r>
    </w:p>
    <w:p w:rsidR="00BB5D0D" w:rsidRPr="00732C7F" w:rsidRDefault="00BB5D0D" w:rsidP="00732C7F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32C7F" w:rsidRPr="002F0654" w:rsidRDefault="00732C7F" w:rsidP="002F0654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 xml:space="preserve">Oferowany koszt dostawy </w:t>
      </w:r>
      <w:r w:rsidR="002F0654">
        <w:rPr>
          <w:rFonts w:asciiTheme="minorHAnsi" w:hAnsiTheme="minorHAnsi" w:cstheme="minorHAnsi"/>
          <w:sz w:val="22"/>
          <w:szCs w:val="22"/>
        </w:rPr>
        <w:t>doposażenia studia radiowego</w:t>
      </w:r>
      <w:r w:rsidRPr="00EF3FA5">
        <w:rPr>
          <w:rFonts w:asciiTheme="minorHAnsi" w:hAnsiTheme="minorHAnsi" w:cstheme="minorHAnsi"/>
          <w:sz w:val="22"/>
          <w:szCs w:val="22"/>
        </w:rPr>
        <w:t xml:space="preserve">, wynosi: </w:t>
      </w:r>
      <w:r w:rsidRPr="002F0654">
        <w:rPr>
          <w:rFonts w:asciiTheme="minorHAnsi" w:hAnsiTheme="minorHAnsi" w:cstheme="minorHAnsi"/>
          <w:sz w:val="22"/>
          <w:szCs w:val="22"/>
        </w:rPr>
        <w:t>…………..zł brutto (w tym VAT)</w:t>
      </w:r>
    </w:p>
    <w:p w:rsidR="00732C7F" w:rsidRDefault="00732C7F" w:rsidP="00732C7F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 xml:space="preserve"> (słownie złotyc</w:t>
      </w:r>
      <w:r w:rsidR="00700CF8">
        <w:rPr>
          <w:rFonts w:asciiTheme="minorHAnsi" w:hAnsiTheme="minorHAnsi" w:cstheme="minorHAnsi"/>
          <w:sz w:val="22"/>
          <w:szCs w:val="22"/>
        </w:rPr>
        <w:t>h : ………………………………………………………………..)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2"/>
        <w:gridCol w:w="1429"/>
        <w:gridCol w:w="3117"/>
        <w:gridCol w:w="1507"/>
        <w:gridCol w:w="555"/>
        <w:gridCol w:w="590"/>
        <w:gridCol w:w="908"/>
      </w:tblGrid>
      <w:tr w:rsidR="00623216" w:rsidRPr="00DD2DB8" w:rsidTr="00B60968"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  <w:szCs w:val="22"/>
              </w:rPr>
              <w:t>Lp.</w:t>
            </w: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  <w:szCs w:val="22"/>
              </w:rPr>
              <w:t>Nazwa produktu</w:t>
            </w: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Nazwa i dane odnośnie producenta, nazwy i typu urządzenia</w:t>
            </w: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  <w:szCs w:val="22"/>
              </w:rPr>
              <w:t>Cena jednostkowa</w:t>
            </w:r>
          </w:p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netto</w:t>
            </w: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VAT</w:t>
            </w: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Ilość </w:t>
            </w: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  <w:szCs w:val="22"/>
              </w:rPr>
              <w:t>Wartość</w:t>
            </w:r>
          </w:p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brutto </w:t>
            </w:r>
          </w:p>
        </w:tc>
      </w:tr>
      <w:tr w:rsidR="00623216" w:rsidRPr="00DD2DB8" w:rsidTr="00B60968"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DD2DB8"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Audinate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Dante </w:t>
            </w: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4</w:t>
            </w: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623216" w:rsidRPr="00DD2DB8" w:rsidTr="00B60968"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2</w:t>
            </w:r>
          </w:p>
        </w:tc>
        <w:tc>
          <w:tcPr>
            <w:tcW w:w="0" w:type="auto"/>
          </w:tcPr>
          <w:p w:rsidR="00623216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Mikrofon studyjny</w:t>
            </w: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623216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623216" w:rsidRPr="00DD2DB8" w:rsidTr="00B60968">
        <w:tc>
          <w:tcPr>
            <w:tcW w:w="0" w:type="auto"/>
          </w:tcPr>
          <w:p w:rsidR="00623216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3</w:t>
            </w:r>
          </w:p>
        </w:tc>
        <w:tc>
          <w:tcPr>
            <w:tcW w:w="0" w:type="auto"/>
          </w:tcPr>
          <w:p w:rsidR="00623216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Moduł sterujący </w:t>
            </w: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623216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623216" w:rsidRPr="00DD2DB8" w:rsidTr="00B60968">
        <w:tc>
          <w:tcPr>
            <w:tcW w:w="0" w:type="auto"/>
          </w:tcPr>
          <w:p w:rsidR="00623216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4</w:t>
            </w:r>
          </w:p>
        </w:tc>
        <w:tc>
          <w:tcPr>
            <w:tcW w:w="0" w:type="auto"/>
          </w:tcPr>
          <w:p w:rsidR="00623216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Switch POE 8 portów</w:t>
            </w: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623216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623216" w:rsidRPr="00DD2DB8" w:rsidTr="00B60968">
        <w:tc>
          <w:tcPr>
            <w:tcW w:w="0" w:type="auto"/>
            <w:gridSpan w:val="6"/>
          </w:tcPr>
          <w:p w:rsidR="00623216" w:rsidRPr="00DD2DB8" w:rsidRDefault="00623216" w:rsidP="00B60968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  <w:szCs w:val="22"/>
              </w:rPr>
              <w:t>RAZEM</w:t>
            </w: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:rsidR="00F37BF0" w:rsidRDefault="00F37BF0" w:rsidP="00F37BF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Ważne:</w:t>
      </w:r>
    </w:p>
    <w:p w:rsidR="00F37BF0" w:rsidRDefault="00F37BF0" w:rsidP="00F37BF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winien skonkretyzować oferowany przedmiot zamówienia, podając nazwę producenta urządzenia wraz z podaniem modelu, typu urządzenia lub innych, przypisanych wyłącznie temu produktowi cech (np. numer katalogowy, jednoznacznie identyfikujący zaoferowane urządzenie.</w:t>
      </w:r>
    </w:p>
    <w:p w:rsidR="00F37BF0" w:rsidRDefault="00F37BF0" w:rsidP="00F37BF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urządzeń, które nie posiadają oznaczeń, o których mowa powyżej i będą wykonane na zamówienie, Wykonawca winien wpisać w formularzu oferty np. wyrób na zamówienie, wyrób własny lub inny jednoznaczny zwrot.</w:t>
      </w:r>
    </w:p>
    <w:p w:rsidR="00DD2DB8" w:rsidRPr="00EF3FA5" w:rsidRDefault="00DD2DB8" w:rsidP="00BB5D0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D2DB8" w:rsidRPr="00DD2DB8" w:rsidRDefault="00DD2DB8" w:rsidP="00DD2DB8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2DB8">
        <w:rPr>
          <w:rFonts w:asciiTheme="minorHAnsi" w:hAnsiTheme="minorHAnsi" w:cstheme="minorHAnsi"/>
          <w:sz w:val="22"/>
          <w:szCs w:val="22"/>
        </w:rPr>
        <w:t>Termin gwarancji wynosi: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171"/>
        <w:gridCol w:w="4171"/>
      </w:tblGrid>
      <w:tr w:rsidR="00BB5D0D" w:rsidRPr="00EF3FA5" w:rsidTr="00B60968">
        <w:trPr>
          <w:trHeight w:val="649"/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BB5D0D" w:rsidRPr="00EF3FA5" w:rsidRDefault="00BB5D0D" w:rsidP="00B60968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 w:val="20"/>
                <w:szCs w:val="22"/>
              </w:rPr>
              <w:t>Termin gwarancji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BB5D0D" w:rsidRPr="00EF3FA5" w:rsidRDefault="00BB5D0D" w:rsidP="00B60968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 w:val="20"/>
                <w:szCs w:val="22"/>
              </w:rPr>
              <w:t>Zaznaczyć odpowiednie</w:t>
            </w:r>
          </w:p>
        </w:tc>
      </w:tr>
      <w:tr w:rsidR="00BB5D0D" w:rsidRPr="00EF3FA5" w:rsidTr="00B60968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BB5D0D" w:rsidRPr="00EF3FA5" w:rsidRDefault="00BB5D0D" w:rsidP="00B60968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 w:rsidRPr="00EF3FA5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lastRenderedPageBreak/>
              <w:t xml:space="preserve">24 </w:t>
            </w:r>
            <w:r w:rsidRPr="00EF3FA5">
              <w:rPr>
                <w:rFonts w:asciiTheme="minorHAnsi" w:hAnsiTheme="minorHAnsi" w:cstheme="minorHAnsi"/>
                <w:iCs/>
                <w:sz w:val="20"/>
                <w:szCs w:val="22"/>
              </w:rPr>
              <w:t>miesiące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BB5D0D" w:rsidRPr="00EF3FA5" w:rsidRDefault="00BB5D0D" w:rsidP="00B60968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B5D0D" w:rsidRPr="00EF3FA5" w:rsidTr="00B60968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BB5D0D" w:rsidRPr="00EF3FA5" w:rsidRDefault="00BB5D0D" w:rsidP="00B60968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36</w:t>
            </w:r>
            <w:r w:rsidRPr="00EF3FA5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 </w:t>
            </w:r>
            <w:r w:rsidRPr="00EF3FA5">
              <w:rPr>
                <w:rFonts w:asciiTheme="minorHAnsi" w:hAnsiTheme="minorHAnsi" w:cstheme="minorHAnsi"/>
                <w:iCs/>
                <w:sz w:val="20"/>
                <w:szCs w:val="22"/>
              </w:rPr>
              <w:t>miesi</w:t>
            </w:r>
            <w:r>
              <w:rPr>
                <w:rFonts w:asciiTheme="minorHAnsi" w:hAnsiTheme="minorHAnsi" w:cstheme="minorHAnsi"/>
                <w:iCs/>
                <w:sz w:val="20"/>
                <w:szCs w:val="22"/>
              </w:rPr>
              <w:t>ęcy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BB5D0D" w:rsidRPr="00EF3FA5" w:rsidRDefault="00BB5D0D" w:rsidP="00B60968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B5D0D" w:rsidRPr="00EF3FA5" w:rsidTr="00B60968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BB5D0D" w:rsidRPr="00EF3FA5" w:rsidRDefault="00BB5D0D" w:rsidP="00B60968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48 </w:t>
            </w:r>
            <w:proofErr w:type="spellStart"/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miesięcy</w:t>
            </w:r>
            <w:proofErr w:type="spellEnd"/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BB5D0D" w:rsidRPr="00EF3FA5" w:rsidRDefault="00BB5D0D" w:rsidP="00B60968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:rsidR="00DD2DB8" w:rsidRPr="00BB5D0D" w:rsidRDefault="00DD2DB8" w:rsidP="00BB5D0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D2DB8" w:rsidRDefault="00DD2DB8" w:rsidP="00DD2DB8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dostawy wynosi:</w:t>
      </w:r>
    </w:p>
    <w:p w:rsidR="00DD2DB8" w:rsidRDefault="00DD2DB8" w:rsidP="00DD2DB8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171"/>
        <w:gridCol w:w="4171"/>
      </w:tblGrid>
      <w:tr w:rsidR="00DD2DB8" w:rsidRPr="00EF3FA5" w:rsidTr="00B60968">
        <w:trPr>
          <w:trHeight w:val="649"/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DD2DB8" w:rsidRPr="00EF3FA5" w:rsidRDefault="00DD2DB8" w:rsidP="00B60968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Termin 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dostawy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DD2DB8" w:rsidRPr="00EF3FA5" w:rsidRDefault="00DD2DB8" w:rsidP="00B60968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 w:val="20"/>
                <w:szCs w:val="22"/>
              </w:rPr>
              <w:t>Zaznaczyć odpowiednie</w:t>
            </w:r>
          </w:p>
        </w:tc>
      </w:tr>
      <w:tr w:rsidR="00DD2DB8" w:rsidRPr="00EF3FA5" w:rsidTr="00B60968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DD2DB8" w:rsidRPr="00EF3FA5" w:rsidRDefault="002F0654" w:rsidP="00B60968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9</w:t>
            </w:r>
            <w:r w:rsidR="00DD2DB8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 </w:t>
            </w:r>
            <w:proofErr w:type="spellStart"/>
            <w:r w:rsidR="00DD2DB8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tygodni</w:t>
            </w:r>
            <w:proofErr w:type="spellEnd"/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DD2DB8" w:rsidRPr="00EF3FA5" w:rsidRDefault="00DD2DB8" w:rsidP="00B60968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DD2DB8" w:rsidRPr="00EF3FA5" w:rsidTr="00B60968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DD2DB8" w:rsidRPr="00EF3FA5" w:rsidRDefault="002F0654" w:rsidP="00B60968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8</w:t>
            </w:r>
            <w:r w:rsidR="00DD2DB8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 </w:t>
            </w:r>
            <w:proofErr w:type="spellStart"/>
            <w:r w:rsidR="00DD2DB8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tygodni</w:t>
            </w:r>
            <w:proofErr w:type="spellEnd"/>
            <w:r w:rsidR="00DD2DB8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 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DD2DB8" w:rsidRPr="00EF3FA5" w:rsidRDefault="00DD2DB8" w:rsidP="00B60968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DD2DB8" w:rsidRPr="00EF3FA5" w:rsidTr="00B60968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DD2DB8" w:rsidRPr="00EF3FA5" w:rsidRDefault="002F0654" w:rsidP="00B60968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7</w:t>
            </w:r>
            <w:r w:rsidR="00DD2DB8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 </w:t>
            </w:r>
            <w:proofErr w:type="spellStart"/>
            <w:r w:rsidR="00DD2DB8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tygodni</w:t>
            </w:r>
            <w:proofErr w:type="spellEnd"/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DD2DB8" w:rsidRPr="00EF3FA5" w:rsidRDefault="00DD2DB8" w:rsidP="00B60968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:rsidR="00515C46" w:rsidRPr="00515C46" w:rsidRDefault="00515C46" w:rsidP="00515C46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2F0654" w:rsidRDefault="002F0654" w:rsidP="002F0654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32C7F">
        <w:rPr>
          <w:rFonts w:asciiTheme="minorHAnsi" w:hAnsiTheme="minorHAnsi" w:cstheme="minorHAnsi"/>
          <w:b/>
          <w:sz w:val="22"/>
          <w:szCs w:val="22"/>
          <w:u w:val="single"/>
        </w:rPr>
        <w:t xml:space="preserve">Część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III: sprzęt </w:t>
      </w:r>
      <w:r w:rsidR="00670B8F">
        <w:rPr>
          <w:rFonts w:asciiTheme="minorHAnsi" w:hAnsiTheme="minorHAnsi" w:cstheme="minorHAnsi"/>
          <w:b/>
          <w:sz w:val="22"/>
          <w:szCs w:val="22"/>
          <w:u w:val="single"/>
        </w:rPr>
        <w:t>multimedialny</w:t>
      </w:r>
    </w:p>
    <w:p w:rsidR="002F0654" w:rsidRPr="00732C7F" w:rsidRDefault="002F0654" w:rsidP="002F0654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F0654" w:rsidRPr="00853A22" w:rsidRDefault="002F0654" w:rsidP="00853A22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3A22">
        <w:rPr>
          <w:rFonts w:asciiTheme="minorHAnsi" w:hAnsiTheme="minorHAnsi" w:cstheme="minorHAnsi"/>
          <w:sz w:val="22"/>
          <w:szCs w:val="22"/>
        </w:rPr>
        <w:t xml:space="preserve">Oferowany koszt dostawy </w:t>
      </w:r>
      <w:r w:rsidR="00670B8F" w:rsidRPr="00853A22">
        <w:rPr>
          <w:rFonts w:asciiTheme="minorHAnsi" w:hAnsiTheme="minorHAnsi" w:cstheme="minorHAnsi"/>
          <w:sz w:val="22"/>
          <w:szCs w:val="22"/>
        </w:rPr>
        <w:t>sprzętu multimedialnego</w:t>
      </w:r>
      <w:r w:rsidRPr="00853A22">
        <w:rPr>
          <w:rFonts w:asciiTheme="minorHAnsi" w:hAnsiTheme="minorHAnsi" w:cstheme="minorHAnsi"/>
          <w:sz w:val="22"/>
          <w:szCs w:val="22"/>
        </w:rPr>
        <w:t>, wynosi: …………..zł brutto (w tym VAT)</w:t>
      </w:r>
    </w:p>
    <w:p w:rsidR="00853A22" w:rsidRDefault="002F0654" w:rsidP="00853A22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 xml:space="preserve"> (słownie złotyc</w:t>
      </w:r>
      <w:r>
        <w:rPr>
          <w:rFonts w:asciiTheme="minorHAnsi" w:hAnsiTheme="minorHAnsi" w:cstheme="minorHAnsi"/>
          <w:sz w:val="22"/>
          <w:szCs w:val="22"/>
        </w:rPr>
        <w:t>h : ………………………………………………………………..)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2"/>
        <w:gridCol w:w="2249"/>
        <w:gridCol w:w="2381"/>
        <w:gridCol w:w="1423"/>
        <w:gridCol w:w="555"/>
        <w:gridCol w:w="590"/>
        <w:gridCol w:w="908"/>
      </w:tblGrid>
      <w:tr w:rsidR="00623216" w:rsidRPr="00DD2DB8" w:rsidTr="00B60968">
        <w:tc>
          <w:tcPr>
            <w:tcW w:w="0" w:type="auto"/>
          </w:tcPr>
          <w:p w:rsidR="00853A22" w:rsidRPr="00DD2DB8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  <w:szCs w:val="22"/>
              </w:rPr>
              <w:t>Lp.</w:t>
            </w:r>
          </w:p>
        </w:tc>
        <w:tc>
          <w:tcPr>
            <w:tcW w:w="0" w:type="auto"/>
          </w:tcPr>
          <w:p w:rsidR="00853A22" w:rsidRPr="00DD2DB8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  <w:szCs w:val="22"/>
              </w:rPr>
              <w:t>Nazwa produktu</w:t>
            </w:r>
          </w:p>
        </w:tc>
        <w:tc>
          <w:tcPr>
            <w:tcW w:w="0" w:type="auto"/>
          </w:tcPr>
          <w:p w:rsidR="00853A22" w:rsidRPr="00DD2DB8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Nazwa i dane odnośnie producenta, nazwy i typu urządzenia</w:t>
            </w:r>
          </w:p>
        </w:tc>
        <w:tc>
          <w:tcPr>
            <w:tcW w:w="0" w:type="auto"/>
          </w:tcPr>
          <w:p w:rsidR="00853A22" w:rsidRPr="00DD2DB8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  <w:szCs w:val="22"/>
              </w:rPr>
              <w:t>Cena jednostkowa</w:t>
            </w:r>
          </w:p>
          <w:p w:rsidR="00853A22" w:rsidRPr="00DD2DB8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netto</w:t>
            </w:r>
          </w:p>
        </w:tc>
        <w:tc>
          <w:tcPr>
            <w:tcW w:w="0" w:type="auto"/>
          </w:tcPr>
          <w:p w:rsidR="00853A22" w:rsidRPr="00DD2DB8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VAT</w:t>
            </w:r>
          </w:p>
        </w:tc>
        <w:tc>
          <w:tcPr>
            <w:tcW w:w="0" w:type="auto"/>
          </w:tcPr>
          <w:p w:rsidR="00853A22" w:rsidRPr="00DD2DB8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Ilość </w:t>
            </w:r>
          </w:p>
        </w:tc>
        <w:tc>
          <w:tcPr>
            <w:tcW w:w="0" w:type="auto"/>
          </w:tcPr>
          <w:p w:rsidR="00853A22" w:rsidRPr="00DD2DB8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  <w:szCs w:val="22"/>
              </w:rPr>
              <w:t>Wartość</w:t>
            </w:r>
          </w:p>
          <w:p w:rsidR="00853A22" w:rsidRPr="00DD2DB8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brutto </w:t>
            </w:r>
          </w:p>
        </w:tc>
      </w:tr>
      <w:tr w:rsidR="00623216" w:rsidRPr="00DD2DB8" w:rsidTr="00B60968">
        <w:tc>
          <w:tcPr>
            <w:tcW w:w="0" w:type="auto"/>
          </w:tcPr>
          <w:p w:rsidR="00853A22" w:rsidRPr="00DD2DB8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DD2DB8"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853A22" w:rsidRPr="00DD2DB8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Cyfrowy wzmacniacz 60W</w:t>
            </w:r>
          </w:p>
        </w:tc>
        <w:tc>
          <w:tcPr>
            <w:tcW w:w="0" w:type="auto"/>
          </w:tcPr>
          <w:p w:rsidR="00853A22" w:rsidRPr="00DD2DB8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53A22" w:rsidRPr="00DD2DB8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53A22" w:rsidRPr="00DD2DB8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53A22" w:rsidRPr="00DD2DB8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31</w:t>
            </w:r>
          </w:p>
        </w:tc>
        <w:tc>
          <w:tcPr>
            <w:tcW w:w="0" w:type="auto"/>
          </w:tcPr>
          <w:p w:rsidR="00853A22" w:rsidRPr="00DD2DB8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623216" w:rsidRPr="00DD2DB8" w:rsidTr="00B60968">
        <w:tc>
          <w:tcPr>
            <w:tcW w:w="0" w:type="auto"/>
          </w:tcPr>
          <w:p w:rsidR="00853A22" w:rsidRPr="00DD2DB8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2</w:t>
            </w:r>
          </w:p>
        </w:tc>
        <w:tc>
          <w:tcPr>
            <w:tcW w:w="0" w:type="auto"/>
          </w:tcPr>
          <w:p w:rsidR="00853A22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Cyfrowy wzmacniacz 120W</w:t>
            </w:r>
          </w:p>
        </w:tc>
        <w:tc>
          <w:tcPr>
            <w:tcW w:w="0" w:type="auto"/>
          </w:tcPr>
          <w:p w:rsidR="00853A22" w:rsidRPr="00DD2DB8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53A22" w:rsidRPr="00DD2DB8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53A22" w:rsidRPr="00DD2DB8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53A22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853A22" w:rsidRPr="00DD2DB8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623216" w:rsidRPr="00DD2DB8" w:rsidTr="00B60968">
        <w:tc>
          <w:tcPr>
            <w:tcW w:w="0" w:type="auto"/>
          </w:tcPr>
          <w:p w:rsidR="00853A22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3</w:t>
            </w:r>
          </w:p>
        </w:tc>
        <w:tc>
          <w:tcPr>
            <w:tcW w:w="0" w:type="auto"/>
          </w:tcPr>
          <w:p w:rsidR="00853A22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Cyfrowy wzmacniacz 240W</w:t>
            </w:r>
          </w:p>
        </w:tc>
        <w:tc>
          <w:tcPr>
            <w:tcW w:w="0" w:type="auto"/>
          </w:tcPr>
          <w:p w:rsidR="00853A22" w:rsidRPr="00DD2DB8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53A22" w:rsidRPr="00DD2DB8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53A22" w:rsidRPr="00DD2DB8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53A22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2</w:t>
            </w:r>
          </w:p>
        </w:tc>
        <w:tc>
          <w:tcPr>
            <w:tcW w:w="0" w:type="auto"/>
          </w:tcPr>
          <w:p w:rsidR="00853A22" w:rsidRPr="00DD2DB8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623216" w:rsidRPr="00DD2DB8" w:rsidTr="00B60968">
        <w:tc>
          <w:tcPr>
            <w:tcW w:w="0" w:type="auto"/>
          </w:tcPr>
          <w:p w:rsidR="00853A22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4</w:t>
            </w:r>
          </w:p>
        </w:tc>
        <w:tc>
          <w:tcPr>
            <w:tcW w:w="0" w:type="auto"/>
          </w:tcPr>
          <w:p w:rsidR="00853A22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4 kanałowy wzmacniacz w klasie D 4x120W</w:t>
            </w:r>
          </w:p>
        </w:tc>
        <w:tc>
          <w:tcPr>
            <w:tcW w:w="0" w:type="auto"/>
          </w:tcPr>
          <w:p w:rsidR="00853A22" w:rsidRPr="00DD2DB8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53A22" w:rsidRPr="00DD2DB8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53A22" w:rsidRPr="00DD2DB8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53A22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853A22" w:rsidRPr="00DD2DB8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623216" w:rsidRPr="00DD2DB8" w:rsidTr="00B60968">
        <w:tc>
          <w:tcPr>
            <w:tcW w:w="0" w:type="auto"/>
          </w:tcPr>
          <w:p w:rsidR="00853A22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5</w:t>
            </w:r>
          </w:p>
        </w:tc>
        <w:tc>
          <w:tcPr>
            <w:tcW w:w="0" w:type="auto"/>
          </w:tcPr>
          <w:p w:rsidR="00853A22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Zestaw bezprzewodowy z mikrofonami do ręki</w:t>
            </w:r>
          </w:p>
        </w:tc>
        <w:tc>
          <w:tcPr>
            <w:tcW w:w="0" w:type="auto"/>
          </w:tcPr>
          <w:p w:rsidR="00853A22" w:rsidRPr="00DD2DB8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53A22" w:rsidRPr="00DD2DB8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53A22" w:rsidRPr="00DD2DB8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53A22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5</w:t>
            </w:r>
          </w:p>
        </w:tc>
        <w:tc>
          <w:tcPr>
            <w:tcW w:w="0" w:type="auto"/>
          </w:tcPr>
          <w:p w:rsidR="00853A22" w:rsidRPr="00DD2DB8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623216" w:rsidRPr="00DD2DB8" w:rsidTr="00B60968">
        <w:tc>
          <w:tcPr>
            <w:tcW w:w="0" w:type="auto"/>
          </w:tcPr>
          <w:p w:rsidR="00853A22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6</w:t>
            </w:r>
          </w:p>
        </w:tc>
        <w:tc>
          <w:tcPr>
            <w:tcW w:w="0" w:type="auto"/>
          </w:tcPr>
          <w:p w:rsidR="00853A22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Głośnik sufitowy 6,5” 20W</w:t>
            </w:r>
          </w:p>
        </w:tc>
        <w:tc>
          <w:tcPr>
            <w:tcW w:w="0" w:type="auto"/>
          </w:tcPr>
          <w:p w:rsidR="00853A22" w:rsidRPr="00DD2DB8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53A22" w:rsidRPr="00DD2DB8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53A22" w:rsidRPr="00DD2DB8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53A22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136</w:t>
            </w:r>
          </w:p>
        </w:tc>
        <w:tc>
          <w:tcPr>
            <w:tcW w:w="0" w:type="auto"/>
          </w:tcPr>
          <w:p w:rsidR="00853A22" w:rsidRPr="00DD2DB8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623216" w:rsidRPr="00DD2DB8" w:rsidTr="00B60968">
        <w:tc>
          <w:tcPr>
            <w:tcW w:w="0" w:type="auto"/>
          </w:tcPr>
          <w:p w:rsidR="00623216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7</w:t>
            </w:r>
          </w:p>
        </w:tc>
        <w:tc>
          <w:tcPr>
            <w:tcW w:w="0" w:type="auto"/>
          </w:tcPr>
          <w:p w:rsidR="00623216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Matryca audio</w:t>
            </w: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623216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623216" w:rsidRPr="00DD2DB8" w:rsidTr="00B60968">
        <w:tc>
          <w:tcPr>
            <w:tcW w:w="0" w:type="auto"/>
          </w:tcPr>
          <w:p w:rsidR="00623216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8</w:t>
            </w:r>
          </w:p>
        </w:tc>
        <w:tc>
          <w:tcPr>
            <w:tcW w:w="0" w:type="auto"/>
          </w:tcPr>
          <w:p w:rsidR="00623216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Cyfrowy sterownik ścienny </w:t>
            </w: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623216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4</w:t>
            </w: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623216" w:rsidRPr="00DD2DB8" w:rsidTr="00B60968">
        <w:tc>
          <w:tcPr>
            <w:tcW w:w="0" w:type="auto"/>
          </w:tcPr>
          <w:p w:rsidR="00623216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9 </w:t>
            </w:r>
          </w:p>
        </w:tc>
        <w:tc>
          <w:tcPr>
            <w:tcW w:w="0" w:type="auto"/>
          </w:tcPr>
          <w:p w:rsidR="00623216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Interfejs sieciowy</w:t>
            </w: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623216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623216" w:rsidRPr="00DD2DB8" w:rsidTr="00B60968">
        <w:tc>
          <w:tcPr>
            <w:tcW w:w="0" w:type="auto"/>
          </w:tcPr>
          <w:p w:rsidR="00623216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10</w:t>
            </w:r>
          </w:p>
        </w:tc>
        <w:tc>
          <w:tcPr>
            <w:tcW w:w="0" w:type="auto"/>
          </w:tcPr>
          <w:p w:rsidR="00623216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Telewizor smart 55” LED</w:t>
            </w: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623216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623216" w:rsidRPr="00DD2DB8" w:rsidTr="00B60968">
        <w:tc>
          <w:tcPr>
            <w:tcW w:w="0" w:type="auto"/>
          </w:tcPr>
          <w:p w:rsidR="00623216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11</w:t>
            </w:r>
          </w:p>
        </w:tc>
        <w:tc>
          <w:tcPr>
            <w:tcW w:w="0" w:type="auto"/>
          </w:tcPr>
          <w:p w:rsidR="00623216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Monitor 55” LED</w:t>
            </w: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623216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6</w:t>
            </w: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623216" w:rsidRPr="00DD2DB8" w:rsidTr="00B60968">
        <w:tc>
          <w:tcPr>
            <w:tcW w:w="0" w:type="auto"/>
          </w:tcPr>
          <w:p w:rsidR="00623216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12</w:t>
            </w:r>
          </w:p>
        </w:tc>
        <w:tc>
          <w:tcPr>
            <w:tcW w:w="0" w:type="auto"/>
          </w:tcPr>
          <w:p w:rsidR="00623216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Monitor 75” LED</w:t>
            </w: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623216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5</w:t>
            </w: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623216" w:rsidRPr="00DD2DB8" w:rsidTr="00B60968">
        <w:tc>
          <w:tcPr>
            <w:tcW w:w="0" w:type="auto"/>
          </w:tcPr>
          <w:p w:rsidR="00623216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13</w:t>
            </w:r>
          </w:p>
        </w:tc>
        <w:tc>
          <w:tcPr>
            <w:tcW w:w="0" w:type="auto"/>
          </w:tcPr>
          <w:p w:rsidR="00623216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Projektor multimedialny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short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throw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Full HD</w:t>
            </w: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623216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26</w:t>
            </w: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623216" w:rsidRPr="00DD2DB8" w:rsidTr="00B60968">
        <w:tc>
          <w:tcPr>
            <w:tcW w:w="0" w:type="auto"/>
          </w:tcPr>
          <w:p w:rsidR="00623216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14</w:t>
            </w:r>
          </w:p>
        </w:tc>
        <w:tc>
          <w:tcPr>
            <w:tcW w:w="0" w:type="auto"/>
          </w:tcPr>
          <w:p w:rsidR="00623216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Matryca HDMI</w:t>
            </w: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623216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B4634" w:rsidRPr="00DD2DB8" w:rsidTr="00B60968">
        <w:tc>
          <w:tcPr>
            <w:tcW w:w="0" w:type="auto"/>
          </w:tcPr>
          <w:p w:rsidR="00BB4634" w:rsidRDefault="00BB4634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15</w:t>
            </w:r>
          </w:p>
        </w:tc>
        <w:tc>
          <w:tcPr>
            <w:tcW w:w="0" w:type="auto"/>
          </w:tcPr>
          <w:p w:rsidR="00BB4634" w:rsidRDefault="00BB4634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Okablowania</w:t>
            </w:r>
          </w:p>
        </w:tc>
        <w:tc>
          <w:tcPr>
            <w:tcW w:w="0" w:type="auto"/>
          </w:tcPr>
          <w:p w:rsidR="00BB4634" w:rsidRPr="00DD2DB8" w:rsidRDefault="00BB4634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BB4634" w:rsidRPr="00DD2DB8" w:rsidRDefault="00BB4634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BB4634" w:rsidRPr="00DD2DB8" w:rsidRDefault="00BB4634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BB4634" w:rsidRDefault="00BB4634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BB4634" w:rsidRPr="00DD2DB8" w:rsidRDefault="00BB4634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B4634" w:rsidRPr="00DD2DB8" w:rsidTr="00B60968">
        <w:tc>
          <w:tcPr>
            <w:tcW w:w="0" w:type="auto"/>
          </w:tcPr>
          <w:p w:rsidR="00BB4634" w:rsidRDefault="00BB4634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16</w:t>
            </w:r>
          </w:p>
        </w:tc>
        <w:tc>
          <w:tcPr>
            <w:tcW w:w="0" w:type="auto"/>
          </w:tcPr>
          <w:p w:rsidR="00BB4634" w:rsidRDefault="00BB4634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Materiały instalacyjne</w:t>
            </w:r>
          </w:p>
        </w:tc>
        <w:tc>
          <w:tcPr>
            <w:tcW w:w="0" w:type="auto"/>
          </w:tcPr>
          <w:p w:rsidR="00BB4634" w:rsidRPr="00DD2DB8" w:rsidRDefault="00BB4634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BB4634" w:rsidRPr="00DD2DB8" w:rsidRDefault="00BB4634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BB4634" w:rsidRPr="00DD2DB8" w:rsidRDefault="00BB4634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BB4634" w:rsidRDefault="00BB4634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BB4634" w:rsidRPr="00DD2DB8" w:rsidRDefault="00BB4634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B4634" w:rsidRPr="00DD2DB8" w:rsidTr="00B60968">
        <w:tc>
          <w:tcPr>
            <w:tcW w:w="0" w:type="auto"/>
          </w:tcPr>
          <w:p w:rsidR="00BB4634" w:rsidRDefault="00BB4634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17</w:t>
            </w:r>
          </w:p>
        </w:tc>
        <w:tc>
          <w:tcPr>
            <w:tcW w:w="0" w:type="auto"/>
          </w:tcPr>
          <w:p w:rsidR="00BB4634" w:rsidRDefault="00BB4634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Instalacja</w:t>
            </w:r>
          </w:p>
        </w:tc>
        <w:tc>
          <w:tcPr>
            <w:tcW w:w="0" w:type="auto"/>
          </w:tcPr>
          <w:p w:rsidR="00BB4634" w:rsidRPr="00DD2DB8" w:rsidRDefault="00BB4634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BB4634" w:rsidRPr="00DD2DB8" w:rsidRDefault="00BB4634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BB4634" w:rsidRPr="00DD2DB8" w:rsidRDefault="00BB4634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BB4634" w:rsidRDefault="00BB4634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BB4634" w:rsidRPr="00DD2DB8" w:rsidRDefault="00BB4634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853A22" w:rsidRPr="00DD2DB8" w:rsidTr="00B60968">
        <w:tc>
          <w:tcPr>
            <w:tcW w:w="0" w:type="auto"/>
            <w:gridSpan w:val="6"/>
          </w:tcPr>
          <w:p w:rsidR="00853A22" w:rsidRPr="00DD2DB8" w:rsidRDefault="00853A22" w:rsidP="00B60968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  <w:szCs w:val="22"/>
              </w:rPr>
              <w:t>RAZEM</w:t>
            </w:r>
          </w:p>
        </w:tc>
        <w:tc>
          <w:tcPr>
            <w:tcW w:w="0" w:type="auto"/>
          </w:tcPr>
          <w:p w:rsidR="00853A22" w:rsidRPr="00DD2DB8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:rsidR="00F37BF0" w:rsidRDefault="00F37BF0" w:rsidP="00F37BF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Ważne:</w:t>
      </w:r>
    </w:p>
    <w:p w:rsidR="00F37BF0" w:rsidRDefault="00F37BF0" w:rsidP="00F37BF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Wykonawca winien skonkretyzować oferowany przedmiot zamówienia, podając nazwę producenta urządzenia wraz z podaniem modelu, typu urządzenia lub innych, przypisanych wyłącznie temu produktowi cech (np. numer katalogowy, jednoznacznie identyfikujący zaoferowane urządzenie.</w:t>
      </w:r>
    </w:p>
    <w:p w:rsidR="00F37BF0" w:rsidRDefault="00F37BF0" w:rsidP="00F37BF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urządzeń, które nie posiadają oznaczeń, o których mowa powyżej i będą wykonane na zamówienie, Wykonawca winien wpisać w formularzu oferty np. wyrób na zamówienie, wyrób własny lub inny jednoznaczny zwrot.</w:t>
      </w:r>
    </w:p>
    <w:p w:rsidR="002F0654" w:rsidRPr="00EF3FA5" w:rsidRDefault="002F0654" w:rsidP="002F065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0654" w:rsidRPr="00DD2DB8" w:rsidRDefault="002F0654" w:rsidP="00853A22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2DB8">
        <w:rPr>
          <w:rFonts w:asciiTheme="minorHAnsi" w:hAnsiTheme="minorHAnsi" w:cstheme="minorHAnsi"/>
          <w:sz w:val="22"/>
          <w:szCs w:val="22"/>
        </w:rPr>
        <w:t>Termin gwarancji wynosi: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171"/>
        <w:gridCol w:w="4171"/>
      </w:tblGrid>
      <w:tr w:rsidR="002F0654" w:rsidRPr="00EF3FA5" w:rsidTr="00B60968">
        <w:trPr>
          <w:trHeight w:val="649"/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2F0654" w:rsidRPr="00EF3FA5" w:rsidRDefault="002F0654" w:rsidP="00B60968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 w:val="20"/>
                <w:szCs w:val="22"/>
              </w:rPr>
              <w:t>Termin gwarancji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2F0654" w:rsidRPr="00EF3FA5" w:rsidRDefault="002F0654" w:rsidP="00B60968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 w:val="20"/>
                <w:szCs w:val="22"/>
              </w:rPr>
              <w:t>Zaznaczyć odpowiednie</w:t>
            </w:r>
          </w:p>
        </w:tc>
      </w:tr>
      <w:tr w:rsidR="002F0654" w:rsidRPr="00EF3FA5" w:rsidTr="00B60968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2F0654" w:rsidRPr="00EF3FA5" w:rsidRDefault="002F0654" w:rsidP="00B60968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 w:rsidRPr="00EF3FA5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24 </w:t>
            </w:r>
            <w:r w:rsidRPr="00EF3FA5">
              <w:rPr>
                <w:rFonts w:asciiTheme="minorHAnsi" w:hAnsiTheme="minorHAnsi" w:cstheme="minorHAnsi"/>
                <w:iCs/>
                <w:sz w:val="20"/>
                <w:szCs w:val="22"/>
              </w:rPr>
              <w:t>miesiące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2F0654" w:rsidRPr="00EF3FA5" w:rsidRDefault="002F0654" w:rsidP="00B60968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2F0654" w:rsidRPr="00EF3FA5" w:rsidTr="00B60968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2F0654" w:rsidRPr="00EF3FA5" w:rsidRDefault="002F0654" w:rsidP="00B60968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36</w:t>
            </w:r>
            <w:r w:rsidRPr="00EF3FA5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 </w:t>
            </w:r>
            <w:r w:rsidRPr="00EF3FA5">
              <w:rPr>
                <w:rFonts w:asciiTheme="minorHAnsi" w:hAnsiTheme="minorHAnsi" w:cstheme="minorHAnsi"/>
                <w:iCs/>
                <w:sz w:val="20"/>
                <w:szCs w:val="22"/>
              </w:rPr>
              <w:t>miesi</w:t>
            </w:r>
            <w:r>
              <w:rPr>
                <w:rFonts w:asciiTheme="minorHAnsi" w:hAnsiTheme="minorHAnsi" w:cstheme="minorHAnsi"/>
                <w:iCs/>
                <w:sz w:val="20"/>
                <w:szCs w:val="22"/>
              </w:rPr>
              <w:t>ęcy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2F0654" w:rsidRPr="00EF3FA5" w:rsidRDefault="002F0654" w:rsidP="00B60968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2F0654" w:rsidRPr="00EF3FA5" w:rsidTr="00B60968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2F0654" w:rsidRPr="00EF3FA5" w:rsidRDefault="002F0654" w:rsidP="00B60968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48 </w:t>
            </w:r>
            <w:proofErr w:type="spellStart"/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miesięcy</w:t>
            </w:r>
            <w:proofErr w:type="spellEnd"/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2F0654" w:rsidRPr="00EF3FA5" w:rsidRDefault="002F0654" w:rsidP="00B60968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:rsidR="002F0654" w:rsidRPr="00BB5D0D" w:rsidRDefault="002F0654" w:rsidP="002F065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F0654" w:rsidRDefault="002F0654" w:rsidP="00853A22">
      <w:pPr>
        <w:pStyle w:val="Akapitzlist"/>
        <w:numPr>
          <w:ilvl w:val="0"/>
          <w:numId w:val="4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dostawy wynosi:</w:t>
      </w:r>
    </w:p>
    <w:p w:rsidR="002F0654" w:rsidRDefault="002F0654" w:rsidP="002F0654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171"/>
        <w:gridCol w:w="4171"/>
      </w:tblGrid>
      <w:tr w:rsidR="002F0654" w:rsidRPr="00EF3FA5" w:rsidTr="00B60968">
        <w:trPr>
          <w:trHeight w:val="649"/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2F0654" w:rsidRPr="00EF3FA5" w:rsidRDefault="002F0654" w:rsidP="00B60968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Termin 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dostawy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2F0654" w:rsidRPr="00EF3FA5" w:rsidRDefault="002F0654" w:rsidP="00B60968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 w:val="20"/>
                <w:szCs w:val="22"/>
              </w:rPr>
              <w:t>Zaznaczyć odpowiednie</w:t>
            </w:r>
          </w:p>
        </w:tc>
      </w:tr>
      <w:tr w:rsidR="002F0654" w:rsidRPr="00EF3FA5" w:rsidTr="00B60968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2F0654" w:rsidRPr="00EF3FA5" w:rsidRDefault="002F0654" w:rsidP="00B60968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9 </w:t>
            </w:r>
            <w:proofErr w:type="spellStart"/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tygodni</w:t>
            </w:r>
            <w:proofErr w:type="spellEnd"/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2F0654" w:rsidRPr="00EF3FA5" w:rsidRDefault="002F0654" w:rsidP="00B60968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2F0654" w:rsidRPr="00EF3FA5" w:rsidTr="00B60968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2F0654" w:rsidRPr="00EF3FA5" w:rsidRDefault="002F0654" w:rsidP="00B60968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8 </w:t>
            </w:r>
            <w:proofErr w:type="spellStart"/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tygodni</w:t>
            </w:r>
            <w:proofErr w:type="spellEnd"/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 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2F0654" w:rsidRPr="00EF3FA5" w:rsidRDefault="002F0654" w:rsidP="00B60968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2F0654" w:rsidRPr="00EF3FA5" w:rsidTr="00B60968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2F0654" w:rsidRPr="00EF3FA5" w:rsidRDefault="002F0654" w:rsidP="00B60968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7 </w:t>
            </w:r>
            <w:proofErr w:type="spellStart"/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tygodni</w:t>
            </w:r>
            <w:proofErr w:type="spellEnd"/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2F0654" w:rsidRPr="00EF3FA5" w:rsidRDefault="002F0654" w:rsidP="00B60968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:rsidR="002F0654" w:rsidRDefault="002F0654" w:rsidP="00BE63E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70B8F" w:rsidRDefault="00670B8F" w:rsidP="00670B8F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32C7F">
        <w:rPr>
          <w:rFonts w:asciiTheme="minorHAnsi" w:hAnsiTheme="minorHAnsi" w:cstheme="minorHAnsi"/>
          <w:b/>
          <w:sz w:val="22"/>
          <w:szCs w:val="22"/>
          <w:u w:val="single"/>
        </w:rPr>
        <w:t xml:space="preserve">Część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IV: drobny sprzęt telekomunikacyjny i komunikacyjny</w:t>
      </w:r>
    </w:p>
    <w:p w:rsidR="00670B8F" w:rsidRPr="00732C7F" w:rsidRDefault="00670B8F" w:rsidP="00670B8F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70B8F" w:rsidRPr="00853A22" w:rsidRDefault="00670B8F" w:rsidP="00853A22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3A22">
        <w:rPr>
          <w:rFonts w:asciiTheme="minorHAnsi" w:hAnsiTheme="minorHAnsi" w:cstheme="minorHAnsi"/>
          <w:sz w:val="22"/>
          <w:szCs w:val="22"/>
        </w:rPr>
        <w:t>Oferowany koszt dostawy sprzętu telekomunikacyjnego i komunikacyjnego, wynosi: …………..zł brutto (w tym VAT)</w:t>
      </w:r>
    </w:p>
    <w:p w:rsidR="00853A22" w:rsidRDefault="00670B8F" w:rsidP="00853A22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 xml:space="preserve"> (słownie złotyc</w:t>
      </w:r>
      <w:r>
        <w:rPr>
          <w:rFonts w:asciiTheme="minorHAnsi" w:hAnsiTheme="minorHAnsi" w:cstheme="minorHAnsi"/>
          <w:sz w:val="22"/>
          <w:szCs w:val="22"/>
        </w:rPr>
        <w:t>h : ………………………………………………………………..)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2"/>
        <w:gridCol w:w="1679"/>
        <w:gridCol w:w="2893"/>
        <w:gridCol w:w="1481"/>
        <w:gridCol w:w="555"/>
        <w:gridCol w:w="590"/>
        <w:gridCol w:w="908"/>
      </w:tblGrid>
      <w:tr w:rsidR="00FF418B" w:rsidRPr="00DD2DB8" w:rsidTr="00B60968">
        <w:tc>
          <w:tcPr>
            <w:tcW w:w="0" w:type="auto"/>
          </w:tcPr>
          <w:p w:rsidR="00FF418B" w:rsidRPr="00DD2DB8" w:rsidRDefault="00FF418B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  <w:szCs w:val="22"/>
              </w:rPr>
              <w:t>Lp.</w:t>
            </w:r>
          </w:p>
        </w:tc>
        <w:tc>
          <w:tcPr>
            <w:tcW w:w="0" w:type="auto"/>
          </w:tcPr>
          <w:p w:rsidR="00FF418B" w:rsidRPr="00DD2DB8" w:rsidRDefault="00FF418B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  <w:szCs w:val="22"/>
              </w:rPr>
              <w:t>Nazwa produktu</w:t>
            </w:r>
          </w:p>
        </w:tc>
        <w:tc>
          <w:tcPr>
            <w:tcW w:w="0" w:type="auto"/>
          </w:tcPr>
          <w:p w:rsidR="00FF418B" w:rsidRPr="00DD2DB8" w:rsidRDefault="00FF418B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Nazwa i dane odnośnie producenta, nazwy i typu urządzenia</w:t>
            </w:r>
          </w:p>
        </w:tc>
        <w:tc>
          <w:tcPr>
            <w:tcW w:w="0" w:type="auto"/>
          </w:tcPr>
          <w:p w:rsidR="00FF418B" w:rsidRPr="00DD2DB8" w:rsidRDefault="00FF418B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  <w:szCs w:val="22"/>
              </w:rPr>
              <w:t>Cena jednostkowa</w:t>
            </w:r>
          </w:p>
          <w:p w:rsidR="00FF418B" w:rsidRPr="00DD2DB8" w:rsidRDefault="00FF418B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netto</w:t>
            </w:r>
          </w:p>
        </w:tc>
        <w:tc>
          <w:tcPr>
            <w:tcW w:w="0" w:type="auto"/>
          </w:tcPr>
          <w:p w:rsidR="00FF418B" w:rsidRPr="00DD2DB8" w:rsidRDefault="00FF418B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VAT</w:t>
            </w:r>
          </w:p>
        </w:tc>
        <w:tc>
          <w:tcPr>
            <w:tcW w:w="0" w:type="auto"/>
          </w:tcPr>
          <w:p w:rsidR="00FF418B" w:rsidRPr="00DD2DB8" w:rsidRDefault="00FF418B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Ilość </w:t>
            </w:r>
          </w:p>
        </w:tc>
        <w:tc>
          <w:tcPr>
            <w:tcW w:w="0" w:type="auto"/>
          </w:tcPr>
          <w:p w:rsidR="00FF418B" w:rsidRPr="00DD2DB8" w:rsidRDefault="00FF418B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  <w:szCs w:val="22"/>
              </w:rPr>
              <w:t>Wartość</w:t>
            </w:r>
          </w:p>
          <w:p w:rsidR="00FF418B" w:rsidRPr="00DD2DB8" w:rsidRDefault="00FF418B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brutto </w:t>
            </w:r>
          </w:p>
        </w:tc>
      </w:tr>
      <w:tr w:rsidR="00FF418B" w:rsidRPr="00DD2DB8" w:rsidTr="00B60968">
        <w:tc>
          <w:tcPr>
            <w:tcW w:w="0" w:type="auto"/>
          </w:tcPr>
          <w:p w:rsidR="00FF418B" w:rsidRPr="00DD2DB8" w:rsidRDefault="00FF418B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DD2DB8"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FF418B" w:rsidRPr="00DD2DB8" w:rsidRDefault="00FF418B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Kamera internetowa</w:t>
            </w:r>
          </w:p>
        </w:tc>
        <w:tc>
          <w:tcPr>
            <w:tcW w:w="0" w:type="auto"/>
          </w:tcPr>
          <w:p w:rsidR="00FF418B" w:rsidRPr="00DD2DB8" w:rsidRDefault="00FF418B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FF418B" w:rsidRPr="00DD2DB8" w:rsidRDefault="00FF418B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FF418B" w:rsidRPr="00DD2DB8" w:rsidRDefault="00FF418B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FF418B" w:rsidRPr="00DD2DB8" w:rsidRDefault="00FF418B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2</w:t>
            </w:r>
          </w:p>
        </w:tc>
        <w:tc>
          <w:tcPr>
            <w:tcW w:w="0" w:type="auto"/>
          </w:tcPr>
          <w:p w:rsidR="00FF418B" w:rsidRPr="00DD2DB8" w:rsidRDefault="00FF418B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FF418B" w:rsidRPr="00DD2DB8" w:rsidTr="00B60968">
        <w:tc>
          <w:tcPr>
            <w:tcW w:w="0" w:type="auto"/>
          </w:tcPr>
          <w:p w:rsidR="00FF418B" w:rsidRPr="00DD2DB8" w:rsidRDefault="00FF418B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2</w:t>
            </w:r>
          </w:p>
        </w:tc>
        <w:tc>
          <w:tcPr>
            <w:tcW w:w="0" w:type="auto"/>
          </w:tcPr>
          <w:p w:rsidR="00FF418B" w:rsidRDefault="00FF418B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Kabel HDMI</w:t>
            </w:r>
          </w:p>
        </w:tc>
        <w:tc>
          <w:tcPr>
            <w:tcW w:w="0" w:type="auto"/>
          </w:tcPr>
          <w:p w:rsidR="00FF418B" w:rsidRPr="00DD2DB8" w:rsidRDefault="00FF418B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FF418B" w:rsidRPr="00DD2DB8" w:rsidRDefault="00FF418B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FF418B" w:rsidRPr="00DD2DB8" w:rsidRDefault="00FF418B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FF418B" w:rsidRDefault="00FF418B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FF418B" w:rsidRPr="00DD2DB8" w:rsidRDefault="00FF418B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FF418B" w:rsidRPr="00DD2DB8" w:rsidTr="00B60968">
        <w:tc>
          <w:tcPr>
            <w:tcW w:w="0" w:type="auto"/>
          </w:tcPr>
          <w:p w:rsidR="00FF418B" w:rsidRDefault="00FF418B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3</w:t>
            </w:r>
          </w:p>
        </w:tc>
        <w:tc>
          <w:tcPr>
            <w:tcW w:w="0" w:type="auto"/>
          </w:tcPr>
          <w:p w:rsidR="00FF418B" w:rsidRDefault="00FF418B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Rozgałęźnik USB</w:t>
            </w:r>
          </w:p>
        </w:tc>
        <w:tc>
          <w:tcPr>
            <w:tcW w:w="0" w:type="auto"/>
          </w:tcPr>
          <w:p w:rsidR="00FF418B" w:rsidRPr="00DD2DB8" w:rsidRDefault="00FF418B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FF418B" w:rsidRPr="00DD2DB8" w:rsidRDefault="00FF418B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FF418B" w:rsidRPr="00DD2DB8" w:rsidRDefault="00FF418B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FF418B" w:rsidRDefault="00FF418B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FF418B" w:rsidRPr="00DD2DB8" w:rsidRDefault="00FF418B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FF418B" w:rsidRPr="00DD2DB8" w:rsidTr="00B60968">
        <w:tc>
          <w:tcPr>
            <w:tcW w:w="0" w:type="auto"/>
          </w:tcPr>
          <w:p w:rsidR="00FF418B" w:rsidRDefault="00FF418B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4</w:t>
            </w:r>
          </w:p>
        </w:tc>
        <w:tc>
          <w:tcPr>
            <w:tcW w:w="0" w:type="auto"/>
          </w:tcPr>
          <w:p w:rsidR="00FF418B" w:rsidRDefault="00FF418B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Słuchawki z mikrofonem</w:t>
            </w:r>
          </w:p>
        </w:tc>
        <w:tc>
          <w:tcPr>
            <w:tcW w:w="0" w:type="auto"/>
          </w:tcPr>
          <w:p w:rsidR="00FF418B" w:rsidRPr="00DD2DB8" w:rsidRDefault="00FF418B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FF418B" w:rsidRPr="00DD2DB8" w:rsidRDefault="00FF418B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FF418B" w:rsidRPr="00DD2DB8" w:rsidRDefault="00FF418B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FF418B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2</w:t>
            </w:r>
          </w:p>
        </w:tc>
        <w:tc>
          <w:tcPr>
            <w:tcW w:w="0" w:type="auto"/>
          </w:tcPr>
          <w:p w:rsidR="00FF418B" w:rsidRPr="00DD2DB8" w:rsidRDefault="00FF418B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853A22" w:rsidRPr="00DD2DB8" w:rsidTr="00B60968">
        <w:tc>
          <w:tcPr>
            <w:tcW w:w="0" w:type="auto"/>
          </w:tcPr>
          <w:p w:rsidR="00853A22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5</w:t>
            </w:r>
          </w:p>
        </w:tc>
        <w:tc>
          <w:tcPr>
            <w:tcW w:w="0" w:type="auto"/>
          </w:tcPr>
          <w:p w:rsidR="00853A22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Kable mikrofonowe</w:t>
            </w:r>
          </w:p>
        </w:tc>
        <w:tc>
          <w:tcPr>
            <w:tcW w:w="0" w:type="auto"/>
          </w:tcPr>
          <w:p w:rsidR="00853A22" w:rsidRPr="00DD2DB8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53A22" w:rsidRPr="00DD2DB8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53A22" w:rsidRPr="00DD2DB8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53A22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8</w:t>
            </w:r>
          </w:p>
        </w:tc>
        <w:tc>
          <w:tcPr>
            <w:tcW w:w="0" w:type="auto"/>
          </w:tcPr>
          <w:p w:rsidR="00853A22" w:rsidRPr="00DD2DB8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853A22" w:rsidRPr="00DD2DB8" w:rsidTr="00B60968">
        <w:tc>
          <w:tcPr>
            <w:tcW w:w="0" w:type="auto"/>
          </w:tcPr>
          <w:p w:rsidR="00853A22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6</w:t>
            </w:r>
          </w:p>
        </w:tc>
        <w:tc>
          <w:tcPr>
            <w:tcW w:w="0" w:type="auto"/>
          </w:tcPr>
          <w:p w:rsidR="00853A22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Bateria AA akumulator</w:t>
            </w:r>
          </w:p>
        </w:tc>
        <w:tc>
          <w:tcPr>
            <w:tcW w:w="0" w:type="auto"/>
          </w:tcPr>
          <w:p w:rsidR="00853A22" w:rsidRPr="00DD2DB8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53A22" w:rsidRPr="00DD2DB8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53A22" w:rsidRPr="00DD2DB8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53A22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20</w:t>
            </w:r>
          </w:p>
        </w:tc>
        <w:tc>
          <w:tcPr>
            <w:tcW w:w="0" w:type="auto"/>
          </w:tcPr>
          <w:p w:rsidR="00853A22" w:rsidRPr="00DD2DB8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FF418B" w:rsidRPr="00DD2DB8" w:rsidTr="00B60968">
        <w:tc>
          <w:tcPr>
            <w:tcW w:w="0" w:type="auto"/>
            <w:gridSpan w:val="6"/>
          </w:tcPr>
          <w:p w:rsidR="00FF418B" w:rsidRPr="00DD2DB8" w:rsidRDefault="00FF418B" w:rsidP="00B60968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  <w:szCs w:val="22"/>
              </w:rPr>
              <w:t>RAZEM</w:t>
            </w:r>
          </w:p>
        </w:tc>
        <w:tc>
          <w:tcPr>
            <w:tcW w:w="0" w:type="auto"/>
          </w:tcPr>
          <w:p w:rsidR="00FF418B" w:rsidRPr="00DD2DB8" w:rsidRDefault="00FF418B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:rsidR="00F37BF0" w:rsidRDefault="00F37BF0" w:rsidP="00F37BF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Ważne:</w:t>
      </w:r>
    </w:p>
    <w:p w:rsidR="00F37BF0" w:rsidRDefault="00F37BF0" w:rsidP="00F37BF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winien skonkretyzować oferowany przedmiot zamówienia, podając nazwę producenta urządzenia wraz z podaniem modelu, typu urządzenia lub innych, przypisanych wyłącznie temu produktowi cech (np. numer katalogowy, jednoznacznie identyfikujący zaoferowane urządzenie.</w:t>
      </w:r>
    </w:p>
    <w:p w:rsidR="00F37BF0" w:rsidRDefault="00F37BF0" w:rsidP="00F37BF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W przypadku urządzeń, które nie posiadają oznaczeń, o których mowa powyżej i będą wykonane na zamówienie, Wykonawca winien wpisać w formularzu oferty np. wyrób na zamówienie, wyrób własny lub inny jednoznaczny zwrot.</w:t>
      </w:r>
    </w:p>
    <w:p w:rsidR="00670B8F" w:rsidRPr="00EF3FA5" w:rsidRDefault="00670B8F" w:rsidP="00670B8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0B8F" w:rsidRPr="00DD2DB8" w:rsidRDefault="00670B8F" w:rsidP="00853A22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2DB8">
        <w:rPr>
          <w:rFonts w:asciiTheme="minorHAnsi" w:hAnsiTheme="minorHAnsi" w:cstheme="minorHAnsi"/>
          <w:sz w:val="22"/>
          <w:szCs w:val="22"/>
        </w:rPr>
        <w:t>Termin gwarancji wynosi: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171"/>
        <w:gridCol w:w="4171"/>
      </w:tblGrid>
      <w:tr w:rsidR="00670B8F" w:rsidRPr="00EF3FA5" w:rsidTr="00B60968">
        <w:trPr>
          <w:trHeight w:val="649"/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670B8F" w:rsidRPr="00EF3FA5" w:rsidRDefault="00670B8F" w:rsidP="00B60968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 w:val="20"/>
                <w:szCs w:val="22"/>
              </w:rPr>
              <w:t>Termin gwarancji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670B8F" w:rsidRPr="00EF3FA5" w:rsidRDefault="00670B8F" w:rsidP="00B60968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 w:val="20"/>
                <w:szCs w:val="22"/>
              </w:rPr>
              <w:t>Zaznaczyć odpowiednie</w:t>
            </w:r>
          </w:p>
        </w:tc>
      </w:tr>
      <w:tr w:rsidR="00670B8F" w:rsidRPr="00EF3FA5" w:rsidTr="00B60968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670B8F" w:rsidRPr="00EF3FA5" w:rsidRDefault="00670B8F" w:rsidP="00B60968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 w:rsidRPr="00EF3FA5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24 </w:t>
            </w:r>
            <w:r w:rsidRPr="00EF3FA5">
              <w:rPr>
                <w:rFonts w:asciiTheme="minorHAnsi" w:hAnsiTheme="minorHAnsi" w:cstheme="minorHAnsi"/>
                <w:iCs/>
                <w:sz w:val="20"/>
                <w:szCs w:val="22"/>
              </w:rPr>
              <w:t>miesiące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670B8F" w:rsidRPr="00EF3FA5" w:rsidRDefault="00670B8F" w:rsidP="00B60968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670B8F" w:rsidRPr="00EF3FA5" w:rsidTr="00B60968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670B8F" w:rsidRPr="00EF3FA5" w:rsidRDefault="00670B8F" w:rsidP="00B60968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36</w:t>
            </w:r>
            <w:r w:rsidRPr="00EF3FA5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 </w:t>
            </w:r>
            <w:r w:rsidRPr="00EF3FA5">
              <w:rPr>
                <w:rFonts w:asciiTheme="minorHAnsi" w:hAnsiTheme="minorHAnsi" w:cstheme="minorHAnsi"/>
                <w:iCs/>
                <w:sz w:val="20"/>
                <w:szCs w:val="22"/>
              </w:rPr>
              <w:t>miesi</w:t>
            </w:r>
            <w:r>
              <w:rPr>
                <w:rFonts w:asciiTheme="minorHAnsi" w:hAnsiTheme="minorHAnsi" w:cstheme="minorHAnsi"/>
                <w:iCs/>
                <w:sz w:val="20"/>
                <w:szCs w:val="22"/>
              </w:rPr>
              <w:t>ęcy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670B8F" w:rsidRPr="00EF3FA5" w:rsidRDefault="00670B8F" w:rsidP="00B60968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670B8F" w:rsidRPr="00EF3FA5" w:rsidTr="00B60968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670B8F" w:rsidRPr="00EF3FA5" w:rsidRDefault="00670B8F" w:rsidP="00B60968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48 </w:t>
            </w:r>
            <w:proofErr w:type="spellStart"/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miesięcy</w:t>
            </w:r>
            <w:proofErr w:type="spellEnd"/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670B8F" w:rsidRPr="00EF3FA5" w:rsidRDefault="00670B8F" w:rsidP="00B60968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:rsidR="00670B8F" w:rsidRPr="00BB5D0D" w:rsidRDefault="00670B8F" w:rsidP="00670B8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70B8F" w:rsidRDefault="00670B8F" w:rsidP="00853A22">
      <w:pPr>
        <w:pStyle w:val="Akapitzlist"/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dostawy wynosi:</w:t>
      </w:r>
    </w:p>
    <w:p w:rsidR="00670B8F" w:rsidRDefault="00670B8F" w:rsidP="00670B8F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171"/>
        <w:gridCol w:w="4171"/>
      </w:tblGrid>
      <w:tr w:rsidR="00670B8F" w:rsidRPr="00EF3FA5" w:rsidTr="00B60968">
        <w:trPr>
          <w:trHeight w:val="649"/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670B8F" w:rsidRPr="00EF3FA5" w:rsidRDefault="00670B8F" w:rsidP="00B60968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Termin 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dostawy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670B8F" w:rsidRPr="00EF3FA5" w:rsidRDefault="00670B8F" w:rsidP="00B60968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 w:val="20"/>
                <w:szCs w:val="22"/>
              </w:rPr>
              <w:t>Zaznaczyć odpowiednie</w:t>
            </w:r>
          </w:p>
        </w:tc>
      </w:tr>
      <w:tr w:rsidR="00670B8F" w:rsidRPr="00EF3FA5" w:rsidTr="00B60968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670B8F" w:rsidRPr="00EF3FA5" w:rsidRDefault="00670B8F" w:rsidP="00B60968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9 </w:t>
            </w:r>
            <w:proofErr w:type="spellStart"/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tygodni</w:t>
            </w:r>
            <w:proofErr w:type="spellEnd"/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670B8F" w:rsidRPr="00EF3FA5" w:rsidRDefault="00670B8F" w:rsidP="00B60968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670B8F" w:rsidRPr="00EF3FA5" w:rsidTr="00B60968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670B8F" w:rsidRPr="00EF3FA5" w:rsidRDefault="00670B8F" w:rsidP="00B60968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8 </w:t>
            </w:r>
            <w:proofErr w:type="spellStart"/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tygodni</w:t>
            </w:r>
            <w:proofErr w:type="spellEnd"/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 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670B8F" w:rsidRPr="00EF3FA5" w:rsidRDefault="00670B8F" w:rsidP="00B60968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670B8F" w:rsidRPr="00EF3FA5" w:rsidTr="00B60968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670B8F" w:rsidRPr="00EF3FA5" w:rsidRDefault="00670B8F" w:rsidP="00B60968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7 </w:t>
            </w:r>
            <w:proofErr w:type="spellStart"/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tygodni</w:t>
            </w:r>
            <w:proofErr w:type="spellEnd"/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670B8F" w:rsidRPr="00EF3FA5" w:rsidRDefault="00670B8F" w:rsidP="00B60968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:rsidR="002F0654" w:rsidRDefault="002F0654" w:rsidP="00BE63E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70B8F" w:rsidRDefault="00670B8F" w:rsidP="00670B8F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32C7F">
        <w:rPr>
          <w:rFonts w:asciiTheme="minorHAnsi" w:hAnsiTheme="minorHAnsi" w:cstheme="minorHAnsi"/>
          <w:b/>
          <w:sz w:val="22"/>
          <w:szCs w:val="22"/>
          <w:u w:val="single"/>
        </w:rPr>
        <w:t xml:space="preserve">Część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V: pomoce dydaktyczne – tablice </w:t>
      </w: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</w:rPr>
        <w:t>suchościeralne</w:t>
      </w:r>
      <w:proofErr w:type="spellEnd"/>
    </w:p>
    <w:p w:rsidR="00670B8F" w:rsidRPr="00732C7F" w:rsidRDefault="00670B8F" w:rsidP="00670B8F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70B8F" w:rsidRPr="00853A22" w:rsidRDefault="00670B8F" w:rsidP="00853A22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3A22">
        <w:rPr>
          <w:rFonts w:asciiTheme="minorHAnsi" w:hAnsiTheme="minorHAnsi" w:cstheme="minorHAnsi"/>
          <w:sz w:val="22"/>
          <w:szCs w:val="22"/>
        </w:rPr>
        <w:t xml:space="preserve">Oferowany koszt dostawy pomocy dydaktycznych – tablic </w:t>
      </w:r>
      <w:proofErr w:type="spellStart"/>
      <w:r w:rsidRPr="00853A22">
        <w:rPr>
          <w:rFonts w:asciiTheme="minorHAnsi" w:hAnsiTheme="minorHAnsi" w:cstheme="minorHAnsi"/>
          <w:sz w:val="22"/>
          <w:szCs w:val="22"/>
        </w:rPr>
        <w:t>suchościeralnych</w:t>
      </w:r>
      <w:proofErr w:type="spellEnd"/>
      <w:r w:rsidRPr="00853A22">
        <w:rPr>
          <w:rFonts w:asciiTheme="minorHAnsi" w:hAnsiTheme="minorHAnsi" w:cstheme="minorHAnsi"/>
          <w:sz w:val="22"/>
          <w:szCs w:val="22"/>
        </w:rPr>
        <w:t>, wynosi: …………..zł brutto (w tym VAT)</w:t>
      </w:r>
    </w:p>
    <w:p w:rsidR="00670B8F" w:rsidRDefault="00670B8F" w:rsidP="00FF418B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 xml:space="preserve"> (słownie złotyc</w:t>
      </w:r>
      <w:r>
        <w:rPr>
          <w:rFonts w:asciiTheme="minorHAnsi" w:hAnsiTheme="minorHAnsi" w:cstheme="minorHAnsi"/>
          <w:sz w:val="22"/>
          <w:szCs w:val="22"/>
        </w:rPr>
        <w:t>h : ………………………………………………………………..)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2"/>
        <w:gridCol w:w="1676"/>
        <w:gridCol w:w="2895"/>
        <w:gridCol w:w="1482"/>
        <w:gridCol w:w="555"/>
        <w:gridCol w:w="590"/>
        <w:gridCol w:w="908"/>
      </w:tblGrid>
      <w:tr w:rsidR="008F5546" w:rsidRPr="00DD2DB8" w:rsidTr="008F5546">
        <w:tc>
          <w:tcPr>
            <w:tcW w:w="0" w:type="auto"/>
          </w:tcPr>
          <w:p w:rsidR="008F5546" w:rsidRPr="00DD2DB8" w:rsidRDefault="008F554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  <w:szCs w:val="22"/>
              </w:rPr>
              <w:t>Lp.</w:t>
            </w:r>
          </w:p>
        </w:tc>
        <w:tc>
          <w:tcPr>
            <w:tcW w:w="0" w:type="auto"/>
          </w:tcPr>
          <w:p w:rsidR="008F5546" w:rsidRPr="00DD2DB8" w:rsidRDefault="008F554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  <w:szCs w:val="22"/>
              </w:rPr>
              <w:t>Nazwa produktu</w:t>
            </w:r>
          </w:p>
        </w:tc>
        <w:tc>
          <w:tcPr>
            <w:tcW w:w="0" w:type="auto"/>
          </w:tcPr>
          <w:p w:rsidR="008F5546" w:rsidRDefault="008F554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Nazwa i dane odnośnie producenta, nazwy i typu urządzenia</w:t>
            </w:r>
          </w:p>
          <w:p w:rsidR="008F5546" w:rsidRPr="00DD2DB8" w:rsidRDefault="008F554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0" w:type="auto"/>
          </w:tcPr>
          <w:p w:rsidR="00FF418B" w:rsidRPr="00DD2DB8" w:rsidRDefault="00FF418B" w:rsidP="00FF418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  <w:szCs w:val="22"/>
              </w:rPr>
              <w:t>Cena jednostkowa</w:t>
            </w:r>
          </w:p>
          <w:p w:rsidR="008F5546" w:rsidRPr="00DD2DB8" w:rsidRDefault="00FF418B" w:rsidP="00FF418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netto</w:t>
            </w:r>
          </w:p>
        </w:tc>
        <w:tc>
          <w:tcPr>
            <w:tcW w:w="0" w:type="auto"/>
          </w:tcPr>
          <w:p w:rsidR="008F5546" w:rsidRPr="00DD2DB8" w:rsidRDefault="00FF418B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VAT</w:t>
            </w:r>
          </w:p>
        </w:tc>
        <w:tc>
          <w:tcPr>
            <w:tcW w:w="0" w:type="auto"/>
          </w:tcPr>
          <w:p w:rsidR="008F5546" w:rsidRPr="00DD2DB8" w:rsidRDefault="00FF418B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Ilość </w:t>
            </w:r>
          </w:p>
        </w:tc>
        <w:tc>
          <w:tcPr>
            <w:tcW w:w="0" w:type="auto"/>
          </w:tcPr>
          <w:p w:rsidR="008F5546" w:rsidRPr="00DD2DB8" w:rsidRDefault="008F554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  <w:szCs w:val="22"/>
              </w:rPr>
              <w:t>Wartość</w:t>
            </w:r>
          </w:p>
          <w:p w:rsidR="008F5546" w:rsidRPr="00DD2DB8" w:rsidRDefault="008F554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brutto </w:t>
            </w:r>
          </w:p>
        </w:tc>
      </w:tr>
      <w:tr w:rsidR="008F5546" w:rsidRPr="00DD2DB8" w:rsidTr="008F5546">
        <w:tc>
          <w:tcPr>
            <w:tcW w:w="0" w:type="auto"/>
          </w:tcPr>
          <w:p w:rsidR="008F5546" w:rsidRPr="00DD2DB8" w:rsidRDefault="008F554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DD2DB8"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8F5546" w:rsidRPr="00DD2DB8" w:rsidRDefault="008F554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Tablice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suchościeralne</w:t>
            </w:r>
            <w:proofErr w:type="spellEnd"/>
          </w:p>
        </w:tc>
        <w:tc>
          <w:tcPr>
            <w:tcW w:w="0" w:type="auto"/>
          </w:tcPr>
          <w:p w:rsidR="008F5546" w:rsidRPr="00DD2DB8" w:rsidRDefault="008F554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F5546" w:rsidRPr="00DD2DB8" w:rsidRDefault="008F554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F5546" w:rsidRPr="00DD2DB8" w:rsidRDefault="008F554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F5546" w:rsidRPr="00DD2DB8" w:rsidRDefault="00FF418B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30</w:t>
            </w:r>
          </w:p>
        </w:tc>
        <w:tc>
          <w:tcPr>
            <w:tcW w:w="0" w:type="auto"/>
          </w:tcPr>
          <w:p w:rsidR="008F5546" w:rsidRPr="00DD2DB8" w:rsidRDefault="008F554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FF418B" w:rsidRPr="00DD2DB8" w:rsidTr="00B60968">
        <w:tc>
          <w:tcPr>
            <w:tcW w:w="0" w:type="auto"/>
            <w:gridSpan w:val="6"/>
          </w:tcPr>
          <w:p w:rsidR="00FF418B" w:rsidRPr="00DD2DB8" w:rsidRDefault="00FF418B" w:rsidP="00FF418B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  <w:szCs w:val="22"/>
              </w:rPr>
              <w:t>RAZEM</w:t>
            </w:r>
          </w:p>
        </w:tc>
        <w:tc>
          <w:tcPr>
            <w:tcW w:w="0" w:type="auto"/>
          </w:tcPr>
          <w:p w:rsidR="00FF418B" w:rsidRPr="00DD2DB8" w:rsidRDefault="00FF418B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:rsidR="00670B8F" w:rsidRPr="00EF3FA5" w:rsidRDefault="00670B8F" w:rsidP="00670B8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0B8F" w:rsidRPr="00DD2DB8" w:rsidRDefault="00670B8F" w:rsidP="00853A22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2DB8">
        <w:rPr>
          <w:rFonts w:asciiTheme="minorHAnsi" w:hAnsiTheme="minorHAnsi" w:cstheme="minorHAnsi"/>
          <w:sz w:val="22"/>
          <w:szCs w:val="22"/>
        </w:rPr>
        <w:t>Termin gwarancji wynosi: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171"/>
        <w:gridCol w:w="4171"/>
      </w:tblGrid>
      <w:tr w:rsidR="00670B8F" w:rsidRPr="00EF3FA5" w:rsidTr="00B60968">
        <w:trPr>
          <w:trHeight w:val="649"/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670B8F" w:rsidRPr="00EF3FA5" w:rsidRDefault="00670B8F" w:rsidP="00B60968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 w:val="20"/>
                <w:szCs w:val="22"/>
              </w:rPr>
              <w:t>Termin gwarancji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670B8F" w:rsidRPr="00EF3FA5" w:rsidRDefault="00670B8F" w:rsidP="00B60968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 w:val="20"/>
                <w:szCs w:val="22"/>
              </w:rPr>
              <w:t>Zaznaczyć odpowiednie</w:t>
            </w:r>
          </w:p>
        </w:tc>
      </w:tr>
      <w:tr w:rsidR="00670B8F" w:rsidRPr="00EF3FA5" w:rsidTr="00B60968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670B8F" w:rsidRPr="00EF3FA5" w:rsidRDefault="00670B8F" w:rsidP="00B60968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 w:rsidRPr="00EF3FA5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24 </w:t>
            </w:r>
            <w:r w:rsidRPr="00EF3FA5">
              <w:rPr>
                <w:rFonts w:asciiTheme="minorHAnsi" w:hAnsiTheme="minorHAnsi" w:cstheme="minorHAnsi"/>
                <w:iCs/>
                <w:sz w:val="20"/>
                <w:szCs w:val="22"/>
              </w:rPr>
              <w:t>miesiące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670B8F" w:rsidRPr="00EF3FA5" w:rsidRDefault="00670B8F" w:rsidP="00B60968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670B8F" w:rsidRPr="00EF3FA5" w:rsidTr="00B60968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670B8F" w:rsidRPr="00EF3FA5" w:rsidRDefault="00670B8F" w:rsidP="00B60968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36</w:t>
            </w:r>
            <w:r w:rsidRPr="00EF3FA5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 </w:t>
            </w:r>
            <w:r w:rsidRPr="00EF3FA5">
              <w:rPr>
                <w:rFonts w:asciiTheme="minorHAnsi" w:hAnsiTheme="minorHAnsi" w:cstheme="minorHAnsi"/>
                <w:iCs/>
                <w:sz w:val="20"/>
                <w:szCs w:val="22"/>
              </w:rPr>
              <w:t>miesi</w:t>
            </w:r>
            <w:r>
              <w:rPr>
                <w:rFonts w:asciiTheme="minorHAnsi" w:hAnsiTheme="minorHAnsi" w:cstheme="minorHAnsi"/>
                <w:iCs/>
                <w:sz w:val="20"/>
                <w:szCs w:val="22"/>
              </w:rPr>
              <w:t>ęcy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670B8F" w:rsidRPr="00EF3FA5" w:rsidRDefault="00670B8F" w:rsidP="00B60968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670B8F" w:rsidRPr="00EF3FA5" w:rsidTr="00B60968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670B8F" w:rsidRPr="00EF3FA5" w:rsidRDefault="00670B8F" w:rsidP="00B60968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48 </w:t>
            </w:r>
            <w:proofErr w:type="spellStart"/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miesięcy</w:t>
            </w:r>
            <w:proofErr w:type="spellEnd"/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670B8F" w:rsidRPr="00EF3FA5" w:rsidRDefault="00670B8F" w:rsidP="00B60968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:rsidR="00670B8F" w:rsidRPr="00BB5D0D" w:rsidRDefault="00670B8F" w:rsidP="00670B8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70B8F" w:rsidRDefault="00670B8F" w:rsidP="00853A22">
      <w:pPr>
        <w:pStyle w:val="Akapitzlist"/>
        <w:numPr>
          <w:ilvl w:val="0"/>
          <w:numId w:val="4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dostawy wynosi:</w:t>
      </w:r>
    </w:p>
    <w:p w:rsidR="00670B8F" w:rsidRDefault="00670B8F" w:rsidP="00670B8F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171"/>
        <w:gridCol w:w="4171"/>
      </w:tblGrid>
      <w:tr w:rsidR="00670B8F" w:rsidRPr="00EF3FA5" w:rsidTr="00B60968">
        <w:trPr>
          <w:trHeight w:val="649"/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670B8F" w:rsidRPr="00EF3FA5" w:rsidRDefault="00670B8F" w:rsidP="00B60968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Termin 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dostawy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670B8F" w:rsidRPr="00EF3FA5" w:rsidRDefault="00670B8F" w:rsidP="00B60968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 w:val="20"/>
                <w:szCs w:val="22"/>
              </w:rPr>
              <w:t>Zaznaczyć odpowiednie</w:t>
            </w:r>
          </w:p>
        </w:tc>
      </w:tr>
      <w:tr w:rsidR="00670B8F" w:rsidRPr="00EF3FA5" w:rsidTr="00B60968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670B8F" w:rsidRPr="00EF3FA5" w:rsidRDefault="00670B8F" w:rsidP="00B60968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lastRenderedPageBreak/>
              <w:t xml:space="preserve">9 </w:t>
            </w:r>
            <w:proofErr w:type="spellStart"/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tygodni</w:t>
            </w:r>
            <w:proofErr w:type="spellEnd"/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670B8F" w:rsidRPr="00EF3FA5" w:rsidRDefault="00670B8F" w:rsidP="00B60968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670B8F" w:rsidRPr="00EF3FA5" w:rsidTr="00B60968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670B8F" w:rsidRPr="00EF3FA5" w:rsidRDefault="00670B8F" w:rsidP="00B60968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8 </w:t>
            </w:r>
            <w:proofErr w:type="spellStart"/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tygodni</w:t>
            </w:r>
            <w:proofErr w:type="spellEnd"/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 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670B8F" w:rsidRPr="00EF3FA5" w:rsidRDefault="00670B8F" w:rsidP="00B60968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670B8F" w:rsidRPr="00EF3FA5" w:rsidTr="00B60968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670B8F" w:rsidRPr="00EF3FA5" w:rsidRDefault="00670B8F" w:rsidP="00B60968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7 </w:t>
            </w:r>
            <w:proofErr w:type="spellStart"/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tygodni</w:t>
            </w:r>
            <w:proofErr w:type="spellEnd"/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670B8F" w:rsidRPr="00EF3FA5" w:rsidRDefault="00670B8F" w:rsidP="00B60968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:rsidR="002F0654" w:rsidRDefault="002F0654" w:rsidP="00BE63E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897D5A" w:rsidRPr="00EF3FA5" w:rsidRDefault="00897D5A" w:rsidP="00BE63E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Upoważniony przedstawiciel Wykonawcy w kwestiach dotyczących wykonania umowy: ..............................................................</w:t>
      </w:r>
    </w:p>
    <w:p w:rsidR="00897D5A" w:rsidRPr="008F5546" w:rsidRDefault="00670B8F" w:rsidP="008F5546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670B8F">
        <w:rPr>
          <w:rFonts w:asciiTheme="minorHAnsi" w:eastAsiaTheme="minorEastAsia" w:hAnsiTheme="minorHAnsi" w:cstheme="minorHAnsi"/>
          <w:b/>
          <w:sz w:val="22"/>
          <w:szCs w:val="22"/>
        </w:rPr>
        <w:t xml:space="preserve">Zamawiający będzie się ubiegał o zastosowanie przy zakupie 0% stawki VAT dla placówek oświatowych (na sprzęt komputerowy objęty niniejszą stawką) zgodnie z ustawą z dnia 11 marca 2004 r. o podatku od towarów i usług (Dz. U. z 2018r., poz. 2174 z </w:t>
      </w:r>
      <w:proofErr w:type="spellStart"/>
      <w:r w:rsidRPr="00670B8F">
        <w:rPr>
          <w:rFonts w:asciiTheme="minorHAnsi" w:eastAsiaTheme="minorEastAsia" w:hAnsiTheme="minorHAnsi" w:cstheme="minorHAnsi"/>
          <w:b/>
          <w:sz w:val="22"/>
          <w:szCs w:val="22"/>
        </w:rPr>
        <w:t>późn</w:t>
      </w:r>
      <w:proofErr w:type="spellEnd"/>
      <w:r w:rsidRPr="00670B8F">
        <w:rPr>
          <w:rFonts w:asciiTheme="minorHAnsi" w:eastAsiaTheme="minorEastAsia" w:hAnsiTheme="minorHAnsi" w:cstheme="minorHAnsi"/>
          <w:b/>
          <w:sz w:val="22"/>
          <w:szCs w:val="22"/>
        </w:rPr>
        <w:t xml:space="preserve">. zm.).W związku z powyższym prosimy o skalkulowanie oferty ze wskazaniem aktualnej na dzień składania ofert stawki podatku VAT. W przypadku otrzymania pisma z </w:t>
      </w:r>
      <w:proofErr w:type="spellStart"/>
      <w:r w:rsidRPr="00670B8F">
        <w:rPr>
          <w:rFonts w:asciiTheme="minorHAnsi" w:eastAsiaTheme="minorEastAsia" w:hAnsiTheme="minorHAnsi" w:cstheme="minorHAnsi"/>
          <w:b/>
          <w:sz w:val="22"/>
          <w:szCs w:val="22"/>
        </w:rPr>
        <w:t>MNiSW</w:t>
      </w:r>
      <w:proofErr w:type="spellEnd"/>
      <w:r w:rsidRPr="00670B8F">
        <w:rPr>
          <w:rFonts w:asciiTheme="minorHAnsi" w:eastAsiaTheme="minorEastAsia" w:hAnsiTheme="minorHAnsi" w:cstheme="minorHAnsi"/>
          <w:b/>
          <w:sz w:val="22"/>
          <w:szCs w:val="22"/>
        </w:rPr>
        <w:t>, z którego będzie wynikała zgoda na zastosowanie na ten sprzęt 0 % „zwolnienie z VAT”. Wykonawca będzie zobowiązany dokonać korekty wystawionej faktury VAT o wartość wpłaconego podatku.</w:t>
      </w:r>
    </w:p>
    <w:p w:rsidR="00DE6936" w:rsidRPr="00EF3FA5" w:rsidRDefault="00DE6936" w:rsidP="00BE63E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cena brutto obejmuje wszystkie koszty wykonania zamówienia, które poniesie Wykonawca oraz w toku realizacji zamówienia nie ulegnie zmianie;</w:t>
      </w:r>
    </w:p>
    <w:p w:rsidR="00BE63E3" w:rsidRPr="00EF3FA5" w:rsidRDefault="00BE63E3" w:rsidP="00BE63E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wadium</w:t>
      </w:r>
      <w:r w:rsidR="00DD643B">
        <w:rPr>
          <w:rFonts w:asciiTheme="minorHAnsi" w:hAnsiTheme="minorHAnsi" w:cstheme="minorHAnsi"/>
          <w:sz w:val="22"/>
          <w:szCs w:val="22"/>
        </w:rPr>
        <w:t xml:space="preserve"> </w:t>
      </w:r>
      <w:r w:rsidRPr="00EF3FA5">
        <w:rPr>
          <w:rFonts w:asciiTheme="minorHAnsi" w:hAnsiTheme="minorHAnsi" w:cstheme="minorHAnsi"/>
          <w:sz w:val="22"/>
          <w:szCs w:val="22"/>
        </w:rPr>
        <w:t>w wysokości</w:t>
      </w:r>
      <w:r w:rsidR="00670B8F">
        <w:rPr>
          <w:rFonts w:asciiTheme="minorHAnsi" w:hAnsiTheme="minorHAnsi" w:cstheme="minorHAnsi"/>
          <w:sz w:val="22"/>
          <w:szCs w:val="22"/>
        </w:rPr>
        <w:t>:</w:t>
      </w:r>
      <w:r w:rsidRPr="00EF3FA5">
        <w:rPr>
          <w:rFonts w:asciiTheme="minorHAnsi" w:hAnsiTheme="minorHAnsi" w:cstheme="minorHAnsi"/>
          <w:sz w:val="22"/>
          <w:szCs w:val="22"/>
        </w:rPr>
        <w:t xml:space="preserve"> </w:t>
      </w:r>
      <w:r w:rsidR="00515C46">
        <w:rPr>
          <w:rFonts w:asciiTheme="minorHAnsi" w:hAnsiTheme="minorHAnsi" w:cstheme="minorHAnsi"/>
          <w:b/>
          <w:sz w:val="22"/>
          <w:szCs w:val="22"/>
        </w:rPr>
        <w:t>1</w:t>
      </w:r>
      <w:r w:rsidR="00670B8F">
        <w:rPr>
          <w:rFonts w:asciiTheme="minorHAnsi" w:hAnsiTheme="minorHAnsi" w:cstheme="minorHAnsi"/>
          <w:b/>
          <w:sz w:val="22"/>
          <w:szCs w:val="22"/>
        </w:rPr>
        <w:t>2</w:t>
      </w:r>
      <w:r w:rsidRPr="00EF3FA5">
        <w:rPr>
          <w:rFonts w:asciiTheme="minorHAnsi" w:hAnsiTheme="minorHAnsi" w:cstheme="minorHAnsi"/>
          <w:b/>
          <w:sz w:val="22"/>
          <w:szCs w:val="22"/>
        </w:rPr>
        <w:t>.000,00 zł</w:t>
      </w:r>
      <w:r w:rsidRPr="00EF3FA5">
        <w:rPr>
          <w:rFonts w:asciiTheme="minorHAnsi" w:hAnsiTheme="minorHAnsi" w:cstheme="minorHAnsi"/>
          <w:sz w:val="22"/>
          <w:szCs w:val="22"/>
        </w:rPr>
        <w:t xml:space="preserve"> </w:t>
      </w:r>
      <w:r w:rsidR="00670B8F">
        <w:rPr>
          <w:rFonts w:asciiTheme="minorHAnsi" w:hAnsiTheme="minorHAnsi" w:cstheme="minorHAnsi"/>
          <w:sz w:val="22"/>
          <w:szCs w:val="22"/>
        </w:rPr>
        <w:t>(część I)/</w:t>
      </w:r>
      <w:r w:rsidR="00670B8F" w:rsidRPr="00670B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70B8F">
        <w:rPr>
          <w:rFonts w:asciiTheme="minorHAnsi" w:hAnsiTheme="minorHAnsi" w:cstheme="minorHAnsi"/>
          <w:b/>
          <w:sz w:val="22"/>
          <w:szCs w:val="22"/>
        </w:rPr>
        <w:t>4</w:t>
      </w:r>
      <w:r w:rsidR="00670B8F" w:rsidRPr="00EF3FA5">
        <w:rPr>
          <w:rFonts w:asciiTheme="minorHAnsi" w:hAnsiTheme="minorHAnsi" w:cstheme="minorHAnsi"/>
          <w:b/>
          <w:sz w:val="22"/>
          <w:szCs w:val="22"/>
        </w:rPr>
        <w:t>00,00 zł</w:t>
      </w:r>
      <w:r w:rsidR="00670B8F" w:rsidRPr="00EF3FA5">
        <w:rPr>
          <w:rFonts w:asciiTheme="minorHAnsi" w:hAnsiTheme="minorHAnsi" w:cstheme="minorHAnsi"/>
          <w:sz w:val="22"/>
          <w:szCs w:val="22"/>
        </w:rPr>
        <w:t xml:space="preserve"> </w:t>
      </w:r>
      <w:r w:rsidR="00670B8F">
        <w:rPr>
          <w:rFonts w:asciiTheme="minorHAnsi" w:hAnsiTheme="minorHAnsi" w:cstheme="minorHAnsi"/>
          <w:sz w:val="22"/>
          <w:szCs w:val="22"/>
        </w:rPr>
        <w:t xml:space="preserve">(część II)/ </w:t>
      </w:r>
      <w:r w:rsidR="00670B8F">
        <w:rPr>
          <w:rFonts w:asciiTheme="minorHAnsi" w:hAnsiTheme="minorHAnsi" w:cstheme="minorHAnsi"/>
          <w:b/>
          <w:sz w:val="22"/>
          <w:szCs w:val="22"/>
        </w:rPr>
        <w:t>10</w:t>
      </w:r>
      <w:r w:rsidR="00670B8F" w:rsidRPr="00EF3FA5">
        <w:rPr>
          <w:rFonts w:asciiTheme="minorHAnsi" w:hAnsiTheme="minorHAnsi" w:cstheme="minorHAnsi"/>
          <w:b/>
          <w:sz w:val="22"/>
          <w:szCs w:val="22"/>
        </w:rPr>
        <w:t>.000,00 zł</w:t>
      </w:r>
      <w:r w:rsidR="00670B8F" w:rsidRPr="00EF3FA5">
        <w:rPr>
          <w:rFonts w:asciiTheme="minorHAnsi" w:hAnsiTheme="minorHAnsi" w:cstheme="minorHAnsi"/>
          <w:sz w:val="22"/>
          <w:szCs w:val="22"/>
        </w:rPr>
        <w:t xml:space="preserve"> </w:t>
      </w:r>
      <w:r w:rsidR="00670B8F">
        <w:rPr>
          <w:rFonts w:asciiTheme="minorHAnsi" w:hAnsiTheme="minorHAnsi" w:cstheme="minorHAnsi"/>
          <w:sz w:val="22"/>
          <w:szCs w:val="22"/>
        </w:rPr>
        <w:t xml:space="preserve">(część III)  </w:t>
      </w:r>
      <w:r w:rsidRPr="00EF3FA5">
        <w:rPr>
          <w:rFonts w:asciiTheme="minorHAnsi" w:hAnsiTheme="minorHAnsi" w:cstheme="minorHAnsi"/>
          <w:sz w:val="22"/>
          <w:szCs w:val="22"/>
        </w:rPr>
        <w:t>wniesione zostało w formie.............  Zwrotu wadium prosimy dokonać na konto Nr: ..................................(wypełnić w przypadku wniesienia wadium w formie pieniądza),</w:t>
      </w:r>
    </w:p>
    <w:p w:rsidR="00BE63E3" w:rsidRPr="00EF3FA5" w:rsidRDefault="00BE63E3" w:rsidP="00EF3FA5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przedmiot zamówienia wykonamy samodzielnie, z wyjątkiem ........................................................ (należy wskazać usługi, które będą wykonywać podwykonawcy w przypadku zadeklarowania powierzenia im wykonania części zamówienia),</w:t>
      </w:r>
    </w:p>
    <w:p w:rsidR="00DE6936" w:rsidRPr="00EF3FA5" w:rsidRDefault="00DE6936" w:rsidP="00BE63E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uzyskaliśmy od Zamawiającego wszelkie informacje niezbędne do rzetelnego sporządzenia niniejszej oferty zgodnie z wymogami określonymi w SIWZ;</w:t>
      </w:r>
    </w:p>
    <w:p w:rsidR="00DE6936" w:rsidRPr="00EF3FA5" w:rsidRDefault="00DE6936" w:rsidP="00BE63E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zapoznaliśmy się z SIWZ i istotnymi postanowieniami umowy i nie wnosimy żadnych zastrzeżeń oraz uznajemy się za związanych określonymi w niej zasa</w:t>
      </w:r>
      <w:r w:rsidR="00492B1E" w:rsidRPr="00EF3FA5">
        <w:rPr>
          <w:rFonts w:asciiTheme="minorHAnsi" w:hAnsiTheme="minorHAnsi" w:cstheme="minorHAnsi"/>
          <w:sz w:val="22"/>
          <w:szCs w:val="22"/>
        </w:rPr>
        <w:t>dami postępowania, przez okres 3</w:t>
      </w:r>
      <w:r w:rsidRPr="00EF3FA5">
        <w:rPr>
          <w:rFonts w:asciiTheme="minorHAnsi" w:hAnsiTheme="minorHAnsi" w:cstheme="minorHAnsi"/>
          <w:sz w:val="22"/>
          <w:szCs w:val="22"/>
        </w:rPr>
        <w:t>0 dni od daty otwarcia ofert;</w:t>
      </w:r>
    </w:p>
    <w:p w:rsidR="00DE6936" w:rsidRPr="00EF3FA5" w:rsidRDefault="00DE6936" w:rsidP="00BE63E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oferowany przedmiot zamówienia zgodny jest z wymaganiami i warunkami opisanymi przez Zamawiającego w SIWZ;</w:t>
      </w:r>
    </w:p>
    <w:p w:rsidR="00DE6936" w:rsidRPr="00EF3FA5" w:rsidRDefault="00DE6936" w:rsidP="00BE63E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zobowiązujemy się, w przypadku wyboru naszej oferty, do zawarcia umowy na warunkach, w miejscu i terminie określonym przez Zamawiającego;</w:t>
      </w:r>
    </w:p>
    <w:p w:rsidR="00F31AD1" w:rsidRPr="00EF3FA5" w:rsidRDefault="005C2C66" w:rsidP="00BE63E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zawarcie umowy jest jednoznaczne z wyrażeniem zgody na przetwarzanie danych w zakresie niezbędnym do jej zrealizowania;</w:t>
      </w:r>
    </w:p>
    <w:p w:rsidR="00DE6936" w:rsidRPr="00EF3FA5" w:rsidRDefault="00DE6936" w:rsidP="00BE63E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jesteśmy (jestem) upoważnieni do reprezentowania Wykonawcy;</w:t>
      </w:r>
    </w:p>
    <w:p w:rsidR="00BE63E3" w:rsidRPr="00EF3FA5" w:rsidRDefault="00BE63E3" w:rsidP="00BE63E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iż informacje i dokumenty zawarte w ofercie na stronach nr od … do … stanowią tajemnicę przedsiębiorstwa w rozumieniu przepisów o zwalczaniu nieuczciwej konkurencji (Zamawiający wskazuje, iż zgodnie z art. 8 ust. 3 ustawy Wykonawca nie może zastrzec informacji, o których mowa w art. 86 ust. 4 ustawy);</w:t>
      </w:r>
    </w:p>
    <w:p w:rsidR="00BE63E3" w:rsidRPr="00EF3FA5" w:rsidRDefault="00BE63E3" w:rsidP="00BE63E3">
      <w:pPr>
        <w:pStyle w:val="Tekstpodstawowywcity3"/>
        <w:numPr>
          <w:ilvl w:val="0"/>
          <w:numId w:val="3"/>
        </w:numPr>
        <w:ind w:right="201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 xml:space="preserve">jesteśmy (jestem)  małym lub średnim przedsiębiorcą </w:t>
      </w:r>
    </w:p>
    <w:p w:rsidR="00BE63E3" w:rsidRPr="00EF3FA5" w:rsidRDefault="00BE63E3" w:rsidP="00BE63E3">
      <w:pPr>
        <w:pStyle w:val="Tekstpodstawowywcity3"/>
        <w:ind w:left="360" w:right="201"/>
        <w:rPr>
          <w:rFonts w:asciiTheme="minorHAnsi" w:hAnsiTheme="minorHAnsi" w:cstheme="minorHAnsi"/>
          <w:sz w:val="22"/>
          <w:szCs w:val="22"/>
        </w:rPr>
      </w:pPr>
    </w:p>
    <w:p w:rsidR="00BE63E3" w:rsidRPr="00EF3FA5" w:rsidRDefault="00BE63E3" w:rsidP="00BE63E3">
      <w:pPr>
        <w:pStyle w:val="Tekstpodstawowywcity3"/>
        <w:ind w:left="0" w:right="201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EF3FA5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798830" cy="194945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63E3" w:rsidRPr="00EF3FA5" w:rsidRDefault="00BE63E3" w:rsidP="00BE63E3">
      <w:pPr>
        <w:pStyle w:val="Tekstpodstawowywcity3"/>
        <w:ind w:left="0" w:right="201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  <w:t>TAK</w:t>
      </w:r>
      <w:r w:rsidRPr="00EF3FA5">
        <w:rPr>
          <w:rFonts w:asciiTheme="minorHAnsi" w:hAnsiTheme="minorHAnsi" w:cstheme="minorHAnsi"/>
          <w:sz w:val="22"/>
          <w:szCs w:val="22"/>
        </w:rPr>
        <w:tab/>
        <w:t xml:space="preserve">     NIE</w:t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</w:p>
    <w:p w:rsidR="00DE6936" w:rsidRPr="00EF3FA5" w:rsidRDefault="00015D68" w:rsidP="00015D68">
      <w:pPr>
        <w:pStyle w:val="Tekstpodstawowywcity3"/>
        <w:tabs>
          <w:tab w:val="num" w:pos="720"/>
        </w:tabs>
        <w:ind w:left="0" w:right="20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DE6936" w:rsidRPr="00EF3FA5">
        <w:rPr>
          <w:rFonts w:asciiTheme="minorHAnsi" w:hAnsiTheme="minorHAnsi" w:cstheme="minorHAnsi"/>
          <w:sz w:val="22"/>
          <w:szCs w:val="22"/>
        </w:rPr>
        <w:t>oświadczamy, że wszystkie kartki naszej oferty łącznie ze wszystkimi zał</w:t>
      </w:r>
      <w:r>
        <w:rPr>
          <w:rFonts w:asciiTheme="minorHAnsi" w:hAnsiTheme="minorHAnsi" w:cstheme="minorHAnsi"/>
          <w:sz w:val="22"/>
          <w:szCs w:val="22"/>
        </w:rPr>
        <w:t>ącznikami są ponumerowane i cała  oferta</w:t>
      </w:r>
      <w:r w:rsidR="00DE6936" w:rsidRPr="00EF3FA5">
        <w:rPr>
          <w:rFonts w:asciiTheme="minorHAnsi" w:hAnsiTheme="minorHAnsi" w:cstheme="minorHAnsi"/>
          <w:sz w:val="22"/>
          <w:szCs w:val="22"/>
        </w:rPr>
        <w:t xml:space="preserve"> składa się z .............  kartek</w:t>
      </w:r>
      <w:r w:rsidR="006E122A" w:rsidRPr="00EF3FA5">
        <w:rPr>
          <w:rFonts w:asciiTheme="minorHAnsi" w:hAnsiTheme="minorHAnsi" w:cstheme="minorHAnsi"/>
          <w:sz w:val="22"/>
          <w:szCs w:val="22"/>
        </w:rPr>
        <w:t>.</w:t>
      </w:r>
    </w:p>
    <w:p w:rsidR="006E122A" w:rsidRPr="00EF3FA5" w:rsidRDefault="00DE6936" w:rsidP="00BE63E3">
      <w:pPr>
        <w:pStyle w:val="Tekstpodstawowywcity3"/>
        <w:spacing w:before="120" w:line="480" w:lineRule="auto"/>
        <w:ind w:left="703" w:hanging="346"/>
        <w:rPr>
          <w:rFonts w:asciiTheme="minorHAnsi" w:hAnsiTheme="minorHAnsi" w:cstheme="minorHAnsi"/>
          <w:sz w:val="22"/>
          <w:szCs w:val="22"/>
          <w:u w:val="single"/>
        </w:rPr>
      </w:pPr>
      <w:r w:rsidRPr="00EF3FA5">
        <w:rPr>
          <w:rFonts w:asciiTheme="minorHAnsi" w:hAnsiTheme="minorHAnsi" w:cstheme="minorHAnsi"/>
          <w:sz w:val="22"/>
          <w:szCs w:val="22"/>
          <w:u w:val="single"/>
        </w:rPr>
        <w:t>Załącznikami do niniejszej oferty są:</w:t>
      </w:r>
    </w:p>
    <w:p w:rsidR="00DE6936" w:rsidRDefault="00DE6936" w:rsidP="006530BE">
      <w:pPr>
        <w:pStyle w:val="Tekstpodstawowywcity3"/>
        <w:ind w:left="0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</w:t>
      </w:r>
    </w:p>
    <w:p w:rsidR="006530BE" w:rsidRPr="00EF3FA5" w:rsidRDefault="006530BE" w:rsidP="006530BE">
      <w:pPr>
        <w:pStyle w:val="Tekstpodstawowywcity3"/>
        <w:ind w:left="0"/>
        <w:rPr>
          <w:rFonts w:asciiTheme="minorHAnsi" w:hAnsiTheme="minorHAnsi" w:cstheme="minorHAnsi"/>
          <w:sz w:val="22"/>
          <w:szCs w:val="22"/>
          <w:u w:val="single"/>
        </w:rPr>
      </w:pPr>
    </w:p>
    <w:p w:rsidR="00DE6936" w:rsidRPr="00EF3FA5" w:rsidRDefault="00DE6936" w:rsidP="006530BE">
      <w:pPr>
        <w:pStyle w:val="Tekstpodstawowywcity3"/>
        <w:tabs>
          <w:tab w:val="left" w:pos="5580"/>
        </w:tabs>
        <w:ind w:left="0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lastRenderedPageBreak/>
        <w:t>...........................</w:t>
      </w:r>
      <w:r w:rsidR="006530BE">
        <w:rPr>
          <w:rFonts w:asciiTheme="minorHAnsi" w:hAnsiTheme="minorHAnsi" w:cstheme="minorHAnsi"/>
          <w:sz w:val="22"/>
          <w:szCs w:val="22"/>
        </w:rPr>
        <w:t>..................</w:t>
      </w:r>
      <w:r w:rsidRPr="00EF3FA5">
        <w:rPr>
          <w:rFonts w:asciiTheme="minorHAnsi" w:hAnsiTheme="minorHAnsi" w:cstheme="minorHAnsi"/>
          <w:sz w:val="22"/>
          <w:szCs w:val="22"/>
        </w:rPr>
        <w:tab/>
        <w:t xml:space="preserve">   ……………………………………………………….</w:t>
      </w:r>
    </w:p>
    <w:p w:rsidR="00DE6936" w:rsidRPr="00EF3FA5" w:rsidRDefault="00DE6936" w:rsidP="00BE63E3">
      <w:pPr>
        <w:pStyle w:val="Tekstpodstawowywcity3"/>
        <w:ind w:left="0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 xml:space="preserve">           (Miejscowość, data)                                           </w:t>
      </w:r>
      <w:r w:rsidRPr="00EF3FA5">
        <w:rPr>
          <w:rFonts w:asciiTheme="minorHAnsi" w:hAnsiTheme="minorHAnsi" w:cstheme="minorHAnsi"/>
          <w:sz w:val="22"/>
          <w:szCs w:val="22"/>
        </w:rPr>
        <w:tab/>
        <w:t xml:space="preserve">        (Podpis/y osoby/osób upoważnionych</w:t>
      </w:r>
    </w:p>
    <w:p w:rsidR="00D722A9" w:rsidRPr="00EF3FA5" w:rsidRDefault="00DE6936" w:rsidP="00BE63E3">
      <w:pPr>
        <w:pStyle w:val="Tekstpodstawowywcity3"/>
        <w:ind w:left="0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="006E122A" w:rsidRPr="00EF3FA5">
        <w:rPr>
          <w:rFonts w:asciiTheme="minorHAnsi" w:hAnsiTheme="minorHAnsi" w:cstheme="minorHAnsi"/>
          <w:sz w:val="22"/>
          <w:szCs w:val="22"/>
        </w:rPr>
        <w:tab/>
      </w:r>
      <w:r w:rsidR="006E122A" w:rsidRPr="00EF3FA5">
        <w:rPr>
          <w:rFonts w:asciiTheme="minorHAnsi" w:hAnsiTheme="minorHAnsi" w:cstheme="minorHAnsi"/>
          <w:sz w:val="22"/>
          <w:szCs w:val="22"/>
        </w:rPr>
        <w:tab/>
      </w:r>
      <w:r w:rsidR="006E122A" w:rsidRPr="00EF3FA5">
        <w:rPr>
          <w:rFonts w:asciiTheme="minorHAnsi" w:hAnsiTheme="minorHAnsi" w:cstheme="minorHAnsi"/>
          <w:sz w:val="22"/>
          <w:szCs w:val="22"/>
        </w:rPr>
        <w:tab/>
      </w:r>
      <w:r w:rsidR="006E122A" w:rsidRPr="00EF3FA5">
        <w:rPr>
          <w:rFonts w:asciiTheme="minorHAnsi" w:hAnsiTheme="minorHAnsi" w:cstheme="minorHAnsi"/>
          <w:sz w:val="22"/>
          <w:szCs w:val="22"/>
        </w:rPr>
        <w:tab/>
        <w:t>do reprezentowania Wykonawcy).</w:t>
      </w:r>
    </w:p>
    <w:p w:rsidR="00F95F5B" w:rsidRPr="00EF3FA5" w:rsidRDefault="00F95F5B" w:rsidP="00BE63E3">
      <w:pPr>
        <w:pStyle w:val="Tekstpodstawowywcity3"/>
        <w:ind w:left="0"/>
        <w:rPr>
          <w:rFonts w:asciiTheme="minorHAnsi" w:hAnsiTheme="minorHAnsi" w:cstheme="minorHAnsi"/>
          <w:sz w:val="22"/>
          <w:szCs w:val="22"/>
        </w:rPr>
      </w:pPr>
    </w:p>
    <w:p w:rsidR="00270469" w:rsidRPr="00BE63E3" w:rsidRDefault="00270469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p w:rsidR="00270469" w:rsidRPr="00BE63E3" w:rsidRDefault="00270469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p w:rsidR="003B0069" w:rsidRPr="00BE63E3" w:rsidRDefault="003B0069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p w:rsidR="002A4316" w:rsidRPr="00BE63E3" w:rsidRDefault="002A4316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p w:rsidR="00AA48EC" w:rsidRPr="00BE63E3" w:rsidRDefault="00AA48EC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p w:rsidR="00C3549A" w:rsidRPr="00BE63E3" w:rsidRDefault="00C3549A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p w:rsidR="00C3549A" w:rsidRPr="00BE63E3" w:rsidRDefault="00C3549A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p w:rsidR="00BE63E3" w:rsidRPr="00BE63E3" w:rsidRDefault="00BE63E3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sectPr w:rsidR="00BE63E3" w:rsidRPr="00BE63E3" w:rsidSect="00AF14A3"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634" w:rsidRDefault="00BB4634" w:rsidP="001F2C10">
      <w:r>
        <w:separator/>
      </w:r>
    </w:p>
  </w:endnote>
  <w:endnote w:type="continuationSeparator" w:id="0">
    <w:p w:rsidR="00BB4634" w:rsidRDefault="00BB4634" w:rsidP="001F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634" w:rsidRDefault="00BB4634" w:rsidP="001F2C10">
      <w:r>
        <w:separator/>
      </w:r>
    </w:p>
  </w:footnote>
  <w:footnote w:type="continuationSeparator" w:id="0">
    <w:p w:rsidR="00BB4634" w:rsidRDefault="00BB4634" w:rsidP="001F2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20805A3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346"/>
        </w:tabs>
        <w:ind w:left="1346" w:hanging="360"/>
      </w:pPr>
      <w:rPr>
        <w:rFonts w:ascii="Calibri" w:eastAsia="Times New Roman" w:hAnsi="Calibri" w:cs="Times New Roman"/>
        <w:i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</w:abstractNum>
  <w:abstractNum w:abstractNumId="5">
    <w:nsid w:val="00637657"/>
    <w:multiLevelType w:val="singleLevel"/>
    <w:tmpl w:val="9452862E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00BA07BC"/>
    <w:multiLevelType w:val="hybridMultilevel"/>
    <w:tmpl w:val="F4DA0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F70A4B"/>
    <w:multiLevelType w:val="hybridMultilevel"/>
    <w:tmpl w:val="0336A396"/>
    <w:lvl w:ilvl="0" w:tplc="0DDE5D3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F523DF"/>
    <w:multiLevelType w:val="hybridMultilevel"/>
    <w:tmpl w:val="98465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0743A9"/>
    <w:multiLevelType w:val="hybridMultilevel"/>
    <w:tmpl w:val="268E8018"/>
    <w:lvl w:ilvl="0" w:tplc="E734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41D7248"/>
    <w:multiLevelType w:val="hybridMultilevel"/>
    <w:tmpl w:val="7018A706"/>
    <w:name w:val="WW8Num23"/>
    <w:lvl w:ilvl="0" w:tplc="6D3AC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D81C78" w:tentative="1">
      <w:start w:val="1"/>
      <w:numFmt w:val="lowerLetter"/>
      <w:lvlText w:val="%2."/>
      <w:lvlJc w:val="left"/>
      <w:pPr>
        <w:ind w:left="1440" w:hanging="360"/>
      </w:pPr>
    </w:lvl>
    <w:lvl w:ilvl="2" w:tplc="B148C020" w:tentative="1">
      <w:start w:val="1"/>
      <w:numFmt w:val="lowerRoman"/>
      <w:lvlText w:val="%3."/>
      <w:lvlJc w:val="right"/>
      <w:pPr>
        <w:ind w:left="2160" w:hanging="180"/>
      </w:pPr>
    </w:lvl>
    <w:lvl w:ilvl="3" w:tplc="43BE3660" w:tentative="1">
      <w:start w:val="1"/>
      <w:numFmt w:val="decimal"/>
      <w:lvlText w:val="%4."/>
      <w:lvlJc w:val="left"/>
      <w:pPr>
        <w:ind w:left="2880" w:hanging="360"/>
      </w:pPr>
    </w:lvl>
    <w:lvl w:ilvl="4" w:tplc="54C47506" w:tentative="1">
      <w:start w:val="1"/>
      <w:numFmt w:val="lowerLetter"/>
      <w:lvlText w:val="%5."/>
      <w:lvlJc w:val="left"/>
      <w:pPr>
        <w:ind w:left="3600" w:hanging="360"/>
      </w:pPr>
    </w:lvl>
    <w:lvl w:ilvl="5" w:tplc="E67E1B50" w:tentative="1">
      <w:start w:val="1"/>
      <w:numFmt w:val="lowerRoman"/>
      <w:lvlText w:val="%6."/>
      <w:lvlJc w:val="right"/>
      <w:pPr>
        <w:ind w:left="4320" w:hanging="180"/>
      </w:pPr>
    </w:lvl>
    <w:lvl w:ilvl="6" w:tplc="523EA2DA" w:tentative="1">
      <w:start w:val="1"/>
      <w:numFmt w:val="decimal"/>
      <w:lvlText w:val="%7."/>
      <w:lvlJc w:val="left"/>
      <w:pPr>
        <w:ind w:left="5040" w:hanging="360"/>
      </w:pPr>
    </w:lvl>
    <w:lvl w:ilvl="7" w:tplc="15861570" w:tentative="1">
      <w:start w:val="1"/>
      <w:numFmt w:val="lowerLetter"/>
      <w:lvlText w:val="%8."/>
      <w:lvlJc w:val="left"/>
      <w:pPr>
        <w:ind w:left="5760" w:hanging="360"/>
      </w:pPr>
    </w:lvl>
    <w:lvl w:ilvl="8" w:tplc="E54651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264BF1"/>
    <w:multiLevelType w:val="multilevel"/>
    <w:tmpl w:val="D3503A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08B364D3"/>
    <w:multiLevelType w:val="hybridMultilevel"/>
    <w:tmpl w:val="97368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8B2470"/>
    <w:multiLevelType w:val="hybridMultilevel"/>
    <w:tmpl w:val="0220EB1A"/>
    <w:lvl w:ilvl="0" w:tplc="F2540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1F4F37"/>
    <w:multiLevelType w:val="multilevel"/>
    <w:tmpl w:val="8D383E3E"/>
    <w:styleLink w:val="WW8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."/>
      <w:lvlJc w:val="left"/>
    </w:lvl>
    <w:lvl w:ilvl="3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0C5A11FE"/>
    <w:multiLevelType w:val="hybridMultilevel"/>
    <w:tmpl w:val="4A0E700E"/>
    <w:lvl w:ilvl="0" w:tplc="A3A20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0E35D8"/>
    <w:multiLevelType w:val="hybridMultilevel"/>
    <w:tmpl w:val="4F340B8A"/>
    <w:lvl w:ilvl="0" w:tplc="E734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F9D1EF7"/>
    <w:multiLevelType w:val="hybridMultilevel"/>
    <w:tmpl w:val="00EC9F08"/>
    <w:lvl w:ilvl="0" w:tplc="543840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0FBA77DB"/>
    <w:multiLevelType w:val="hybridMultilevel"/>
    <w:tmpl w:val="7E1EE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AD3B4F"/>
    <w:multiLevelType w:val="hybridMultilevel"/>
    <w:tmpl w:val="A078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0A2FE4"/>
    <w:multiLevelType w:val="hybridMultilevel"/>
    <w:tmpl w:val="39EEE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1C9D7824"/>
    <w:multiLevelType w:val="hybridMultilevel"/>
    <w:tmpl w:val="1DC80B9E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A705C1"/>
    <w:multiLevelType w:val="hybridMultilevel"/>
    <w:tmpl w:val="F4DA0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0A6C8C"/>
    <w:multiLevelType w:val="hybridMultilevel"/>
    <w:tmpl w:val="A6B4D488"/>
    <w:lvl w:ilvl="0" w:tplc="E734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B691829"/>
    <w:multiLevelType w:val="hybridMultilevel"/>
    <w:tmpl w:val="A70E4AA6"/>
    <w:lvl w:ilvl="0" w:tplc="1102D8C2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99222EC0">
      <w:start w:val="1"/>
      <w:numFmt w:val="decimal"/>
      <w:lvlText w:val="%4."/>
      <w:lvlJc w:val="left"/>
      <w:pPr>
        <w:ind w:left="2804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2C3F3AF1"/>
    <w:multiLevelType w:val="hybridMultilevel"/>
    <w:tmpl w:val="D94A787C"/>
    <w:lvl w:ilvl="0" w:tplc="1EFCF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C8DDC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5F3DBD"/>
    <w:multiLevelType w:val="hybridMultilevel"/>
    <w:tmpl w:val="A65A773C"/>
    <w:lvl w:ilvl="0" w:tplc="E734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173415D"/>
    <w:multiLevelType w:val="hybridMultilevel"/>
    <w:tmpl w:val="4D8421EE"/>
    <w:lvl w:ilvl="0" w:tplc="22A214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FF4721"/>
    <w:multiLevelType w:val="hybridMultilevel"/>
    <w:tmpl w:val="219E020E"/>
    <w:lvl w:ilvl="0" w:tplc="BCC0917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34D91D33"/>
    <w:multiLevelType w:val="hybridMultilevel"/>
    <w:tmpl w:val="9C725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7B7CE2"/>
    <w:multiLevelType w:val="hybridMultilevel"/>
    <w:tmpl w:val="4E7A0E40"/>
    <w:lvl w:ilvl="0" w:tplc="E734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7EB715F"/>
    <w:multiLevelType w:val="hybridMultilevel"/>
    <w:tmpl w:val="370C3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7B3F52"/>
    <w:multiLevelType w:val="hybridMultilevel"/>
    <w:tmpl w:val="7FB83B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4B914B31"/>
    <w:multiLevelType w:val="hybridMultilevel"/>
    <w:tmpl w:val="CC8A4D7E"/>
    <w:lvl w:ilvl="0" w:tplc="461063F2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i/>
        <w:sz w:val="24"/>
      </w:rPr>
    </w:lvl>
    <w:lvl w:ilvl="1" w:tplc="D8B07730" w:tentative="1">
      <w:start w:val="1"/>
      <w:numFmt w:val="lowerLetter"/>
      <w:lvlText w:val="%2."/>
      <w:lvlJc w:val="left"/>
      <w:pPr>
        <w:ind w:left="1440" w:hanging="360"/>
      </w:pPr>
    </w:lvl>
    <w:lvl w:ilvl="2" w:tplc="0700D8B0" w:tentative="1">
      <w:start w:val="1"/>
      <w:numFmt w:val="lowerRoman"/>
      <w:lvlText w:val="%3."/>
      <w:lvlJc w:val="right"/>
      <w:pPr>
        <w:ind w:left="2160" w:hanging="180"/>
      </w:pPr>
    </w:lvl>
    <w:lvl w:ilvl="3" w:tplc="81C26728" w:tentative="1">
      <w:start w:val="1"/>
      <w:numFmt w:val="decimal"/>
      <w:lvlText w:val="%4."/>
      <w:lvlJc w:val="left"/>
      <w:pPr>
        <w:ind w:left="2880" w:hanging="360"/>
      </w:pPr>
    </w:lvl>
    <w:lvl w:ilvl="4" w:tplc="C1CAEC14" w:tentative="1">
      <w:start w:val="1"/>
      <w:numFmt w:val="lowerLetter"/>
      <w:lvlText w:val="%5."/>
      <w:lvlJc w:val="left"/>
      <w:pPr>
        <w:ind w:left="3600" w:hanging="360"/>
      </w:pPr>
    </w:lvl>
    <w:lvl w:ilvl="5" w:tplc="68B8CCA2" w:tentative="1">
      <w:start w:val="1"/>
      <w:numFmt w:val="lowerRoman"/>
      <w:lvlText w:val="%6."/>
      <w:lvlJc w:val="right"/>
      <w:pPr>
        <w:ind w:left="4320" w:hanging="180"/>
      </w:pPr>
    </w:lvl>
    <w:lvl w:ilvl="6" w:tplc="DB54A984" w:tentative="1">
      <w:start w:val="1"/>
      <w:numFmt w:val="decimal"/>
      <w:lvlText w:val="%7."/>
      <w:lvlJc w:val="left"/>
      <w:pPr>
        <w:ind w:left="5040" w:hanging="360"/>
      </w:pPr>
    </w:lvl>
    <w:lvl w:ilvl="7" w:tplc="AA5643B2" w:tentative="1">
      <w:start w:val="1"/>
      <w:numFmt w:val="lowerLetter"/>
      <w:lvlText w:val="%8."/>
      <w:lvlJc w:val="left"/>
      <w:pPr>
        <w:ind w:left="5760" w:hanging="360"/>
      </w:pPr>
    </w:lvl>
    <w:lvl w:ilvl="8" w:tplc="8918E6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12468B"/>
    <w:multiLevelType w:val="hybridMultilevel"/>
    <w:tmpl w:val="CDA6D9DC"/>
    <w:lvl w:ilvl="0" w:tplc="FBA0AC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80165504">
      <w:start w:val="1"/>
      <w:numFmt w:val="upperRoman"/>
      <w:lvlText w:val="%4."/>
      <w:lvlJc w:val="left"/>
      <w:pPr>
        <w:ind w:left="3240" w:hanging="360"/>
      </w:pPr>
      <w:rPr>
        <w:rFonts w:hint="default"/>
        <w:b/>
        <w:i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4131127"/>
    <w:multiLevelType w:val="hybridMultilevel"/>
    <w:tmpl w:val="887C92F6"/>
    <w:lvl w:ilvl="0" w:tplc="4FCA6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BB7E14"/>
    <w:multiLevelType w:val="hybridMultilevel"/>
    <w:tmpl w:val="F4C6F752"/>
    <w:lvl w:ilvl="0" w:tplc="CC8A43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F34382"/>
    <w:multiLevelType w:val="hybridMultilevel"/>
    <w:tmpl w:val="D23E3AE2"/>
    <w:lvl w:ilvl="0" w:tplc="4F527E8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D624DD"/>
    <w:multiLevelType w:val="hybridMultilevel"/>
    <w:tmpl w:val="523C16FC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D51B95"/>
    <w:multiLevelType w:val="hybridMultilevel"/>
    <w:tmpl w:val="943C46E8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CC05E1"/>
    <w:multiLevelType w:val="hybridMultilevel"/>
    <w:tmpl w:val="B62ADDD0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E31298"/>
    <w:multiLevelType w:val="hybridMultilevel"/>
    <w:tmpl w:val="C6646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3053C7"/>
    <w:multiLevelType w:val="hybridMultilevel"/>
    <w:tmpl w:val="A65A773C"/>
    <w:lvl w:ilvl="0" w:tplc="E734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4C61A5B"/>
    <w:multiLevelType w:val="hybridMultilevel"/>
    <w:tmpl w:val="A65A773C"/>
    <w:lvl w:ilvl="0" w:tplc="E734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6D04F54"/>
    <w:multiLevelType w:val="hybridMultilevel"/>
    <w:tmpl w:val="9418EEEC"/>
    <w:lvl w:ilvl="0" w:tplc="E734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7A308B3"/>
    <w:multiLevelType w:val="hybridMultilevel"/>
    <w:tmpl w:val="B88EAD4E"/>
    <w:lvl w:ilvl="0" w:tplc="B344E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82C7576"/>
    <w:multiLevelType w:val="hybridMultilevel"/>
    <w:tmpl w:val="C27473A8"/>
    <w:lvl w:ilvl="0" w:tplc="E734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B135BDC"/>
    <w:multiLevelType w:val="hybridMultilevel"/>
    <w:tmpl w:val="1320270A"/>
    <w:lvl w:ilvl="0" w:tplc="1C2899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6"/>
  </w:num>
  <w:num w:numId="4">
    <w:abstractNumId w:val="51"/>
  </w:num>
  <w:num w:numId="5">
    <w:abstractNumId w:val="33"/>
  </w:num>
  <w:num w:numId="6">
    <w:abstractNumId w:val="45"/>
  </w:num>
  <w:num w:numId="7">
    <w:abstractNumId w:val="14"/>
  </w:num>
  <w:num w:numId="8">
    <w:abstractNumId w:val="13"/>
  </w:num>
  <w:num w:numId="9">
    <w:abstractNumId w:val="17"/>
  </w:num>
  <w:num w:numId="10">
    <w:abstractNumId w:val="39"/>
  </w:num>
  <w:num w:numId="11">
    <w:abstractNumId w:val="34"/>
  </w:num>
  <w:num w:numId="12">
    <w:abstractNumId w:val="8"/>
  </w:num>
  <w:num w:numId="13">
    <w:abstractNumId w:val="36"/>
  </w:num>
  <w:num w:numId="14">
    <w:abstractNumId w:val="38"/>
  </w:num>
  <w:num w:numId="15">
    <w:abstractNumId w:val="26"/>
  </w:num>
  <w:num w:numId="16">
    <w:abstractNumId w:val="37"/>
  </w:num>
  <w:num w:numId="17">
    <w:abstractNumId w:val="15"/>
  </w:num>
  <w:num w:numId="18">
    <w:abstractNumId w:val="28"/>
  </w:num>
  <w:num w:numId="19">
    <w:abstractNumId w:val="12"/>
  </w:num>
  <w:num w:numId="20">
    <w:abstractNumId w:val="20"/>
  </w:num>
  <w:num w:numId="21">
    <w:abstractNumId w:val="1"/>
  </w:num>
  <w:num w:numId="22">
    <w:abstractNumId w:val="18"/>
  </w:num>
  <w:num w:numId="23">
    <w:abstractNumId w:val="31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30"/>
  </w:num>
  <w:num w:numId="27">
    <w:abstractNumId w:val="7"/>
  </w:num>
  <w:num w:numId="28">
    <w:abstractNumId w:val="23"/>
  </w:num>
  <w:num w:numId="29">
    <w:abstractNumId w:val="6"/>
  </w:num>
  <w:num w:numId="30">
    <w:abstractNumId w:val="3"/>
  </w:num>
  <w:num w:numId="31">
    <w:abstractNumId w:val="42"/>
  </w:num>
  <w:num w:numId="32">
    <w:abstractNumId w:val="22"/>
  </w:num>
  <w:num w:numId="33">
    <w:abstractNumId w:val="41"/>
  </w:num>
  <w:num w:numId="34">
    <w:abstractNumId w:val="40"/>
  </w:num>
  <w:num w:numId="35">
    <w:abstractNumId w:val="43"/>
  </w:num>
  <w:num w:numId="3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9"/>
  </w:num>
  <w:num w:numId="38">
    <w:abstractNumId w:val="47"/>
  </w:num>
  <w:num w:numId="39">
    <w:abstractNumId w:val="50"/>
  </w:num>
  <w:num w:numId="40">
    <w:abstractNumId w:val="27"/>
  </w:num>
  <w:num w:numId="41">
    <w:abstractNumId w:val="44"/>
  </w:num>
  <w:num w:numId="42">
    <w:abstractNumId w:val="16"/>
  </w:num>
  <w:num w:numId="43">
    <w:abstractNumId w:val="48"/>
  </w:num>
  <w:num w:numId="44">
    <w:abstractNumId w:val="19"/>
  </w:num>
  <w:num w:numId="45">
    <w:abstractNumId w:val="9"/>
  </w:num>
  <w:num w:numId="46">
    <w:abstractNumId w:val="24"/>
  </w:num>
  <w:num w:numId="47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6224"/>
    <w:rsid w:val="0000060B"/>
    <w:rsid w:val="0000238B"/>
    <w:rsid w:val="00002CB7"/>
    <w:rsid w:val="00004252"/>
    <w:rsid w:val="00010C9B"/>
    <w:rsid w:val="00012CF3"/>
    <w:rsid w:val="0001310D"/>
    <w:rsid w:val="00015D68"/>
    <w:rsid w:val="000201C6"/>
    <w:rsid w:val="000202DC"/>
    <w:rsid w:val="00020463"/>
    <w:rsid w:val="000223D0"/>
    <w:rsid w:val="00022A5F"/>
    <w:rsid w:val="00023165"/>
    <w:rsid w:val="00023369"/>
    <w:rsid w:val="00023A48"/>
    <w:rsid w:val="00025641"/>
    <w:rsid w:val="0002620D"/>
    <w:rsid w:val="0002671A"/>
    <w:rsid w:val="00026800"/>
    <w:rsid w:val="000275FF"/>
    <w:rsid w:val="00027740"/>
    <w:rsid w:val="0002796E"/>
    <w:rsid w:val="0003074A"/>
    <w:rsid w:val="00032784"/>
    <w:rsid w:val="00033526"/>
    <w:rsid w:val="00034B65"/>
    <w:rsid w:val="00037171"/>
    <w:rsid w:val="000371EC"/>
    <w:rsid w:val="00037F6B"/>
    <w:rsid w:val="00040C05"/>
    <w:rsid w:val="0004275B"/>
    <w:rsid w:val="00043167"/>
    <w:rsid w:val="00044034"/>
    <w:rsid w:val="00044E0D"/>
    <w:rsid w:val="000473A1"/>
    <w:rsid w:val="000505C8"/>
    <w:rsid w:val="00050834"/>
    <w:rsid w:val="00050DB0"/>
    <w:rsid w:val="00051616"/>
    <w:rsid w:val="00052CA3"/>
    <w:rsid w:val="00053061"/>
    <w:rsid w:val="000551D6"/>
    <w:rsid w:val="00055970"/>
    <w:rsid w:val="00060775"/>
    <w:rsid w:val="00061886"/>
    <w:rsid w:val="00062549"/>
    <w:rsid w:val="00063235"/>
    <w:rsid w:val="000656D7"/>
    <w:rsid w:val="00066169"/>
    <w:rsid w:val="0006676E"/>
    <w:rsid w:val="000671EF"/>
    <w:rsid w:val="00067C18"/>
    <w:rsid w:val="00071863"/>
    <w:rsid w:val="00071A65"/>
    <w:rsid w:val="0007275E"/>
    <w:rsid w:val="00073AE9"/>
    <w:rsid w:val="00075C82"/>
    <w:rsid w:val="00076468"/>
    <w:rsid w:val="00080757"/>
    <w:rsid w:val="00082307"/>
    <w:rsid w:val="00082B4A"/>
    <w:rsid w:val="0008482C"/>
    <w:rsid w:val="00085498"/>
    <w:rsid w:val="000869E0"/>
    <w:rsid w:val="00086D3F"/>
    <w:rsid w:val="00087EEE"/>
    <w:rsid w:val="00090115"/>
    <w:rsid w:val="00090356"/>
    <w:rsid w:val="00091020"/>
    <w:rsid w:val="0009202A"/>
    <w:rsid w:val="00094646"/>
    <w:rsid w:val="00096137"/>
    <w:rsid w:val="00096599"/>
    <w:rsid w:val="00096E62"/>
    <w:rsid w:val="00097F45"/>
    <w:rsid w:val="000A16FB"/>
    <w:rsid w:val="000A1CC1"/>
    <w:rsid w:val="000A327F"/>
    <w:rsid w:val="000A3E04"/>
    <w:rsid w:val="000A443D"/>
    <w:rsid w:val="000A537C"/>
    <w:rsid w:val="000A58C4"/>
    <w:rsid w:val="000A7D8C"/>
    <w:rsid w:val="000A7E1B"/>
    <w:rsid w:val="000B1986"/>
    <w:rsid w:val="000B3AC5"/>
    <w:rsid w:val="000B3DFB"/>
    <w:rsid w:val="000B4A56"/>
    <w:rsid w:val="000B5250"/>
    <w:rsid w:val="000B73AA"/>
    <w:rsid w:val="000C2DB9"/>
    <w:rsid w:val="000C3382"/>
    <w:rsid w:val="000C3DB5"/>
    <w:rsid w:val="000C3E69"/>
    <w:rsid w:val="000C792C"/>
    <w:rsid w:val="000D0367"/>
    <w:rsid w:val="000D2FF7"/>
    <w:rsid w:val="000D59A0"/>
    <w:rsid w:val="000E05AA"/>
    <w:rsid w:val="000E0BDA"/>
    <w:rsid w:val="000E22B7"/>
    <w:rsid w:val="000E45E3"/>
    <w:rsid w:val="000E4BC8"/>
    <w:rsid w:val="000E4E2A"/>
    <w:rsid w:val="000E6A22"/>
    <w:rsid w:val="000E73C5"/>
    <w:rsid w:val="000F0B2C"/>
    <w:rsid w:val="000F25EA"/>
    <w:rsid w:val="000F2806"/>
    <w:rsid w:val="000F498F"/>
    <w:rsid w:val="000F5AC8"/>
    <w:rsid w:val="000F7196"/>
    <w:rsid w:val="000F77BF"/>
    <w:rsid w:val="000F7C0C"/>
    <w:rsid w:val="00100F28"/>
    <w:rsid w:val="001010CE"/>
    <w:rsid w:val="0010113F"/>
    <w:rsid w:val="00105179"/>
    <w:rsid w:val="001059D9"/>
    <w:rsid w:val="0010709C"/>
    <w:rsid w:val="0010770B"/>
    <w:rsid w:val="001105DB"/>
    <w:rsid w:val="00111D2C"/>
    <w:rsid w:val="00113F28"/>
    <w:rsid w:val="0011516E"/>
    <w:rsid w:val="00116AAC"/>
    <w:rsid w:val="00122DD7"/>
    <w:rsid w:val="00123F0C"/>
    <w:rsid w:val="00124EBF"/>
    <w:rsid w:val="00125CB1"/>
    <w:rsid w:val="00127200"/>
    <w:rsid w:val="0012726A"/>
    <w:rsid w:val="00127BB7"/>
    <w:rsid w:val="00132E40"/>
    <w:rsid w:val="00133AAC"/>
    <w:rsid w:val="00133AC7"/>
    <w:rsid w:val="00133C10"/>
    <w:rsid w:val="001345B5"/>
    <w:rsid w:val="00135B29"/>
    <w:rsid w:val="00136DF6"/>
    <w:rsid w:val="00137458"/>
    <w:rsid w:val="00137C23"/>
    <w:rsid w:val="00137C43"/>
    <w:rsid w:val="00137D98"/>
    <w:rsid w:val="00137F69"/>
    <w:rsid w:val="0014153A"/>
    <w:rsid w:val="0014211F"/>
    <w:rsid w:val="00142C11"/>
    <w:rsid w:val="00142CFD"/>
    <w:rsid w:val="00144260"/>
    <w:rsid w:val="001448CA"/>
    <w:rsid w:val="00144E8A"/>
    <w:rsid w:val="00144EAE"/>
    <w:rsid w:val="00145108"/>
    <w:rsid w:val="00145424"/>
    <w:rsid w:val="00145672"/>
    <w:rsid w:val="001462B9"/>
    <w:rsid w:val="00146E45"/>
    <w:rsid w:val="00150806"/>
    <w:rsid w:val="001510C4"/>
    <w:rsid w:val="001521AD"/>
    <w:rsid w:val="001522F3"/>
    <w:rsid w:val="00152A24"/>
    <w:rsid w:val="00153F20"/>
    <w:rsid w:val="00153FBA"/>
    <w:rsid w:val="00154351"/>
    <w:rsid w:val="0015689C"/>
    <w:rsid w:val="00157F2D"/>
    <w:rsid w:val="00160060"/>
    <w:rsid w:val="00160502"/>
    <w:rsid w:val="001613D0"/>
    <w:rsid w:val="00162C98"/>
    <w:rsid w:val="00162D0E"/>
    <w:rsid w:val="00164F8C"/>
    <w:rsid w:val="00165BE0"/>
    <w:rsid w:val="00166557"/>
    <w:rsid w:val="00167297"/>
    <w:rsid w:val="00167C40"/>
    <w:rsid w:val="001706A2"/>
    <w:rsid w:val="00170B0F"/>
    <w:rsid w:val="00171801"/>
    <w:rsid w:val="00172A60"/>
    <w:rsid w:val="00172FE4"/>
    <w:rsid w:val="00173CB9"/>
    <w:rsid w:val="00175019"/>
    <w:rsid w:val="0017583E"/>
    <w:rsid w:val="00175F26"/>
    <w:rsid w:val="001768DD"/>
    <w:rsid w:val="00176AF4"/>
    <w:rsid w:val="00176E94"/>
    <w:rsid w:val="001778A3"/>
    <w:rsid w:val="00180EF1"/>
    <w:rsid w:val="001837C9"/>
    <w:rsid w:val="0018406B"/>
    <w:rsid w:val="001840A2"/>
    <w:rsid w:val="001842BE"/>
    <w:rsid w:val="00184CBE"/>
    <w:rsid w:val="00186DCA"/>
    <w:rsid w:val="00190529"/>
    <w:rsid w:val="00192434"/>
    <w:rsid w:val="001929DC"/>
    <w:rsid w:val="00192F23"/>
    <w:rsid w:val="00194E71"/>
    <w:rsid w:val="00196827"/>
    <w:rsid w:val="001970DD"/>
    <w:rsid w:val="00197C70"/>
    <w:rsid w:val="001A26F3"/>
    <w:rsid w:val="001A302C"/>
    <w:rsid w:val="001A4F0B"/>
    <w:rsid w:val="001A55F9"/>
    <w:rsid w:val="001A6C5A"/>
    <w:rsid w:val="001A76AB"/>
    <w:rsid w:val="001A7F48"/>
    <w:rsid w:val="001B106E"/>
    <w:rsid w:val="001B12F3"/>
    <w:rsid w:val="001B1EED"/>
    <w:rsid w:val="001B4209"/>
    <w:rsid w:val="001B5324"/>
    <w:rsid w:val="001B7E0F"/>
    <w:rsid w:val="001C0A12"/>
    <w:rsid w:val="001C22AB"/>
    <w:rsid w:val="001C313E"/>
    <w:rsid w:val="001C32A7"/>
    <w:rsid w:val="001C3F1A"/>
    <w:rsid w:val="001C4436"/>
    <w:rsid w:val="001C4455"/>
    <w:rsid w:val="001C4B8A"/>
    <w:rsid w:val="001C5319"/>
    <w:rsid w:val="001C648B"/>
    <w:rsid w:val="001C7254"/>
    <w:rsid w:val="001D0EA3"/>
    <w:rsid w:val="001D0F79"/>
    <w:rsid w:val="001D30A7"/>
    <w:rsid w:val="001D3AA4"/>
    <w:rsid w:val="001D497E"/>
    <w:rsid w:val="001D5D05"/>
    <w:rsid w:val="001D6D54"/>
    <w:rsid w:val="001D71E0"/>
    <w:rsid w:val="001E2CD5"/>
    <w:rsid w:val="001E3553"/>
    <w:rsid w:val="001E4ED3"/>
    <w:rsid w:val="001F006B"/>
    <w:rsid w:val="001F02FB"/>
    <w:rsid w:val="001F08BF"/>
    <w:rsid w:val="001F16AD"/>
    <w:rsid w:val="001F1885"/>
    <w:rsid w:val="001F1E21"/>
    <w:rsid w:val="001F1E50"/>
    <w:rsid w:val="001F1F15"/>
    <w:rsid w:val="001F2C10"/>
    <w:rsid w:val="001F4715"/>
    <w:rsid w:val="001F554D"/>
    <w:rsid w:val="001F5BA6"/>
    <w:rsid w:val="001F634A"/>
    <w:rsid w:val="001F7F60"/>
    <w:rsid w:val="002003B4"/>
    <w:rsid w:val="00202D87"/>
    <w:rsid w:val="00203FF7"/>
    <w:rsid w:val="00204125"/>
    <w:rsid w:val="00204AED"/>
    <w:rsid w:val="00206FF5"/>
    <w:rsid w:val="00211D8F"/>
    <w:rsid w:val="00216EEB"/>
    <w:rsid w:val="00217D63"/>
    <w:rsid w:val="00220551"/>
    <w:rsid w:val="00221E77"/>
    <w:rsid w:val="00222D33"/>
    <w:rsid w:val="0022391F"/>
    <w:rsid w:val="00224075"/>
    <w:rsid w:val="0022506C"/>
    <w:rsid w:val="0022601A"/>
    <w:rsid w:val="00226356"/>
    <w:rsid w:val="00230200"/>
    <w:rsid w:val="00231237"/>
    <w:rsid w:val="00232E51"/>
    <w:rsid w:val="00235FD4"/>
    <w:rsid w:val="00236043"/>
    <w:rsid w:val="00236387"/>
    <w:rsid w:val="0023709F"/>
    <w:rsid w:val="00237239"/>
    <w:rsid w:val="00241800"/>
    <w:rsid w:val="00242D44"/>
    <w:rsid w:val="002432CA"/>
    <w:rsid w:val="00243540"/>
    <w:rsid w:val="00243FF9"/>
    <w:rsid w:val="0024480E"/>
    <w:rsid w:val="00246107"/>
    <w:rsid w:val="0024683C"/>
    <w:rsid w:val="00250AB4"/>
    <w:rsid w:val="00250C87"/>
    <w:rsid w:val="00250F7C"/>
    <w:rsid w:val="002517BD"/>
    <w:rsid w:val="002521B5"/>
    <w:rsid w:val="00253B1E"/>
    <w:rsid w:val="0025403F"/>
    <w:rsid w:val="00254B87"/>
    <w:rsid w:val="00254C1E"/>
    <w:rsid w:val="00256B01"/>
    <w:rsid w:val="00257A7E"/>
    <w:rsid w:val="00257FAB"/>
    <w:rsid w:val="00260AA8"/>
    <w:rsid w:val="00260CE3"/>
    <w:rsid w:val="00262757"/>
    <w:rsid w:val="00263068"/>
    <w:rsid w:val="00263720"/>
    <w:rsid w:val="00263B05"/>
    <w:rsid w:val="00264634"/>
    <w:rsid w:val="00264E81"/>
    <w:rsid w:val="00264F42"/>
    <w:rsid w:val="002654D8"/>
    <w:rsid w:val="00270469"/>
    <w:rsid w:val="0027276F"/>
    <w:rsid w:val="00273813"/>
    <w:rsid w:val="0027415D"/>
    <w:rsid w:val="00275334"/>
    <w:rsid w:val="0027638E"/>
    <w:rsid w:val="00276575"/>
    <w:rsid w:val="002774C5"/>
    <w:rsid w:val="00277897"/>
    <w:rsid w:val="0028049B"/>
    <w:rsid w:val="00280683"/>
    <w:rsid w:val="0028069A"/>
    <w:rsid w:val="00281606"/>
    <w:rsid w:val="00281D56"/>
    <w:rsid w:val="002839D4"/>
    <w:rsid w:val="00283F95"/>
    <w:rsid w:val="0028480F"/>
    <w:rsid w:val="00284DE1"/>
    <w:rsid w:val="002857DE"/>
    <w:rsid w:val="002872FA"/>
    <w:rsid w:val="0028775C"/>
    <w:rsid w:val="00287C5D"/>
    <w:rsid w:val="00287F20"/>
    <w:rsid w:val="00290AFE"/>
    <w:rsid w:val="00291FEF"/>
    <w:rsid w:val="0029229A"/>
    <w:rsid w:val="00292F8E"/>
    <w:rsid w:val="002936EA"/>
    <w:rsid w:val="002954F1"/>
    <w:rsid w:val="002A1512"/>
    <w:rsid w:val="002A15B7"/>
    <w:rsid w:val="002A36EA"/>
    <w:rsid w:val="002A3AA6"/>
    <w:rsid w:val="002A4316"/>
    <w:rsid w:val="002A46C0"/>
    <w:rsid w:val="002A5EFD"/>
    <w:rsid w:val="002B037A"/>
    <w:rsid w:val="002B08FF"/>
    <w:rsid w:val="002B0B30"/>
    <w:rsid w:val="002B31EC"/>
    <w:rsid w:val="002B42ED"/>
    <w:rsid w:val="002B4C5B"/>
    <w:rsid w:val="002B6DCB"/>
    <w:rsid w:val="002C0058"/>
    <w:rsid w:val="002C2049"/>
    <w:rsid w:val="002C2C27"/>
    <w:rsid w:val="002C319F"/>
    <w:rsid w:val="002C4F53"/>
    <w:rsid w:val="002C5AA9"/>
    <w:rsid w:val="002C5FA6"/>
    <w:rsid w:val="002C6A0F"/>
    <w:rsid w:val="002D05B4"/>
    <w:rsid w:val="002D10CA"/>
    <w:rsid w:val="002D169C"/>
    <w:rsid w:val="002D2D65"/>
    <w:rsid w:val="002D3677"/>
    <w:rsid w:val="002D3988"/>
    <w:rsid w:val="002D49E7"/>
    <w:rsid w:val="002D4C6E"/>
    <w:rsid w:val="002D5372"/>
    <w:rsid w:val="002D5E8A"/>
    <w:rsid w:val="002D6008"/>
    <w:rsid w:val="002D7426"/>
    <w:rsid w:val="002E0874"/>
    <w:rsid w:val="002E11DC"/>
    <w:rsid w:val="002E1A00"/>
    <w:rsid w:val="002E2A3D"/>
    <w:rsid w:val="002E4AFE"/>
    <w:rsid w:val="002E4FC8"/>
    <w:rsid w:val="002E7BE5"/>
    <w:rsid w:val="002E7D35"/>
    <w:rsid w:val="002F04ED"/>
    <w:rsid w:val="002F0654"/>
    <w:rsid w:val="002F142E"/>
    <w:rsid w:val="002F31F4"/>
    <w:rsid w:val="002F3902"/>
    <w:rsid w:val="002F4463"/>
    <w:rsid w:val="002F4B46"/>
    <w:rsid w:val="002F4B8C"/>
    <w:rsid w:val="002F6F1A"/>
    <w:rsid w:val="002F700C"/>
    <w:rsid w:val="002F7C7B"/>
    <w:rsid w:val="002F7CBF"/>
    <w:rsid w:val="003007FE"/>
    <w:rsid w:val="00302806"/>
    <w:rsid w:val="0030352F"/>
    <w:rsid w:val="00304061"/>
    <w:rsid w:val="003071D9"/>
    <w:rsid w:val="00312117"/>
    <w:rsid w:val="00312E40"/>
    <w:rsid w:val="00313814"/>
    <w:rsid w:val="0031497D"/>
    <w:rsid w:val="00316859"/>
    <w:rsid w:val="003205AA"/>
    <w:rsid w:val="0032245B"/>
    <w:rsid w:val="00322C4A"/>
    <w:rsid w:val="00323483"/>
    <w:rsid w:val="0032486C"/>
    <w:rsid w:val="0032688F"/>
    <w:rsid w:val="00327E33"/>
    <w:rsid w:val="003307D5"/>
    <w:rsid w:val="00330E0A"/>
    <w:rsid w:val="003326E2"/>
    <w:rsid w:val="00332BE8"/>
    <w:rsid w:val="00332DE3"/>
    <w:rsid w:val="0033300A"/>
    <w:rsid w:val="00335418"/>
    <w:rsid w:val="00335CDD"/>
    <w:rsid w:val="00336A40"/>
    <w:rsid w:val="00337828"/>
    <w:rsid w:val="00337CED"/>
    <w:rsid w:val="0034119E"/>
    <w:rsid w:val="003422E6"/>
    <w:rsid w:val="003427F8"/>
    <w:rsid w:val="003437FD"/>
    <w:rsid w:val="003446A0"/>
    <w:rsid w:val="00344B6A"/>
    <w:rsid w:val="00350174"/>
    <w:rsid w:val="003514F0"/>
    <w:rsid w:val="003520C3"/>
    <w:rsid w:val="003524EC"/>
    <w:rsid w:val="00352672"/>
    <w:rsid w:val="0035440F"/>
    <w:rsid w:val="00354911"/>
    <w:rsid w:val="00354AD0"/>
    <w:rsid w:val="0035614F"/>
    <w:rsid w:val="00356DD6"/>
    <w:rsid w:val="0035748E"/>
    <w:rsid w:val="00357E29"/>
    <w:rsid w:val="00360C98"/>
    <w:rsid w:val="003629CB"/>
    <w:rsid w:val="0036440B"/>
    <w:rsid w:val="00365C3A"/>
    <w:rsid w:val="00366622"/>
    <w:rsid w:val="003669A8"/>
    <w:rsid w:val="003710FB"/>
    <w:rsid w:val="003762C8"/>
    <w:rsid w:val="003763A0"/>
    <w:rsid w:val="00377B79"/>
    <w:rsid w:val="00380EA1"/>
    <w:rsid w:val="003826EC"/>
    <w:rsid w:val="0038436E"/>
    <w:rsid w:val="00384586"/>
    <w:rsid w:val="00386026"/>
    <w:rsid w:val="003862E6"/>
    <w:rsid w:val="003863E1"/>
    <w:rsid w:val="00387423"/>
    <w:rsid w:val="00390626"/>
    <w:rsid w:val="00391158"/>
    <w:rsid w:val="003912D5"/>
    <w:rsid w:val="00392BDA"/>
    <w:rsid w:val="0039305E"/>
    <w:rsid w:val="00393584"/>
    <w:rsid w:val="00395428"/>
    <w:rsid w:val="003963E9"/>
    <w:rsid w:val="003A240A"/>
    <w:rsid w:val="003A3FFF"/>
    <w:rsid w:val="003A6989"/>
    <w:rsid w:val="003A7D55"/>
    <w:rsid w:val="003B0069"/>
    <w:rsid w:val="003B146D"/>
    <w:rsid w:val="003B2FA6"/>
    <w:rsid w:val="003B3344"/>
    <w:rsid w:val="003B3A12"/>
    <w:rsid w:val="003B4212"/>
    <w:rsid w:val="003B6393"/>
    <w:rsid w:val="003B6CFF"/>
    <w:rsid w:val="003C0267"/>
    <w:rsid w:val="003C0D2A"/>
    <w:rsid w:val="003C0F23"/>
    <w:rsid w:val="003C1D45"/>
    <w:rsid w:val="003C3A94"/>
    <w:rsid w:val="003C5FB7"/>
    <w:rsid w:val="003C6EB3"/>
    <w:rsid w:val="003C7835"/>
    <w:rsid w:val="003C7C39"/>
    <w:rsid w:val="003D1DFD"/>
    <w:rsid w:val="003D2530"/>
    <w:rsid w:val="003D2660"/>
    <w:rsid w:val="003D3DBC"/>
    <w:rsid w:val="003D466D"/>
    <w:rsid w:val="003D4A1C"/>
    <w:rsid w:val="003D57DF"/>
    <w:rsid w:val="003D5D79"/>
    <w:rsid w:val="003D6A92"/>
    <w:rsid w:val="003E0412"/>
    <w:rsid w:val="003E0F8D"/>
    <w:rsid w:val="003E1A0F"/>
    <w:rsid w:val="003E2835"/>
    <w:rsid w:val="003E3AE0"/>
    <w:rsid w:val="003E3FF0"/>
    <w:rsid w:val="003E4A7B"/>
    <w:rsid w:val="003E5477"/>
    <w:rsid w:val="003E6840"/>
    <w:rsid w:val="003E721A"/>
    <w:rsid w:val="003E7FB3"/>
    <w:rsid w:val="003F0259"/>
    <w:rsid w:val="003F0930"/>
    <w:rsid w:val="003F1155"/>
    <w:rsid w:val="003F13C9"/>
    <w:rsid w:val="003F1DA6"/>
    <w:rsid w:val="003F261A"/>
    <w:rsid w:val="003F30BB"/>
    <w:rsid w:val="003F33D2"/>
    <w:rsid w:val="003F379E"/>
    <w:rsid w:val="003F3D6C"/>
    <w:rsid w:val="003F46EF"/>
    <w:rsid w:val="003F5E89"/>
    <w:rsid w:val="003F65BF"/>
    <w:rsid w:val="003F6A26"/>
    <w:rsid w:val="003F7C48"/>
    <w:rsid w:val="004010F0"/>
    <w:rsid w:val="004021D9"/>
    <w:rsid w:val="004032AE"/>
    <w:rsid w:val="00403AC0"/>
    <w:rsid w:val="00403C08"/>
    <w:rsid w:val="00404DBF"/>
    <w:rsid w:val="00405280"/>
    <w:rsid w:val="00405C3C"/>
    <w:rsid w:val="00406E2F"/>
    <w:rsid w:val="00412DBC"/>
    <w:rsid w:val="0041363A"/>
    <w:rsid w:val="00413B69"/>
    <w:rsid w:val="00413D56"/>
    <w:rsid w:val="00413F57"/>
    <w:rsid w:val="00414737"/>
    <w:rsid w:val="0041487F"/>
    <w:rsid w:val="00414E93"/>
    <w:rsid w:val="00416887"/>
    <w:rsid w:val="004168B3"/>
    <w:rsid w:val="00421A29"/>
    <w:rsid w:val="0042276E"/>
    <w:rsid w:val="00422D38"/>
    <w:rsid w:val="00423A04"/>
    <w:rsid w:val="0042444F"/>
    <w:rsid w:val="004261A5"/>
    <w:rsid w:val="0042671E"/>
    <w:rsid w:val="00427D1B"/>
    <w:rsid w:val="00430FB6"/>
    <w:rsid w:val="00431BED"/>
    <w:rsid w:val="00431CB9"/>
    <w:rsid w:val="0043240B"/>
    <w:rsid w:val="0043378E"/>
    <w:rsid w:val="00433B0B"/>
    <w:rsid w:val="00433D7F"/>
    <w:rsid w:val="004346CD"/>
    <w:rsid w:val="0043552C"/>
    <w:rsid w:val="00435978"/>
    <w:rsid w:val="00435B0F"/>
    <w:rsid w:val="00436420"/>
    <w:rsid w:val="004427A3"/>
    <w:rsid w:val="00442FC3"/>
    <w:rsid w:val="004447A5"/>
    <w:rsid w:val="0044741A"/>
    <w:rsid w:val="00447C55"/>
    <w:rsid w:val="0045025E"/>
    <w:rsid w:val="004526D8"/>
    <w:rsid w:val="00453D7A"/>
    <w:rsid w:val="004541A0"/>
    <w:rsid w:val="00454712"/>
    <w:rsid w:val="00454EDB"/>
    <w:rsid w:val="00455F6D"/>
    <w:rsid w:val="004560CF"/>
    <w:rsid w:val="0045759E"/>
    <w:rsid w:val="00457C8D"/>
    <w:rsid w:val="00463086"/>
    <w:rsid w:val="00463E56"/>
    <w:rsid w:val="0046424B"/>
    <w:rsid w:val="004663A7"/>
    <w:rsid w:val="0046673D"/>
    <w:rsid w:val="00466CC1"/>
    <w:rsid w:val="004678A8"/>
    <w:rsid w:val="00467BAA"/>
    <w:rsid w:val="00467CB7"/>
    <w:rsid w:val="00471600"/>
    <w:rsid w:val="00471C8C"/>
    <w:rsid w:val="00472061"/>
    <w:rsid w:val="00473CFC"/>
    <w:rsid w:val="00475867"/>
    <w:rsid w:val="004779FC"/>
    <w:rsid w:val="00477A10"/>
    <w:rsid w:val="00480A4F"/>
    <w:rsid w:val="004812D5"/>
    <w:rsid w:val="00481D07"/>
    <w:rsid w:val="004834A5"/>
    <w:rsid w:val="00485C68"/>
    <w:rsid w:val="00486581"/>
    <w:rsid w:val="00487C51"/>
    <w:rsid w:val="004916A1"/>
    <w:rsid w:val="00492B1E"/>
    <w:rsid w:val="00492E7C"/>
    <w:rsid w:val="00493D8E"/>
    <w:rsid w:val="00493F16"/>
    <w:rsid w:val="00494863"/>
    <w:rsid w:val="00496B5C"/>
    <w:rsid w:val="0049789B"/>
    <w:rsid w:val="00497990"/>
    <w:rsid w:val="004A0E6A"/>
    <w:rsid w:val="004A0EE8"/>
    <w:rsid w:val="004A3D4F"/>
    <w:rsid w:val="004A3FAA"/>
    <w:rsid w:val="004A43D8"/>
    <w:rsid w:val="004A6A43"/>
    <w:rsid w:val="004B094E"/>
    <w:rsid w:val="004B3EDD"/>
    <w:rsid w:val="004B4E16"/>
    <w:rsid w:val="004B5356"/>
    <w:rsid w:val="004B5BF0"/>
    <w:rsid w:val="004B6D6D"/>
    <w:rsid w:val="004B76B4"/>
    <w:rsid w:val="004C2CB7"/>
    <w:rsid w:val="004C491B"/>
    <w:rsid w:val="004C737F"/>
    <w:rsid w:val="004C7753"/>
    <w:rsid w:val="004C7F5A"/>
    <w:rsid w:val="004D0850"/>
    <w:rsid w:val="004D16C3"/>
    <w:rsid w:val="004D1DDE"/>
    <w:rsid w:val="004D3AA8"/>
    <w:rsid w:val="004D5C9A"/>
    <w:rsid w:val="004D644A"/>
    <w:rsid w:val="004D6828"/>
    <w:rsid w:val="004D6EC8"/>
    <w:rsid w:val="004D7DA7"/>
    <w:rsid w:val="004E01FD"/>
    <w:rsid w:val="004E02A5"/>
    <w:rsid w:val="004E0510"/>
    <w:rsid w:val="004E07AD"/>
    <w:rsid w:val="004E11AC"/>
    <w:rsid w:val="004E1536"/>
    <w:rsid w:val="004E23CE"/>
    <w:rsid w:val="004E2B37"/>
    <w:rsid w:val="004E318C"/>
    <w:rsid w:val="004E517E"/>
    <w:rsid w:val="004E6932"/>
    <w:rsid w:val="004F228D"/>
    <w:rsid w:val="004F2D78"/>
    <w:rsid w:val="004F31B5"/>
    <w:rsid w:val="004F4EBF"/>
    <w:rsid w:val="004F5980"/>
    <w:rsid w:val="004F6B56"/>
    <w:rsid w:val="005003EE"/>
    <w:rsid w:val="00500762"/>
    <w:rsid w:val="0050391B"/>
    <w:rsid w:val="005040CA"/>
    <w:rsid w:val="0050603E"/>
    <w:rsid w:val="00506993"/>
    <w:rsid w:val="00506BDE"/>
    <w:rsid w:val="005074AD"/>
    <w:rsid w:val="00507627"/>
    <w:rsid w:val="00510A05"/>
    <w:rsid w:val="00514815"/>
    <w:rsid w:val="005148D1"/>
    <w:rsid w:val="0051533A"/>
    <w:rsid w:val="00515C46"/>
    <w:rsid w:val="00517351"/>
    <w:rsid w:val="00517E73"/>
    <w:rsid w:val="00521359"/>
    <w:rsid w:val="0052181D"/>
    <w:rsid w:val="00522340"/>
    <w:rsid w:val="00523C02"/>
    <w:rsid w:val="005241CD"/>
    <w:rsid w:val="005250CC"/>
    <w:rsid w:val="005255E7"/>
    <w:rsid w:val="00526873"/>
    <w:rsid w:val="00526C29"/>
    <w:rsid w:val="00530B4F"/>
    <w:rsid w:val="00530F96"/>
    <w:rsid w:val="005330BF"/>
    <w:rsid w:val="005354DA"/>
    <w:rsid w:val="005367B3"/>
    <w:rsid w:val="00540779"/>
    <w:rsid w:val="0054085D"/>
    <w:rsid w:val="00544AEE"/>
    <w:rsid w:val="0054586F"/>
    <w:rsid w:val="00545F80"/>
    <w:rsid w:val="00546A0F"/>
    <w:rsid w:val="00546B9F"/>
    <w:rsid w:val="0055115F"/>
    <w:rsid w:val="0055272C"/>
    <w:rsid w:val="005533BF"/>
    <w:rsid w:val="00553C0D"/>
    <w:rsid w:val="00553CAB"/>
    <w:rsid w:val="00554896"/>
    <w:rsid w:val="005560FE"/>
    <w:rsid w:val="00557728"/>
    <w:rsid w:val="00560D12"/>
    <w:rsid w:val="00561086"/>
    <w:rsid w:val="005612E1"/>
    <w:rsid w:val="00562BA0"/>
    <w:rsid w:val="00562E4F"/>
    <w:rsid w:val="005661A4"/>
    <w:rsid w:val="00566AE7"/>
    <w:rsid w:val="00567AB9"/>
    <w:rsid w:val="00571303"/>
    <w:rsid w:val="005722F7"/>
    <w:rsid w:val="005724F1"/>
    <w:rsid w:val="00572F1E"/>
    <w:rsid w:val="00574743"/>
    <w:rsid w:val="00574DA8"/>
    <w:rsid w:val="00575D47"/>
    <w:rsid w:val="005764A8"/>
    <w:rsid w:val="00577A4B"/>
    <w:rsid w:val="00577E0A"/>
    <w:rsid w:val="00581BA6"/>
    <w:rsid w:val="00581C9D"/>
    <w:rsid w:val="00581E58"/>
    <w:rsid w:val="005844DE"/>
    <w:rsid w:val="005855BC"/>
    <w:rsid w:val="00585F26"/>
    <w:rsid w:val="00590648"/>
    <w:rsid w:val="00590A78"/>
    <w:rsid w:val="00591322"/>
    <w:rsid w:val="005944D1"/>
    <w:rsid w:val="00595DEB"/>
    <w:rsid w:val="00595FBE"/>
    <w:rsid w:val="005960D6"/>
    <w:rsid w:val="005A0283"/>
    <w:rsid w:val="005A0354"/>
    <w:rsid w:val="005A0D9F"/>
    <w:rsid w:val="005A1E42"/>
    <w:rsid w:val="005A2DB9"/>
    <w:rsid w:val="005A34E5"/>
    <w:rsid w:val="005A393A"/>
    <w:rsid w:val="005A3FCF"/>
    <w:rsid w:val="005A402A"/>
    <w:rsid w:val="005A4261"/>
    <w:rsid w:val="005A586C"/>
    <w:rsid w:val="005A6942"/>
    <w:rsid w:val="005B3A8C"/>
    <w:rsid w:val="005B5CF7"/>
    <w:rsid w:val="005B63F3"/>
    <w:rsid w:val="005B6D5B"/>
    <w:rsid w:val="005B7B9C"/>
    <w:rsid w:val="005C0CD6"/>
    <w:rsid w:val="005C11DE"/>
    <w:rsid w:val="005C2176"/>
    <w:rsid w:val="005C2616"/>
    <w:rsid w:val="005C2C66"/>
    <w:rsid w:val="005C42DD"/>
    <w:rsid w:val="005C4B89"/>
    <w:rsid w:val="005C5162"/>
    <w:rsid w:val="005C5E35"/>
    <w:rsid w:val="005C68CD"/>
    <w:rsid w:val="005D0379"/>
    <w:rsid w:val="005D106B"/>
    <w:rsid w:val="005D383B"/>
    <w:rsid w:val="005D3E59"/>
    <w:rsid w:val="005D44C6"/>
    <w:rsid w:val="005D4E2B"/>
    <w:rsid w:val="005D5474"/>
    <w:rsid w:val="005D6FF9"/>
    <w:rsid w:val="005D70F8"/>
    <w:rsid w:val="005D736A"/>
    <w:rsid w:val="005D749F"/>
    <w:rsid w:val="005D752F"/>
    <w:rsid w:val="005E0B21"/>
    <w:rsid w:val="005E14CA"/>
    <w:rsid w:val="005E1CFD"/>
    <w:rsid w:val="005E307E"/>
    <w:rsid w:val="005E328B"/>
    <w:rsid w:val="005E4DDE"/>
    <w:rsid w:val="005E6883"/>
    <w:rsid w:val="005E7813"/>
    <w:rsid w:val="005E7A63"/>
    <w:rsid w:val="005E7C05"/>
    <w:rsid w:val="005F0C55"/>
    <w:rsid w:val="005F1EEA"/>
    <w:rsid w:val="005F3E7D"/>
    <w:rsid w:val="005F418B"/>
    <w:rsid w:val="005F43DE"/>
    <w:rsid w:val="005F4BD8"/>
    <w:rsid w:val="005F5663"/>
    <w:rsid w:val="005F5AFC"/>
    <w:rsid w:val="005F7813"/>
    <w:rsid w:val="005F781D"/>
    <w:rsid w:val="005F7E38"/>
    <w:rsid w:val="006005E3"/>
    <w:rsid w:val="00602CD1"/>
    <w:rsid w:val="00604490"/>
    <w:rsid w:val="00606271"/>
    <w:rsid w:val="006068D0"/>
    <w:rsid w:val="00610AFC"/>
    <w:rsid w:val="00610DF0"/>
    <w:rsid w:val="00611E21"/>
    <w:rsid w:val="00612441"/>
    <w:rsid w:val="006138D9"/>
    <w:rsid w:val="00613C49"/>
    <w:rsid w:val="00617751"/>
    <w:rsid w:val="00617B35"/>
    <w:rsid w:val="006205AD"/>
    <w:rsid w:val="00620942"/>
    <w:rsid w:val="00620B7C"/>
    <w:rsid w:val="00621C5F"/>
    <w:rsid w:val="00622B22"/>
    <w:rsid w:val="00623216"/>
    <w:rsid w:val="00623627"/>
    <w:rsid w:val="00625653"/>
    <w:rsid w:val="00625A2E"/>
    <w:rsid w:val="00625C6F"/>
    <w:rsid w:val="00625FBB"/>
    <w:rsid w:val="006265E6"/>
    <w:rsid w:val="006273E7"/>
    <w:rsid w:val="00627B88"/>
    <w:rsid w:val="0063069B"/>
    <w:rsid w:val="00631788"/>
    <w:rsid w:val="00632269"/>
    <w:rsid w:val="00632955"/>
    <w:rsid w:val="00632ADB"/>
    <w:rsid w:val="0063447D"/>
    <w:rsid w:val="006359B8"/>
    <w:rsid w:val="00637A75"/>
    <w:rsid w:val="00642610"/>
    <w:rsid w:val="00642CEE"/>
    <w:rsid w:val="006433D2"/>
    <w:rsid w:val="00643D07"/>
    <w:rsid w:val="00643DE2"/>
    <w:rsid w:val="00645F6C"/>
    <w:rsid w:val="0064621E"/>
    <w:rsid w:val="00646E48"/>
    <w:rsid w:val="00647167"/>
    <w:rsid w:val="00647CDE"/>
    <w:rsid w:val="00650C6E"/>
    <w:rsid w:val="0065142D"/>
    <w:rsid w:val="00652465"/>
    <w:rsid w:val="006530BE"/>
    <w:rsid w:val="0065320F"/>
    <w:rsid w:val="0065443A"/>
    <w:rsid w:val="00654680"/>
    <w:rsid w:val="00655053"/>
    <w:rsid w:val="00656826"/>
    <w:rsid w:val="0066129B"/>
    <w:rsid w:val="006613DE"/>
    <w:rsid w:val="00664523"/>
    <w:rsid w:val="00664692"/>
    <w:rsid w:val="006707A0"/>
    <w:rsid w:val="00670B8F"/>
    <w:rsid w:val="00671A3E"/>
    <w:rsid w:val="00672097"/>
    <w:rsid w:val="00673E0E"/>
    <w:rsid w:val="00674BD0"/>
    <w:rsid w:val="0067531F"/>
    <w:rsid w:val="0067589F"/>
    <w:rsid w:val="00676B01"/>
    <w:rsid w:val="00677BC1"/>
    <w:rsid w:val="006818F2"/>
    <w:rsid w:val="0068217E"/>
    <w:rsid w:val="00682F75"/>
    <w:rsid w:val="00683649"/>
    <w:rsid w:val="00683C8E"/>
    <w:rsid w:val="006842D5"/>
    <w:rsid w:val="00684FC6"/>
    <w:rsid w:val="00685258"/>
    <w:rsid w:val="006859F8"/>
    <w:rsid w:val="0068639E"/>
    <w:rsid w:val="00686AFC"/>
    <w:rsid w:val="006920A4"/>
    <w:rsid w:val="00692554"/>
    <w:rsid w:val="00693FEC"/>
    <w:rsid w:val="006950A5"/>
    <w:rsid w:val="006973B8"/>
    <w:rsid w:val="00697642"/>
    <w:rsid w:val="006A0DFC"/>
    <w:rsid w:val="006A16CF"/>
    <w:rsid w:val="006A3B90"/>
    <w:rsid w:val="006A3D2F"/>
    <w:rsid w:val="006A4067"/>
    <w:rsid w:val="006A7BE1"/>
    <w:rsid w:val="006B09A2"/>
    <w:rsid w:val="006B0C25"/>
    <w:rsid w:val="006B0D60"/>
    <w:rsid w:val="006B1D4C"/>
    <w:rsid w:val="006B2A94"/>
    <w:rsid w:val="006B4D01"/>
    <w:rsid w:val="006B4FD8"/>
    <w:rsid w:val="006B766E"/>
    <w:rsid w:val="006C1450"/>
    <w:rsid w:val="006C1802"/>
    <w:rsid w:val="006C28B4"/>
    <w:rsid w:val="006C3204"/>
    <w:rsid w:val="006C3D6D"/>
    <w:rsid w:val="006C4027"/>
    <w:rsid w:val="006C582E"/>
    <w:rsid w:val="006C6CFA"/>
    <w:rsid w:val="006C7B3E"/>
    <w:rsid w:val="006D0124"/>
    <w:rsid w:val="006D0380"/>
    <w:rsid w:val="006D316A"/>
    <w:rsid w:val="006D4207"/>
    <w:rsid w:val="006D42B7"/>
    <w:rsid w:val="006D437E"/>
    <w:rsid w:val="006D4DC0"/>
    <w:rsid w:val="006D568B"/>
    <w:rsid w:val="006D5957"/>
    <w:rsid w:val="006D63F7"/>
    <w:rsid w:val="006D7AC1"/>
    <w:rsid w:val="006E00CC"/>
    <w:rsid w:val="006E122A"/>
    <w:rsid w:val="006E139F"/>
    <w:rsid w:val="006E34B8"/>
    <w:rsid w:val="006E3645"/>
    <w:rsid w:val="006E51B0"/>
    <w:rsid w:val="006E5612"/>
    <w:rsid w:val="006E6618"/>
    <w:rsid w:val="006E732B"/>
    <w:rsid w:val="006E755A"/>
    <w:rsid w:val="006E7C64"/>
    <w:rsid w:val="006E7F9B"/>
    <w:rsid w:val="006F0286"/>
    <w:rsid w:val="006F0FE9"/>
    <w:rsid w:val="006F1160"/>
    <w:rsid w:val="006F2128"/>
    <w:rsid w:val="006F25C7"/>
    <w:rsid w:val="006F31C0"/>
    <w:rsid w:val="006F39FE"/>
    <w:rsid w:val="006F3DB6"/>
    <w:rsid w:val="006F53DE"/>
    <w:rsid w:val="006F5607"/>
    <w:rsid w:val="006F56D4"/>
    <w:rsid w:val="006F5751"/>
    <w:rsid w:val="006F5979"/>
    <w:rsid w:val="006F6A55"/>
    <w:rsid w:val="006F72DF"/>
    <w:rsid w:val="0070053A"/>
    <w:rsid w:val="00700CF8"/>
    <w:rsid w:val="00700EA8"/>
    <w:rsid w:val="0070156F"/>
    <w:rsid w:val="007018C7"/>
    <w:rsid w:val="0070240C"/>
    <w:rsid w:val="007037ED"/>
    <w:rsid w:val="00703DFD"/>
    <w:rsid w:val="00705B31"/>
    <w:rsid w:val="00706793"/>
    <w:rsid w:val="00706A33"/>
    <w:rsid w:val="00707433"/>
    <w:rsid w:val="0070754A"/>
    <w:rsid w:val="007079BE"/>
    <w:rsid w:val="0071029A"/>
    <w:rsid w:val="007127AB"/>
    <w:rsid w:val="0071543B"/>
    <w:rsid w:val="007159C6"/>
    <w:rsid w:val="007168D3"/>
    <w:rsid w:val="007207C9"/>
    <w:rsid w:val="007218AE"/>
    <w:rsid w:val="00721E30"/>
    <w:rsid w:val="00721E35"/>
    <w:rsid w:val="0072299D"/>
    <w:rsid w:val="007238C9"/>
    <w:rsid w:val="007244D7"/>
    <w:rsid w:val="00726E94"/>
    <w:rsid w:val="00731AD6"/>
    <w:rsid w:val="00731CDC"/>
    <w:rsid w:val="00731D3E"/>
    <w:rsid w:val="0073242A"/>
    <w:rsid w:val="00732BA9"/>
    <w:rsid w:val="00732C7F"/>
    <w:rsid w:val="00733C96"/>
    <w:rsid w:val="00733D34"/>
    <w:rsid w:val="007346E5"/>
    <w:rsid w:val="0073527D"/>
    <w:rsid w:val="00741FDE"/>
    <w:rsid w:val="007432ED"/>
    <w:rsid w:val="00743306"/>
    <w:rsid w:val="007444EF"/>
    <w:rsid w:val="0074517B"/>
    <w:rsid w:val="007458D6"/>
    <w:rsid w:val="00745979"/>
    <w:rsid w:val="00745B7E"/>
    <w:rsid w:val="00746268"/>
    <w:rsid w:val="00751239"/>
    <w:rsid w:val="0075190B"/>
    <w:rsid w:val="0075201A"/>
    <w:rsid w:val="007528D0"/>
    <w:rsid w:val="00753B2D"/>
    <w:rsid w:val="00753F40"/>
    <w:rsid w:val="00755219"/>
    <w:rsid w:val="00755577"/>
    <w:rsid w:val="0075604B"/>
    <w:rsid w:val="007562C8"/>
    <w:rsid w:val="00757146"/>
    <w:rsid w:val="0075765D"/>
    <w:rsid w:val="00760265"/>
    <w:rsid w:val="007610A0"/>
    <w:rsid w:val="00761ABB"/>
    <w:rsid w:val="00763E57"/>
    <w:rsid w:val="007642E6"/>
    <w:rsid w:val="0076499A"/>
    <w:rsid w:val="00764B5F"/>
    <w:rsid w:val="00764D3D"/>
    <w:rsid w:val="00766971"/>
    <w:rsid w:val="00770AF0"/>
    <w:rsid w:val="00771720"/>
    <w:rsid w:val="007724A6"/>
    <w:rsid w:val="007724D3"/>
    <w:rsid w:val="00772D6F"/>
    <w:rsid w:val="00774097"/>
    <w:rsid w:val="0077556F"/>
    <w:rsid w:val="00775EB6"/>
    <w:rsid w:val="00776217"/>
    <w:rsid w:val="00776B44"/>
    <w:rsid w:val="007774B2"/>
    <w:rsid w:val="0078127B"/>
    <w:rsid w:val="00781981"/>
    <w:rsid w:val="00781D2A"/>
    <w:rsid w:val="00782B7C"/>
    <w:rsid w:val="0078448C"/>
    <w:rsid w:val="00784B78"/>
    <w:rsid w:val="0078516B"/>
    <w:rsid w:val="0078529D"/>
    <w:rsid w:val="00786C10"/>
    <w:rsid w:val="00786DEC"/>
    <w:rsid w:val="0078793A"/>
    <w:rsid w:val="0078797E"/>
    <w:rsid w:val="0079033E"/>
    <w:rsid w:val="00791913"/>
    <w:rsid w:val="00791FF6"/>
    <w:rsid w:val="007951B8"/>
    <w:rsid w:val="007961B7"/>
    <w:rsid w:val="00796459"/>
    <w:rsid w:val="00796709"/>
    <w:rsid w:val="00796992"/>
    <w:rsid w:val="00796AD6"/>
    <w:rsid w:val="007979A1"/>
    <w:rsid w:val="00797DC6"/>
    <w:rsid w:val="007A0921"/>
    <w:rsid w:val="007A19EA"/>
    <w:rsid w:val="007A1F44"/>
    <w:rsid w:val="007A3A76"/>
    <w:rsid w:val="007A432D"/>
    <w:rsid w:val="007A5184"/>
    <w:rsid w:val="007A5B7C"/>
    <w:rsid w:val="007A643D"/>
    <w:rsid w:val="007A6739"/>
    <w:rsid w:val="007A7F76"/>
    <w:rsid w:val="007B138F"/>
    <w:rsid w:val="007B2924"/>
    <w:rsid w:val="007B3354"/>
    <w:rsid w:val="007B3D77"/>
    <w:rsid w:val="007B4DAF"/>
    <w:rsid w:val="007B594E"/>
    <w:rsid w:val="007B7D30"/>
    <w:rsid w:val="007C0475"/>
    <w:rsid w:val="007C08EA"/>
    <w:rsid w:val="007C1560"/>
    <w:rsid w:val="007C1E0E"/>
    <w:rsid w:val="007C22F0"/>
    <w:rsid w:val="007C2802"/>
    <w:rsid w:val="007C323A"/>
    <w:rsid w:val="007C4572"/>
    <w:rsid w:val="007C4914"/>
    <w:rsid w:val="007C5CA4"/>
    <w:rsid w:val="007C66F1"/>
    <w:rsid w:val="007C76EE"/>
    <w:rsid w:val="007D21CA"/>
    <w:rsid w:val="007D2FC0"/>
    <w:rsid w:val="007D3524"/>
    <w:rsid w:val="007D39B1"/>
    <w:rsid w:val="007D6D64"/>
    <w:rsid w:val="007D6ED6"/>
    <w:rsid w:val="007E0CEF"/>
    <w:rsid w:val="007E13E4"/>
    <w:rsid w:val="007E2DE2"/>
    <w:rsid w:val="007E3C6D"/>
    <w:rsid w:val="007E3F0A"/>
    <w:rsid w:val="007E431D"/>
    <w:rsid w:val="007E55D4"/>
    <w:rsid w:val="007E5AB9"/>
    <w:rsid w:val="007E68E6"/>
    <w:rsid w:val="007F1327"/>
    <w:rsid w:val="007F24FC"/>
    <w:rsid w:val="007F3336"/>
    <w:rsid w:val="007F4AAF"/>
    <w:rsid w:val="007F4DD1"/>
    <w:rsid w:val="007F72BA"/>
    <w:rsid w:val="007F7885"/>
    <w:rsid w:val="007F7A63"/>
    <w:rsid w:val="00800AF9"/>
    <w:rsid w:val="00801410"/>
    <w:rsid w:val="00802783"/>
    <w:rsid w:val="008042F9"/>
    <w:rsid w:val="00804B3C"/>
    <w:rsid w:val="00806F89"/>
    <w:rsid w:val="0080762C"/>
    <w:rsid w:val="00807AFB"/>
    <w:rsid w:val="0081097B"/>
    <w:rsid w:val="00810A91"/>
    <w:rsid w:val="00811248"/>
    <w:rsid w:val="0081187D"/>
    <w:rsid w:val="00811AD4"/>
    <w:rsid w:val="008120FD"/>
    <w:rsid w:val="00812A4A"/>
    <w:rsid w:val="00812AEA"/>
    <w:rsid w:val="008149C5"/>
    <w:rsid w:val="00817C7B"/>
    <w:rsid w:val="0082010E"/>
    <w:rsid w:val="008205B3"/>
    <w:rsid w:val="00820AE9"/>
    <w:rsid w:val="0082463D"/>
    <w:rsid w:val="0082654A"/>
    <w:rsid w:val="00826577"/>
    <w:rsid w:val="008266D8"/>
    <w:rsid w:val="00827D4E"/>
    <w:rsid w:val="00827D70"/>
    <w:rsid w:val="0083058B"/>
    <w:rsid w:val="00831B62"/>
    <w:rsid w:val="00832C67"/>
    <w:rsid w:val="008338CC"/>
    <w:rsid w:val="008339D1"/>
    <w:rsid w:val="00833E70"/>
    <w:rsid w:val="0083494C"/>
    <w:rsid w:val="0083498F"/>
    <w:rsid w:val="00835098"/>
    <w:rsid w:val="00836E94"/>
    <w:rsid w:val="008371E0"/>
    <w:rsid w:val="00837438"/>
    <w:rsid w:val="008402C3"/>
    <w:rsid w:val="008411FB"/>
    <w:rsid w:val="00842A57"/>
    <w:rsid w:val="00842B33"/>
    <w:rsid w:val="00843008"/>
    <w:rsid w:val="00843575"/>
    <w:rsid w:val="00844ADF"/>
    <w:rsid w:val="0084588E"/>
    <w:rsid w:val="00845923"/>
    <w:rsid w:val="008509D3"/>
    <w:rsid w:val="008522A5"/>
    <w:rsid w:val="00852428"/>
    <w:rsid w:val="00853A22"/>
    <w:rsid w:val="00856748"/>
    <w:rsid w:val="0085686C"/>
    <w:rsid w:val="00856C9F"/>
    <w:rsid w:val="00857A1C"/>
    <w:rsid w:val="00857C70"/>
    <w:rsid w:val="00860A4A"/>
    <w:rsid w:val="00860ADC"/>
    <w:rsid w:val="00861BB7"/>
    <w:rsid w:val="008640F8"/>
    <w:rsid w:val="008648E9"/>
    <w:rsid w:val="00865CC5"/>
    <w:rsid w:val="00866E33"/>
    <w:rsid w:val="00867FF0"/>
    <w:rsid w:val="0087007D"/>
    <w:rsid w:val="00870F29"/>
    <w:rsid w:val="0087110E"/>
    <w:rsid w:val="00871FB8"/>
    <w:rsid w:val="008724AF"/>
    <w:rsid w:val="008737DA"/>
    <w:rsid w:val="00873EB1"/>
    <w:rsid w:val="008749AA"/>
    <w:rsid w:val="0087570C"/>
    <w:rsid w:val="00876815"/>
    <w:rsid w:val="008768D4"/>
    <w:rsid w:val="00876DD3"/>
    <w:rsid w:val="00877116"/>
    <w:rsid w:val="00877307"/>
    <w:rsid w:val="0087751E"/>
    <w:rsid w:val="008826D7"/>
    <w:rsid w:val="00882BE8"/>
    <w:rsid w:val="00883903"/>
    <w:rsid w:val="00883D52"/>
    <w:rsid w:val="008850A6"/>
    <w:rsid w:val="00886DC6"/>
    <w:rsid w:val="00886EEB"/>
    <w:rsid w:val="00887D50"/>
    <w:rsid w:val="00890109"/>
    <w:rsid w:val="008906F8"/>
    <w:rsid w:val="00890B26"/>
    <w:rsid w:val="00892578"/>
    <w:rsid w:val="00892650"/>
    <w:rsid w:val="00892D39"/>
    <w:rsid w:val="00894389"/>
    <w:rsid w:val="0089471E"/>
    <w:rsid w:val="00894D0E"/>
    <w:rsid w:val="00895053"/>
    <w:rsid w:val="008952CA"/>
    <w:rsid w:val="00895ED2"/>
    <w:rsid w:val="008973F8"/>
    <w:rsid w:val="00897D5A"/>
    <w:rsid w:val="008A07D4"/>
    <w:rsid w:val="008A0B3E"/>
    <w:rsid w:val="008A1929"/>
    <w:rsid w:val="008A1ED1"/>
    <w:rsid w:val="008A35E9"/>
    <w:rsid w:val="008A40B0"/>
    <w:rsid w:val="008A4C46"/>
    <w:rsid w:val="008A55E5"/>
    <w:rsid w:val="008A669D"/>
    <w:rsid w:val="008A731C"/>
    <w:rsid w:val="008B0C4E"/>
    <w:rsid w:val="008B3969"/>
    <w:rsid w:val="008B45CF"/>
    <w:rsid w:val="008B4A80"/>
    <w:rsid w:val="008B4CD0"/>
    <w:rsid w:val="008B6BDD"/>
    <w:rsid w:val="008B6BF1"/>
    <w:rsid w:val="008B6E05"/>
    <w:rsid w:val="008B733F"/>
    <w:rsid w:val="008B77CF"/>
    <w:rsid w:val="008C159E"/>
    <w:rsid w:val="008C25C3"/>
    <w:rsid w:val="008C2B20"/>
    <w:rsid w:val="008C3F52"/>
    <w:rsid w:val="008C4949"/>
    <w:rsid w:val="008C598D"/>
    <w:rsid w:val="008C67E9"/>
    <w:rsid w:val="008C7842"/>
    <w:rsid w:val="008C7DF0"/>
    <w:rsid w:val="008D0BF3"/>
    <w:rsid w:val="008D1E45"/>
    <w:rsid w:val="008D23F4"/>
    <w:rsid w:val="008D2474"/>
    <w:rsid w:val="008D27AB"/>
    <w:rsid w:val="008D3E91"/>
    <w:rsid w:val="008D4E53"/>
    <w:rsid w:val="008D5ED4"/>
    <w:rsid w:val="008D69E4"/>
    <w:rsid w:val="008D6AE3"/>
    <w:rsid w:val="008D71DF"/>
    <w:rsid w:val="008E019E"/>
    <w:rsid w:val="008E0572"/>
    <w:rsid w:val="008E0923"/>
    <w:rsid w:val="008E0CB8"/>
    <w:rsid w:val="008E1D5F"/>
    <w:rsid w:val="008E2A28"/>
    <w:rsid w:val="008E31AA"/>
    <w:rsid w:val="008E348B"/>
    <w:rsid w:val="008E3E0E"/>
    <w:rsid w:val="008E677D"/>
    <w:rsid w:val="008E6F91"/>
    <w:rsid w:val="008E70C2"/>
    <w:rsid w:val="008E7106"/>
    <w:rsid w:val="008E7149"/>
    <w:rsid w:val="008E7FEB"/>
    <w:rsid w:val="008F0950"/>
    <w:rsid w:val="008F0EC6"/>
    <w:rsid w:val="008F1116"/>
    <w:rsid w:val="008F133A"/>
    <w:rsid w:val="008F17E3"/>
    <w:rsid w:val="008F1859"/>
    <w:rsid w:val="008F1B96"/>
    <w:rsid w:val="008F38CE"/>
    <w:rsid w:val="008F3F3B"/>
    <w:rsid w:val="008F4073"/>
    <w:rsid w:val="008F5546"/>
    <w:rsid w:val="008F6C9C"/>
    <w:rsid w:val="008F766D"/>
    <w:rsid w:val="00900788"/>
    <w:rsid w:val="00900B5E"/>
    <w:rsid w:val="00902823"/>
    <w:rsid w:val="009034F7"/>
    <w:rsid w:val="00903FA6"/>
    <w:rsid w:val="00904F00"/>
    <w:rsid w:val="00906DA7"/>
    <w:rsid w:val="009114EB"/>
    <w:rsid w:val="009117D1"/>
    <w:rsid w:val="00911AEA"/>
    <w:rsid w:val="00911F55"/>
    <w:rsid w:val="009129F2"/>
    <w:rsid w:val="00912A52"/>
    <w:rsid w:val="00917AC1"/>
    <w:rsid w:val="00917B4C"/>
    <w:rsid w:val="00922433"/>
    <w:rsid w:val="0092293B"/>
    <w:rsid w:val="00922ADB"/>
    <w:rsid w:val="00923A8F"/>
    <w:rsid w:val="00924C72"/>
    <w:rsid w:val="00925EBD"/>
    <w:rsid w:val="00927265"/>
    <w:rsid w:val="00927779"/>
    <w:rsid w:val="00927E5A"/>
    <w:rsid w:val="0093009D"/>
    <w:rsid w:val="009303E0"/>
    <w:rsid w:val="00930940"/>
    <w:rsid w:val="00933371"/>
    <w:rsid w:val="00934631"/>
    <w:rsid w:val="0093604D"/>
    <w:rsid w:val="00936D05"/>
    <w:rsid w:val="00937DC5"/>
    <w:rsid w:val="009431C7"/>
    <w:rsid w:val="009435B3"/>
    <w:rsid w:val="0094364B"/>
    <w:rsid w:val="0094375B"/>
    <w:rsid w:val="00943BA0"/>
    <w:rsid w:val="00943F74"/>
    <w:rsid w:val="009446F9"/>
    <w:rsid w:val="00944846"/>
    <w:rsid w:val="009472FE"/>
    <w:rsid w:val="00947A3D"/>
    <w:rsid w:val="00947A89"/>
    <w:rsid w:val="00947D2B"/>
    <w:rsid w:val="00950545"/>
    <w:rsid w:val="009516C1"/>
    <w:rsid w:val="00951D17"/>
    <w:rsid w:val="009523D9"/>
    <w:rsid w:val="00955735"/>
    <w:rsid w:val="00955A16"/>
    <w:rsid w:val="00956643"/>
    <w:rsid w:val="00956CCD"/>
    <w:rsid w:val="00956D98"/>
    <w:rsid w:val="00956DC6"/>
    <w:rsid w:val="009572FF"/>
    <w:rsid w:val="00957CBF"/>
    <w:rsid w:val="009604F8"/>
    <w:rsid w:val="00960955"/>
    <w:rsid w:val="00961099"/>
    <w:rsid w:val="009615F9"/>
    <w:rsid w:val="0096327F"/>
    <w:rsid w:val="009638CF"/>
    <w:rsid w:val="00965F40"/>
    <w:rsid w:val="009666A1"/>
    <w:rsid w:val="00973153"/>
    <w:rsid w:val="0097360A"/>
    <w:rsid w:val="0097438D"/>
    <w:rsid w:val="00975FE4"/>
    <w:rsid w:val="00977DD8"/>
    <w:rsid w:val="009826F9"/>
    <w:rsid w:val="00983E27"/>
    <w:rsid w:val="00984027"/>
    <w:rsid w:val="00984AEA"/>
    <w:rsid w:val="00985A3C"/>
    <w:rsid w:val="00986F17"/>
    <w:rsid w:val="00990010"/>
    <w:rsid w:val="009904A2"/>
    <w:rsid w:val="0099139E"/>
    <w:rsid w:val="00992D6A"/>
    <w:rsid w:val="00994086"/>
    <w:rsid w:val="00994B11"/>
    <w:rsid w:val="00995918"/>
    <w:rsid w:val="00995F95"/>
    <w:rsid w:val="009964F1"/>
    <w:rsid w:val="00996D16"/>
    <w:rsid w:val="00996F2A"/>
    <w:rsid w:val="00997D48"/>
    <w:rsid w:val="009A01D2"/>
    <w:rsid w:val="009A0204"/>
    <w:rsid w:val="009A03F3"/>
    <w:rsid w:val="009A48C1"/>
    <w:rsid w:val="009A5756"/>
    <w:rsid w:val="009A58AE"/>
    <w:rsid w:val="009A7060"/>
    <w:rsid w:val="009B0513"/>
    <w:rsid w:val="009B0FE2"/>
    <w:rsid w:val="009B32E0"/>
    <w:rsid w:val="009B36A4"/>
    <w:rsid w:val="009B588F"/>
    <w:rsid w:val="009B612A"/>
    <w:rsid w:val="009B7D89"/>
    <w:rsid w:val="009C01B3"/>
    <w:rsid w:val="009C03EF"/>
    <w:rsid w:val="009C04C6"/>
    <w:rsid w:val="009C31AD"/>
    <w:rsid w:val="009C4ACE"/>
    <w:rsid w:val="009C4C12"/>
    <w:rsid w:val="009C5943"/>
    <w:rsid w:val="009C6F19"/>
    <w:rsid w:val="009C7687"/>
    <w:rsid w:val="009C79DF"/>
    <w:rsid w:val="009C7B6F"/>
    <w:rsid w:val="009C7E76"/>
    <w:rsid w:val="009D0CEC"/>
    <w:rsid w:val="009D228F"/>
    <w:rsid w:val="009D25F6"/>
    <w:rsid w:val="009D484D"/>
    <w:rsid w:val="009D4883"/>
    <w:rsid w:val="009D52C5"/>
    <w:rsid w:val="009D6A3E"/>
    <w:rsid w:val="009D7093"/>
    <w:rsid w:val="009D72B0"/>
    <w:rsid w:val="009D746A"/>
    <w:rsid w:val="009D75AD"/>
    <w:rsid w:val="009E212E"/>
    <w:rsid w:val="009E24FD"/>
    <w:rsid w:val="009E2BDB"/>
    <w:rsid w:val="009E3B4C"/>
    <w:rsid w:val="009E3D94"/>
    <w:rsid w:val="009E409E"/>
    <w:rsid w:val="009E555B"/>
    <w:rsid w:val="009E58AB"/>
    <w:rsid w:val="009E7A51"/>
    <w:rsid w:val="009F01DA"/>
    <w:rsid w:val="009F0620"/>
    <w:rsid w:val="009F292C"/>
    <w:rsid w:val="009F35C1"/>
    <w:rsid w:val="009F4181"/>
    <w:rsid w:val="009F4DEF"/>
    <w:rsid w:val="009F5851"/>
    <w:rsid w:val="009F6E5B"/>
    <w:rsid w:val="00A00B9C"/>
    <w:rsid w:val="00A01924"/>
    <w:rsid w:val="00A0200E"/>
    <w:rsid w:val="00A03553"/>
    <w:rsid w:val="00A0373E"/>
    <w:rsid w:val="00A03BDB"/>
    <w:rsid w:val="00A055D7"/>
    <w:rsid w:val="00A061F8"/>
    <w:rsid w:val="00A06468"/>
    <w:rsid w:val="00A07B6B"/>
    <w:rsid w:val="00A11276"/>
    <w:rsid w:val="00A11D34"/>
    <w:rsid w:val="00A12F9A"/>
    <w:rsid w:val="00A15D5D"/>
    <w:rsid w:val="00A15F23"/>
    <w:rsid w:val="00A17356"/>
    <w:rsid w:val="00A20077"/>
    <w:rsid w:val="00A203D5"/>
    <w:rsid w:val="00A20674"/>
    <w:rsid w:val="00A23D8D"/>
    <w:rsid w:val="00A2582C"/>
    <w:rsid w:val="00A25BDC"/>
    <w:rsid w:val="00A25D10"/>
    <w:rsid w:val="00A26224"/>
    <w:rsid w:val="00A26B46"/>
    <w:rsid w:val="00A26CC9"/>
    <w:rsid w:val="00A31D50"/>
    <w:rsid w:val="00A322A5"/>
    <w:rsid w:val="00A33B03"/>
    <w:rsid w:val="00A34D72"/>
    <w:rsid w:val="00A34F62"/>
    <w:rsid w:val="00A34F83"/>
    <w:rsid w:val="00A34FF0"/>
    <w:rsid w:val="00A35326"/>
    <w:rsid w:val="00A3583E"/>
    <w:rsid w:val="00A365A8"/>
    <w:rsid w:val="00A40644"/>
    <w:rsid w:val="00A40853"/>
    <w:rsid w:val="00A413A6"/>
    <w:rsid w:val="00A41A3D"/>
    <w:rsid w:val="00A41B0B"/>
    <w:rsid w:val="00A41E5A"/>
    <w:rsid w:val="00A42A1F"/>
    <w:rsid w:val="00A44035"/>
    <w:rsid w:val="00A441CF"/>
    <w:rsid w:val="00A441DE"/>
    <w:rsid w:val="00A47828"/>
    <w:rsid w:val="00A50972"/>
    <w:rsid w:val="00A5288D"/>
    <w:rsid w:val="00A53BB8"/>
    <w:rsid w:val="00A55037"/>
    <w:rsid w:val="00A55315"/>
    <w:rsid w:val="00A55FE1"/>
    <w:rsid w:val="00A56372"/>
    <w:rsid w:val="00A56E9B"/>
    <w:rsid w:val="00A61F73"/>
    <w:rsid w:val="00A62D3C"/>
    <w:rsid w:val="00A632D6"/>
    <w:rsid w:val="00A6511F"/>
    <w:rsid w:val="00A65D57"/>
    <w:rsid w:val="00A66FA2"/>
    <w:rsid w:val="00A67285"/>
    <w:rsid w:val="00A71D63"/>
    <w:rsid w:val="00A71FA9"/>
    <w:rsid w:val="00A72230"/>
    <w:rsid w:val="00A729A5"/>
    <w:rsid w:val="00A73E4F"/>
    <w:rsid w:val="00A74DD9"/>
    <w:rsid w:val="00A7585C"/>
    <w:rsid w:val="00A77040"/>
    <w:rsid w:val="00A80B58"/>
    <w:rsid w:val="00A81BF1"/>
    <w:rsid w:val="00A8200D"/>
    <w:rsid w:val="00A820CC"/>
    <w:rsid w:val="00A82A64"/>
    <w:rsid w:val="00A837AA"/>
    <w:rsid w:val="00A84030"/>
    <w:rsid w:val="00A844EC"/>
    <w:rsid w:val="00A8547B"/>
    <w:rsid w:val="00A879EA"/>
    <w:rsid w:val="00A87B6F"/>
    <w:rsid w:val="00A90648"/>
    <w:rsid w:val="00A90681"/>
    <w:rsid w:val="00A90EC0"/>
    <w:rsid w:val="00A9188A"/>
    <w:rsid w:val="00A91D7F"/>
    <w:rsid w:val="00A92256"/>
    <w:rsid w:val="00A9234E"/>
    <w:rsid w:val="00A930C2"/>
    <w:rsid w:val="00A932AF"/>
    <w:rsid w:val="00A94252"/>
    <w:rsid w:val="00A95489"/>
    <w:rsid w:val="00A96036"/>
    <w:rsid w:val="00A9720E"/>
    <w:rsid w:val="00AA086F"/>
    <w:rsid w:val="00AA1197"/>
    <w:rsid w:val="00AA16BE"/>
    <w:rsid w:val="00AA48EC"/>
    <w:rsid w:val="00AA4985"/>
    <w:rsid w:val="00AA4C40"/>
    <w:rsid w:val="00AA7138"/>
    <w:rsid w:val="00AA7807"/>
    <w:rsid w:val="00AA78D5"/>
    <w:rsid w:val="00AA7C47"/>
    <w:rsid w:val="00AB2427"/>
    <w:rsid w:val="00AB4F0D"/>
    <w:rsid w:val="00AB7290"/>
    <w:rsid w:val="00AB7A2C"/>
    <w:rsid w:val="00AB7F1F"/>
    <w:rsid w:val="00AC1C18"/>
    <w:rsid w:val="00AC2753"/>
    <w:rsid w:val="00AC2940"/>
    <w:rsid w:val="00AC31D7"/>
    <w:rsid w:val="00AC447A"/>
    <w:rsid w:val="00AC4E4B"/>
    <w:rsid w:val="00AC6865"/>
    <w:rsid w:val="00AC696D"/>
    <w:rsid w:val="00AD19A6"/>
    <w:rsid w:val="00AD1AF7"/>
    <w:rsid w:val="00AD2AA7"/>
    <w:rsid w:val="00AD305C"/>
    <w:rsid w:val="00AD3743"/>
    <w:rsid w:val="00AD755D"/>
    <w:rsid w:val="00AD7D61"/>
    <w:rsid w:val="00AE1438"/>
    <w:rsid w:val="00AE2045"/>
    <w:rsid w:val="00AE2531"/>
    <w:rsid w:val="00AE2CA9"/>
    <w:rsid w:val="00AE3B51"/>
    <w:rsid w:val="00AE4E1B"/>
    <w:rsid w:val="00AE4FD7"/>
    <w:rsid w:val="00AE6EF8"/>
    <w:rsid w:val="00AE77F3"/>
    <w:rsid w:val="00AE7C3C"/>
    <w:rsid w:val="00AF0B92"/>
    <w:rsid w:val="00AF0FB6"/>
    <w:rsid w:val="00AF14A3"/>
    <w:rsid w:val="00AF1D59"/>
    <w:rsid w:val="00AF428A"/>
    <w:rsid w:val="00AF4DD7"/>
    <w:rsid w:val="00AF5109"/>
    <w:rsid w:val="00AF56C1"/>
    <w:rsid w:val="00AF6031"/>
    <w:rsid w:val="00AF7E6B"/>
    <w:rsid w:val="00B00781"/>
    <w:rsid w:val="00B00CC8"/>
    <w:rsid w:val="00B01852"/>
    <w:rsid w:val="00B044DD"/>
    <w:rsid w:val="00B04B11"/>
    <w:rsid w:val="00B058E7"/>
    <w:rsid w:val="00B0713C"/>
    <w:rsid w:val="00B07DB1"/>
    <w:rsid w:val="00B07F0B"/>
    <w:rsid w:val="00B1173E"/>
    <w:rsid w:val="00B12446"/>
    <w:rsid w:val="00B15399"/>
    <w:rsid w:val="00B15DCD"/>
    <w:rsid w:val="00B1705D"/>
    <w:rsid w:val="00B17937"/>
    <w:rsid w:val="00B22BE6"/>
    <w:rsid w:val="00B23504"/>
    <w:rsid w:val="00B243BB"/>
    <w:rsid w:val="00B25852"/>
    <w:rsid w:val="00B26C21"/>
    <w:rsid w:val="00B27BA6"/>
    <w:rsid w:val="00B30A7F"/>
    <w:rsid w:val="00B316EA"/>
    <w:rsid w:val="00B33906"/>
    <w:rsid w:val="00B351CD"/>
    <w:rsid w:val="00B353E8"/>
    <w:rsid w:val="00B35982"/>
    <w:rsid w:val="00B36052"/>
    <w:rsid w:val="00B41D3A"/>
    <w:rsid w:val="00B42973"/>
    <w:rsid w:val="00B42A8D"/>
    <w:rsid w:val="00B43615"/>
    <w:rsid w:val="00B441D9"/>
    <w:rsid w:val="00B44912"/>
    <w:rsid w:val="00B47B28"/>
    <w:rsid w:val="00B50C61"/>
    <w:rsid w:val="00B571BF"/>
    <w:rsid w:val="00B57541"/>
    <w:rsid w:val="00B60968"/>
    <w:rsid w:val="00B60E8E"/>
    <w:rsid w:val="00B630E9"/>
    <w:rsid w:val="00B64013"/>
    <w:rsid w:val="00B645B3"/>
    <w:rsid w:val="00B64930"/>
    <w:rsid w:val="00B64C20"/>
    <w:rsid w:val="00B65797"/>
    <w:rsid w:val="00B65D90"/>
    <w:rsid w:val="00B72E24"/>
    <w:rsid w:val="00B76F50"/>
    <w:rsid w:val="00B77DA1"/>
    <w:rsid w:val="00B80010"/>
    <w:rsid w:val="00B802AE"/>
    <w:rsid w:val="00B811BD"/>
    <w:rsid w:val="00B81993"/>
    <w:rsid w:val="00B82471"/>
    <w:rsid w:val="00B83A06"/>
    <w:rsid w:val="00B83A56"/>
    <w:rsid w:val="00B84293"/>
    <w:rsid w:val="00B845CB"/>
    <w:rsid w:val="00B87641"/>
    <w:rsid w:val="00B91429"/>
    <w:rsid w:val="00B94277"/>
    <w:rsid w:val="00B95466"/>
    <w:rsid w:val="00B95ED0"/>
    <w:rsid w:val="00B964A7"/>
    <w:rsid w:val="00B96A95"/>
    <w:rsid w:val="00B974A6"/>
    <w:rsid w:val="00BA02FC"/>
    <w:rsid w:val="00BA0BC3"/>
    <w:rsid w:val="00BA4659"/>
    <w:rsid w:val="00BA48D5"/>
    <w:rsid w:val="00BA5FC5"/>
    <w:rsid w:val="00BA658C"/>
    <w:rsid w:val="00BB0AA6"/>
    <w:rsid w:val="00BB194D"/>
    <w:rsid w:val="00BB2C37"/>
    <w:rsid w:val="00BB34BF"/>
    <w:rsid w:val="00BB3A19"/>
    <w:rsid w:val="00BB3F74"/>
    <w:rsid w:val="00BB4634"/>
    <w:rsid w:val="00BB5321"/>
    <w:rsid w:val="00BB55E5"/>
    <w:rsid w:val="00BB5839"/>
    <w:rsid w:val="00BB5D0D"/>
    <w:rsid w:val="00BB71AA"/>
    <w:rsid w:val="00BB7856"/>
    <w:rsid w:val="00BC09AF"/>
    <w:rsid w:val="00BC1E0B"/>
    <w:rsid w:val="00BC210C"/>
    <w:rsid w:val="00BC2148"/>
    <w:rsid w:val="00BC4138"/>
    <w:rsid w:val="00BC675E"/>
    <w:rsid w:val="00BC7CEB"/>
    <w:rsid w:val="00BD00A9"/>
    <w:rsid w:val="00BD12E7"/>
    <w:rsid w:val="00BD2FDD"/>
    <w:rsid w:val="00BD4D93"/>
    <w:rsid w:val="00BD5565"/>
    <w:rsid w:val="00BD55F3"/>
    <w:rsid w:val="00BD7EFF"/>
    <w:rsid w:val="00BE12A8"/>
    <w:rsid w:val="00BE29E7"/>
    <w:rsid w:val="00BE300B"/>
    <w:rsid w:val="00BE321E"/>
    <w:rsid w:val="00BE3766"/>
    <w:rsid w:val="00BE4A7E"/>
    <w:rsid w:val="00BE63E3"/>
    <w:rsid w:val="00BE7B49"/>
    <w:rsid w:val="00BF0C38"/>
    <w:rsid w:val="00BF4055"/>
    <w:rsid w:val="00BF4A7C"/>
    <w:rsid w:val="00C015C8"/>
    <w:rsid w:val="00C01E5D"/>
    <w:rsid w:val="00C02948"/>
    <w:rsid w:val="00C03938"/>
    <w:rsid w:val="00C040E1"/>
    <w:rsid w:val="00C045C8"/>
    <w:rsid w:val="00C05691"/>
    <w:rsid w:val="00C069A5"/>
    <w:rsid w:val="00C069C5"/>
    <w:rsid w:val="00C10123"/>
    <w:rsid w:val="00C1036C"/>
    <w:rsid w:val="00C114C3"/>
    <w:rsid w:val="00C13557"/>
    <w:rsid w:val="00C151CC"/>
    <w:rsid w:val="00C16375"/>
    <w:rsid w:val="00C20DE0"/>
    <w:rsid w:val="00C20FEB"/>
    <w:rsid w:val="00C2143B"/>
    <w:rsid w:val="00C218A1"/>
    <w:rsid w:val="00C2326D"/>
    <w:rsid w:val="00C2329A"/>
    <w:rsid w:val="00C24043"/>
    <w:rsid w:val="00C24599"/>
    <w:rsid w:val="00C245AE"/>
    <w:rsid w:val="00C265BE"/>
    <w:rsid w:val="00C26F7E"/>
    <w:rsid w:val="00C272BF"/>
    <w:rsid w:val="00C300A5"/>
    <w:rsid w:val="00C31AA0"/>
    <w:rsid w:val="00C32B0C"/>
    <w:rsid w:val="00C3549A"/>
    <w:rsid w:val="00C36110"/>
    <w:rsid w:val="00C36233"/>
    <w:rsid w:val="00C37E51"/>
    <w:rsid w:val="00C40432"/>
    <w:rsid w:val="00C405BD"/>
    <w:rsid w:val="00C41AC5"/>
    <w:rsid w:val="00C41E32"/>
    <w:rsid w:val="00C42025"/>
    <w:rsid w:val="00C43C95"/>
    <w:rsid w:val="00C43E4D"/>
    <w:rsid w:val="00C44560"/>
    <w:rsid w:val="00C44B2B"/>
    <w:rsid w:val="00C45060"/>
    <w:rsid w:val="00C46987"/>
    <w:rsid w:val="00C52465"/>
    <w:rsid w:val="00C52A8E"/>
    <w:rsid w:val="00C5348C"/>
    <w:rsid w:val="00C53965"/>
    <w:rsid w:val="00C53AFF"/>
    <w:rsid w:val="00C53D82"/>
    <w:rsid w:val="00C55CC6"/>
    <w:rsid w:val="00C5601F"/>
    <w:rsid w:val="00C570D1"/>
    <w:rsid w:val="00C60375"/>
    <w:rsid w:val="00C606FE"/>
    <w:rsid w:val="00C61ECC"/>
    <w:rsid w:val="00C639B6"/>
    <w:rsid w:val="00C660CB"/>
    <w:rsid w:val="00C66426"/>
    <w:rsid w:val="00C66EA3"/>
    <w:rsid w:val="00C705F8"/>
    <w:rsid w:val="00C70DC6"/>
    <w:rsid w:val="00C71905"/>
    <w:rsid w:val="00C72061"/>
    <w:rsid w:val="00C721C1"/>
    <w:rsid w:val="00C7329D"/>
    <w:rsid w:val="00C73AF5"/>
    <w:rsid w:val="00C741F4"/>
    <w:rsid w:val="00C74F4D"/>
    <w:rsid w:val="00C75420"/>
    <w:rsid w:val="00C75FA4"/>
    <w:rsid w:val="00C76C90"/>
    <w:rsid w:val="00C77DB5"/>
    <w:rsid w:val="00C8210D"/>
    <w:rsid w:val="00C8294E"/>
    <w:rsid w:val="00C82ACB"/>
    <w:rsid w:val="00C83515"/>
    <w:rsid w:val="00C851DC"/>
    <w:rsid w:val="00C857AD"/>
    <w:rsid w:val="00C87302"/>
    <w:rsid w:val="00C8754E"/>
    <w:rsid w:val="00C910C5"/>
    <w:rsid w:val="00C91218"/>
    <w:rsid w:val="00C915C4"/>
    <w:rsid w:val="00C91F1A"/>
    <w:rsid w:val="00C94216"/>
    <w:rsid w:val="00C9465C"/>
    <w:rsid w:val="00C95035"/>
    <w:rsid w:val="00C959BE"/>
    <w:rsid w:val="00C96BA7"/>
    <w:rsid w:val="00C96CE4"/>
    <w:rsid w:val="00C970B9"/>
    <w:rsid w:val="00C973AE"/>
    <w:rsid w:val="00CA1870"/>
    <w:rsid w:val="00CA2018"/>
    <w:rsid w:val="00CA2955"/>
    <w:rsid w:val="00CA2F1C"/>
    <w:rsid w:val="00CA36B1"/>
    <w:rsid w:val="00CA4245"/>
    <w:rsid w:val="00CA4527"/>
    <w:rsid w:val="00CA4C13"/>
    <w:rsid w:val="00CA558C"/>
    <w:rsid w:val="00CA6543"/>
    <w:rsid w:val="00CA6AC9"/>
    <w:rsid w:val="00CB00E9"/>
    <w:rsid w:val="00CB0746"/>
    <w:rsid w:val="00CB21B8"/>
    <w:rsid w:val="00CB3828"/>
    <w:rsid w:val="00CB3E18"/>
    <w:rsid w:val="00CB4789"/>
    <w:rsid w:val="00CB4A2F"/>
    <w:rsid w:val="00CB4A8E"/>
    <w:rsid w:val="00CB5053"/>
    <w:rsid w:val="00CC17E6"/>
    <w:rsid w:val="00CC1C92"/>
    <w:rsid w:val="00CC1ECF"/>
    <w:rsid w:val="00CC393F"/>
    <w:rsid w:val="00CC3C59"/>
    <w:rsid w:val="00CC4273"/>
    <w:rsid w:val="00CC4861"/>
    <w:rsid w:val="00CC5080"/>
    <w:rsid w:val="00CC5DE0"/>
    <w:rsid w:val="00CC62B9"/>
    <w:rsid w:val="00CC7087"/>
    <w:rsid w:val="00CC742C"/>
    <w:rsid w:val="00CD0D59"/>
    <w:rsid w:val="00CD1401"/>
    <w:rsid w:val="00CD2181"/>
    <w:rsid w:val="00CD2C67"/>
    <w:rsid w:val="00CD3704"/>
    <w:rsid w:val="00CD39B6"/>
    <w:rsid w:val="00CD499A"/>
    <w:rsid w:val="00CD4B10"/>
    <w:rsid w:val="00CD61C0"/>
    <w:rsid w:val="00CD6563"/>
    <w:rsid w:val="00CD67DD"/>
    <w:rsid w:val="00CE099D"/>
    <w:rsid w:val="00CE0A8C"/>
    <w:rsid w:val="00CE103C"/>
    <w:rsid w:val="00CE47D7"/>
    <w:rsid w:val="00CE4CBF"/>
    <w:rsid w:val="00CE5080"/>
    <w:rsid w:val="00CE51E4"/>
    <w:rsid w:val="00CE54D3"/>
    <w:rsid w:val="00CF070A"/>
    <w:rsid w:val="00CF0877"/>
    <w:rsid w:val="00CF101A"/>
    <w:rsid w:val="00CF134A"/>
    <w:rsid w:val="00CF23D9"/>
    <w:rsid w:val="00CF367B"/>
    <w:rsid w:val="00CF3ADD"/>
    <w:rsid w:val="00CF4881"/>
    <w:rsid w:val="00CF52E6"/>
    <w:rsid w:val="00CF53D6"/>
    <w:rsid w:val="00CF6654"/>
    <w:rsid w:val="00CF6C93"/>
    <w:rsid w:val="00D003F3"/>
    <w:rsid w:val="00D04688"/>
    <w:rsid w:val="00D068D8"/>
    <w:rsid w:val="00D119A2"/>
    <w:rsid w:val="00D146D7"/>
    <w:rsid w:val="00D16156"/>
    <w:rsid w:val="00D16210"/>
    <w:rsid w:val="00D16251"/>
    <w:rsid w:val="00D17B07"/>
    <w:rsid w:val="00D20839"/>
    <w:rsid w:val="00D2146D"/>
    <w:rsid w:val="00D2174D"/>
    <w:rsid w:val="00D217D7"/>
    <w:rsid w:val="00D23E51"/>
    <w:rsid w:val="00D25457"/>
    <w:rsid w:val="00D254FE"/>
    <w:rsid w:val="00D256DC"/>
    <w:rsid w:val="00D25BF5"/>
    <w:rsid w:val="00D26C6E"/>
    <w:rsid w:val="00D27AB3"/>
    <w:rsid w:val="00D30012"/>
    <w:rsid w:val="00D30456"/>
    <w:rsid w:val="00D30C11"/>
    <w:rsid w:val="00D32FE3"/>
    <w:rsid w:val="00D33759"/>
    <w:rsid w:val="00D3388A"/>
    <w:rsid w:val="00D3395E"/>
    <w:rsid w:val="00D34987"/>
    <w:rsid w:val="00D355DC"/>
    <w:rsid w:val="00D4046A"/>
    <w:rsid w:val="00D41D73"/>
    <w:rsid w:val="00D42124"/>
    <w:rsid w:val="00D43C99"/>
    <w:rsid w:val="00D43E21"/>
    <w:rsid w:val="00D443C9"/>
    <w:rsid w:val="00D450E7"/>
    <w:rsid w:val="00D475DE"/>
    <w:rsid w:val="00D50108"/>
    <w:rsid w:val="00D503DA"/>
    <w:rsid w:val="00D53C99"/>
    <w:rsid w:val="00D53D25"/>
    <w:rsid w:val="00D5460D"/>
    <w:rsid w:val="00D56BE5"/>
    <w:rsid w:val="00D574CC"/>
    <w:rsid w:val="00D608C2"/>
    <w:rsid w:val="00D60B5D"/>
    <w:rsid w:val="00D60E8F"/>
    <w:rsid w:val="00D617CD"/>
    <w:rsid w:val="00D61B43"/>
    <w:rsid w:val="00D6353C"/>
    <w:rsid w:val="00D63E39"/>
    <w:rsid w:val="00D66267"/>
    <w:rsid w:val="00D6797F"/>
    <w:rsid w:val="00D71416"/>
    <w:rsid w:val="00D722A9"/>
    <w:rsid w:val="00D744F0"/>
    <w:rsid w:val="00D753C5"/>
    <w:rsid w:val="00D7595F"/>
    <w:rsid w:val="00D75FE4"/>
    <w:rsid w:val="00D770AA"/>
    <w:rsid w:val="00D77BAC"/>
    <w:rsid w:val="00D80DAC"/>
    <w:rsid w:val="00D824A0"/>
    <w:rsid w:val="00D827A2"/>
    <w:rsid w:val="00D8323C"/>
    <w:rsid w:val="00D845C4"/>
    <w:rsid w:val="00D85A1D"/>
    <w:rsid w:val="00D875FB"/>
    <w:rsid w:val="00D87BCF"/>
    <w:rsid w:val="00D901E7"/>
    <w:rsid w:val="00D940FE"/>
    <w:rsid w:val="00D946C3"/>
    <w:rsid w:val="00D97B54"/>
    <w:rsid w:val="00D97F6D"/>
    <w:rsid w:val="00DA00A7"/>
    <w:rsid w:val="00DA045D"/>
    <w:rsid w:val="00DA1354"/>
    <w:rsid w:val="00DA135E"/>
    <w:rsid w:val="00DA14E5"/>
    <w:rsid w:val="00DA29C0"/>
    <w:rsid w:val="00DA2EBB"/>
    <w:rsid w:val="00DA3D60"/>
    <w:rsid w:val="00DA51CE"/>
    <w:rsid w:val="00DB11B0"/>
    <w:rsid w:val="00DB32E7"/>
    <w:rsid w:val="00DB4078"/>
    <w:rsid w:val="00DB5F29"/>
    <w:rsid w:val="00DB65C6"/>
    <w:rsid w:val="00DB71A9"/>
    <w:rsid w:val="00DC0708"/>
    <w:rsid w:val="00DC0D44"/>
    <w:rsid w:val="00DC228A"/>
    <w:rsid w:val="00DC4428"/>
    <w:rsid w:val="00DC4791"/>
    <w:rsid w:val="00DC4BBE"/>
    <w:rsid w:val="00DC532A"/>
    <w:rsid w:val="00DC56B0"/>
    <w:rsid w:val="00DC5887"/>
    <w:rsid w:val="00DC6032"/>
    <w:rsid w:val="00DD05C1"/>
    <w:rsid w:val="00DD2ADA"/>
    <w:rsid w:val="00DD2DB8"/>
    <w:rsid w:val="00DD32CA"/>
    <w:rsid w:val="00DD40C0"/>
    <w:rsid w:val="00DD44F1"/>
    <w:rsid w:val="00DD482D"/>
    <w:rsid w:val="00DD5B92"/>
    <w:rsid w:val="00DD643B"/>
    <w:rsid w:val="00DD7027"/>
    <w:rsid w:val="00DD7DAB"/>
    <w:rsid w:val="00DE0571"/>
    <w:rsid w:val="00DE0CA5"/>
    <w:rsid w:val="00DE0FB7"/>
    <w:rsid w:val="00DE1461"/>
    <w:rsid w:val="00DE14D2"/>
    <w:rsid w:val="00DE24B4"/>
    <w:rsid w:val="00DE2AE7"/>
    <w:rsid w:val="00DE30B4"/>
    <w:rsid w:val="00DE4F58"/>
    <w:rsid w:val="00DE635A"/>
    <w:rsid w:val="00DE6936"/>
    <w:rsid w:val="00DE6CD5"/>
    <w:rsid w:val="00DE6EDA"/>
    <w:rsid w:val="00DE732A"/>
    <w:rsid w:val="00DE7EDB"/>
    <w:rsid w:val="00DF0952"/>
    <w:rsid w:val="00DF0B5B"/>
    <w:rsid w:val="00DF1357"/>
    <w:rsid w:val="00DF351F"/>
    <w:rsid w:val="00DF3F11"/>
    <w:rsid w:val="00DF3F3D"/>
    <w:rsid w:val="00DF48F4"/>
    <w:rsid w:val="00DF4991"/>
    <w:rsid w:val="00DF4A54"/>
    <w:rsid w:val="00E00D0A"/>
    <w:rsid w:val="00E01785"/>
    <w:rsid w:val="00E026D0"/>
    <w:rsid w:val="00E02C19"/>
    <w:rsid w:val="00E04CC8"/>
    <w:rsid w:val="00E04E31"/>
    <w:rsid w:val="00E05137"/>
    <w:rsid w:val="00E05753"/>
    <w:rsid w:val="00E05CA7"/>
    <w:rsid w:val="00E072AF"/>
    <w:rsid w:val="00E10078"/>
    <w:rsid w:val="00E11343"/>
    <w:rsid w:val="00E11C8D"/>
    <w:rsid w:val="00E120A9"/>
    <w:rsid w:val="00E12268"/>
    <w:rsid w:val="00E129D7"/>
    <w:rsid w:val="00E14373"/>
    <w:rsid w:val="00E15180"/>
    <w:rsid w:val="00E15F7E"/>
    <w:rsid w:val="00E160F1"/>
    <w:rsid w:val="00E17739"/>
    <w:rsid w:val="00E177A6"/>
    <w:rsid w:val="00E20E10"/>
    <w:rsid w:val="00E21D39"/>
    <w:rsid w:val="00E24670"/>
    <w:rsid w:val="00E256F6"/>
    <w:rsid w:val="00E25AE6"/>
    <w:rsid w:val="00E27095"/>
    <w:rsid w:val="00E30838"/>
    <w:rsid w:val="00E30C83"/>
    <w:rsid w:val="00E31E50"/>
    <w:rsid w:val="00E329F4"/>
    <w:rsid w:val="00E343D6"/>
    <w:rsid w:val="00E35197"/>
    <w:rsid w:val="00E353A0"/>
    <w:rsid w:val="00E35423"/>
    <w:rsid w:val="00E35B45"/>
    <w:rsid w:val="00E3621A"/>
    <w:rsid w:val="00E36765"/>
    <w:rsid w:val="00E3764A"/>
    <w:rsid w:val="00E37BE6"/>
    <w:rsid w:val="00E40195"/>
    <w:rsid w:val="00E41679"/>
    <w:rsid w:val="00E41FF0"/>
    <w:rsid w:val="00E42384"/>
    <w:rsid w:val="00E423CD"/>
    <w:rsid w:val="00E43896"/>
    <w:rsid w:val="00E44110"/>
    <w:rsid w:val="00E45C8D"/>
    <w:rsid w:val="00E45FB7"/>
    <w:rsid w:val="00E4635B"/>
    <w:rsid w:val="00E4646B"/>
    <w:rsid w:val="00E46717"/>
    <w:rsid w:val="00E46D73"/>
    <w:rsid w:val="00E535FF"/>
    <w:rsid w:val="00E5452F"/>
    <w:rsid w:val="00E5512F"/>
    <w:rsid w:val="00E556F8"/>
    <w:rsid w:val="00E5746F"/>
    <w:rsid w:val="00E575C7"/>
    <w:rsid w:val="00E57B98"/>
    <w:rsid w:val="00E60339"/>
    <w:rsid w:val="00E61F00"/>
    <w:rsid w:val="00E653BB"/>
    <w:rsid w:val="00E65BC4"/>
    <w:rsid w:val="00E65CB5"/>
    <w:rsid w:val="00E673E4"/>
    <w:rsid w:val="00E716EC"/>
    <w:rsid w:val="00E71E79"/>
    <w:rsid w:val="00E72D15"/>
    <w:rsid w:val="00E734BF"/>
    <w:rsid w:val="00E740FD"/>
    <w:rsid w:val="00E75313"/>
    <w:rsid w:val="00E753CC"/>
    <w:rsid w:val="00E75EB9"/>
    <w:rsid w:val="00E761DD"/>
    <w:rsid w:val="00E7738F"/>
    <w:rsid w:val="00E77839"/>
    <w:rsid w:val="00E80BE2"/>
    <w:rsid w:val="00E822E1"/>
    <w:rsid w:val="00E8277D"/>
    <w:rsid w:val="00E82CDA"/>
    <w:rsid w:val="00E838C3"/>
    <w:rsid w:val="00E84745"/>
    <w:rsid w:val="00E85A98"/>
    <w:rsid w:val="00E87BFB"/>
    <w:rsid w:val="00E90895"/>
    <w:rsid w:val="00E90FDC"/>
    <w:rsid w:val="00E914CE"/>
    <w:rsid w:val="00E91B53"/>
    <w:rsid w:val="00E91C6C"/>
    <w:rsid w:val="00E91F15"/>
    <w:rsid w:val="00E92577"/>
    <w:rsid w:val="00E93706"/>
    <w:rsid w:val="00E93E98"/>
    <w:rsid w:val="00E93FD4"/>
    <w:rsid w:val="00E94D69"/>
    <w:rsid w:val="00EA1646"/>
    <w:rsid w:val="00EA1AA9"/>
    <w:rsid w:val="00EA33F6"/>
    <w:rsid w:val="00EA50D6"/>
    <w:rsid w:val="00EA5724"/>
    <w:rsid w:val="00EA690D"/>
    <w:rsid w:val="00EA7335"/>
    <w:rsid w:val="00EB1CBB"/>
    <w:rsid w:val="00EB24E1"/>
    <w:rsid w:val="00EB2BB1"/>
    <w:rsid w:val="00EB34AF"/>
    <w:rsid w:val="00EB4CFC"/>
    <w:rsid w:val="00EB53D2"/>
    <w:rsid w:val="00EB6CA0"/>
    <w:rsid w:val="00EB7469"/>
    <w:rsid w:val="00EB7F1D"/>
    <w:rsid w:val="00EC0AF2"/>
    <w:rsid w:val="00EC4BAA"/>
    <w:rsid w:val="00EC4D2A"/>
    <w:rsid w:val="00EC566B"/>
    <w:rsid w:val="00EC5D5D"/>
    <w:rsid w:val="00EC69E4"/>
    <w:rsid w:val="00EC6C44"/>
    <w:rsid w:val="00EC6C6F"/>
    <w:rsid w:val="00ED2A58"/>
    <w:rsid w:val="00ED2AA5"/>
    <w:rsid w:val="00ED2C9E"/>
    <w:rsid w:val="00ED4E06"/>
    <w:rsid w:val="00ED5ECA"/>
    <w:rsid w:val="00ED68F5"/>
    <w:rsid w:val="00ED7C14"/>
    <w:rsid w:val="00EE10A6"/>
    <w:rsid w:val="00EE139A"/>
    <w:rsid w:val="00EE202C"/>
    <w:rsid w:val="00EE307A"/>
    <w:rsid w:val="00EE32E4"/>
    <w:rsid w:val="00EE33B2"/>
    <w:rsid w:val="00EE348D"/>
    <w:rsid w:val="00EE3BA5"/>
    <w:rsid w:val="00EE4530"/>
    <w:rsid w:val="00EE4BE5"/>
    <w:rsid w:val="00EE4F7A"/>
    <w:rsid w:val="00EE7F17"/>
    <w:rsid w:val="00EF05D8"/>
    <w:rsid w:val="00EF0F47"/>
    <w:rsid w:val="00EF29EC"/>
    <w:rsid w:val="00EF3C17"/>
    <w:rsid w:val="00EF3DB0"/>
    <w:rsid w:val="00EF3FA5"/>
    <w:rsid w:val="00EF503B"/>
    <w:rsid w:val="00EF6997"/>
    <w:rsid w:val="00EF79E4"/>
    <w:rsid w:val="00F00DD0"/>
    <w:rsid w:val="00F02E81"/>
    <w:rsid w:val="00F02F4B"/>
    <w:rsid w:val="00F059BB"/>
    <w:rsid w:val="00F06736"/>
    <w:rsid w:val="00F10A9C"/>
    <w:rsid w:val="00F114B9"/>
    <w:rsid w:val="00F1173A"/>
    <w:rsid w:val="00F13D5D"/>
    <w:rsid w:val="00F14696"/>
    <w:rsid w:val="00F14ED4"/>
    <w:rsid w:val="00F159FE"/>
    <w:rsid w:val="00F15F65"/>
    <w:rsid w:val="00F1608C"/>
    <w:rsid w:val="00F17356"/>
    <w:rsid w:val="00F21201"/>
    <w:rsid w:val="00F2462E"/>
    <w:rsid w:val="00F27EDB"/>
    <w:rsid w:val="00F30B1E"/>
    <w:rsid w:val="00F31AD1"/>
    <w:rsid w:val="00F33247"/>
    <w:rsid w:val="00F33855"/>
    <w:rsid w:val="00F3423A"/>
    <w:rsid w:val="00F3437F"/>
    <w:rsid w:val="00F363E4"/>
    <w:rsid w:val="00F37BF0"/>
    <w:rsid w:val="00F41EE5"/>
    <w:rsid w:val="00F430FE"/>
    <w:rsid w:val="00F43DF8"/>
    <w:rsid w:val="00F449CE"/>
    <w:rsid w:val="00F44BFC"/>
    <w:rsid w:val="00F45CB9"/>
    <w:rsid w:val="00F4722C"/>
    <w:rsid w:val="00F474C6"/>
    <w:rsid w:val="00F50345"/>
    <w:rsid w:val="00F5112E"/>
    <w:rsid w:val="00F527F9"/>
    <w:rsid w:val="00F52F44"/>
    <w:rsid w:val="00F55265"/>
    <w:rsid w:val="00F554DC"/>
    <w:rsid w:val="00F57AF9"/>
    <w:rsid w:val="00F57B17"/>
    <w:rsid w:val="00F60052"/>
    <w:rsid w:val="00F61DA0"/>
    <w:rsid w:val="00F62960"/>
    <w:rsid w:val="00F62B3E"/>
    <w:rsid w:val="00F6394E"/>
    <w:rsid w:val="00F63D9D"/>
    <w:rsid w:val="00F661C1"/>
    <w:rsid w:val="00F66C92"/>
    <w:rsid w:val="00F67010"/>
    <w:rsid w:val="00F70CB7"/>
    <w:rsid w:val="00F70EA0"/>
    <w:rsid w:val="00F71BEA"/>
    <w:rsid w:val="00F71C39"/>
    <w:rsid w:val="00F73278"/>
    <w:rsid w:val="00F750FE"/>
    <w:rsid w:val="00F76C17"/>
    <w:rsid w:val="00F80E10"/>
    <w:rsid w:val="00F841DF"/>
    <w:rsid w:val="00F86355"/>
    <w:rsid w:val="00F866EA"/>
    <w:rsid w:val="00F8752C"/>
    <w:rsid w:val="00F87C70"/>
    <w:rsid w:val="00F87D9D"/>
    <w:rsid w:val="00F902F2"/>
    <w:rsid w:val="00F905F0"/>
    <w:rsid w:val="00F91779"/>
    <w:rsid w:val="00F91A39"/>
    <w:rsid w:val="00F925DC"/>
    <w:rsid w:val="00F92CBE"/>
    <w:rsid w:val="00F94092"/>
    <w:rsid w:val="00F94598"/>
    <w:rsid w:val="00F95256"/>
    <w:rsid w:val="00F954CC"/>
    <w:rsid w:val="00F95F5B"/>
    <w:rsid w:val="00F95F66"/>
    <w:rsid w:val="00F97C52"/>
    <w:rsid w:val="00FA091A"/>
    <w:rsid w:val="00FA1906"/>
    <w:rsid w:val="00FA1AF9"/>
    <w:rsid w:val="00FA1C12"/>
    <w:rsid w:val="00FA21D9"/>
    <w:rsid w:val="00FA2761"/>
    <w:rsid w:val="00FA2A9C"/>
    <w:rsid w:val="00FA4274"/>
    <w:rsid w:val="00FA43E9"/>
    <w:rsid w:val="00FA6CBA"/>
    <w:rsid w:val="00FA75BB"/>
    <w:rsid w:val="00FA7B12"/>
    <w:rsid w:val="00FB008A"/>
    <w:rsid w:val="00FB0D87"/>
    <w:rsid w:val="00FB1921"/>
    <w:rsid w:val="00FB2F7D"/>
    <w:rsid w:val="00FB3206"/>
    <w:rsid w:val="00FB32CF"/>
    <w:rsid w:val="00FB53F9"/>
    <w:rsid w:val="00FB5C62"/>
    <w:rsid w:val="00FB68B1"/>
    <w:rsid w:val="00FB6FE9"/>
    <w:rsid w:val="00FB7272"/>
    <w:rsid w:val="00FC062C"/>
    <w:rsid w:val="00FC11F0"/>
    <w:rsid w:val="00FC1959"/>
    <w:rsid w:val="00FC2223"/>
    <w:rsid w:val="00FC2245"/>
    <w:rsid w:val="00FC2806"/>
    <w:rsid w:val="00FC2E1A"/>
    <w:rsid w:val="00FC2F7F"/>
    <w:rsid w:val="00FC355B"/>
    <w:rsid w:val="00FC5137"/>
    <w:rsid w:val="00FC58C2"/>
    <w:rsid w:val="00FC61F3"/>
    <w:rsid w:val="00FC6682"/>
    <w:rsid w:val="00FC7520"/>
    <w:rsid w:val="00FC7B08"/>
    <w:rsid w:val="00FD0603"/>
    <w:rsid w:val="00FD2505"/>
    <w:rsid w:val="00FD2C76"/>
    <w:rsid w:val="00FD4D04"/>
    <w:rsid w:val="00FD59F4"/>
    <w:rsid w:val="00FD623F"/>
    <w:rsid w:val="00FE018B"/>
    <w:rsid w:val="00FE0B9D"/>
    <w:rsid w:val="00FE1BC4"/>
    <w:rsid w:val="00FE242D"/>
    <w:rsid w:val="00FE4C50"/>
    <w:rsid w:val="00FF0D09"/>
    <w:rsid w:val="00FF2C8F"/>
    <w:rsid w:val="00FF418B"/>
    <w:rsid w:val="00FF44F4"/>
    <w:rsid w:val="00FF4612"/>
    <w:rsid w:val="00FF51D1"/>
    <w:rsid w:val="00FF5FE0"/>
    <w:rsid w:val="00FF65FB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AFE"/>
    <w:rPr>
      <w:sz w:val="24"/>
    </w:rPr>
  </w:style>
  <w:style w:type="paragraph" w:styleId="Nagwek1">
    <w:name w:val="heading 1"/>
    <w:basedOn w:val="Normalny"/>
    <w:next w:val="Normalny"/>
    <w:qFormat/>
    <w:rsid w:val="00290AFE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qFormat/>
    <w:rsid w:val="00290AFE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290AFE"/>
    <w:pPr>
      <w:keepNext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90AF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90AFE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290AFE"/>
    <w:pPr>
      <w:keepNext/>
      <w:jc w:val="right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290AFE"/>
    <w:pPr>
      <w:keepNext/>
      <w:ind w:left="5664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290AFE"/>
    <w:pPr>
      <w:keepNext/>
      <w:ind w:firstLine="709"/>
      <w:outlineLvl w:val="7"/>
    </w:pPr>
    <w:rPr>
      <w:i/>
      <w:iCs/>
      <w:sz w:val="20"/>
    </w:rPr>
  </w:style>
  <w:style w:type="paragraph" w:styleId="Nagwek9">
    <w:name w:val="heading 9"/>
    <w:basedOn w:val="Normalny"/>
    <w:next w:val="Normalny"/>
    <w:qFormat/>
    <w:rsid w:val="00290AFE"/>
    <w:pPr>
      <w:keepNext/>
      <w:ind w:left="5387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0AFE"/>
    <w:pPr>
      <w:jc w:val="both"/>
    </w:pPr>
  </w:style>
  <w:style w:type="paragraph" w:styleId="Tekstpodstawowywcity">
    <w:name w:val="Body Text Indent"/>
    <w:basedOn w:val="Normalny"/>
    <w:link w:val="TekstpodstawowywcityZnak"/>
    <w:rsid w:val="00290AFE"/>
    <w:pPr>
      <w:ind w:left="426" w:hanging="426"/>
    </w:pPr>
  </w:style>
  <w:style w:type="paragraph" w:styleId="Tekstpodstawowywcity2">
    <w:name w:val="Body Text Indent 2"/>
    <w:basedOn w:val="Normalny"/>
    <w:rsid w:val="00290AFE"/>
    <w:pPr>
      <w:ind w:left="708"/>
    </w:pPr>
  </w:style>
  <w:style w:type="character" w:styleId="Odwoaniedokomentarza">
    <w:name w:val="annotation reference"/>
    <w:basedOn w:val="Domylnaczcionkaakapitu"/>
    <w:semiHidden/>
    <w:rsid w:val="00290AFE"/>
    <w:rPr>
      <w:sz w:val="16"/>
    </w:rPr>
  </w:style>
  <w:style w:type="paragraph" w:styleId="Tekstkomentarza">
    <w:name w:val="annotation text"/>
    <w:basedOn w:val="Normalny"/>
    <w:semiHidden/>
    <w:rsid w:val="00290AFE"/>
    <w:rPr>
      <w:sz w:val="20"/>
    </w:rPr>
  </w:style>
  <w:style w:type="paragraph" w:styleId="Tekstpodstawowywcity3">
    <w:name w:val="Body Text Indent 3"/>
    <w:basedOn w:val="Normalny"/>
    <w:link w:val="Tekstpodstawowywcity3Znak"/>
    <w:rsid w:val="00290AFE"/>
    <w:pPr>
      <w:ind w:left="6000"/>
    </w:pPr>
  </w:style>
  <w:style w:type="paragraph" w:styleId="Tekstblokowy">
    <w:name w:val="Block Text"/>
    <w:basedOn w:val="Normalny"/>
    <w:rsid w:val="00290AFE"/>
    <w:pPr>
      <w:ind w:left="851" w:right="282" w:firstLine="567"/>
    </w:pPr>
  </w:style>
  <w:style w:type="paragraph" w:styleId="Tekstpodstawowy2">
    <w:name w:val="Body Text 2"/>
    <w:basedOn w:val="Normalny"/>
    <w:rsid w:val="00290AFE"/>
    <w:rPr>
      <w:i/>
      <w:iCs/>
      <w:sz w:val="28"/>
    </w:rPr>
  </w:style>
  <w:style w:type="paragraph" w:styleId="Tekstprzypisudolnego">
    <w:name w:val="footnote text"/>
    <w:basedOn w:val="Normalny"/>
    <w:rsid w:val="00290AFE"/>
    <w:rPr>
      <w:sz w:val="20"/>
    </w:rPr>
  </w:style>
  <w:style w:type="character" w:styleId="Odwoanieprzypisudolnego">
    <w:name w:val="footnote reference"/>
    <w:basedOn w:val="Domylnaczcionkaakapitu"/>
    <w:semiHidden/>
    <w:rsid w:val="00290AFE"/>
    <w:rPr>
      <w:vertAlign w:val="superscript"/>
    </w:rPr>
  </w:style>
  <w:style w:type="character" w:styleId="Hipercze">
    <w:name w:val="Hyperlink"/>
    <w:basedOn w:val="Domylnaczcionkaakapitu"/>
    <w:uiPriority w:val="99"/>
    <w:rsid w:val="00290AFE"/>
    <w:rPr>
      <w:color w:val="0000FF"/>
      <w:u w:val="single"/>
    </w:rPr>
  </w:style>
  <w:style w:type="paragraph" w:styleId="Tekstdymka">
    <w:name w:val="Balloon Text"/>
    <w:basedOn w:val="Normalny"/>
    <w:semiHidden/>
    <w:rsid w:val="000E6A22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unhideWhenUsed/>
    <w:rsid w:val="00E24670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4F2D78"/>
    <w:pPr>
      <w:jc w:val="center"/>
    </w:pPr>
    <w:rPr>
      <w:b/>
      <w:bCs/>
      <w:sz w:val="32"/>
      <w:szCs w:val="24"/>
      <w:u w:val="double"/>
    </w:rPr>
  </w:style>
  <w:style w:type="character" w:customStyle="1" w:styleId="TytuZnak">
    <w:name w:val="Tytuł Znak"/>
    <w:basedOn w:val="Domylnaczcionkaakapitu"/>
    <w:link w:val="Tytu"/>
    <w:rsid w:val="004F2D78"/>
    <w:rPr>
      <w:b/>
      <w:bCs/>
      <w:sz w:val="32"/>
      <w:szCs w:val="24"/>
      <w:u w:val="double"/>
    </w:rPr>
  </w:style>
  <w:style w:type="paragraph" w:styleId="Podtytu">
    <w:name w:val="Subtitle"/>
    <w:basedOn w:val="Normalny"/>
    <w:link w:val="PodtytuZnak"/>
    <w:qFormat/>
    <w:rsid w:val="004F2D78"/>
    <w:rPr>
      <w:b/>
      <w:bCs/>
      <w:szCs w:val="24"/>
    </w:rPr>
  </w:style>
  <w:style w:type="character" w:customStyle="1" w:styleId="PodtytuZnak">
    <w:name w:val="Podtytuł Znak"/>
    <w:basedOn w:val="Domylnaczcionkaakapitu"/>
    <w:link w:val="Podtytu"/>
    <w:rsid w:val="004F2D78"/>
    <w:rPr>
      <w:b/>
      <w:bCs/>
      <w:sz w:val="24"/>
      <w:szCs w:val="24"/>
    </w:rPr>
  </w:style>
  <w:style w:type="paragraph" w:customStyle="1" w:styleId="Standardowy1">
    <w:name w:val="Standardowy1"/>
    <w:rsid w:val="004F2D78"/>
    <w:pPr>
      <w:overflowPunct w:val="0"/>
      <w:autoSpaceDE w:val="0"/>
      <w:autoSpaceDN w:val="0"/>
      <w:adjustRightInd w:val="0"/>
    </w:pPr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4F2D78"/>
    <w:pPr>
      <w:ind w:left="708"/>
    </w:pPr>
    <w:rPr>
      <w:szCs w:val="24"/>
    </w:rPr>
  </w:style>
  <w:style w:type="paragraph" w:customStyle="1" w:styleId="pkt">
    <w:name w:val="pkt"/>
    <w:basedOn w:val="Normalny"/>
    <w:rsid w:val="004F2D78"/>
    <w:pPr>
      <w:spacing w:before="60" w:after="60"/>
      <w:ind w:left="851" w:hanging="295"/>
      <w:jc w:val="both"/>
    </w:pPr>
  </w:style>
  <w:style w:type="paragraph" w:styleId="Bezodstpw">
    <w:name w:val="No Spacing"/>
    <w:uiPriority w:val="1"/>
    <w:qFormat/>
    <w:rsid w:val="004F2D7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ust">
    <w:name w:val="ust"/>
    <w:rsid w:val="004F2D78"/>
    <w:pPr>
      <w:spacing w:before="60" w:after="60"/>
      <w:ind w:left="426" w:hanging="284"/>
      <w:jc w:val="both"/>
    </w:pPr>
    <w:rPr>
      <w:sz w:val="24"/>
    </w:rPr>
  </w:style>
  <w:style w:type="paragraph" w:customStyle="1" w:styleId="Tekstpodstawowy31">
    <w:name w:val="Tekst podstawowy 31"/>
    <w:basedOn w:val="Normalny"/>
    <w:rsid w:val="004F2D78"/>
    <w:pPr>
      <w:suppressAutoHyphens/>
      <w:spacing w:after="120"/>
    </w:pPr>
    <w:rPr>
      <w:sz w:val="16"/>
      <w:szCs w:val="16"/>
      <w:lang w:eastAsia="ar-SA"/>
    </w:rPr>
  </w:style>
  <w:style w:type="character" w:customStyle="1" w:styleId="FontStyle48">
    <w:name w:val="Font Style48"/>
    <w:basedOn w:val="Domylnaczcionkaakapitu"/>
    <w:uiPriority w:val="99"/>
    <w:rsid w:val="004F2D78"/>
    <w:rPr>
      <w:rFonts w:ascii="Verdana" w:hAnsi="Verdana" w:cs="Verdana" w:hint="default"/>
      <w:sz w:val="26"/>
      <w:szCs w:val="26"/>
    </w:rPr>
  </w:style>
  <w:style w:type="character" w:customStyle="1" w:styleId="FontStyle50">
    <w:name w:val="Font Style50"/>
    <w:basedOn w:val="Domylnaczcionkaakapitu"/>
    <w:uiPriority w:val="99"/>
    <w:rsid w:val="004F2D78"/>
    <w:rPr>
      <w:rFonts w:ascii="Verdana" w:hAnsi="Verdana" w:cs="Verdana" w:hint="default"/>
      <w:sz w:val="20"/>
      <w:szCs w:val="20"/>
    </w:rPr>
  </w:style>
  <w:style w:type="paragraph" w:styleId="Stopka">
    <w:name w:val="footer"/>
    <w:basedOn w:val="Normalny"/>
    <w:link w:val="StopkaZnak"/>
    <w:rsid w:val="00507627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rsid w:val="00507627"/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50762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wykytekst1">
    <w:name w:val="Zwykły tekst1"/>
    <w:basedOn w:val="Normalny"/>
    <w:rsid w:val="00507627"/>
    <w:pPr>
      <w:suppressAutoHyphens/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Standardowy11">
    <w:name w:val="Standardowy11"/>
    <w:uiPriority w:val="99"/>
    <w:rsid w:val="00D119A2"/>
    <w:pPr>
      <w:overflowPunct w:val="0"/>
      <w:autoSpaceDE w:val="0"/>
      <w:autoSpaceDN w:val="0"/>
      <w:adjustRightInd w:val="0"/>
    </w:pPr>
    <w:rPr>
      <w:sz w:val="24"/>
    </w:rPr>
  </w:style>
  <w:style w:type="table" w:styleId="Tabela-Siatka">
    <w:name w:val="Table Grid"/>
    <w:basedOn w:val="Standardowy"/>
    <w:uiPriority w:val="59"/>
    <w:rsid w:val="00761AB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Characters">
    <w:name w:val="Footnote Characters"/>
    <w:basedOn w:val="Domylnaczcionkaakapitu"/>
    <w:rsid w:val="001F2C10"/>
    <w:rPr>
      <w:vertAlign w:val="superscript"/>
    </w:rPr>
  </w:style>
  <w:style w:type="paragraph" w:customStyle="1" w:styleId="Text">
    <w:name w:val="Text"/>
    <w:basedOn w:val="Normalny"/>
    <w:rsid w:val="001F2C10"/>
    <w:pPr>
      <w:suppressAutoHyphens/>
      <w:spacing w:after="240"/>
      <w:ind w:firstLine="1440"/>
    </w:pPr>
    <w:rPr>
      <w:lang w:val="en-US" w:eastAsia="ar-SA"/>
    </w:rPr>
  </w:style>
  <w:style w:type="paragraph" w:customStyle="1" w:styleId="Default">
    <w:name w:val="Default"/>
    <w:uiPriority w:val="99"/>
    <w:rsid w:val="001F2C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0231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3165"/>
    <w:rPr>
      <w:sz w:val="24"/>
    </w:rPr>
  </w:style>
  <w:style w:type="paragraph" w:customStyle="1" w:styleId="Styl">
    <w:name w:val="Styl"/>
    <w:rsid w:val="001F006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30940"/>
    <w:rPr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F3F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F3F3D"/>
    <w:rPr>
      <w:rFonts w:ascii="Courier New" w:hAnsi="Courier New" w:cs="Courier New"/>
    </w:rPr>
  </w:style>
  <w:style w:type="character" w:styleId="Pogrubienie">
    <w:name w:val="Strong"/>
    <w:basedOn w:val="Domylnaczcionkaakapitu"/>
    <w:uiPriority w:val="22"/>
    <w:qFormat/>
    <w:rsid w:val="00040C05"/>
    <w:rPr>
      <w:b/>
      <w:bCs/>
    </w:rPr>
  </w:style>
  <w:style w:type="paragraph" w:customStyle="1" w:styleId="Standard">
    <w:name w:val="Standard"/>
    <w:rsid w:val="003C5FB7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numbering" w:customStyle="1" w:styleId="WW8Num27">
    <w:name w:val="WW8Num27"/>
    <w:basedOn w:val="Bezlisty"/>
    <w:rsid w:val="003C5FB7"/>
    <w:pPr>
      <w:numPr>
        <w:numId w:val="7"/>
      </w:numPr>
    </w:pPr>
  </w:style>
  <w:style w:type="character" w:customStyle="1" w:styleId="TekstpodstawowyZnak">
    <w:name w:val="Tekst podstawowy Znak"/>
    <w:basedOn w:val="Domylnaczcionkaakapitu"/>
    <w:link w:val="Tekstpodstawowy"/>
    <w:rsid w:val="00992D6A"/>
    <w:rPr>
      <w:sz w:val="24"/>
    </w:rPr>
  </w:style>
  <w:style w:type="paragraph" w:customStyle="1" w:styleId="Standardowy2">
    <w:name w:val="Standardowy2"/>
    <w:rsid w:val="00883D52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Akapitzlist1">
    <w:name w:val="Akapit z listą1"/>
    <w:basedOn w:val="Normalny"/>
    <w:uiPriority w:val="99"/>
    <w:rsid w:val="00554896"/>
    <w:pPr>
      <w:ind w:left="708"/>
    </w:pPr>
    <w:rPr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1735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C534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wcity3Znak">
    <w:name w:val="Tekst podstawowy wcięty 3 Znak"/>
    <w:basedOn w:val="Domylnaczcionkaakapitu"/>
    <w:link w:val="Tekstpodstawowywcity3"/>
    <w:rsid w:val="00BE63E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Tekstpodstawowy">
    <w:name w:val="WW8Num27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62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93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6D6D6"/>
                                <w:bottom w:val="none" w:sz="0" w:space="0" w:color="auto"/>
                                <w:right w:val="single" w:sz="6" w:space="0" w:color="D6D6D6"/>
                              </w:divBdr>
                              <w:divsChild>
                                <w:div w:id="73192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7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3D519-58A8-45D9-89C8-CC1DCF168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1452</Words>
  <Characters>9832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y</vt:lpstr>
    </vt:vector>
  </TitlesOfParts>
  <Company>KG OHP</Company>
  <LinksUpToDate>false</LinksUpToDate>
  <CharactersWithSpaces>11262</CharactersWithSpaces>
  <SharedDoc>false</SharedDoc>
  <HLinks>
    <vt:vector size="12" baseType="variant">
      <vt:variant>
        <vt:i4>393289</vt:i4>
      </vt:variant>
      <vt:variant>
        <vt:i4>3</vt:i4>
      </vt:variant>
      <vt:variant>
        <vt:i4>0</vt:i4>
      </vt:variant>
      <vt:variant>
        <vt:i4>5</vt:i4>
      </vt:variant>
      <vt:variant>
        <vt:lpwstr>http://www.swietokrzyska.ohp.pl/</vt:lpwstr>
      </vt:variant>
      <vt:variant>
        <vt:lpwstr/>
      </vt:variant>
      <vt:variant>
        <vt:i4>393289</vt:i4>
      </vt:variant>
      <vt:variant>
        <vt:i4>0</vt:i4>
      </vt:variant>
      <vt:variant>
        <vt:i4>0</vt:i4>
      </vt:variant>
      <vt:variant>
        <vt:i4>5</vt:i4>
      </vt:variant>
      <vt:variant>
        <vt:lpwstr>http://www.swietokrzyska.ohp.pl/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</dc:title>
  <dc:subject/>
  <dc:creator>Maciej Wasilewski</dc:creator>
  <cp:keywords/>
  <dc:description/>
  <cp:lastModifiedBy>DZP11</cp:lastModifiedBy>
  <cp:revision>20</cp:revision>
  <cp:lastPrinted>2019-08-14T08:12:00Z</cp:lastPrinted>
  <dcterms:created xsi:type="dcterms:W3CDTF">2018-07-05T07:19:00Z</dcterms:created>
  <dcterms:modified xsi:type="dcterms:W3CDTF">2019-11-07T14:30:00Z</dcterms:modified>
</cp:coreProperties>
</file>