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E7" w:rsidRPr="00BE63E3" w:rsidRDefault="005255E7" w:rsidP="00BE63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255E7" w:rsidRPr="00BE63E3" w:rsidRDefault="005255E7" w:rsidP="00BE63E3">
      <w:pPr>
        <w:ind w:left="7080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07627" w:rsidRPr="00BE63E3" w:rsidRDefault="00DE1461" w:rsidP="00BE63E3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63E3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="00BE63E3" w:rsidRPr="00BE63E3">
        <w:rPr>
          <w:rFonts w:asciiTheme="minorHAnsi" w:hAnsiTheme="minorHAnsi" w:cstheme="minorHAnsi"/>
          <w:b/>
          <w:sz w:val="22"/>
          <w:szCs w:val="22"/>
          <w:u w:val="single"/>
        </w:rPr>
        <w:t xml:space="preserve">ałącznik Nr </w:t>
      </w:r>
      <w:r w:rsidR="00A95BDA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bookmarkStart w:id="0" w:name="_GoBack"/>
      <w:bookmarkEnd w:id="0"/>
      <w:r w:rsidR="002954F1" w:rsidRPr="00BE63E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Dane dotyczące Wykonawcy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cr/>
        <w:t>Nazwa: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  <w:t>Siedziba: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Imię Nazwisko osoby (osób) upoważnionych do podpisania </w:t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umowy…………………………………………………………………………………</w:t>
      </w:r>
    </w:p>
    <w:p w:rsidR="00DE6936" w:rsidRPr="00BE63E3" w:rsidRDefault="00DE6936" w:rsidP="00BE63E3">
      <w:pPr>
        <w:tabs>
          <w:tab w:val="left" w:pos="708"/>
          <w:tab w:val="left" w:pos="3735"/>
        </w:tabs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Adres poczty elektronicznej: 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telefonu: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 xml:space="preserve">...................................... 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faksu: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NIP</w:t>
      </w:r>
      <w:r w:rsidR="001778A3" w:rsidRPr="00BE63E3">
        <w:rPr>
          <w:rFonts w:asciiTheme="minorHAnsi" w:hAnsiTheme="minorHAnsi" w:cstheme="minorHAnsi"/>
          <w:sz w:val="20"/>
        </w:rPr>
        <w:t>/Pesel</w:t>
      </w:r>
      <w:r w:rsidRPr="00BE63E3">
        <w:rPr>
          <w:rFonts w:asciiTheme="minorHAnsi" w:hAnsiTheme="minorHAnsi" w:cstheme="minorHAnsi"/>
          <w:sz w:val="20"/>
        </w:rPr>
        <w:t>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:rsidR="00DE6936" w:rsidRPr="00BE63E3" w:rsidRDefault="00DE6936" w:rsidP="00BE63E3">
      <w:pPr>
        <w:rPr>
          <w:rFonts w:asciiTheme="minorHAnsi" w:hAnsiTheme="minorHAnsi" w:cstheme="minorHAnsi"/>
          <w:b/>
          <w:sz w:val="20"/>
        </w:rPr>
      </w:pPr>
    </w:p>
    <w:p w:rsidR="00DE6936" w:rsidRPr="00BE63E3" w:rsidRDefault="00DE6936" w:rsidP="00BE63E3">
      <w:pPr>
        <w:rPr>
          <w:rFonts w:asciiTheme="minorHAnsi" w:hAnsiTheme="minorHAnsi" w:cstheme="minorHAnsi"/>
          <w:sz w:val="20"/>
        </w:rPr>
      </w:pPr>
    </w:p>
    <w:p w:rsidR="00DE6936" w:rsidRPr="00BE63E3" w:rsidRDefault="00DE6936" w:rsidP="00BE63E3">
      <w:pPr>
        <w:pStyle w:val="Nagwek1"/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BE63E3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FORMULARZ  OFERTOWY </w:t>
      </w:r>
    </w:p>
    <w:p w:rsidR="00DE6936" w:rsidRPr="00BE63E3" w:rsidRDefault="00DE6936" w:rsidP="00BE63E3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BE63E3" w:rsidRDefault="00DE6936" w:rsidP="00BE63E3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EF3FA5" w:rsidRDefault="00DE6936" w:rsidP="00BC2079">
      <w:pPr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bCs/>
          <w:sz w:val="22"/>
          <w:szCs w:val="22"/>
        </w:rPr>
        <w:t xml:space="preserve">Przystępując do udziału w postępowaniu 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o udzielenie zamówienia </w:t>
      </w:r>
      <w:r w:rsidR="00574DA8" w:rsidRPr="00EF3FA5">
        <w:rPr>
          <w:rFonts w:asciiTheme="minorHAnsi" w:hAnsiTheme="minorHAnsi" w:cstheme="minorHAnsi"/>
          <w:bCs/>
          <w:sz w:val="22"/>
          <w:szCs w:val="22"/>
        </w:rPr>
        <w:t>w trybie przetargu nieograniczonego</w:t>
      </w:r>
      <w:r w:rsidR="0076499A" w:rsidRPr="00EF3FA5">
        <w:rPr>
          <w:rFonts w:asciiTheme="minorHAnsi" w:hAnsiTheme="minorHAnsi" w:cstheme="minorHAnsi"/>
          <w:sz w:val="22"/>
          <w:szCs w:val="22"/>
        </w:rPr>
        <w:t xml:space="preserve"> na podstawie </w:t>
      </w:r>
      <w:r w:rsidR="00C3549A" w:rsidRPr="00EF3FA5">
        <w:rPr>
          <w:rFonts w:asciiTheme="minorHAnsi" w:hAnsiTheme="minorHAnsi" w:cstheme="minorHAnsi"/>
          <w:bCs/>
          <w:sz w:val="22"/>
          <w:szCs w:val="22"/>
        </w:rPr>
        <w:t xml:space="preserve">art. </w:t>
      </w:r>
      <w:r w:rsidR="00574DA8" w:rsidRPr="00EF3FA5">
        <w:rPr>
          <w:rFonts w:asciiTheme="minorHAnsi" w:hAnsiTheme="minorHAnsi" w:cstheme="minorHAnsi"/>
          <w:bCs/>
          <w:sz w:val="22"/>
          <w:szCs w:val="22"/>
        </w:rPr>
        <w:t>39</w:t>
      </w:r>
      <w:r w:rsidR="007207C9" w:rsidRPr="00EF3FA5">
        <w:rPr>
          <w:rFonts w:asciiTheme="minorHAnsi" w:hAnsiTheme="minorHAnsi" w:cstheme="minorHAnsi"/>
          <w:bCs/>
          <w:sz w:val="22"/>
          <w:szCs w:val="22"/>
        </w:rPr>
        <w:t xml:space="preserve"> ustawy </w:t>
      </w:r>
      <w:proofErr w:type="spellStart"/>
      <w:r w:rsidR="007207C9" w:rsidRPr="00EF3FA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7207C9" w:rsidRPr="00EF3FA5">
        <w:rPr>
          <w:rFonts w:asciiTheme="minorHAnsi" w:hAnsiTheme="minorHAnsi" w:cstheme="minorHAnsi"/>
          <w:bCs/>
          <w:sz w:val="22"/>
          <w:szCs w:val="22"/>
        </w:rPr>
        <w:t>,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6765" w:rsidRPr="00EF3FA5">
        <w:rPr>
          <w:rFonts w:asciiTheme="minorHAnsi" w:hAnsiTheme="minorHAnsi" w:cstheme="minorHAnsi"/>
          <w:bCs/>
          <w:sz w:val="22"/>
          <w:szCs w:val="22"/>
        </w:rPr>
        <w:t xml:space="preserve">Nr: </w:t>
      </w:r>
      <w:r w:rsidR="00E7612F">
        <w:rPr>
          <w:rFonts w:asciiTheme="minorHAnsi" w:hAnsiTheme="minorHAnsi" w:cstheme="minorHAnsi"/>
          <w:bCs/>
          <w:sz w:val="22"/>
          <w:szCs w:val="22"/>
        </w:rPr>
        <w:t>ADP.2301.</w:t>
      </w:r>
      <w:r w:rsidR="00B56F18">
        <w:rPr>
          <w:rFonts w:asciiTheme="minorHAnsi" w:hAnsiTheme="minorHAnsi" w:cstheme="minorHAnsi"/>
          <w:bCs/>
          <w:sz w:val="22"/>
          <w:szCs w:val="22"/>
        </w:rPr>
        <w:t>2</w:t>
      </w:r>
      <w:r w:rsidR="00BE63E3" w:rsidRPr="00EF3FA5">
        <w:rPr>
          <w:rFonts w:asciiTheme="minorHAnsi" w:hAnsiTheme="minorHAnsi" w:cstheme="minorHAnsi"/>
          <w:bCs/>
          <w:sz w:val="22"/>
          <w:szCs w:val="22"/>
        </w:rPr>
        <w:t>.20</w:t>
      </w:r>
      <w:r w:rsidR="00B56F18">
        <w:rPr>
          <w:rFonts w:asciiTheme="minorHAnsi" w:hAnsiTheme="minorHAnsi" w:cstheme="minorHAnsi"/>
          <w:bCs/>
          <w:sz w:val="22"/>
          <w:szCs w:val="22"/>
        </w:rPr>
        <w:t>20</w:t>
      </w:r>
      <w:r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 xml:space="preserve">na: </w:t>
      </w:r>
      <w:r w:rsidR="00B56F18">
        <w:rPr>
          <w:rFonts w:asciiTheme="minorHAnsi" w:hAnsiTheme="minorHAnsi" w:cstheme="minorHAnsi"/>
          <w:b/>
          <w:i/>
          <w:sz w:val="22"/>
          <w:szCs w:val="22"/>
        </w:rPr>
        <w:t>Świadczenie usługi w zakresie odbioru odpadów medycznych</w:t>
      </w:r>
      <w:r w:rsidR="00BC2079">
        <w:rPr>
          <w:rFonts w:asciiTheme="minorHAnsi" w:hAnsiTheme="minorHAnsi" w:cstheme="minorHAnsi"/>
          <w:b/>
          <w:i/>
          <w:sz w:val="22"/>
          <w:szCs w:val="22"/>
        </w:rPr>
        <w:t xml:space="preserve"> na potrzeby</w:t>
      </w:r>
      <w:r w:rsidR="00BE63E3"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 Uniwersytetu Jana Kochanowskiego w Kielcach</w:t>
      </w:r>
      <w:r w:rsidR="007F24FC"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>zgodnie z wymaganiami określonymi w SIWZ:</w:t>
      </w:r>
    </w:p>
    <w:p w:rsidR="00726E94" w:rsidRPr="00EF3FA5" w:rsidRDefault="00726E94" w:rsidP="00BE63E3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DE6936" w:rsidRPr="00732C7F" w:rsidRDefault="00726E94" w:rsidP="00732C7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32C7F">
        <w:rPr>
          <w:rFonts w:asciiTheme="minorHAnsi" w:hAnsiTheme="minorHAnsi" w:cstheme="minorHAnsi"/>
          <w:b/>
          <w:sz w:val="22"/>
          <w:szCs w:val="22"/>
        </w:rPr>
        <w:t>Oferujemy wykonanie zamówienia w cenie:</w:t>
      </w:r>
    </w:p>
    <w:p w:rsidR="00BB5D0D" w:rsidRPr="00732C7F" w:rsidRDefault="00B56F18" w:rsidP="00BE63E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Część I – odbiór i utylizacja odpadów medycznych i chemicznych ze zbiorników w postaci płynnej:</w:t>
      </w:r>
    </w:p>
    <w:p w:rsidR="00574DA8" w:rsidRPr="00E7612F" w:rsidRDefault="00574DA8" w:rsidP="00E7612F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612F">
        <w:rPr>
          <w:rFonts w:asciiTheme="minorHAnsi" w:hAnsiTheme="minorHAnsi" w:cstheme="minorHAnsi"/>
          <w:sz w:val="22"/>
          <w:szCs w:val="22"/>
        </w:rPr>
        <w:t xml:space="preserve">Oferowany koszt </w:t>
      </w:r>
      <w:r w:rsidR="00B56F18">
        <w:rPr>
          <w:rFonts w:asciiTheme="minorHAnsi" w:hAnsiTheme="minorHAnsi" w:cstheme="minorHAnsi"/>
          <w:sz w:val="22"/>
          <w:szCs w:val="22"/>
        </w:rPr>
        <w:t>odbioru  1 m</w:t>
      </w:r>
      <w:r w:rsidR="00B56F1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B56F18">
        <w:rPr>
          <w:rFonts w:asciiTheme="minorHAnsi" w:hAnsiTheme="minorHAnsi" w:cstheme="minorHAnsi"/>
          <w:sz w:val="22"/>
          <w:szCs w:val="22"/>
        </w:rPr>
        <w:t xml:space="preserve"> odpadów medycznych</w:t>
      </w:r>
      <w:r w:rsidRPr="00E7612F">
        <w:rPr>
          <w:rFonts w:asciiTheme="minorHAnsi" w:hAnsiTheme="minorHAnsi" w:cstheme="minorHAnsi"/>
          <w:sz w:val="22"/>
          <w:szCs w:val="22"/>
        </w:rPr>
        <w:t xml:space="preserve"> </w:t>
      </w:r>
      <w:r w:rsidR="00B56F18">
        <w:rPr>
          <w:rFonts w:asciiTheme="minorHAnsi" w:hAnsiTheme="minorHAnsi" w:cstheme="minorHAnsi"/>
          <w:sz w:val="22"/>
          <w:szCs w:val="22"/>
        </w:rPr>
        <w:t xml:space="preserve">w postaci płynnej </w:t>
      </w:r>
      <w:r w:rsidRPr="00E7612F">
        <w:rPr>
          <w:rFonts w:asciiTheme="minorHAnsi" w:hAnsiTheme="minorHAnsi" w:cstheme="minorHAnsi"/>
          <w:sz w:val="22"/>
          <w:szCs w:val="22"/>
        </w:rPr>
        <w:t>wynosi: …………..zł brutto</w:t>
      </w:r>
      <w:r w:rsidR="00EF3FA5" w:rsidRPr="00E7612F">
        <w:rPr>
          <w:rFonts w:asciiTheme="minorHAnsi" w:hAnsiTheme="minorHAnsi" w:cstheme="minorHAnsi"/>
          <w:sz w:val="22"/>
          <w:szCs w:val="22"/>
        </w:rPr>
        <w:t xml:space="preserve"> (w tym VAT</w:t>
      </w:r>
      <w:r w:rsidR="00B56F18">
        <w:rPr>
          <w:rFonts w:asciiTheme="minorHAnsi" w:hAnsiTheme="minorHAnsi" w:cstheme="minorHAnsi"/>
          <w:sz w:val="22"/>
          <w:szCs w:val="22"/>
        </w:rPr>
        <w:t>: ….%</w:t>
      </w:r>
      <w:r w:rsidR="00EF3FA5" w:rsidRPr="00E7612F">
        <w:rPr>
          <w:rFonts w:asciiTheme="minorHAnsi" w:hAnsiTheme="minorHAnsi" w:cstheme="minorHAnsi"/>
          <w:sz w:val="22"/>
          <w:szCs w:val="22"/>
        </w:rPr>
        <w:t>)</w:t>
      </w:r>
    </w:p>
    <w:p w:rsidR="00BC2079" w:rsidRDefault="00574DA8" w:rsidP="00E7612F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(słownie złotyc</w:t>
      </w:r>
      <w:r w:rsidR="00700CF8">
        <w:rPr>
          <w:rFonts w:asciiTheme="minorHAnsi" w:hAnsiTheme="minorHAnsi" w:cstheme="minorHAnsi"/>
          <w:sz w:val="22"/>
          <w:szCs w:val="22"/>
        </w:rPr>
        <w:t>h : ………………………………………………………………..)</w:t>
      </w:r>
    </w:p>
    <w:p w:rsidR="00B56F18" w:rsidRDefault="00B56F18" w:rsidP="00B56F1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Oferowany koszt odbioru 128 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odpadów medycznych w postaci płynnej z łącznie dwóch zbiorników bezodpływowych wynosi: …………………………………………………………………</w:t>
      </w:r>
    </w:p>
    <w:p w:rsidR="00B56F18" w:rsidRPr="00B56F18" w:rsidRDefault="00B56F18" w:rsidP="00B56F18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 złotych: ………………………………………………………………..)</w:t>
      </w:r>
    </w:p>
    <w:p w:rsidR="00732C7F" w:rsidRDefault="00732C7F" w:rsidP="00732C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56F18" w:rsidRPr="00732C7F" w:rsidRDefault="00B56F18" w:rsidP="00B56F1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Część II – odbiór i utylizacja odpadów medycznych stałych:</w:t>
      </w:r>
    </w:p>
    <w:p w:rsidR="00B56F18" w:rsidRPr="00E7612F" w:rsidRDefault="00B56F18" w:rsidP="00B56F18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612F">
        <w:rPr>
          <w:rFonts w:asciiTheme="minorHAnsi" w:hAnsiTheme="minorHAnsi" w:cstheme="minorHAnsi"/>
          <w:sz w:val="22"/>
          <w:szCs w:val="22"/>
        </w:rPr>
        <w:t xml:space="preserve">Oferowany koszt </w:t>
      </w:r>
      <w:r>
        <w:rPr>
          <w:rFonts w:asciiTheme="minorHAnsi" w:hAnsiTheme="minorHAnsi" w:cstheme="minorHAnsi"/>
          <w:sz w:val="22"/>
          <w:szCs w:val="22"/>
        </w:rPr>
        <w:t>odbioru  1 kg odpadów medycznych</w:t>
      </w:r>
      <w:r w:rsidRPr="00E761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postaci stałej </w:t>
      </w:r>
      <w:r w:rsidRPr="00E7612F">
        <w:rPr>
          <w:rFonts w:asciiTheme="minorHAnsi" w:hAnsiTheme="minorHAnsi" w:cstheme="minorHAnsi"/>
          <w:sz w:val="22"/>
          <w:szCs w:val="22"/>
        </w:rPr>
        <w:t>wynosi: …………..zł brutto (w tym VAT</w:t>
      </w:r>
      <w:r>
        <w:rPr>
          <w:rFonts w:asciiTheme="minorHAnsi" w:hAnsiTheme="minorHAnsi" w:cstheme="minorHAnsi"/>
          <w:sz w:val="22"/>
          <w:szCs w:val="22"/>
        </w:rPr>
        <w:t>: ….%</w:t>
      </w:r>
      <w:r w:rsidRPr="00E7612F">
        <w:rPr>
          <w:rFonts w:asciiTheme="minorHAnsi" w:hAnsiTheme="minorHAnsi" w:cstheme="minorHAnsi"/>
          <w:sz w:val="22"/>
          <w:szCs w:val="22"/>
        </w:rPr>
        <w:t>)</w:t>
      </w:r>
    </w:p>
    <w:p w:rsidR="00B56F18" w:rsidRDefault="00B56F18" w:rsidP="00B56F18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(słownie złotyc</w:t>
      </w:r>
      <w:r>
        <w:rPr>
          <w:rFonts w:asciiTheme="minorHAnsi" w:hAnsiTheme="minorHAnsi" w:cstheme="minorHAnsi"/>
          <w:sz w:val="22"/>
          <w:szCs w:val="22"/>
        </w:rPr>
        <w:t>h : ………………………………………………………………..)</w:t>
      </w:r>
    </w:p>
    <w:p w:rsidR="00B56F18" w:rsidRDefault="00B56F18" w:rsidP="00B56F18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Oferowany koszt odbioru 6000 kg odpadów medycznych w postaci stałej wynosi: …………………………………………………………………</w:t>
      </w:r>
    </w:p>
    <w:p w:rsidR="00B56F18" w:rsidRPr="00B56F18" w:rsidRDefault="00B56F18" w:rsidP="00B56F18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 złotych: ………………………………………………………………..)</w:t>
      </w:r>
    </w:p>
    <w:p w:rsidR="00B56F18" w:rsidRDefault="00B56F18" w:rsidP="00732C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56F18" w:rsidRPr="00EF3FA5" w:rsidRDefault="00B56F18" w:rsidP="00732C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4DA8" w:rsidRPr="00BB5D0D" w:rsidRDefault="00574DA8" w:rsidP="00BB5D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9139E" w:rsidRPr="00B56F18" w:rsidRDefault="00515C46" w:rsidP="00B56F18">
      <w:pPr>
        <w:jc w:val="both"/>
        <w:rPr>
          <w:rFonts w:asciiTheme="minorHAnsi" w:hAnsiTheme="minorHAnsi" w:cstheme="minorHAnsi"/>
          <w:sz w:val="22"/>
          <w:szCs w:val="22"/>
        </w:rPr>
      </w:pPr>
      <w:r w:rsidRPr="00B56F18">
        <w:rPr>
          <w:rFonts w:asciiTheme="minorHAnsi" w:hAnsiTheme="minorHAnsi" w:cstheme="minorHAnsi"/>
          <w:sz w:val="22"/>
          <w:szCs w:val="22"/>
        </w:rPr>
        <w:t xml:space="preserve">Termin </w:t>
      </w:r>
      <w:r w:rsidR="005A3A91">
        <w:rPr>
          <w:rFonts w:asciiTheme="minorHAnsi" w:hAnsiTheme="minorHAnsi" w:cstheme="minorHAnsi"/>
          <w:sz w:val="22"/>
          <w:szCs w:val="22"/>
        </w:rPr>
        <w:t>odbioru odpadów</w:t>
      </w:r>
      <w:r w:rsidRPr="00B56F18">
        <w:rPr>
          <w:rFonts w:asciiTheme="minorHAnsi" w:hAnsiTheme="minorHAnsi" w:cstheme="minorHAnsi"/>
          <w:sz w:val="22"/>
          <w:szCs w:val="22"/>
        </w:rPr>
        <w:t xml:space="preserve"> wynosi:</w:t>
      </w:r>
    </w:p>
    <w:p w:rsidR="00732C7F" w:rsidRDefault="00732C7F" w:rsidP="00732C7F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732C7F" w:rsidRPr="00EF3FA5" w:rsidTr="001A0559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732C7F" w:rsidP="001A0559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Termin </w:t>
            </w:r>
            <w:r w:rsidR="005A3A91">
              <w:rPr>
                <w:rFonts w:asciiTheme="minorHAnsi" w:hAnsiTheme="minorHAnsi" w:cstheme="minorHAnsi"/>
                <w:b/>
                <w:sz w:val="20"/>
                <w:szCs w:val="22"/>
              </w:rPr>
              <w:t>oferowany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732C7F" w:rsidP="001A0559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732C7F" w:rsidRPr="00EF3FA5" w:rsidTr="001A0559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5A3A91" w:rsidP="001A0559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3 dni – warunek Konieczny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732C7F" w:rsidP="001A0559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32C7F" w:rsidRPr="00EF3FA5" w:rsidTr="001A0559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5A3A91" w:rsidP="001A0559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2 dni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732C7F" w:rsidP="001A0559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32C7F" w:rsidRPr="00EF3FA5" w:rsidTr="001A0559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5A3A91" w:rsidP="001A0559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dzień</w:t>
            </w:r>
            <w:proofErr w:type="spellEnd"/>
            <w:r w:rsidR="00732C7F" w:rsidRPr="00BC2079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732C7F" w:rsidP="001A0559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732C7F" w:rsidRDefault="00732C7F" w:rsidP="00732C7F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7612F" w:rsidRDefault="00E7612F" w:rsidP="005A3A9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A3A91">
        <w:rPr>
          <w:rFonts w:asciiTheme="minorHAnsi" w:hAnsiTheme="minorHAnsi" w:cstheme="minorHAnsi"/>
          <w:b/>
          <w:sz w:val="22"/>
          <w:szCs w:val="22"/>
        </w:rPr>
        <w:t xml:space="preserve">Oświadczam, że </w:t>
      </w:r>
      <w:r w:rsidR="005A3A91">
        <w:rPr>
          <w:rFonts w:asciiTheme="minorHAnsi" w:hAnsiTheme="minorHAnsi" w:cstheme="minorHAnsi"/>
          <w:b/>
          <w:sz w:val="22"/>
          <w:szCs w:val="22"/>
        </w:rPr>
        <w:t xml:space="preserve">posiadam aktualne </w:t>
      </w:r>
      <w:r w:rsidR="005A3A91" w:rsidRPr="005A3A91">
        <w:rPr>
          <w:rFonts w:asciiTheme="minorHAnsi" w:hAnsiTheme="minorHAnsi" w:cstheme="minorHAnsi"/>
          <w:b/>
          <w:sz w:val="22"/>
          <w:szCs w:val="22"/>
        </w:rPr>
        <w:t>zezwolenie lub zezwolenia na prowadzenie działalności w zakresie objętym zamówieniem dotyczącym odpadów medycznych o kodach odpowiadających przedmiotowi zamówienia wraz z wpisem do rejestru, o którym mowa w art. 49 Ustawy o odpadach z dnia 14 grudnia 2012r. (Dz. U. 2019 poz. 701 ze zm.)</w:t>
      </w:r>
    </w:p>
    <w:p w:rsidR="005A3A91" w:rsidRDefault="005A3A91" w:rsidP="005A3A9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3A91" w:rsidRPr="005A3A91" w:rsidRDefault="005A3A91" w:rsidP="005A3A9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 ważności zezwolenia / zezwoleń: …………………………………………………….</w:t>
      </w:r>
    </w:p>
    <w:p w:rsidR="00BC2079" w:rsidRPr="005A3A91" w:rsidRDefault="00BC2079" w:rsidP="00515C46">
      <w:pPr>
        <w:pStyle w:val="Akapitzlist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3A91" w:rsidRPr="00EB62CE" w:rsidRDefault="005A3A91" w:rsidP="00EB62CE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3A91">
        <w:rPr>
          <w:rFonts w:asciiTheme="minorHAnsi" w:hAnsiTheme="minorHAnsi" w:cstheme="minorHAnsi"/>
          <w:b/>
          <w:sz w:val="22"/>
          <w:szCs w:val="22"/>
        </w:rPr>
        <w:t xml:space="preserve">Oświadczam, że dysponuję minimum 1 środkiem transportu do przewozu odpadów medycznych odpowiednio przystosowanym zgodnie z ustawą o przewozie towarów niebezpiecznych z dnia 19 </w:t>
      </w:r>
      <w:r w:rsidRPr="00EB62CE">
        <w:rPr>
          <w:rFonts w:asciiTheme="minorHAnsi" w:hAnsiTheme="minorHAnsi" w:cstheme="minorHAnsi"/>
          <w:b/>
          <w:sz w:val="22"/>
          <w:szCs w:val="22"/>
        </w:rPr>
        <w:t>sierpnia 2011r. (Dz. U. 2020 poz. 154)</w:t>
      </w:r>
      <w:r w:rsidR="00C47D2D" w:rsidRPr="00EB62CE">
        <w:rPr>
          <w:rFonts w:asciiTheme="minorHAnsi" w:hAnsiTheme="minorHAnsi" w:cstheme="minorHAnsi"/>
          <w:b/>
          <w:sz w:val="22"/>
          <w:szCs w:val="22"/>
        </w:rPr>
        <w:t>.</w:t>
      </w:r>
    </w:p>
    <w:p w:rsidR="00EB62CE" w:rsidRPr="00EB62CE" w:rsidRDefault="00EB62CE" w:rsidP="00EB62CE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47D2D" w:rsidRPr="00750B2E" w:rsidRDefault="00EB62CE" w:rsidP="00EB62CE">
      <w:p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" w:name="_Hlk32221026"/>
      <w:r w:rsidRPr="00750B2E">
        <w:rPr>
          <w:rFonts w:asciiTheme="minorHAnsi" w:hAnsiTheme="minorHAnsi" w:cstheme="minorHAnsi"/>
          <w:b/>
          <w:sz w:val="22"/>
          <w:szCs w:val="22"/>
        </w:rPr>
        <w:t>Oświadczam, że przystępując do przedmiotowego postępowania o udzielenie zamówienia zobowiązuję się spełnić wymagania związane z realizacją przedmiotu umowy, tj. zatrudnić</w:t>
      </w:r>
      <w:r w:rsidRPr="00750B2E">
        <w:rPr>
          <w:rFonts w:asciiTheme="minorHAnsi" w:hAnsiTheme="minorHAnsi" w:cstheme="minorHAnsi"/>
          <w:sz w:val="22"/>
          <w:szCs w:val="22"/>
        </w:rPr>
        <w:t xml:space="preserve"> </w:t>
      </w:r>
      <w:r w:rsidRPr="00750B2E">
        <w:rPr>
          <w:rStyle w:val="Pogrubienie"/>
          <w:rFonts w:asciiTheme="minorHAnsi" w:hAnsiTheme="minorHAnsi" w:cstheme="minorHAnsi"/>
          <w:sz w:val="22"/>
          <w:szCs w:val="22"/>
        </w:rPr>
        <w:t xml:space="preserve"> o</w:t>
      </w:r>
      <w:r w:rsidR="00C47D2D" w:rsidRPr="00750B2E">
        <w:rPr>
          <w:rStyle w:val="Pogrubienie"/>
          <w:rFonts w:asciiTheme="minorHAnsi" w:hAnsiTheme="minorHAnsi" w:cstheme="minorHAnsi"/>
          <w:sz w:val="22"/>
          <w:szCs w:val="22"/>
        </w:rPr>
        <w:t>sob</w:t>
      </w:r>
      <w:r w:rsidRPr="00750B2E">
        <w:rPr>
          <w:rStyle w:val="Pogrubienie"/>
          <w:rFonts w:asciiTheme="minorHAnsi" w:hAnsiTheme="minorHAnsi" w:cstheme="minorHAnsi"/>
          <w:sz w:val="22"/>
          <w:szCs w:val="22"/>
        </w:rPr>
        <w:t>ę/osoby</w:t>
      </w:r>
      <w:r w:rsidR="00C47D2D" w:rsidRPr="00750B2E">
        <w:rPr>
          <w:rStyle w:val="Pogrubienie"/>
          <w:rFonts w:asciiTheme="minorHAnsi" w:hAnsiTheme="minorHAnsi" w:cstheme="minorHAnsi"/>
          <w:sz w:val="22"/>
          <w:szCs w:val="22"/>
        </w:rPr>
        <w:t xml:space="preserve"> wykonujące czynności transportu odpadów, a więc kierowc</w:t>
      </w:r>
      <w:r w:rsidRPr="00750B2E">
        <w:rPr>
          <w:rStyle w:val="Pogrubienie"/>
          <w:rFonts w:asciiTheme="minorHAnsi" w:hAnsiTheme="minorHAnsi" w:cstheme="minorHAnsi"/>
          <w:sz w:val="22"/>
          <w:szCs w:val="22"/>
        </w:rPr>
        <w:t>ę/kierowców</w:t>
      </w:r>
      <w:r w:rsidR="00C47D2D" w:rsidRPr="00750B2E">
        <w:rPr>
          <w:rStyle w:val="Pogrubienie"/>
          <w:rFonts w:asciiTheme="minorHAnsi" w:hAnsiTheme="minorHAnsi" w:cstheme="minorHAnsi"/>
          <w:sz w:val="22"/>
          <w:szCs w:val="22"/>
        </w:rPr>
        <w:t xml:space="preserve">, na podstawie umowy o pracę. </w:t>
      </w:r>
    </w:p>
    <w:bookmarkEnd w:id="1"/>
    <w:p w:rsidR="00BC2079" w:rsidRPr="00EB62CE" w:rsidRDefault="00BC2079" w:rsidP="00EB62C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97D5A" w:rsidRDefault="00897D5A" w:rsidP="00EB62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62CE">
        <w:rPr>
          <w:rFonts w:asciiTheme="minorHAnsi" w:hAnsiTheme="minorHAnsi" w:cstheme="minorHAnsi"/>
          <w:sz w:val="22"/>
          <w:szCs w:val="22"/>
        </w:rPr>
        <w:t>Upoważniony przedstawiciel</w:t>
      </w:r>
      <w:r w:rsidRPr="00EF3FA5">
        <w:rPr>
          <w:rFonts w:asciiTheme="minorHAnsi" w:hAnsiTheme="minorHAnsi" w:cstheme="minorHAnsi"/>
          <w:sz w:val="22"/>
          <w:szCs w:val="22"/>
        </w:rPr>
        <w:t xml:space="preserve"> Wykonawcy w kwestiach dotyczących wykonania umowy: ...................................</w:t>
      </w:r>
      <w:r w:rsidR="00E7612F">
        <w:rPr>
          <w:rFonts w:asciiTheme="minorHAnsi" w:hAnsiTheme="minorHAnsi" w:cstheme="minorHAnsi"/>
          <w:sz w:val="22"/>
          <w:szCs w:val="22"/>
        </w:rPr>
        <w:t xml:space="preserve"> tel.: </w:t>
      </w:r>
      <w:r w:rsidRPr="00EF3FA5">
        <w:rPr>
          <w:rFonts w:asciiTheme="minorHAnsi" w:hAnsiTheme="minorHAnsi" w:cstheme="minorHAnsi"/>
          <w:sz w:val="22"/>
          <w:szCs w:val="22"/>
        </w:rPr>
        <w:t>......................</w:t>
      </w:r>
      <w:r w:rsidR="00E7612F">
        <w:rPr>
          <w:rFonts w:asciiTheme="minorHAnsi" w:hAnsiTheme="minorHAnsi" w:cstheme="minorHAnsi"/>
          <w:sz w:val="22"/>
          <w:szCs w:val="22"/>
        </w:rPr>
        <w:t xml:space="preserve"> mail: …………………….</w:t>
      </w:r>
      <w:r w:rsidRPr="00EF3FA5">
        <w:rPr>
          <w:rFonts w:asciiTheme="minorHAnsi" w:hAnsiTheme="minorHAnsi" w:cstheme="minorHAnsi"/>
          <w:sz w:val="22"/>
          <w:szCs w:val="22"/>
        </w:rPr>
        <w:t>...</w:t>
      </w:r>
    </w:p>
    <w:p w:rsidR="00E7612F" w:rsidRPr="00EF3FA5" w:rsidRDefault="00E7612F" w:rsidP="00BE63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:rsidR="00BE63E3" w:rsidRPr="00EF3FA5" w:rsidRDefault="00BE63E3" w:rsidP="00EF3FA5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przedmiot zamówienia wykonamy samodzielnie, z wyjątkiem ........................................................ (należy wskazać usługi, które będą wykonywać podwykonawcy w przypadku zadeklarowania powierzenia im wykonania części zamówienia),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SIWZ;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zapoznaliśmy się z SIWZ i istotnymi postanowieniami umowy i nie wnosimy żadnych zastrzeżeń oraz uznajemy się za związanych określonymi w niej zasa</w:t>
      </w:r>
      <w:r w:rsidR="00492B1E" w:rsidRPr="00EF3FA5">
        <w:rPr>
          <w:rFonts w:asciiTheme="minorHAnsi" w:hAnsiTheme="minorHAnsi" w:cstheme="minorHAnsi"/>
          <w:sz w:val="22"/>
          <w:szCs w:val="22"/>
        </w:rPr>
        <w:t>dami postępowania, przez okres 3</w:t>
      </w:r>
      <w:r w:rsidRPr="00EF3FA5">
        <w:rPr>
          <w:rFonts w:asciiTheme="minorHAnsi" w:hAnsiTheme="minorHAnsi" w:cstheme="minorHAnsi"/>
          <w:sz w:val="22"/>
          <w:szCs w:val="22"/>
        </w:rPr>
        <w:t>0 dni od daty otwarcia ofert;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oferowany przedmiot zamówienia zgodny jest z wymaganiami i warunkami opisanymi przez Zamawiającego w SIWZ;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F31AD1" w:rsidRPr="00EF3FA5" w:rsidRDefault="005C2C6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lastRenderedPageBreak/>
        <w:t>oświadczamy, że jesteśmy (jestem) upoważnieni do reprezentowania Wykonawcy;</w:t>
      </w:r>
    </w:p>
    <w:p w:rsidR="00BE63E3" w:rsidRPr="00EF3FA5" w:rsidRDefault="00BE63E3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</w:p>
    <w:p w:rsidR="00BE63E3" w:rsidRPr="00EF3FA5" w:rsidRDefault="00BE63E3" w:rsidP="00BE63E3">
      <w:pPr>
        <w:pStyle w:val="Tekstpodstawowywcity3"/>
        <w:numPr>
          <w:ilvl w:val="0"/>
          <w:numId w:val="3"/>
        </w:numPr>
        <w:ind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jesteśmy (jestem)  małym lub średnim przedsiębiorcą </w:t>
      </w:r>
    </w:p>
    <w:p w:rsidR="00BE63E3" w:rsidRPr="00EF3FA5" w:rsidRDefault="00BE63E3" w:rsidP="00BE63E3">
      <w:pPr>
        <w:pStyle w:val="Tekstpodstawowywcity3"/>
        <w:ind w:left="360" w:right="201"/>
        <w:rPr>
          <w:rFonts w:asciiTheme="minorHAnsi" w:hAnsiTheme="minorHAnsi" w:cstheme="minorHAnsi"/>
          <w:sz w:val="22"/>
          <w:szCs w:val="22"/>
        </w:rPr>
      </w:pPr>
    </w:p>
    <w:p w:rsidR="00BE63E3" w:rsidRPr="00EF3FA5" w:rsidRDefault="00BE63E3" w:rsidP="00BE63E3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F3FA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798830" cy="19494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3E3" w:rsidRPr="00EF3FA5" w:rsidRDefault="00BE63E3" w:rsidP="00BE63E3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>TAK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NIE</w:t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</w:p>
    <w:p w:rsidR="00DE6936" w:rsidRPr="00EF3FA5" w:rsidRDefault="00015D68" w:rsidP="00015D68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DE6936" w:rsidRPr="00EF3FA5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</w:t>
      </w:r>
      <w:r>
        <w:rPr>
          <w:rFonts w:asciiTheme="minorHAnsi" w:hAnsiTheme="minorHAnsi" w:cstheme="minorHAnsi"/>
          <w:sz w:val="22"/>
          <w:szCs w:val="22"/>
        </w:rPr>
        <w:t>ącznikami są ponumerowane i cała  oferta</w:t>
      </w:r>
      <w:r w:rsidR="00DE6936" w:rsidRPr="00EF3FA5">
        <w:rPr>
          <w:rFonts w:asciiTheme="minorHAnsi" w:hAnsiTheme="minorHAnsi" w:cstheme="minorHAnsi"/>
          <w:sz w:val="22"/>
          <w:szCs w:val="22"/>
        </w:rPr>
        <w:t xml:space="preserve"> składa się z .............  kartek</w:t>
      </w:r>
      <w:r w:rsidR="006E122A" w:rsidRPr="00EF3FA5">
        <w:rPr>
          <w:rFonts w:asciiTheme="minorHAnsi" w:hAnsiTheme="minorHAnsi" w:cstheme="minorHAnsi"/>
          <w:sz w:val="22"/>
          <w:szCs w:val="22"/>
        </w:rPr>
        <w:t>.</w:t>
      </w:r>
    </w:p>
    <w:p w:rsidR="006E122A" w:rsidRPr="00EF3FA5" w:rsidRDefault="00DE6936" w:rsidP="00BE63E3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EF3FA5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DE6936" w:rsidRDefault="00DE6936" w:rsidP="006530BE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6530BE" w:rsidRPr="00EF3FA5" w:rsidRDefault="006530BE" w:rsidP="006530BE">
      <w:pPr>
        <w:pStyle w:val="Tekstpodstawowywcity3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:rsidR="00DE6936" w:rsidRPr="00EF3FA5" w:rsidRDefault="00DE6936" w:rsidP="006530BE">
      <w:pPr>
        <w:pStyle w:val="Tekstpodstawowywcity3"/>
        <w:tabs>
          <w:tab w:val="left" w:pos="558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</w:t>
      </w:r>
      <w:r w:rsidR="006530BE">
        <w:rPr>
          <w:rFonts w:asciiTheme="minorHAnsi" w:hAnsiTheme="minorHAnsi" w:cstheme="minorHAnsi"/>
          <w:sz w:val="22"/>
          <w:szCs w:val="22"/>
        </w:rPr>
        <w:t>..................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……………………………………………………….</w:t>
      </w:r>
    </w:p>
    <w:p w:rsidR="00DE6936" w:rsidRPr="00EF3FA5" w:rsidRDefault="00DE6936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          (Miejscowość, data)                                           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   (Podpis/y osoby/osób upoważnionych</w:t>
      </w:r>
    </w:p>
    <w:p w:rsidR="00D722A9" w:rsidRPr="00EF3FA5" w:rsidRDefault="00DE6936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  <w:t>do reprezentowania Wykonawcy).</w:t>
      </w:r>
    </w:p>
    <w:p w:rsidR="00F95F5B" w:rsidRPr="00EF3FA5" w:rsidRDefault="00F95F5B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</w:p>
    <w:p w:rsidR="00270469" w:rsidRPr="00BE63E3" w:rsidRDefault="002704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270469" w:rsidRPr="00BE63E3" w:rsidRDefault="002704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3B0069" w:rsidRPr="00BE63E3" w:rsidRDefault="003B00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2A4316" w:rsidRPr="00BE63E3" w:rsidRDefault="002A4316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AA48EC" w:rsidRPr="00BE63E3" w:rsidRDefault="00AA48EC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C3549A" w:rsidRPr="00BE63E3" w:rsidRDefault="00C3549A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C3549A" w:rsidRPr="00BE63E3" w:rsidRDefault="00C3549A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4B5BF0" w:rsidRPr="00BE63E3" w:rsidRDefault="004B5BF0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BE63E3" w:rsidRPr="00BE63E3" w:rsidRDefault="00BE63E3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sectPr w:rsidR="00BE63E3" w:rsidRPr="00BE63E3" w:rsidSect="00AF14A3">
      <w:headerReference w:type="default" r:id="rId9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048" w:rsidRDefault="00B36048" w:rsidP="001F2C10">
      <w:r>
        <w:separator/>
      </w:r>
    </w:p>
  </w:endnote>
  <w:endnote w:type="continuationSeparator" w:id="0">
    <w:p w:rsidR="00B36048" w:rsidRDefault="00B36048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048" w:rsidRDefault="00B36048" w:rsidP="001F2C10">
      <w:r>
        <w:separator/>
      </w:r>
    </w:p>
  </w:footnote>
  <w:footnote w:type="continuationSeparator" w:id="0">
    <w:p w:rsidR="00B36048" w:rsidRDefault="00B36048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12F" w:rsidRPr="00E7612F" w:rsidRDefault="00E7612F">
    <w:pPr>
      <w:pStyle w:val="Nagwek"/>
      <w:rPr>
        <w:rFonts w:asciiTheme="minorHAnsi" w:hAnsiTheme="minorHAnsi" w:cstheme="minorHAnsi"/>
        <w:i/>
        <w:sz w:val="22"/>
      </w:rPr>
    </w:pPr>
    <w:r w:rsidRPr="00E7612F">
      <w:rPr>
        <w:rFonts w:asciiTheme="minorHAnsi" w:hAnsiTheme="minorHAnsi" w:cstheme="minorHAnsi"/>
        <w:sz w:val="22"/>
      </w:rPr>
      <w:t>ADP.2301.</w:t>
    </w:r>
    <w:r w:rsidR="00B56F18">
      <w:rPr>
        <w:rFonts w:asciiTheme="minorHAnsi" w:hAnsiTheme="minorHAnsi" w:cstheme="minorHAnsi"/>
        <w:sz w:val="22"/>
      </w:rPr>
      <w:t>2</w:t>
    </w:r>
    <w:r w:rsidRPr="00E7612F">
      <w:rPr>
        <w:rFonts w:asciiTheme="minorHAnsi" w:hAnsiTheme="minorHAnsi" w:cstheme="minorHAnsi"/>
        <w:sz w:val="22"/>
      </w:rPr>
      <w:t>.20</w:t>
    </w:r>
    <w:r w:rsidR="00B56F18">
      <w:rPr>
        <w:rFonts w:asciiTheme="minorHAnsi" w:hAnsiTheme="minorHAnsi" w:cstheme="minorHAnsi"/>
        <w:sz w:val="22"/>
      </w:rPr>
      <w:t xml:space="preserve">20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E7612F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F3DBD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FF4721"/>
    <w:multiLevelType w:val="hybridMultilevel"/>
    <w:tmpl w:val="219E020E"/>
    <w:lvl w:ilvl="0" w:tplc="BCC0917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DC4794"/>
    <w:multiLevelType w:val="hybridMultilevel"/>
    <w:tmpl w:val="8D54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3F6611"/>
    <w:multiLevelType w:val="hybridMultilevel"/>
    <w:tmpl w:val="1D5A83B8"/>
    <w:lvl w:ilvl="0" w:tplc="CD62DDE4">
      <w:start w:val="1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758F3"/>
    <w:multiLevelType w:val="hybridMultilevel"/>
    <w:tmpl w:val="D3726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C61A5B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E00497"/>
    <w:multiLevelType w:val="hybridMultilevel"/>
    <w:tmpl w:val="8D54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2C7576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347817"/>
    <w:multiLevelType w:val="hybridMultilevel"/>
    <w:tmpl w:val="509CC09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48"/>
  </w:num>
  <w:num w:numId="5">
    <w:abstractNumId w:val="28"/>
  </w:num>
  <w:num w:numId="6">
    <w:abstractNumId w:val="42"/>
  </w:num>
  <w:num w:numId="7">
    <w:abstractNumId w:val="13"/>
  </w:num>
  <w:num w:numId="8">
    <w:abstractNumId w:val="12"/>
  </w:num>
  <w:num w:numId="9">
    <w:abstractNumId w:val="15"/>
  </w:num>
  <w:num w:numId="10">
    <w:abstractNumId w:val="36"/>
  </w:num>
  <w:num w:numId="11">
    <w:abstractNumId w:val="30"/>
  </w:num>
  <w:num w:numId="12">
    <w:abstractNumId w:val="8"/>
  </w:num>
  <w:num w:numId="13">
    <w:abstractNumId w:val="32"/>
  </w:num>
  <w:num w:numId="14">
    <w:abstractNumId w:val="35"/>
  </w:num>
  <w:num w:numId="15">
    <w:abstractNumId w:val="22"/>
  </w:num>
  <w:num w:numId="16">
    <w:abstractNumId w:val="34"/>
  </w:num>
  <w:num w:numId="17">
    <w:abstractNumId w:val="14"/>
  </w:num>
  <w:num w:numId="18">
    <w:abstractNumId w:val="24"/>
  </w:num>
  <w:num w:numId="19">
    <w:abstractNumId w:val="11"/>
  </w:num>
  <w:num w:numId="20">
    <w:abstractNumId w:val="17"/>
  </w:num>
  <w:num w:numId="21">
    <w:abstractNumId w:val="1"/>
  </w:num>
  <w:num w:numId="22">
    <w:abstractNumId w:val="16"/>
  </w:num>
  <w:num w:numId="23">
    <w:abstractNumId w:val="27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6"/>
  </w:num>
  <w:num w:numId="27">
    <w:abstractNumId w:val="7"/>
  </w:num>
  <w:num w:numId="28">
    <w:abstractNumId w:val="20"/>
  </w:num>
  <w:num w:numId="29">
    <w:abstractNumId w:val="6"/>
  </w:num>
  <w:num w:numId="30">
    <w:abstractNumId w:val="3"/>
  </w:num>
  <w:num w:numId="31">
    <w:abstractNumId w:val="40"/>
  </w:num>
  <w:num w:numId="32">
    <w:abstractNumId w:val="19"/>
  </w:num>
  <w:num w:numId="33">
    <w:abstractNumId w:val="39"/>
  </w:num>
  <w:num w:numId="34">
    <w:abstractNumId w:val="38"/>
  </w:num>
  <w:num w:numId="35">
    <w:abstractNumId w:val="41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5"/>
  </w:num>
  <w:num w:numId="38">
    <w:abstractNumId w:val="44"/>
  </w:num>
  <w:num w:numId="39">
    <w:abstractNumId w:val="47"/>
  </w:num>
  <w:num w:numId="40">
    <w:abstractNumId w:val="23"/>
  </w:num>
  <w:num w:numId="41">
    <w:abstractNumId w:val="29"/>
  </w:num>
  <w:num w:numId="42">
    <w:abstractNumId w:val="33"/>
  </w:num>
  <w:num w:numId="43">
    <w:abstractNumId w:val="45"/>
  </w:num>
  <w:num w:numId="44">
    <w:abstractNumId w:val="49"/>
  </w:num>
  <w:num w:numId="45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15D68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473A1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498F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2BE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0200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4CFE"/>
    <w:rsid w:val="002A5EFD"/>
    <w:rsid w:val="002B037A"/>
    <w:rsid w:val="002B08FF"/>
    <w:rsid w:val="002B0B30"/>
    <w:rsid w:val="002B31EC"/>
    <w:rsid w:val="002B42ED"/>
    <w:rsid w:val="002B4C5B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6A40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B69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2CB7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5C46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8655D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A91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328B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0BE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CF8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2C7F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0B2E"/>
    <w:rsid w:val="00751239"/>
    <w:rsid w:val="0075190B"/>
    <w:rsid w:val="0075201A"/>
    <w:rsid w:val="007528D0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6DD3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09D"/>
    <w:rsid w:val="009303E0"/>
    <w:rsid w:val="00930940"/>
    <w:rsid w:val="00933371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3E4F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88A"/>
    <w:rsid w:val="00A91D7F"/>
    <w:rsid w:val="00A92256"/>
    <w:rsid w:val="00A9234E"/>
    <w:rsid w:val="00A930C2"/>
    <w:rsid w:val="00A932AF"/>
    <w:rsid w:val="00A94252"/>
    <w:rsid w:val="00A95489"/>
    <w:rsid w:val="00A95BDA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3FF6"/>
    <w:rsid w:val="00AE4E1B"/>
    <w:rsid w:val="00AE4FD7"/>
    <w:rsid w:val="00AE6EF8"/>
    <w:rsid w:val="00AE77F3"/>
    <w:rsid w:val="00AE7C3C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48"/>
    <w:rsid w:val="00B36052"/>
    <w:rsid w:val="00B41D3A"/>
    <w:rsid w:val="00B42973"/>
    <w:rsid w:val="00B42A8D"/>
    <w:rsid w:val="00B43615"/>
    <w:rsid w:val="00B441D9"/>
    <w:rsid w:val="00B44912"/>
    <w:rsid w:val="00B47B28"/>
    <w:rsid w:val="00B50C61"/>
    <w:rsid w:val="00B56F18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3A5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974A6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5D0D"/>
    <w:rsid w:val="00BB71AA"/>
    <w:rsid w:val="00BB7856"/>
    <w:rsid w:val="00BC09AF"/>
    <w:rsid w:val="00BC1E0B"/>
    <w:rsid w:val="00BC2079"/>
    <w:rsid w:val="00BC210C"/>
    <w:rsid w:val="00BC2148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63E3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1AA0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47D2D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97F6D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2DB8"/>
    <w:rsid w:val="00DD32CA"/>
    <w:rsid w:val="00DD40C0"/>
    <w:rsid w:val="00DD44F1"/>
    <w:rsid w:val="00DD482D"/>
    <w:rsid w:val="00DD5B92"/>
    <w:rsid w:val="00DD643B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2F"/>
    <w:rsid w:val="00E761DD"/>
    <w:rsid w:val="00E7738F"/>
    <w:rsid w:val="00E77839"/>
    <w:rsid w:val="00E80BE2"/>
    <w:rsid w:val="00E822E1"/>
    <w:rsid w:val="00E8277D"/>
    <w:rsid w:val="00E82CDA"/>
    <w:rsid w:val="00E838C3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2CE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C6C6F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3FA5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4FC7E6"/>
  <w15:docId w15:val="{AABB7220-8620-4361-902F-04AB43AD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link w:val="Tekstpodstawowywcity3Znak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BE63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55943-CE91-456E-B744-C5CB2517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5060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Maciej Wasilewski</dc:creator>
  <cp:keywords/>
  <dc:description/>
  <cp:lastModifiedBy>Sylwia Zubek</cp:lastModifiedBy>
  <cp:revision>5</cp:revision>
  <cp:lastPrinted>2020-02-07T13:23:00Z</cp:lastPrinted>
  <dcterms:created xsi:type="dcterms:W3CDTF">2020-02-07T14:27:00Z</dcterms:created>
  <dcterms:modified xsi:type="dcterms:W3CDTF">2020-02-11T14:53:00Z</dcterms:modified>
</cp:coreProperties>
</file>