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CF7" w:rsidRPr="003A714E" w:rsidRDefault="005B5CF7" w:rsidP="009B0FE2">
      <w:pPr>
        <w:pStyle w:val="Nagwek2"/>
        <w:rPr>
          <w:rFonts w:asciiTheme="minorHAnsi" w:hAnsiTheme="minorHAnsi" w:cstheme="minorHAnsi"/>
          <w:sz w:val="22"/>
          <w:szCs w:val="22"/>
        </w:rPr>
      </w:pPr>
    </w:p>
    <w:p w:rsidR="00540779" w:rsidRPr="003A714E" w:rsidRDefault="00540779" w:rsidP="00E05137">
      <w:pPr>
        <w:rPr>
          <w:rFonts w:asciiTheme="minorHAnsi" w:hAnsiTheme="minorHAnsi" w:cstheme="minorHAnsi"/>
          <w:sz w:val="22"/>
          <w:szCs w:val="22"/>
        </w:rPr>
      </w:pPr>
    </w:p>
    <w:p w:rsidR="00540779" w:rsidRPr="003A714E" w:rsidRDefault="00540779" w:rsidP="00E05137">
      <w:pPr>
        <w:rPr>
          <w:rFonts w:asciiTheme="minorHAnsi" w:hAnsiTheme="minorHAnsi" w:cstheme="minorHAnsi"/>
          <w:sz w:val="22"/>
          <w:szCs w:val="22"/>
        </w:rPr>
      </w:pPr>
    </w:p>
    <w:p w:rsidR="00495FC7" w:rsidRPr="00BE63E3" w:rsidRDefault="00495FC7" w:rsidP="00495FC7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E63E3">
        <w:rPr>
          <w:rFonts w:asciiTheme="minorHAnsi" w:hAnsiTheme="minorHAnsi" w:cstheme="minorHAnsi"/>
          <w:b/>
          <w:sz w:val="22"/>
          <w:szCs w:val="22"/>
          <w:u w:val="single"/>
        </w:rPr>
        <w:t>Załącznik Nr 2 do SIWZ</w:t>
      </w:r>
    </w:p>
    <w:p w:rsidR="00495FC7" w:rsidRPr="00BE63E3" w:rsidRDefault="00495FC7" w:rsidP="00495FC7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Dane dotyczące Wykonawcy</w:t>
      </w:r>
      <w:r w:rsidRPr="00BE63E3">
        <w:rPr>
          <w:rFonts w:asciiTheme="minorHAnsi" w:hAnsiTheme="minorHAnsi" w:cstheme="minorHAnsi"/>
          <w:sz w:val="20"/>
        </w:rPr>
        <w:cr/>
      </w:r>
      <w:r w:rsidRPr="00BE63E3">
        <w:rPr>
          <w:rFonts w:asciiTheme="minorHAnsi" w:hAnsiTheme="minorHAnsi" w:cstheme="minorHAnsi"/>
          <w:sz w:val="20"/>
        </w:rPr>
        <w:cr/>
        <w:t>Nazwa: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cr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  <w:t>Siedziba: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495FC7" w:rsidRPr="00BE63E3" w:rsidRDefault="00495FC7" w:rsidP="00495FC7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 xml:space="preserve">Imię Nazwisko osoby (osób) upoważnionych do podpisania </w:t>
      </w:r>
    </w:p>
    <w:p w:rsidR="00495FC7" w:rsidRPr="00BE63E3" w:rsidRDefault="00495FC7" w:rsidP="00495FC7">
      <w:pPr>
        <w:ind w:left="360"/>
        <w:jc w:val="both"/>
        <w:rPr>
          <w:rFonts w:asciiTheme="minorHAnsi" w:hAnsiTheme="minorHAnsi" w:cstheme="minorHAnsi"/>
          <w:sz w:val="20"/>
        </w:rPr>
      </w:pPr>
    </w:p>
    <w:p w:rsidR="00495FC7" w:rsidRPr="00BE63E3" w:rsidRDefault="00495FC7" w:rsidP="00495FC7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umowy…………………………………………………………………………………</w:t>
      </w:r>
    </w:p>
    <w:p w:rsidR="00495FC7" w:rsidRPr="00BE63E3" w:rsidRDefault="00495FC7" w:rsidP="00495FC7">
      <w:pPr>
        <w:tabs>
          <w:tab w:val="left" w:pos="708"/>
          <w:tab w:val="left" w:pos="3735"/>
        </w:tabs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bookmarkStart w:id="0" w:name="_GoBack"/>
      <w:bookmarkEnd w:id="0"/>
    </w:p>
    <w:p w:rsidR="00495FC7" w:rsidRPr="00BE63E3" w:rsidRDefault="00495FC7" w:rsidP="00495FC7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 xml:space="preserve">Adres poczty elektronicznej: 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495FC7" w:rsidRPr="00BE63E3" w:rsidRDefault="00495FC7" w:rsidP="00495FC7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telefonu: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 xml:space="preserve">...................................... 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495FC7" w:rsidRPr="00BE63E3" w:rsidRDefault="00495FC7" w:rsidP="00495FC7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faksu: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495FC7" w:rsidRPr="00BE63E3" w:rsidRDefault="00495FC7" w:rsidP="00495FC7">
      <w:pPr>
        <w:ind w:left="360"/>
        <w:jc w:val="both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NIP/Pesel: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</w:p>
    <w:p w:rsidR="00495FC7" w:rsidRPr="00BE63E3" w:rsidRDefault="00495FC7" w:rsidP="00495FC7">
      <w:pPr>
        <w:rPr>
          <w:rFonts w:asciiTheme="minorHAnsi" w:hAnsiTheme="minorHAnsi" w:cstheme="minorHAnsi"/>
          <w:b/>
          <w:sz w:val="20"/>
        </w:rPr>
      </w:pPr>
    </w:p>
    <w:p w:rsidR="00495FC7" w:rsidRPr="00BE63E3" w:rsidRDefault="00495FC7" w:rsidP="00495FC7">
      <w:pPr>
        <w:rPr>
          <w:rFonts w:asciiTheme="minorHAnsi" w:hAnsiTheme="minorHAnsi" w:cstheme="minorHAnsi"/>
          <w:sz w:val="20"/>
        </w:rPr>
      </w:pPr>
    </w:p>
    <w:p w:rsidR="00495FC7" w:rsidRPr="00BE63E3" w:rsidRDefault="00495FC7" w:rsidP="00495FC7">
      <w:pPr>
        <w:pStyle w:val="Nagwek1"/>
        <w:jc w:val="center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BE63E3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FORMULARZ  OFERTOWY </w:t>
      </w:r>
    </w:p>
    <w:p w:rsidR="00495FC7" w:rsidRPr="00BE63E3" w:rsidRDefault="00495FC7" w:rsidP="00495FC7">
      <w:pPr>
        <w:jc w:val="center"/>
        <w:rPr>
          <w:rFonts w:asciiTheme="minorHAnsi" w:hAnsiTheme="minorHAnsi" w:cstheme="minorHAnsi"/>
          <w:b/>
          <w:bCs/>
          <w:iCs/>
          <w:sz w:val="20"/>
          <w:u w:val="single"/>
        </w:rPr>
      </w:pPr>
    </w:p>
    <w:p w:rsidR="00495FC7" w:rsidRPr="00BE63E3" w:rsidRDefault="00495FC7" w:rsidP="00495FC7">
      <w:pPr>
        <w:jc w:val="center"/>
        <w:rPr>
          <w:rFonts w:asciiTheme="minorHAnsi" w:hAnsiTheme="minorHAnsi" w:cstheme="minorHAnsi"/>
          <w:b/>
          <w:bCs/>
          <w:iCs/>
          <w:sz w:val="20"/>
          <w:u w:val="single"/>
        </w:rPr>
      </w:pPr>
    </w:p>
    <w:p w:rsidR="00495FC7" w:rsidRPr="00EF3FA5" w:rsidRDefault="00495FC7" w:rsidP="00495FC7">
      <w:pPr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bCs/>
          <w:sz w:val="22"/>
          <w:szCs w:val="22"/>
        </w:rPr>
        <w:t>Przystępując do udziału w postępowaniu o udzielenie zamówienia w trybie przetargu nieograniczonego</w:t>
      </w:r>
      <w:r w:rsidRPr="00EF3FA5">
        <w:rPr>
          <w:rFonts w:asciiTheme="minorHAnsi" w:hAnsiTheme="minorHAnsi" w:cstheme="minorHAnsi"/>
          <w:sz w:val="22"/>
          <w:szCs w:val="22"/>
        </w:rPr>
        <w:t xml:space="preserve"> na podstawie </w:t>
      </w:r>
      <w:r w:rsidRPr="00EF3FA5">
        <w:rPr>
          <w:rFonts w:asciiTheme="minorHAnsi" w:hAnsiTheme="minorHAnsi" w:cstheme="minorHAnsi"/>
          <w:bCs/>
          <w:sz w:val="22"/>
          <w:szCs w:val="22"/>
        </w:rPr>
        <w:t xml:space="preserve">art. 39 ustawy </w:t>
      </w:r>
      <w:proofErr w:type="spellStart"/>
      <w:r w:rsidRPr="00EF3FA5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EF3FA5">
        <w:rPr>
          <w:rFonts w:asciiTheme="minorHAnsi" w:hAnsiTheme="minorHAnsi" w:cstheme="minorHAnsi"/>
          <w:bCs/>
          <w:sz w:val="22"/>
          <w:szCs w:val="22"/>
        </w:rPr>
        <w:t xml:space="preserve">, Nr: </w:t>
      </w:r>
      <w:r>
        <w:rPr>
          <w:rFonts w:asciiTheme="minorHAnsi" w:hAnsiTheme="minorHAnsi" w:cstheme="minorHAnsi"/>
          <w:bCs/>
          <w:sz w:val="22"/>
          <w:szCs w:val="22"/>
        </w:rPr>
        <w:t>ADP.2301.21</w:t>
      </w:r>
      <w:r w:rsidRPr="00EF3FA5">
        <w:rPr>
          <w:rFonts w:asciiTheme="minorHAnsi" w:hAnsiTheme="minorHAnsi" w:cstheme="minorHAnsi"/>
          <w:bCs/>
          <w:sz w:val="22"/>
          <w:szCs w:val="22"/>
        </w:rPr>
        <w:t>.20</w:t>
      </w:r>
      <w:r>
        <w:rPr>
          <w:rFonts w:asciiTheme="minorHAnsi" w:hAnsiTheme="minorHAnsi" w:cstheme="minorHAnsi"/>
          <w:bCs/>
          <w:sz w:val="22"/>
          <w:szCs w:val="22"/>
        </w:rPr>
        <w:t>20</w:t>
      </w:r>
      <w:r w:rsidRPr="00EF3F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F3FA5">
        <w:rPr>
          <w:rFonts w:asciiTheme="minorHAnsi" w:hAnsiTheme="minorHAnsi" w:cstheme="minorHAnsi"/>
          <w:sz w:val="22"/>
          <w:szCs w:val="22"/>
        </w:rPr>
        <w:t xml:space="preserve">na: </w:t>
      </w:r>
      <w:r>
        <w:rPr>
          <w:rFonts w:asciiTheme="minorHAnsi" w:hAnsiTheme="minorHAnsi" w:cstheme="minorHAnsi"/>
          <w:b/>
          <w:i/>
          <w:sz w:val="22"/>
          <w:szCs w:val="22"/>
        </w:rPr>
        <w:t>Świadczenie usługi w zakresie okresowych przeglądów i konserwacji instalacji przeciwpożarowych wraz z monitorowaniem sygnałów alarmowych w budynkach</w:t>
      </w:r>
      <w:r w:rsidRPr="00EF3FA5">
        <w:rPr>
          <w:rFonts w:asciiTheme="minorHAnsi" w:hAnsiTheme="minorHAnsi" w:cstheme="minorHAnsi"/>
          <w:b/>
          <w:i/>
          <w:sz w:val="22"/>
          <w:szCs w:val="22"/>
        </w:rPr>
        <w:t xml:space="preserve"> Uniwersytetu Jana Kochanowskiego w Kielcach  </w:t>
      </w:r>
      <w:r w:rsidRPr="00EF3FA5">
        <w:rPr>
          <w:rFonts w:asciiTheme="minorHAnsi" w:hAnsiTheme="minorHAnsi" w:cstheme="minorHAnsi"/>
          <w:sz w:val="22"/>
          <w:szCs w:val="22"/>
        </w:rPr>
        <w:t>zgodnie z wymaganiami określonymi w SIWZ</w:t>
      </w:r>
      <w:r>
        <w:rPr>
          <w:rFonts w:asciiTheme="minorHAnsi" w:hAnsiTheme="minorHAnsi" w:cstheme="minorHAnsi"/>
          <w:sz w:val="22"/>
          <w:szCs w:val="22"/>
        </w:rPr>
        <w:t>, składamy ofertę</w:t>
      </w:r>
      <w:r w:rsidRPr="00EF3FA5">
        <w:rPr>
          <w:rFonts w:asciiTheme="minorHAnsi" w:hAnsiTheme="minorHAnsi" w:cstheme="minorHAnsi"/>
          <w:sz w:val="22"/>
          <w:szCs w:val="22"/>
        </w:rPr>
        <w:t>:</w:t>
      </w:r>
    </w:p>
    <w:p w:rsidR="00495FC7" w:rsidRPr="00495FC7" w:rsidRDefault="00495FC7" w:rsidP="00495FC7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495FC7" w:rsidRPr="00495FC7" w:rsidRDefault="00495FC7" w:rsidP="00495FC7">
      <w:pPr>
        <w:suppressAutoHyphens/>
        <w:ind w:hanging="2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95FC7" w:rsidRPr="00D83022" w:rsidRDefault="00495FC7" w:rsidP="00D83022">
      <w:pPr>
        <w:pStyle w:val="Akapitzlist"/>
        <w:widowControl w:val="0"/>
        <w:numPr>
          <w:ilvl w:val="0"/>
          <w:numId w:val="3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83022">
        <w:rPr>
          <w:rFonts w:asciiTheme="minorHAnsi" w:hAnsiTheme="minorHAnsi" w:cstheme="minorHAnsi"/>
          <w:sz w:val="22"/>
          <w:szCs w:val="22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495FC7" w:rsidRPr="00495FC7" w:rsidRDefault="00495FC7" w:rsidP="00495FC7">
      <w:pPr>
        <w:pStyle w:val="Tekstpodstawowywcity"/>
        <w:numPr>
          <w:ilvl w:val="0"/>
          <w:numId w:val="38"/>
        </w:numPr>
        <w:jc w:val="both"/>
        <w:rPr>
          <w:rFonts w:ascii="Calibri" w:hAnsi="Calibri" w:cs="Arial"/>
          <w:sz w:val="22"/>
          <w:szCs w:val="18"/>
        </w:rPr>
      </w:pPr>
      <w:r w:rsidRPr="00495FC7">
        <w:rPr>
          <w:rFonts w:ascii="Calibri" w:hAnsi="Calibri" w:cs="Arial"/>
          <w:sz w:val="22"/>
          <w:szCs w:val="18"/>
        </w:rPr>
        <w:t>Oświadczamy, że czynności bezpośrednio związane z realizacją przedmiotu zamówienia będą wykonywane przez osoby zatrudnione na umowę o pracę.</w:t>
      </w:r>
    </w:p>
    <w:p w:rsidR="00495FC7" w:rsidRPr="00495FC7" w:rsidRDefault="00495FC7" w:rsidP="00495FC7">
      <w:pPr>
        <w:widowControl w:val="0"/>
        <w:ind w:hanging="31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95FC7" w:rsidRPr="00495FC7" w:rsidRDefault="00495FC7" w:rsidP="00495FC7">
      <w:pPr>
        <w:widowControl w:val="0"/>
        <w:numPr>
          <w:ilvl w:val="0"/>
          <w:numId w:val="38"/>
        </w:numPr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5FC7">
        <w:rPr>
          <w:rFonts w:asciiTheme="minorHAnsi" w:hAnsiTheme="minorHAnsi" w:cstheme="minorHAnsi"/>
          <w:sz w:val="22"/>
          <w:szCs w:val="22"/>
        </w:rPr>
        <w:t xml:space="preserve">Oferujemy wykonanie zamówienia w pełnym rzeczowym zakresie, zgodnie z opisem przedmiotu zamówienia, </w:t>
      </w:r>
      <w:r w:rsidRPr="00495FC7">
        <w:rPr>
          <w:rFonts w:asciiTheme="minorHAnsi" w:hAnsiTheme="minorHAnsi" w:cstheme="minorHAnsi"/>
          <w:b/>
          <w:sz w:val="22"/>
          <w:szCs w:val="22"/>
        </w:rPr>
        <w:t>za łączną cenę</w:t>
      </w:r>
      <w:r w:rsidRPr="00495FC7">
        <w:rPr>
          <w:rFonts w:asciiTheme="minorHAnsi" w:hAnsiTheme="minorHAnsi" w:cstheme="minorHAnsi"/>
          <w:sz w:val="22"/>
          <w:szCs w:val="22"/>
        </w:rPr>
        <w:t>:</w:t>
      </w:r>
    </w:p>
    <w:p w:rsidR="00495FC7" w:rsidRPr="00495FC7" w:rsidRDefault="00495FC7" w:rsidP="00495FC7">
      <w:pPr>
        <w:widowControl w:val="0"/>
        <w:ind w:hanging="31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95FC7" w:rsidRPr="00495FC7" w:rsidRDefault="00495FC7" w:rsidP="00495FC7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95FC7">
        <w:rPr>
          <w:rFonts w:asciiTheme="minorHAnsi" w:hAnsiTheme="minorHAnsi" w:cstheme="minorHAnsi"/>
          <w:b/>
          <w:sz w:val="22"/>
          <w:szCs w:val="22"/>
        </w:rPr>
        <w:t>cena brutto</w:t>
      </w:r>
      <w:r w:rsidRPr="00495FC7">
        <w:rPr>
          <w:rFonts w:asciiTheme="minorHAnsi" w:hAnsiTheme="minorHAnsi" w:cstheme="minorHAnsi"/>
          <w:sz w:val="22"/>
          <w:szCs w:val="22"/>
        </w:rPr>
        <w:t xml:space="preserve"> (za okres </w:t>
      </w:r>
      <w:r w:rsidR="00F7719E">
        <w:rPr>
          <w:rFonts w:asciiTheme="minorHAnsi" w:hAnsiTheme="minorHAnsi" w:cstheme="minorHAnsi"/>
          <w:sz w:val="22"/>
          <w:szCs w:val="22"/>
        </w:rPr>
        <w:t>48</w:t>
      </w:r>
      <w:r w:rsidRPr="00495FC7">
        <w:rPr>
          <w:rFonts w:asciiTheme="minorHAnsi" w:hAnsiTheme="minorHAnsi" w:cstheme="minorHAnsi"/>
          <w:sz w:val="22"/>
          <w:szCs w:val="22"/>
        </w:rPr>
        <w:t xml:space="preserve"> miesięcy): </w:t>
      </w:r>
      <w:r w:rsidRPr="00495FC7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………………………………………………….. złotych</w:t>
      </w:r>
      <w:r w:rsidRPr="00495FC7">
        <w:rPr>
          <w:rFonts w:asciiTheme="minorHAnsi" w:hAnsiTheme="minorHAnsi" w:cstheme="minorHAnsi"/>
          <w:sz w:val="22"/>
          <w:szCs w:val="22"/>
        </w:rPr>
        <w:t>,  zgodnie z poniższą tabelą.</w:t>
      </w:r>
    </w:p>
    <w:p w:rsidR="00495FC7" w:rsidRPr="00495FC7" w:rsidRDefault="00495FC7" w:rsidP="00495FC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95FC7" w:rsidRDefault="00495FC7" w:rsidP="00495FC7">
      <w:pPr>
        <w:rPr>
          <w:rFonts w:asciiTheme="minorHAnsi" w:hAnsiTheme="minorHAnsi" w:cstheme="minorHAnsi"/>
          <w:b/>
          <w:sz w:val="22"/>
          <w:szCs w:val="22"/>
        </w:rPr>
      </w:pPr>
      <w:r w:rsidRPr="00495FC7">
        <w:rPr>
          <w:rFonts w:asciiTheme="minorHAnsi" w:hAnsiTheme="minorHAnsi" w:cstheme="minorHAnsi"/>
          <w:b/>
          <w:sz w:val="22"/>
          <w:szCs w:val="22"/>
        </w:rPr>
        <w:t>Tabela: Zestawienie obiektów objętych przedmiotem zamówienia:</w:t>
      </w:r>
    </w:p>
    <w:p w:rsidR="00FC0D5C" w:rsidRDefault="00FC0D5C" w:rsidP="00495FC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9"/>
        <w:gridCol w:w="2076"/>
        <w:gridCol w:w="1655"/>
        <w:gridCol w:w="795"/>
        <w:gridCol w:w="982"/>
        <w:gridCol w:w="1377"/>
        <w:gridCol w:w="795"/>
        <w:gridCol w:w="963"/>
      </w:tblGrid>
      <w:tr w:rsidR="00FC0D5C" w:rsidRPr="00FC0D5C" w:rsidTr="00F23C12"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>Lokalizacja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>Ilość usług konserwacji w trakcie obowiązywania umowy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>Cena brutto usługi C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>Wartość: C x D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>Ilość usług monitoringu w trakcie trwania umowy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>Cena brutto usługi F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>Wartość:</w:t>
            </w:r>
          </w:p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 x G</w:t>
            </w:r>
          </w:p>
        </w:tc>
      </w:tr>
      <w:tr w:rsidR="00FC0D5C" w:rsidRPr="00FC0D5C" w:rsidTr="00F23C12"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>H</w:t>
            </w:r>
          </w:p>
        </w:tc>
      </w:tr>
      <w:tr w:rsidR="00FC0D5C" w:rsidRPr="00FC0D5C" w:rsidTr="00F23C12"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sz w:val="20"/>
                <w:szCs w:val="20"/>
              </w:rPr>
              <w:t>Dom Studenta „Hotel Asystent” przy ul. Śląskiej 11 w Kielcach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16 </w:t>
            </w:r>
            <w:r w:rsidRPr="00FC0D5C">
              <w:rPr>
                <w:rFonts w:asciiTheme="minorHAnsi" w:hAnsiTheme="minorHAnsi" w:cstheme="minorHAnsi"/>
                <w:sz w:val="20"/>
                <w:szCs w:val="20"/>
              </w:rPr>
              <w:t>(4 x rok)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48 </w:t>
            </w:r>
            <w:r w:rsidRPr="00FC0D5C">
              <w:rPr>
                <w:rFonts w:asciiTheme="minorHAnsi" w:hAnsiTheme="minorHAnsi" w:cstheme="minorHAnsi"/>
                <w:sz w:val="20"/>
                <w:szCs w:val="20"/>
              </w:rPr>
              <w:t>(1 x m-c)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C0D5C" w:rsidRPr="00FC0D5C" w:rsidTr="00F23C12"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sz w:val="20"/>
                <w:szCs w:val="20"/>
              </w:rPr>
              <w:t>Dom Studenta „Fama” przy ul. Śląskiej 13 w Kielcach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16 </w:t>
            </w:r>
            <w:r w:rsidRPr="00FC0D5C">
              <w:rPr>
                <w:rFonts w:asciiTheme="minorHAnsi" w:hAnsiTheme="minorHAnsi" w:cstheme="minorHAnsi"/>
                <w:sz w:val="20"/>
                <w:szCs w:val="20"/>
              </w:rPr>
              <w:t>(4 x rok)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48 </w:t>
            </w:r>
            <w:r w:rsidRPr="00FC0D5C">
              <w:rPr>
                <w:rFonts w:asciiTheme="minorHAnsi" w:hAnsiTheme="minorHAnsi" w:cstheme="minorHAnsi"/>
                <w:sz w:val="20"/>
                <w:szCs w:val="20"/>
              </w:rPr>
              <w:t>(1 x m-c)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C0D5C" w:rsidRPr="00FC0D5C" w:rsidTr="00F23C12"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sz w:val="20"/>
                <w:szCs w:val="20"/>
              </w:rPr>
              <w:t>Dom Studenta „Melodia” przy ul. Śląskiej 15 w Kielcach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16 </w:t>
            </w:r>
            <w:r w:rsidRPr="00FC0D5C">
              <w:rPr>
                <w:rFonts w:asciiTheme="minorHAnsi" w:hAnsiTheme="minorHAnsi" w:cstheme="minorHAnsi"/>
                <w:sz w:val="20"/>
                <w:szCs w:val="20"/>
              </w:rPr>
              <w:t>(4 x rok)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48 </w:t>
            </w:r>
            <w:r w:rsidRPr="00FC0D5C">
              <w:rPr>
                <w:rFonts w:asciiTheme="minorHAnsi" w:hAnsiTheme="minorHAnsi" w:cstheme="minorHAnsi"/>
                <w:sz w:val="20"/>
                <w:szCs w:val="20"/>
              </w:rPr>
              <w:t>(1 x m-c)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C0D5C" w:rsidRPr="00FC0D5C" w:rsidTr="00F23C12"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sz w:val="20"/>
                <w:szCs w:val="20"/>
              </w:rPr>
              <w:t>Dom Studenta „Odyseja” przy ul. Śląskiej 11a w Kielcach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16 </w:t>
            </w:r>
            <w:r w:rsidRPr="00FC0D5C">
              <w:rPr>
                <w:rFonts w:asciiTheme="minorHAnsi" w:hAnsiTheme="minorHAnsi" w:cstheme="minorHAnsi"/>
                <w:sz w:val="20"/>
                <w:szCs w:val="20"/>
              </w:rPr>
              <w:t>(4 x rok)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48 </w:t>
            </w:r>
            <w:r w:rsidRPr="00FC0D5C">
              <w:rPr>
                <w:rFonts w:asciiTheme="minorHAnsi" w:hAnsiTheme="minorHAnsi" w:cstheme="minorHAnsi"/>
                <w:sz w:val="20"/>
                <w:szCs w:val="20"/>
              </w:rPr>
              <w:t>(1 x m-c)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C0D5C" w:rsidRPr="00FC0D5C" w:rsidTr="00F23C12"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sz w:val="20"/>
                <w:szCs w:val="20"/>
              </w:rPr>
              <w:t>Studencki Klub „Wspak” przy ul. Śląskiej 11a w Kielcach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16 </w:t>
            </w:r>
            <w:r w:rsidRPr="00FC0D5C">
              <w:rPr>
                <w:rFonts w:asciiTheme="minorHAnsi" w:hAnsiTheme="minorHAnsi" w:cstheme="minorHAnsi"/>
                <w:sz w:val="20"/>
                <w:szCs w:val="20"/>
              </w:rPr>
              <w:t>(4 x rok)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3C12" w:rsidRPr="00FC0D5C" w:rsidRDefault="00F7719E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>------------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C0D5C" w:rsidRPr="00FC0D5C" w:rsidTr="00F23C12"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sz w:val="20"/>
                <w:szCs w:val="20"/>
              </w:rPr>
              <w:t>Dom Studenta „Łącznik” przy ul. Śląskiej 15a w Kielcach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16 </w:t>
            </w:r>
            <w:r w:rsidRPr="00FC0D5C">
              <w:rPr>
                <w:rFonts w:asciiTheme="minorHAnsi" w:hAnsiTheme="minorHAnsi" w:cstheme="minorHAnsi"/>
                <w:sz w:val="20"/>
                <w:szCs w:val="20"/>
              </w:rPr>
              <w:t>(4 x rok)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48 </w:t>
            </w:r>
            <w:r w:rsidRPr="00FC0D5C">
              <w:rPr>
                <w:rFonts w:asciiTheme="minorHAnsi" w:hAnsiTheme="minorHAnsi" w:cstheme="minorHAnsi"/>
                <w:sz w:val="20"/>
                <w:szCs w:val="20"/>
              </w:rPr>
              <w:t>(1 x m-c)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C0D5C" w:rsidRPr="00FC0D5C" w:rsidTr="00F23C12"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sz w:val="20"/>
                <w:szCs w:val="20"/>
              </w:rPr>
              <w:t>Budynek „Łącznik” Wydziału Prawa i Nauk Społecznych przy ul. Uniwersytecka 15 w Kielcach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16 </w:t>
            </w:r>
            <w:r w:rsidRPr="00FC0D5C">
              <w:rPr>
                <w:rFonts w:asciiTheme="minorHAnsi" w:hAnsiTheme="minorHAnsi" w:cstheme="minorHAnsi"/>
                <w:sz w:val="20"/>
                <w:szCs w:val="20"/>
              </w:rPr>
              <w:t>(4 x rok)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48 </w:t>
            </w:r>
            <w:r w:rsidRPr="00FC0D5C">
              <w:rPr>
                <w:rFonts w:asciiTheme="minorHAnsi" w:hAnsiTheme="minorHAnsi" w:cstheme="minorHAnsi"/>
                <w:sz w:val="20"/>
                <w:szCs w:val="20"/>
              </w:rPr>
              <w:t>(1 x m-c)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C0D5C" w:rsidRPr="00FC0D5C" w:rsidTr="00F23C12"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sz w:val="20"/>
                <w:szCs w:val="20"/>
              </w:rPr>
              <w:t>Budynek Wydziału Humanistycznego (dawne Centrum Języków Obcych) przy ul. Uniwersytecka 17 w Kielcach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16 </w:t>
            </w:r>
            <w:r w:rsidRPr="00FC0D5C">
              <w:rPr>
                <w:rFonts w:asciiTheme="minorHAnsi" w:hAnsiTheme="minorHAnsi" w:cstheme="minorHAnsi"/>
                <w:sz w:val="20"/>
                <w:szCs w:val="20"/>
              </w:rPr>
              <w:t>(4 x rok)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48 </w:t>
            </w:r>
            <w:r w:rsidRPr="00FC0D5C">
              <w:rPr>
                <w:rFonts w:asciiTheme="minorHAnsi" w:hAnsiTheme="minorHAnsi" w:cstheme="minorHAnsi"/>
                <w:sz w:val="20"/>
                <w:szCs w:val="20"/>
              </w:rPr>
              <w:t>(1 x m-c)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C0D5C" w:rsidRPr="00FC0D5C" w:rsidTr="00F23C12"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sz w:val="20"/>
                <w:szCs w:val="20"/>
              </w:rPr>
              <w:t>Budynek Wydziału Humanistycznego Centrum Komunikacji Medialnej i Informacji Społecznej przy ul. Uniwersytecka 17 w Kielcach</w:t>
            </w:r>
          </w:p>
        </w:tc>
        <w:tc>
          <w:tcPr>
            <w:tcW w:w="0" w:type="auto"/>
          </w:tcPr>
          <w:p w:rsidR="00F23C12" w:rsidRPr="00FC0D5C" w:rsidRDefault="00A6722D" w:rsidP="00A6722D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---------------------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3C12" w:rsidRPr="00FC0D5C" w:rsidRDefault="00A6722D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48 </w:t>
            </w:r>
            <w:r w:rsidRPr="00FC0D5C">
              <w:rPr>
                <w:rFonts w:asciiTheme="minorHAnsi" w:hAnsiTheme="minorHAnsi" w:cstheme="minorHAnsi"/>
                <w:sz w:val="20"/>
                <w:szCs w:val="20"/>
              </w:rPr>
              <w:t>(1 x m-c)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C0D5C" w:rsidRPr="00FC0D5C" w:rsidTr="00F23C12"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sz w:val="20"/>
                <w:szCs w:val="20"/>
              </w:rPr>
              <w:t>Biblioteka Uniwersytecka z Uniwersyteckim Centrum Danych przy ul. Uniwersytecka 19 w Kielcach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16 </w:t>
            </w:r>
            <w:r w:rsidRPr="00FC0D5C">
              <w:rPr>
                <w:rFonts w:asciiTheme="minorHAnsi" w:hAnsiTheme="minorHAnsi" w:cstheme="minorHAnsi"/>
                <w:sz w:val="20"/>
                <w:szCs w:val="20"/>
              </w:rPr>
              <w:t>(4 x rok)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48 </w:t>
            </w:r>
            <w:r w:rsidRPr="00FC0D5C">
              <w:rPr>
                <w:rFonts w:asciiTheme="minorHAnsi" w:hAnsiTheme="minorHAnsi" w:cstheme="minorHAnsi"/>
                <w:sz w:val="20"/>
                <w:szCs w:val="20"/>
              </w:rPr>
              <w:t>(1 x m-c)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C0D5C" w:rsidRPr="00FC0D5C" w:rsidTr="00F23C12"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sz w:val="20"/>
                <w:szCs w:val="20"/>
              </w:rPr>
              <w:t>Budynek Uniwersyteckiego Centrum Sportu (dawne Centrum Rehabilitacji i Sportu) przy ul. Uniwersyteckiej 21 w Kielcach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16 </w:t>
            </w:r>
            <w:r w:rsidRPr="00FC0D5C">
              <w:rPr>
                <w:rFonts w:asciiTheme="minorHAnsi" w:hAnsiTheme="minorHAnsi" w:cstheme="minorHAnsi"/>
                <w:sz w:val="20"/>
                <w:szCs w:val="20"/>
              </w:rPr>
              <w:t>(4 x rok)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48 </w:t>
            </w:r>
            <w:r w:rsidRPr="00FC0D5C">
              <w:rPr>
                <w:rFonts w:asciiTheme="minorHAnsi" w:hAnsiTheme="minorHAnsi" w:cstheme="minorHAnsi"/>
                <w:sz w:val="20"/>
                <w:szCs w:val="20"/>
              </w:rPr>
              <w:t>(1 x m-c)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C0D5C" w:rsidRPr="00FC0D5C" w:rsidTr="00F23C12"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sz w:val="20"/>
                <w:szCs w:val="20"/>
              </w:rPr>
              <w:t>Budynek „A”, „D” oraz „F” Wydziału Nauk Ścisłych i Przyrodniczych przy ul. Uniwersytecka 7 w Kielcach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16 </w:t>
            </w:r>
            <w:r w:rsidRPr="00FC0D5C">
              <w:rPr>
                <w:rFonts w:asciiTheme="minorHAnsi" w:hAnsiTheme="minorHAnsi" w:cstheme="minorHAnsi"/>
                <w:sz w:val="20"/>
                <w:szCs w:val="20"/>
              </w:rPr>
              <w:t>(4 x rok)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48 </w:t>
            </w:r>
            <w:r w:rsidRPr="00FC0D5C">
              <w:rPr>
                <w:rFonts w:asciiTheme="minorHAnsi" w:hAnsiTheme="minorHAnsi" w:cstheme="minorHAnsi"/>
                <w:sz w:val="20"/>
                <w:szCs w:val="20"/>
              </w:rPr>
              <w:t>(1 x m-c)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C0D5C" w:rsidRPr="00FC0D5C" w:rsidTr="00F23C12"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sz w:val="20"/>
                <w:szCs w:val="20"/>
              </w:rPr>
              <w:t xml:space="preserve">Budynek „G” (segment A, B, C, D + </w:t>
            </w:r>
            <w:proofErr w:type="spellStart"/>
            <w:r w:rsidRPr="00FC0D5C">
              <w:rPr>
                <w:rFonts w:asciiTheme="minorHAnsi" w:hAnsiTheme="minorHAnsi" w:cstheme="minorHAnsi"/>
                <w:sz w:val="20"/>
                <w:szCs w:val="20"/>
              </w:rPr>
              <w:t>Łacznik</w:t>
            </w:r>
            <w:proofErr w:type="spellEnd"/>
            <w:r w:rsidRPr="00FC0D5C">
              <w:rPr>
                <w:rFonts w:asciiTheme="minorHAnsi" w:hAnsiTheme="minorHAnsi" w:cstheme="minorHAnsi"/>
                <w:sz w:val="20"/>
                <w:szCs w:val="20"/>
              </w:rPr>
              <w:t>) Wydziału Nauk Ścisłych i Przyrodniczych przy ul. Uniwersytecka 7 w Kielcach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16 </w:t>
            </w:r>
            <w:r w:rsidRPr="00FC0D5C">
              <w:rPr>
                <w:rFonts w:asciiTheme="minorHAnsi" w:hAnsiTheme="minorHAnsi" w:cstheme="minorHAnsi"/>
                <w:sz w:val="20"/>
                <w:szCs w:val="20"/>
              </w:rPr>
              <w:t>(4 x rok)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48 </w:t>
            </w:r>
            <w:r w:rsidRPr="00FC0D5C">
              <w:rPr>
                <w:rFonts w:asciiTheme="minorHAnsi" w:hAnsiTheme="minorHAnsi" w:cstheme="minorHAnsi"/>
                <w:sz w:val="20"/>
                <w:szCs w:val="20"/>
              </w:rPr>
              <w:t>(1 x m-c)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C0D5C" w:rsidRPr="00FC0D5C" w:rsidTr="00F23C12"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sz w:val="20"/>
                <w:szCs w:val="20"/>
              </w:rPr>
              <w:t xml:space="preserve">Budynek CEART Wydziału Pedagogiki i </w:t>
            </w:r>
            <w:proofErr w:type="spellStart"/>
            <w:r w:rsidRPr="00FC0D5C">
              <w:rPr>
                <w:rFonts w:asciiTheme="minorHAnsi" w:hAnsiTheme="minorHAnsi" w:cstheme="minorHAnsi"/>
                <w:sz w:val="20"/>
                <w:szCs w:val="20"/>
              </w:rPr>
              <w:t>Psycholigii</w:t>
            </w:r>
            <w:proofErr w:type="spellEnd"/>
            <w:r w:rsidRPr="00FC0D5C">
              <w:rPr>
                <w:rFonts w:asciiTheme="minorHAnsi" w:hAnsiTheme="minorHAnsi" w:cstheme="minorHAnsi"/>
                <w:sz w:val="20"/>
                <w:szCs w:val="20"/>
              </w:rPr>
              <w:t xml:space="preserve"> przy ul. Krakowskiej 11 w Kielcach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16 </w:t>
            </w:r>
            <w:r w:rsidRPr="00FC0D5C">
              <w:rPr>
                <w:rFonts w:asciiTheme="minorHAnsi" w:hAnsiTheme="minorHAnsi" w:cstheme="minorHAnsi"/>
                <w:sz w:val="20"/>
                <w:szCs w:val="20"/>
              </w:rPr>
              <w:t>(4 x rok)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3C12" w:rsidRPr="0093441D" w:rsidRDefault="00352A46" w:rsidP="00495F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48</w:t>
            </w:r>
            <w:r w:rsidR="0093441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3441D">
              <w:rPr>
                <w:rFonts w:asciiTheme="minorHAnsi" w:hAnsiTheme="minorHAnsi" w:cstheme="minorHAnsi"/>
                <w:sz w:val="20"/>
                <w:szCs w:val="20"/>
              </w:rPr>
              <w:t>(1 x m-c)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C0D5C" w:rsidRPr="00FC0D5C" w:rsidTr="00F23C12"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sz w:val="20"/>
                <w:szCs w:val="20"/>
              </w:rPr>
              <w:t>Budynek Wydziału Prawa I Nauk Społecznych (dawne Centrum Przedsiębiorczości i Biznesu) przy ul. Uniwersytecka 15 w Kielcach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16 </w:t>
            </w:r>
            <w:r w:rsidRPr="00FC0D5C">
              <w:rPr>
                <w:rFonts w:asciiTheme="minorHAnsi" w:hAnsiTheme="minorHAnsi" w:cstheme="minorHAnsi"/>
                <w:sz w:val="20"/>
                <w:szCs w:val="20"/>
              </w:rPr>
              <w:t>(4 x rok)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48 </w:t>
            </w:r>
            <w:r w:rsidRPr="00FC0D5C">
              <w:rPr>
                <w:rFonts w:asciiTheme="minorHAnsi" w:hAnsiTheme="minorHAnsi" w:cstheme="minorHAnsi"/>
                <w:sz w:val="20"/>
                <w:szCs w:val="20"/>
              </w:rPr>
              <w:t>(1 x m-c)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C0D5C" w:rsidRPr="00FC0D5C" w:rsidTr="00F23C12"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sz w:val="20"/>
                <w:szCs w:val="20"/>
              </w:rPr>
              <w:t xml:space="preserve">Budynek Collegium </w:t>
            </w:r>
            <w:proofErr w:type="spellStart"/>
            <w:r w:rsidRPr="00FC0D5C">
              <w:rPr>
                <w:rFonts w:asciiTheme="minorHAnsi" w:hAnsiTheme="minorHAnsi" w:cstheme="minorHAnsi"/>
                <w:sz w:val="20"/>
                <w:szCs w:val="20"/>
              </w:rPr>
              <w:t>Medicum</w:t>
            </w:r>
            <w:proofErr w:type="spellEnd"/>
            <w:r w:rsidRPr="00FC0D5C">
              <w:rPr>
                <w:rFonts w:asciiTheme="minorHAnsi" w:hAnsiTheme="minorHAnsi" w:cstheme="minorHAnsi"/>
                <w:sz w:val="20"/>
                <w:szCs w:val="20"/>
              </w:rPr>
              <w:t xml:space="preserve"> przy ul Radiowa 3 w Kielcach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16 </w:t>
            </w:r>
            <w:r w:rsidRPr="00FC0D5C">
              <w:rPr>
                <w:rFonts w:asciiTheme="minorHAnsi" w:hAnsiTheme="minorHAnsi" w:cstheme="minorHAnsi"/>
                <w:sz w:val="20"/>
                <w:szCs w:val="20"/>
              </w:rPr>
              <w:t>(4 x rok)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48 </w:t>
            </w:r>
            <w:r w:rsidRPr="00FC0D5C">
              <w:rPr>
                <w:rFonts w:asciiTheme="minorHAnsi" w:hAnsiTheme="minorHAnsi" w:cstheme="minorHAnsi"/>
                <w:sz w:val="20"/>
                <w:szCs w:val="20"/>
              </w:rPr>
              <w:t>(1 x m-c)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7719E" w:rsidRPr="00FC0D5C" w:rsidTr="00F23C12">
        <w:tc>
          <w:tcPr>
            <w:tcW w:w="0" w:type="auto"/>
          </w:tcPr>
          <w:p w:rsidR="00F7719E" w:rsidRPr="00FC0D5C" w:rsidRDefault="00F7719E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F7719E" w:rsidRPr="00FC0D5C" w:rsidRDefault="00F7719E" w:rsidP="00495F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sz w:val="20"/>
                <w:szCs w:val="20"/>
              </w:rPr>
              <w:t xml:space="preserve">Budynek Collegium </w:t>
            </w:r>
            <w:proofErr w:type="spellStart"/>
            <w:r w:rsidRPr="00FC0D5C">
              <w:rPr>
                <w:rFonts w:asciiTheme="minorHAnsi" w:hAnsiTheme="minorHAnsi" w:cstheme="minorHAnsi"/>
                <w:sz w:val="20"/>
                <w:szCs w:val="20"/>
              </w:rPr>
              <w:t>Medicum</w:t>
            </w:r>
            <w:proofErr w:type="spellEnd"/>
            <w:r w:rsidRPr="00FC0D5C">
              <w:rPr>
                <w:rFonts w:asciiTheme="minorHAnsi" w:hAnsiTheme="minorHAnsi" w:cstheme="minorHAnsi"/>
                <w:sz w:val="20"/>
                <w:szCs w:val="20"/>
              </w:rPr>
              <w:t xml:space="preserve"> przy ul Radiowa 3 w Kielcach</w:t>
            </w:r>
          </w:p>
        </w:tc>
        <w:tc>
          <w:tcPr>
            <w:tcW w:w="0" w:type="auto"/>
          </w:tcPr>
          <w:p w:rsidR="00F7719E" w:rsidRPr="00FC0D5C" w:rsidRDefault="00A6722D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---------------------</w:t>
            </w:r>
          </w:p>
        </w:tc>
        <w:tc>
          <w:tcPr>
            <w:tcW w:w="0" w:type="auto"/>
          </w:tcPr>
          <w:p w:rsidR="00F7719E" w:rsidRPr="00FC0D5C" w:rsidRDefault="00F7719E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7719E" w:rsidRPr="00FC0D5C" w:rsidRDefault="00F7719E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7719E" w:rsidRPr="00FC0D5C" w:rsidRDefault="00F7719E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48 </w:t>
            </w:r>
            <w:r w:rsidRPr="00FC0D5C">
              <w:rPr>
                <w:rFonts w:asciiTheme="minorHAnsi" w:hAnsiTheme="minorHAnsi" w:cstheme="minorHAnsi"/>
                <w:sz w:val="20"/>
                <w:szCs w:val="20"/>
              </w:rPr>
              <w:t>(1 x m-c)</w:t>
            </w:r>
          </w:p>
        </w:tc>
        <w:tc>
          <w:tcPr>
            <w:tcW w:w="0" w:type="auto"/>
          </w:tcPr>
          <w:p w:rsidR="00F7719E" w:rsidRPr="00FC0D5C" w:rsidRDefault="00F7719E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7719E" w:rsidRPr="00FC0D5C" w:rsidRDefault="00F7719E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C0D5C" w:rsidRPr="00FC0D5C" w:rsidTr="00F23C12">
        <w:tc>
          <w:tcPr>
            <w:tcW w:w="0" w:type="auto"/>
          </w:tcPr>
          <w:p w:rsidR="00F23C12" w:rsidRPr="00FC0D5C" w:rsidRDefault="00F7719E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sz w:val="20"/>
                <w:szCs w:val="20"/>
              </w:rPr>
              <w:t xml:space="preserve">Budynek fili w Sandomierzu  przy ul. </w:t>
            </w:r>
            <w:proofErr w:type="spellStart"/>
            <w:r w:rsidRPr="00FC0D5C">
              <w:rPr>
                <w:rFonts w:asciiTheme="minorHAnsi" w:hAnsiTheme="minorHAnsi" w:cstheme="minorHAnsi"/>
                <w:sz w:val="20"/>
                <w:szCs w:val="20"/>
              </w:rPr>
              <w:t>Schinzla</w:t>
            </w:r>
            <w:proofErr w:type="spellEnd"/>
            <w:r w:rsidRPr="00FC0D5C">
              <w:rPr>
                <w:rFonts w:asciiTheme="minorHAnsi" w:hAnsiTheme="minorHAnsi" w:cstheme="minorHAnsi"/>
                <w:sz w:val="20"/>
                <w:szCs w:val="20"/>
              </w:rPr>
              <w:t xml:space="preserve"> 13a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 </w:t>
            </w:r>
            <w:r w:rsidRPr="00FC0D5C">
              <w:rPr>
                <w:rFonts w:asciiTheme="minorHAnsi" w:hAnsiTheme="minorHAnsi" w:cstheme="minorHAnsi"/>
                <w:sz w:val="20"/>
                <w:szCs w:val="20"/>
              </w:rPr>
              <w:t>(1 x rok)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3C12" w:rsidRPr="00FC0D5C" w:rsidRDefault="00F7719E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>-----------</w:t>
            </w: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23C12" w:rsidRPr="00FC0D5C" w:rsidRDefault="00F23C1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7719E" w:rsidRPr="00FC0D5C" w:rsidTr="00C93A3D">
        <w:tc>
          <w:tcPr>
            <w:tcW w:w="0" w:type="auto"/>
          </w:tcPr>
          <w:p w:rsidR="00F7719E" w:rsidRPr="00FC0D5C" w:rsidRDefault="00F7719E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gridSpan w:val="3"/>
          </w:tcPr>
          <w:p w:rsidR="00F7719E" w:rsidRPr="00FC0D5C" w:rsidRDefault="00F7719E" w:rsidP="00F7719E">
            <w:pPr>
              <w:jc w:val="right"/>
              <w:rPr>
                <w:rFonts w:asciiTheme="minorHAnsi" w:hAnsiTheme="minorHAnsi" w:cstheme="minorHAnsi"/>
                <w:b/>
                <w:color w:val="A6A6A6" w:themeColor="background1" w:themeShade="A6"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0" w:type="auto"/>
          </w:tcPr>
          <w:p w:rsidR="00F7719E" w:rsidRPr="00FC0D5C" w:rsidRDefault="00F7719E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F7719E" w:rsidRPr="00FC0D5C" w:rsidRDefault="00F7719E" w:rsidP="00F7719E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0" w:type="auto"/>
          </w:tcPr>
          <w:p w:rsidR="00F7719E" w:rsidRPr="00FC0D5C" w:rsidRDefault="00F7719E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3022" w:rsidRPr="00FC0D5C" w:rsidTr="00CD118B">
        <w:tc>
          <w:tcPr>
            <w:tcW w:w="0" w:type="auto"/>
          </w:tcPr>
          <w:p w:rsidR="00D83022" w:rsidRPr="00FC0D5C" w:rsidRDefault="00D8302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D83022" w:rsidRPr="00FC0D5C" w:rsidRDefault="00D83022" w:rsidP="00F7719E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0D5C">
              <w:rPr>
                <w:rFonts w:asciiTheme="minorHAnsi" w:hAnsiTheme="minorHAnsi" w:cstheme="minorHAnsi"/>
                <w:b/>
                <w:sz w:val="20"/>
                <w:szCs w:val="20"/>
              </w:rPr>
              <w:t>ŁĄCZNIE (RAZEM Z KOLUNMY E + RAZEM Z KOLUMNY H)</w:t>
            </w:r>
          </w:p>
        </w:tc>
        <w:tc>
          <w:tcPr>
            <w:tcW w:w="0" w:type="auto"/>
            <w:gridSpan w:val="4"/>
          </w:tcPr>
          <w:p w:rsidR="00D83022" w:rsidRPr="00FC0D5C" w:rsidRDefault="00D83022" w:rsidP="00495F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495FC7" w:rsidRPr="00495FC7" w:rsidRDefault="00495FC7" w:rsidP="00495FC7">
      <w:pPr>
        <w:rPr>
          <w:rFonts w:asciiTheme="minorHAnsi" w:hAnsiTheme="minorHAnsi" w:cstheme="minorHAnsi"/>
          <w:b/>
          <w:sz w:val="22"/>
          <w:szCs w:val="22"/>
        </w:rPr>
      </w:pPr>
    </w:p>
    <w:p w:rsidR="00DE732A" w:rsidRPr="00495FC7" w:rsidRDefault="00DE732A" w:rsidP="006920A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00BFD" w:rsidRPr="00FC0D5C" w:rsidRDefault="007F074A" w:rsidP="002510D3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sz w:val="22"/>
          <w:szCs w:val="22"/>
        </w:rPr>
      </w:pPr>
      <w:r w:rsidRPr="00FC0D5C">
        <w:rPr>
          <w:rFonts w:asciiTheme="minorHAnsi" w:hAnsiTheme="minorHAnsi" w:cstheme="minorHAnsi"/>
          <w:b/>
          <w:sz w:val="22"/>
          <w:szCs w:val="22"/>
        </w:rPr>
        <w:t>Zapewniamy podjęcie działań związanych z oceną awarii systemów przeciwpożarowych</w:t>
      </w:r>
      <w:r w:rsidR="00FC0D5C">
        <w:rPr>
          <w:rFonts w:asciiTheme="minorHAnsi" w:hAnsiTheme="minorHAnsi" w:cstheme="minorHAnsi"/>
          <w:b/>
          <w:sz w:val="22"/>
          <w:szCs w:val="22"/>
        </w:rPr>
        <w:t>:</w:t>
      </w:r>
    </w:p>
    <w:p w:rsidR="00FC0D5C" w:rsidRPr="00FC0D5C" w:rsidRDefault="00FC0D5C" w:rsidP="00FC0D5C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FC0D5C" w:rsidRPr="00EF3FA5" w:rsidTr="006F16E7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FC0D5C" w:rsidRPr="00EF3FA5" w:rsidRDefault="00FC0D5C" w:rsidP="006F16E7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Czas reakcji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FC0D5C" w:rsidRPr="00EF3FA5" w:rsidRDefault="00FC0D5C" w:rsidP="006F16E7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F3FA5">
              <w:rPr>
                <w:rFonts w:asciiTheme="minorHAnsi" w:hAnsiTheme="minorHAnsi" w:cstheme="minorHAnsi"/>
                <w:b/>
                <w:sz w:val="20"/>
                <w:szCs w:val="22"/>
              </w:rPr>
              <w:t>Zaznaczyć odpowiednie</w:t>
            </w:r>
          </w:p>
        </w:tc>
      </w:tr>
      <w:tr w:rsidR="00FC0D5C" w:rsidRPr="00EF3FA5" w:rsidTr="006F16E7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FC0D5C" w:rsidRPr="00EF3FA5" w:rsidRDefault="00FC0D5C" w:rsidP="00FC0D5C">
            <w:pPr>
              <w:keepNext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do 4 </w:t>
            </w:r>
            <w:proofErr w:type="spellStart"/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godzin</w:t>
            </w:r>
            <w:proofErr w:type="spellEnd"/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FC0D5C" w:rsidRPr="00EF3FA5" w:rsidRDefault="00FC0D5C" w:rsidP="006F16E7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FC0D5C" w:rsidRPr="00EF3FA5" w:rsidTr="006F16E7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FC0D5C" w:rsidRPr="00EF3FA5" w:rsidRDefault="00FC0D5C" w:rsidP="006F16E7">
            <w:pPr>
              <w:keepNext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do 3 </w:t>
            </w:r>
            <w:proofErr w:type="spellStart"/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godzin</w:t>
            </w:r>
            <w:proofErr w:type="spellEnd"/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FC0D5C" w:rsidRPr="00EF3FA5" w:rsidRDefault="00FC0D5C" w:rsidP="006F16E7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FC0D5C" w:rsidRPr="00EF3FA5" w:rsidTr="006F16E7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FC0D5C" w:rsidRDefault="00FC0D5C" w:rsidP="006F16E7">
            <w:pPr>
              <w:keepNext/>
              <w:outlineLvl w:val="7"/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do 2 </w:t>
            </w:r>
            <w:proofErr w:type="spellStart"/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>godzin</w:t>
            </w:r>
            <w:proofErr w:type="spellEnd"/>
            <w:r>
              <w:rPr>
                <w:rFonts w:asciiTheme="minorHAnsi" w:hAnsiTheme="minorHAnsi" w:cstheme="minorHAnsi"/>
                <w:iCs/>
                <w:sz w:val="20"/>
                <w:szCs w:val="22"/>
                <w:lang w:val="en-US"/>
              </w:rPr>
              <w:t xml:space="preserve">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FC0D5C" w:rsidRPr="00EF3FA5" w:rsidRDefault="00FC0D5C" w:rsidP="006F16E7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FC0D5C" w:rsidRPr="00FC0D5C" w:rsidRDefault="00FC0D5C" w:rsidP="00FC0D5C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</w:p>
    <w:p w:rsidR="00FC0D5C" w:rsidRDefault="00DA5467" w:rsidP="00FC0D5C">
      <w:pPr>
        <w:pStyle w:val="Tekstpodstawowywcity3"/>
        <w:numPr>
          <w:ilvl w:val="0"/>
          <w:numId w:val="38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Posiadamy:</w:t>
      </w:r>
    </w:p>
    <w:p w:rsidR="00DA5467" w:rsidRDefault="00DA5467" w:rsidP="00DA5467">
      <w:pPr>
        <w:pStyle w:val="Tekstpodstawowywcity3"/>
        <w:tabs>
          <w:tab w:val="num" w:pos="720"/>
        </w:tabs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DA5467" w:rsidRPr="00EF3FA5" w:rsidTr="006F16E7">
        <w:trPr>
          <w:trHeight w:val="649"/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DA5467" w:rsidRPr="00DA5467" w:rsidRDefault="00DA5467" w:rsidP="00DA5467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 w:rsidRPr="00DA5467">
              <w:rPr>
                <w:rFonts w:asciiTheme="minorHAnsi" w:hAnsiTheme="minorHAnsi" w:cstheme="minorHAnsi"/>
                <w:sz w:val="20"/>
              </w:rPr>
              <w:t xml:space="preserve">aktualne zezwolenie </w:t>
            </w:r>
            <w:r w:rsidRPr="00DA5467">
              <w:rPr>
                <w:rFonts w:asciiTheme="minorHAnsi" w:hAnsiTheme="minorHAnsi" w:cstheme="minorHAnsi"/>
                <w:bCs/>
                <w:sz w:val="20"/>
              </w:rPr>
              <w:t>Państwowej Agencji Atomistyki na transport, instalację i obsługę izotopowych czujek dymu, wydane na podstawie art. 4 ustawy z dnia 29</w:t>
            </w:r>
            <w:r w:rsidRPr="00DA5467">
              <w:rPr>
                <w:bCs/>
                <w:sz w:val="20"/>
              </w:rPr>
              <w:t xml:space="preserve"> </w:t>
            </w:r>
            <w:r w:rsidRPr="00DA5467">
              <w:rPr>
                <w:rFonts w:asciiTheme="minorHAnsi" w:hAnsiTheme="minorHAnsi" w:cstheme="minorHAnsi"/>
                <w:bCs/>
                <w:sz w:val="20"/>
              </w:rPr>
              <w:t xml:space="preserve">listopada </w:t>
            </w:r>
            <w:r w:rsidRPr="00DA5467">
              <w:rPr>
                <w:rFonts w:asciiTheme="minorHAnsi" w:hAnsiTheme="minorHAnsi" w:cstheme="minorHAnsi"/>
                <w:bCs/>
                <w:sz w:val="20"/>
              </w:rPr>
              <w:br/>
              <w:t xml:space="preserve">2000 r. Prawo atomowe </w:t>
            </w:r>
            <w:r w:rsidRPr="00DA5467">
              <w:rPr>
                <w:rFonts w:asciiTheme="minorHAnsi" w:hAnsiTheme="minorHAnsi" w:cstheme="minorHAnsi"/>
                <w:sz w:val="20"/>
              </w:rPr>
              <w:t xml:space="preserve">(Dz. U. z 2019 r. poz. 1792 z </w:t>
            </w:r>
            <w:proofErr w:type="spellStart"/>
            <w:r w:rsidRPr="00DA5467">
              <w:rPr>
                <w:rFonts w:asciiTheme="minorHAnsi" w:hAnsiTheme="minorHAnsi" w:cstheme="minorHAnsi"/>
                <w:sz w:val="20"/>
              </w:rPr>
              <w:t>późn</w:t>
            </w:r>
            <w:proofErr w:type="spellEnd"/>
            <w:r w:rsidRPr="00DA5467">
              <w:rPr>
                <w:rFonts w:asciiTheme="minorHAnsi" w:hAnsiTheme="minorHAnsi" w:cstheme="minorHAnsi"/>
                <w:sz w:val="20"/>
              </w:rPr>
              <w:t xml:space="preserve">. zm.), 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DA5467" w:rsidRPr="00EF3FA5" w:rsidRDefault="00DA5467" w:rsidP="00DA5467">
            <w:pPr>
              <w:keepNext/>
              <w:spacing w:before="120"/>
              <w:jc w:val="center"/>
              <w:outlineLvl w:val="6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TAK / NIE</w:t>
            </w:r>
          </w:p>
        </w:tc>
      </w:tr>
      <w:tr w:rsidR="00DA5467" w:rsidRPr="00EF3FA5" w:rsidTr="006F16E7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DA5467" w:rsidRPr="00A6722D" w:rsidRDefault="00DA5467" w:rsidP="00DA5467">
            <w:pPr>
              <w:keepNext/>
              <w:jc w:val="both"/>
              <w:outlineLvl w:val="7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DA5467">
              <w:rPr>
                <w:rFonts w:ascii="Calibri" w:hAnsi="Calibri"/>
                <w:sz w:val="20"/>
              </w:rPr>
              <w:lastRenderedPageBreak/>
              <w:t>ważną koncesję MSW lub MSWiA na prowadzenie działalności dotyczącej montażu elektronicznych urządzeń i systemów alarmowych sygnalizujących zagrożenie  osób i mienia oraz eksploatacji, konserwacji i napraw w miejscach ich zainstalowania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DA5467" w:rsidRPr="00EF3FA5" w:rsidRDefault="00DA5467" w:rsidP="006F16E7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TAK / NIE</w:t>
            </w:r>
          </w:p>
        </w:tc>
      </w:tr>
      <w:tr w:rsidR="00DA5467" w:rsidRPr="00EF3FA5" w:rsidTr="006F16E7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DA5467" w:rsidRPr="00A6722D" w:rsidRDefault="00DA5467" w:rsidP="00DA5467">
            <w:pPr>
              <w:keepNext/>
              <w:outlineLvl w:val="7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DA5467">
              <w:rPr>
                <w:rFonts w:asciiTheme="minorHAnsi" w:hAnsiTheme="minorHAnsi" w:cstheme="minorHAnsi"/>
                <w:sz w:val="20"/>
              </w:rPr>
              <w:t>ważne ubezpieczenie od odpowiedzialności cywilnej w zakresie prowadzonej działalności związanej z przedmiotem zamówienia na sumą gwarancyjną nie mniejszą niż 250.000,00 zł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DA5467" w:rsidRPr="00EF3FA5" w:rsidRDefault="00DA5467" w:rsidP="006F16E7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TAK / NIE</w:t>
            </w:r>
          </w:p>
        </w:tc>
      </w:tr>
      <w:tr w:rsidR="00DA5467" w:rsidRPr="00EF3FA5" w:rsidTr="006F16E7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:rsidR="00DA5467" w:rsidRPr="00A6722D" w:rsidRDefault="00DA5467" w:rsidP="00DA5467">
            <w:pPr>
              <w:keepNext/>
              <w:outlineLvl w:val="7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DA5467">
              <w:rPr>
                <w:rFonts w:asciiTheme="minorHAnsi" w:hAnsiTheme="minorHAnsi" w:cstheme="minorHAnsi"/>
                <w:sz w:val="20"/>
              </w:rPr>
              <w:t>w dyspozycji bazę monitoringu pożarowego, prowadzoną na podstawie umowy z KP PSP na eksploatację ACO systemu transmisji alarmów pożarowych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:rsidR="00DA5467" w:rsidRPr="00EF3FA5" w:rsidRDefault="00DA5467" w:rsidP="006F16E7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TAK / NIE</w:t>
            </w:r>
          </w:p>
        </w:tc>
      </w:tr>
    </w:tbl>
    <w:p w:rsidR="00DA5467" w:rsidRDefault="00DA5467" w:rsidP="00DA5467">
      <w:pPr>
        <w:pStyle w:val="Tekstpodstawowywcity3"/>
        <w:tabs>
          <w:tab w:val="num" w:pos="720"/>
        </w:tabs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</w:p>
    <w:p w:rsidR="00495FC7" w:rsidRPr="00EF3FA5" w:rsidRDefault="00495FC7" w:rsidP="00495FC7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cena brutto obejmuje wszystkie koszty wykonania zamówienia, które poniesie Wykonawca oraz w toku realizacji zamówienia nie ulegnie zmianie;</w:t>
      </w:r>
    </w:p>
    <w:p w:rsidR="00495FC7" w:rsidRPr="00EF3FA5" w:rsidRDefault="00495FC7" w:rsidP="00495FC7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wadium w wysokości </w:t>
      </w:r>
      <w:r>
        <w:rPr>
          <w:rFonts w:asciiTheme="minorHAnsi" w:hAnsiTheme="minorHAnsi" w:cstheme="minorHAnsi"/>
          <w:b/>
          <w:sz w:val="22"/>
          <w:szCs w:val="22"/>
        </w:rPr>
        <w:t>15</w:t>
      </w:r>
      <w:r w:rsidRPr="00EF3FA5">
        <w:rPr>
          <w:rFonts w:asciiTheme="minorHAnsi" w:hAnsiTheme="minorHAnsi" w:cstheme="minorHAnsi"/>
          <w:b/>
          <w:sz w:val="22"/>
          <w:szCs w:val="22"/>
        </w:rPr>
        <w:t>.000,00 zł</w:t>
      </w:r>
      <w:r w:rsidRPr="00EF3FA5">
        <w:rPr>
          <w:rFonts w:asciiTheme="minorHAnsi" w:hAnsiTheme="minorHAnsi" w:cstheme="minorHAnsi"/>
          <w:sz w:val="22"/>
          <w:szCs w:val="22"/>
        </w:rPr>
        <w:t xml:space="preserve"> wniesione zostało w formie.............  Zwrotu wadium prosimy dokonać na konto Nr: ..................................(wypełnić w przypadku wniesienia wadium w formie pieniądza),</w:t>
      </w:r>
    </w:p>
    <w:p w:rsidR="00495FC7" w:rsidRPr="00EF3FA5" w:rsidRDefault="00495FC7" w:rsidP="00495FC7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przedmiot zamówienia wykonamy samodzielnie, z wyjątkiem ........................................................ (należy wskazać usługi, które będą wykonywać podwykonawcy w przypadku zadeklarowania powierzenia im wykonania części zamówienia),</w:t>
      </w:r>
    </w:p>
    <w:p w:rsidR="00495FC7" w:rsidRPr="00EF3FA5" w:rsidRDefault="00495FC7" w:rsidP="00495FC7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uzyskaliśmy od Zamawiającego wszelkie informacje niezbędne do rzetelnego sporządzenia niniejszej oferty zgodnie z wymogami określonymi w SIWZ;</w:t>
      </w:r>
    </w:p>
    <w:p w:rsidR="00495FC7" w:rsidRPr="00EF3FA5" w:rsidRDefault="00495FC7" w:rsidP="00495FC7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zapoznaliśmy się z SIWZ i istotnymi postanowieniami umowy i nie wnosimy żadnych zastrzeżeń oraz uznajemy się za związanych określonymi w niej zasadami postępowania, przez okres 30 dni od daty otwarcia ofert;</w:t>
      </w:r>
    </w:p>
    <w:p w:rsidR="00495FC7" w:rsidRPr="00EF3FA5" w:rsidRDefault="00495FC7" w:rsidP="00495FC7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oferowany przedmiot zamówienia zgodny jest z wymaganiami i warunkami opisanymi przez Zamawiającego w SIWZ;</w:t>
      </w:r>
    </w:p>
    <w:p w:rsidR="00495FC7" w:rsidRPr="00EF3FA5" w:rsidRDefault="00495FC7" w:rsidP="00495FC7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:rsidR="00495FC7" w:rsidRPr="00EF3FA5" w:rsidRDefault="00495FC7" w:rsidP="00495FC7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zawarcie umowy jest jednoznaczne z wyrażeniem zgody na przetwarzanie danych w zakresie niezbędnym do jej zrealizowania;</w:t>
      </w:r>
    </w:p>
    <w:p w:rsidR="00495FC7" w:rsidRPr="00EF3FA5" w:rsidRDefault="00495FC7" w:rsidP="00495FC7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jesteśmy (jestem) upoważnieni do reprezentowania Wykonawcy;</w:t>
      </w:r>
    </w:p>
    <w:p w:rsidR="00495FC7" w:rsidRPr="00EF3FA5" w:rsidRDefault="00495FC7" w:rsidP="00495FC7">
      <w:pPr>
        <w:pStyle w:val="Tekstpodstawowywcity3"/>
        <w:numPr>
          <w:ilvl w:val="0"/>
          <w:numId w:val="3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iż informacje i dokumenty zawarte w ofercie na stronach nr od … do … stanowią tajemnicę przedsiębiorstwa w rozumieniu przepisów o zwalczaniu nieuczciwej konkurencji (Zamawiający wskazuje, iż zgodnie z art. 8 ust. 3 ustawy Wykonawca nie może zastrzec informacji, o których mowa w art. 86 ust. 4 ustawy);</w:t>
      </w:r>
    </w:p>
    <w:p w:rsidR="00495FC7" w:rsidRPr="00EF3FA5" w:rsidRDefault="00495FC7" w:rsidP="00495FC7">
      <w:pPr>
        <w:pStyle w:val="Tekstpodstawowywcity3"/>
        <w:numPr>
          <w:ilvl w:val="0"/>
          <w:numId w:val="3"/>
        </w:numPr>
        <w:ind w:right="201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jesteśmy (jestem)  małym lub średnim przedsiębiorcą </w:t>
      </w:r>
    </w:p>
    <w:p w:rsidR="00495FC7" w:rsidRPr="00EF3FA5" w:rsidRDefault="00495FC7" w:rsidP="00495FC7">
      <w:pPr>
        <w:pStyle w:val="Tekstpodstawowywcity3"/>
        <w:ind w:left="360" w:right="201"/>
        <w:rPr>
          <w:rFonts w:asciiTheme="minorHAnsi" w:hAnsiTheme="minorHAnsi" w:cstheme="minorHAnsi"/>
          <w:sz w:val="22"/>
          <w:szCs w:val="22"/>
        </w:rPr>
      </w:pPr>
    </w:p>
    <w:p w:rsidR="00495FC7" w:rsidRPr="00EF3FA5" w:rsidRDefault="00495FC7" w:rsidP="00495FC7">
      <w:pPr>
        <w:pStyle w:val="Tekstpodstawowywcity3"/>
        <w:ind w:left="0" w:right="201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EF3FA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798830" cy="19494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5FC7" w:rsidRPr="00EF3FA5" w:rsidRDefault="00495FC7" w:rsidP="00495FC7">
      <w:pPr>
        <w:pStyle w:val="Tekstpodstawowywcity3"/>
        <w:ind w:left="0" w:right="201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  <w:t>TAK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  NIE</w:t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</w:p>
    <w:p w:rsidR="00495FC7" w:rsidRPr="00EF3FA5" w:rsidRDefault="00495FC7" w:rsidP="00495FC7">
      <w:pPr>
        <w:pStyle w:val="Tekstpodstawowywcity3"/>
        <w:tabs>
          <w:tab w:val="num" w:pos="720"/>
        </w:tabs>
        <w:ind w:left="0" w:right="2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EF3FA5">
        <w:rPr>
          <w:rFonts w:asciiTheme="minorHAnsi" w:hAnsiTheme="minorHAnsi" w:cstheme="minorHAnsi"/>
          <w:sz w:val="22"/>
          <w:szCs w:val="22"/>
        </w:rPr>
        <w:t>oświadczamy, że wszystkie kartki naszej oferty łącznie ze wszystkimi zał</w:t>
      </w:r>
      <w:r>
        <w:rPr>
          <w:rFonts w:asciiTheme="minorHAnsi" w:hAnsiTheme="minorHAnsi" w:cstheme="minorHAnsi"/>
          <w:sz w:val="22"/>
          <w:szCs w:val="22"/>
        </w:rPr>
        <w:t>ącznikami są ponumerowane i cała  oferta</w:t>
      </w:r>
      <w:r w:rsidRPr="00EF3FA5">
        <w:rPr>
          <w:rFonts w:asciiTheme="minorHAnsi" w:hAnsiTheme="minorHAnsi" w:cstheme="minorHAnsi"/>
          <w:sz w:val="22"/>
          <w:szCs w:val="22"/>
        </w:rPr>
        <w:t xml:space="preserve"> składa się z .............  kartek.</w:t>
      </w:r>
    </w:p>
    <w:p w:rsidR="00495FC7" w:rsidRPr="00EF3FA5" w:rsidRDefault="00495FC7" w:rsidP="00495FC7">
      <w:pPr>
        <w:pStyle w:val="Tekstpodstawowywcity3"/>
        <w:spacing w:before="120" w:line="480" w:lineRule="auto"/>
        <w:ind w:left="703" w:hanging="346"/>
        <w:rPr>
          <w:rFonts w:asciiTheme="minorHAnsi" w:hAnsiTheme="minorHAnsi" w:cstheme="minorHAnsi"/>
          <w:sz w:val="22"/>
          <w:szCs w:val="22"/>
          <w:u w:val="single"/>
        </w:rPr>
      </w:pPr>
      <w:r w:rsidRPr="00EF3FA5">
        <w:rPr>
          <w:rFonts w:asciiTheme="minorHAnsi" w:hAnsiTheme="minorHAnsi" w:cstheme="minorHAnsi"/>
          <w:sz w:val="22"/>
          <w:szCs w:val="22"/>
          <w:u w:val="single"/>
        </w:rPr>
        <w:t>Załącznikami do niniejszej oferty są:</w:t>
      </w:r>
    </w:p>
    <w:p w:rsidR="00495FC7" w:rsidRDefault="00495FC7" w:rsidP="00495FC7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:rsidR="00495FC7" w:rsidRPr="00EF3FA5" w:rsidRDefault="00495FC7" w:rsidP="00495FC7">
      <w:pPr>
        <w:pStyle w:val="Tekstpodstawowywcity3"/>
        <w:ind w:left="0"/>
        <w:rPr>
          <w:rFonts w:asciiTheme="minorHAnsi" w:hAnsiTheme="minorHAnsi" w:cstheme="minorHAnsi"/>
          <w:sz w:val="22"/>
          <w:szCs w:val="22"/>
          <w:u w:val="single"/>
        </w:rPr>
      </w:pPr>
    </w:p>
    <w:p w:rsidR="00495FC7" w:rsidRPr="00EF3FA5" w:rsidRDefault="00495FC7" w:rsidP="00495FC7">
      <w:pPr>
        <w:pStyle w:val="Tekstpodstawowywcity3"/>
        <w:tabs>
          <w:tab w:val="left" w:pos="558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……………………………………………………….</w:t>
      </w:r>
    </w:p>
    <w:p w:rsidR="00495FC7" w:rsidRPr="00EF3FA5" w:rsidRDefault="00495FC7" w:rsidP="00495FC7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           (Miejscowość, data)                                           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     (Podpis/y osoby/osób upoważnionych</w:t>
      </w:r>
    </w:p>
    <w:p w:rsidR="00495FC7" w:rsidRPr="00EF3FA5" w:rsidRDefault="00495FC7" w:rsidP="00495FC7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ab/>
        <w:t>do reprezentowania Wykonawcy).</w:t>
      </w:r>
    </w:p>
    <w:p w:rsidR="00495FC7" w:rsidRPr="00EF3FA5" w:rsidRDefault="00495FC7" w:rsidP="00495FC7">
      <w:pPr>
        <w:pStyle w:val="Tekstpodstawowywcity3"/>
        <w:ind w:left="0"/>
        <w:rPr>
          <w:rFonts w:asciiTheme="minorHAnsi" w:hAnsiTheme="minorHAnsi" w:cstheme="minorHAnsi"/>
          <w:sz w:val="22"/>
          <w:szCs w:val="22"/>
        </w:rPr>
      </w:pPr>
    </w:p>
    <w:p w:rsidR="00495FC7" w:rsidRPr="003A714E" w:rsidRDefault="00495FC7" w:rsidP="0043240B">
      <w:pPr>
        <w:rPr>
          <w:rFonts w:asciiTheme="minorHAnsi" w:hAnsiTheme="minorHAnsi" w:cstheme="minorHAnsi"/>
          <w:sz w:val="22"/>
          <w:szCs w:val="22"/>
        </w:rPr>
      </w:pPr>
    </w:p>
    <w:sectPr w:rsidR="00495FC7" w:rsidRPr="003A714E" w:rsidSect="00AF14A3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4A3" w:rsidRDefault="008654A3" w:rsidP="001F2C10">
      <w:r>
        <w:separator/>
      </w:r>
    </w:p>
  </w:endnote>
  <w:endnote w:type="continuationSeparator" w:id="0">
    <w:p w:rsidR="008654A3" w:rsidRDefault="008654A3" w:rsidP="001F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80B" w:rsidRPr="00A77B83" w:rsidRDefault="001A180B" w:rsidP="001A180B">
    <w:pPr>
      <w:pStyle w:val="Stopka"/>
      <w:rPr>
        <w:sz w:val="18"/>
      </w:rPr>
    </w:pPr>
  </w:p>
  <w:p w:rsidR="001A180B" w:rsidRDefault="001A18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4A3" w:rsidRDefault="008654A3" w:rsidP="001F2C10">
      <w:r>
        <w:separator/>
      </w:r>
    </w:p>
  </w:footnote>
  <w:footnote w:type="continuationSeparator" w:id="0">
    <w:p w:rsidR="008654A3" w:rsidRDefault="008654A3" w:rsidP="001F2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FC7" w:rsidRPr="00495FC7" w:rsidRDefault="00495FC7">
    <w:pPr>
      <w:pStyle w:val="Nagwek"/>
      <w:rPr>
        <w:rFonts w:asciiTheme="minorHAnsi" w:hAnsiTheme="minorHAnsi" w:cstheme="minorHAnsi"/>
        <w:i/>
        <w:sz w:val="22"/>
      </w:rPr>
    </w:pPr>
    <w:r w:rsidRPr="00495FC7">
      <w:rPr>
        <w:rFonts w:asciiTheme="minorHAnsi" w:hAnsiTheme="minorHAnsi" w:cstheme="minorHAnsi"/>
        <w:sz w:val="22"/>
      </w:rPr>
      <w:t>ADP.2301.</w:t>
    </w:r>
    <w:r w:rsidR="008C39AF">
      <w:rPr>
        <w:rFonts w:asciiTheme="minorHAnsi" w:hAnsiTheme="minorHAnsi" w:cstheme="minorHAnsi"/>
        <w:sz w:val="22"/>
      </w:rPr>
      <w:t>21.</w:t>
    </w:r>
    <w:r w:rsidRPr="00495FC7">
      <w:rPr>
        <w:rFonts w:asciiTheme="minorHAnsi" w:hAnsiTheme="minorHAnsi" w:cstheme="minorHAnsi"/>
        <w:sz w:val="22"/>
      </w:rPr>
      <w:t xml:space="preserve">2020 </w:t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 w:rsidRPr="00495FC7">
      <w:rPr>
        <w:rFonts w:asciiTheme="minorHAnsi" w:hAnsiTheme="minorHAnsi" w:cstheme="minorHAnsi"/>
        <w:i/>
        <w:sz w:val="22"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20805A3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346"/>
        </w:tabs>
        <w:ind w:left="1346" w:hanging="360"/>
      </w:pPr>
      <w:rPr>
        <w:rFonts w:ascii="Calibri" w:eastAsia="Times New Roman" w:hAnsi="Calibri" w:cs="Times New Roman"/>
        <w:i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</w:abstractNum>
  <w:abstractNum w:abstractNumId="5" w15:restartNumberingAfterBreak="0">
    <w:nsid w:val="00637657"/>
    <w:multiLevelType w:val="singleLevel"/>
    <w:tmpl w:val="9452862E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00BA07BC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F70A4B"/>
    <w:multiLevelType w:val="hybridMultilevel"/>
    <w:tmpl w:val="0336A396"/>
    <w:lvl w:ilvl="0" w:tplc="0DDE5D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F523DF"/>
    <w:multiLevelType w:val="hybridMultilevel"/>
    <w:tmpl w:val="9846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1D7248"/>
    <w:multiLevelType w:val="hybridMultilevel"/>
    <w:tmpl w:val="7018A706"/>
    <w:name w:val="WW8Num23"/>
    <w:lvl w:ilvl="0" w:tplc="6D3AC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81C78" w:tentative="1">
      <w:start w:val="1"/>
      <w:numFmt w:val="lowerLetter"/>
      <w:lvlText w:val="%2."/>
      <w:lvlJc w:val="left"/>
      <w:pPr>
        <w:ind w:left="1440" w:hanging="360"/>
      </w:pPr>
    </w:lvl>
    <w:lvl w:ilvl="2" w:tplc="B148C020" w:tentative="1">
      <w:start w:val="1"/>
      <w:numFmt w:val="lowerRoman"/>
      <w:lvlText w:val="%3."/>
      <w:lvlJc w:val="right"/>
      <w:pPr>
        <w:ind w:left="2160" w:hanging="180"/>
      </w:pPr>
    </w:lvl>
    <w:lvl w:ilvl="3" w:tplc="43BE3660" w:tentative="1">
      <w:start w:val="1"/>
      <w:numFmt w:val="decimal"/>
      <w:lvlText w:val="%4."/>
      <w:lvlJc w:val="left"/>
      <w:pPr>
        <w:ind w:left="2880" w:hanging="360"/>
      </w:pPr>
    </w:lvl>
    <w:lvl w:ilvl="4" w:tplc="54C47506" w:tentative="1">
      <w:start w:val="1"/>
      <w:numFmt w:val="lowerLetter"/>
      <w:lvlText w:val="%5."/>
      <w:lvlJc w:val="left"/>
      <w:pPr>
        <w:ind w:left="3600" w:hanging="360"/>
      </w:pPr>
    </w:lvl>
    <w:lvl w:ilvl="5" w:tplc="E67E1B50" w:tentative="1">
      <w:start w:val="1"/>
      <w:numFmt w:val="lowerRoman"/>
      <w:lvlText w:val="%6."/>
      <w:lvlJc w:val="right"/>
      <w:pPr>
        <w:ind w:left="4320" w:hanging="180"/>
      </w:pPr>
    </w:lvl>
    <w:lvl w:ilvl="6" w:tplc="523EA2DA" w:tentative="1">
      <w:start w:val="1"/>
      <w:numFmt w:val="decimal"/>
      <w:lvlText w:val="%7."/>
      <w:lvlJc w:val="left"/>
      <w:pPr>
        <w:ind w:left="5040" w:hanging="360"/>
      </w:pPr>
    </w:lvl>
    <w:lvl w:ilvl="7" w:tplc="15861570" w:tentative="1">
      <w:start w:val="1"/>
      <w:numFmt w:val="lowerLetter"/>
      <w:lvlText w:val="%8."/>
      <w:lvlJc w:val="left"/>
      <w:pPr>
        <w:ind w:left="5760" w:hanging="360"/>
      </w:pPr>
    </w:lvl>
    <w:lvl w:ilvl="8" w:tplc="E5465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264BF1"/>
    <w:multiLevelType w:val="multilevel"/>
    <w:tmpl w:val="D3503A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8B364D3"/>
    <w:multiLevelType w:val="hybridMultilevel"/>
    <w:tmpl w:val="97368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BC4CF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1F4F37"/>
    <w:multiLevelType w:val="multilevel"/>
    <w:tmpl w:val="8D383E3E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."/>
      <w:lvlJc w:val="left"/>
    </w:lvl>
    <w:lvl w:ilvl="3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0C5A11FE"/>
    <w:multiLevelType w:val="hybridMultilevel"/>
    <w:tmpl w:val="4A0E700E"/>
    <w:lvl w:ilvl="0" w:tplc="A3A20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0FBA77DB"/>
    <w:multiLevelType w:val="hybridMultilevel"/>
    <w:tmpl w:val="7E1EE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0A2FE4"/>
    <w:multiLevelType w:val="hybridMultilevel"/>
    <w:tmpl w:val="39EEE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C9D7824"/>
    <w:multiLevelType w:val="hybridMultilevel"/>
    <w:tmpl w:val="1DC80B9E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A705C1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691829"/>
    <w:multiLevelType w:val="hybridMultilevel"/>
    <w:tmpl w:val="A70E4AA6"/>
    <w:lvl w:ilvl="0" w:tplc="1102D8C2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99222EC0">
      <w:start w:val="1"/>
      <w:numFmt w:val="decimal"/>
      <w:lvlText w:val="%4."/>
      <w:lvlJc w:val="left"/>
      <w:pPr>
        <w:ind w:left="280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C3F3AF1"/>
    <w:multiLevelType w:val="hybridMultilevel"/>
    <w:tmpl w:val="D94A787C"/>
    <w:lvl w:ilvl="0" w:tplc="1EFCF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C8DDC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3415D"/>
    <w:multiLevelType w:val="hybridMultilevel"/>
    <w:tmpl w:val="4D8421EE"/>
    <w:lvl w:ilvl="0" w:tplc="22A214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4D91D33"/>
    <w:multiLevelType w:val="hybridMultilevel"/>
    <w:tmpl w:val="9C72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EB715F"/>
    <w:multiLevelType w:val="hybridMultilevel"/>
    <w:tmpl w:val="370C3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7B3F52"/>
    <w:multiLevelType w:val="hybridMultilevel"/>
    <w:tmpl w:val="7FB83B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B914B31"/>
    <w:multiLevelType w:val="hybridMultilevel"/>
    <w:tmpl w:val="CC8A4D7E"/>
    <w:lvl w:ilvl="0" w:tplc="461063F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/>
        <w:sz w:val="24"/>
      </w:rPr>
    </w:lvl>
    <w:lvl w:ilvl="1" w:tplc="D8B07730" w:tentative="1">
      <w:start w:val="1"/>
      <w:numFmt w:val="lowerLetter"/>
      <w:lvlText w:val="%2."/>
      <w:lvlJc w:val="left"/>
      <w:pPr>
        <w:ind w:left="1440" w:hanging="360"/>
      </w:pPr>
    </w:lvl>
    <w:lvl w:ilvl="2" w:tplc="0700D8B0" w:tentative="1">
      <w:start w:val="1"/>
      <w:numFmt w:val="lowerRoman"/>
      <w:lvlText w:val="%3."/>
      <w:lvlJc w:val="right"/>
      <w:pPr>
        <w:ind w:left="2160" w:hanging="180"/>
      </w:pPr>
    </w:lvl>
    <w:lvl w:ilvl="3" w:tplc="81C26728" w:tentative="1">
      <w:start w:val="1"/>
      <w:numFmt w:val="decimal"/>
      <w:lvlText w:val="%4."/>
      <w:lvlJc w:val="left"/>
      <w:pPr>
        <w:ind w:left="2880" w:hanging="360"/>
      </w:pPr>
    </w:lvl>
    <w:lvl w:ilvl="4" w:tplc="C1CAEC14" w:tentative="1">
      <w:start w:val="1"/>
      <w:numFmt w:val="lowerLetter"/>
      <w:lvlText w:val="%5."/>
      <w:lvlJc w:val="left"/>
      <w:pPr>
        <w:ind w:left="3600" w:hanging="360"/>
      </w:pPr>
    </w:lvl>
    <w:lvl w:ilvl="5" w:tplc="68B8CCA2" w:tentative="1">
      <w:start w:val="1"/>
      <w:numFmt w:val="lowerRoman"/>
      <w:lvlText w:val="%6."/>
      <w:lvlJc w:val="right"/>
      <w:pPr>
        <w:ind w:left="4320" w:hanging="180"/>
      </w:pPr>
    </w:lvl>
    <w:lvl w:ilvl="6" w:tplc="DB54A984" w:tentative="1">
      <w:start w:val="1"/>
      <w:numFmt w:val="decimal"/>
      <w:lvlText w:val="%7."/>
      <w:lvlJc w:val="left"/>
      <w:pPr>
        <w:ind w:left="5040" w:hanging="360"/>
      </w:pPr>
    </w:lvl>
    <w:lvl w:ilvl="7" w:tplc="AA5643B2" w:tentative="1">
      <w:start w:val="1"/>
      <w:numFmt w:val="lowerLetter"/>
      <w:lvlText w:val="%8."/>
      <w:lvlJc w:val="left"/>
      <w:pPr>
        <w:ind w:left="5760" w:hanging="360"/>
      </w:pPr>
    </w:lvl>
    <w:lvl w:ilvl="8" w:tplc="8918E6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2468B"/>
    <w:multiLevelType w:val="hybridMultilevel"/>
    <w:tmpl w:val="CDA6D9DC"/>
    <w:lvl w:ilvl="0" w:tplc="FBA0A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80165504">
      <w:start w:val="1"/>
      <w:numFmt w:val="upperRoman"/>
      <w:lvlText w:val="%4."/>
      <w:lvlJc w:val="left"/>
      <w:pPr>
        <w:ind w:left="3240" w:hanging="360"/>
      </w:pPr>
      <w:rPr>
        <w:rFonts w:hint="default"/>
        <w:b/>
        <w:i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131127"/>
    <w:multiLevelType w:val="hybridMultilevel"/>
    <w:tmpl w:val="887C92F6"/>
    <w:lvl w:ilvl="0" w:tplc="4FCA6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B7E14"/>
    <w:multiLevelType w:val="hybridMultilevel"/>
    <w:tmpl w:val="F4C6F752"/>
    <w:lvl w:ilvl="0" w:tplc="CC8A4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F34382"/>
    <w:multiLevelType w:val="hybridMultilevel"/>
    <w:tmpl w:val="D23E3AE2"/>
    <w:lvl w:ilvl="0" w:tplc="4F527E8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02B1B"/>
    <w:multiLevelType w:val="hybridMultilevel"/>
    <w:tmpl w:val="693E0454"/>
    <w:lvl w:ilvl="0" w:tplc="318409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D624DD"/>
    <w:multiLevelType w:val="hybridMultilevel"/>
    <w:tmpl w:val="523C16FC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51B95"/>
    <w:multiLevelType w:val="hybridMultilevel"/>
    <w:tmpl w:val="943C46E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C05E1"/>
    <w:multiLevelType w:val="hybridMultilevel"/>
    <w:tmpl w:val="B62ADDD0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31298"/>
    <w:multiLevelType w:val="hybridMultilevel"/>
    <w:tmpl w:val="C6646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A308B3"/>
    <w:multiLevelType w:val="hybridMultilevel"/>
    <w:tmpl w:val="B88EAD4E"/>
    <w:lvl w:ilvl="0" w:tplc="B344E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135BDC"/>
    <w:multiLevelType w:val="hybridMultilevel"/>
    <w:tmpl w:val="1320270A"/>
    <w:lvl w:ilvl="0" w:tplc="1C2899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8"/>
  </w:num>
  <w:num w:numId="6">
    <w:abstractNumId w:val="40"/>
  </w:num>
  <w:num w:numId="7">
    <w:abstractNumId w:val="14"/>
  </w:num>
  <w:num w:numId="8">
    <w:abstractNumId w:val="13"/>
  </w:num>
  <w:num w:numId="9">
    <w:abstractNumId w:val="17"/>
  </w:num>
  <w:num w:numId="10">
    <w:abstractNumId w:val="34"/>
  </w:num>
  <w:num w:numId="11">
    <w:abstractNumId w:val="29"/>
  </w:num>
  <w:num w:numId="12">
    <w:abstractNumId w:val="8"/>
  </w:num>
  <w:num w:numId="13">
    <w:abstractNumId w:val="31"/>
  </w:num>
  <w:num w:numId="14">
    <w:abstractNumId w:val="33"/>
  </w:num>
  <w:num w:numId="15">
    <w:abstractNumId w:val="24"/>
  </w:num>
  <w:num w:numId="16">
    <w:abstractNumId w:val="32"/>
  </w:num>
  <w:num w:numId="17">
    <w:abstractNumId w:val="15"/>
  </w:num>
  <w:num w:numId="18">
    <w:abstractNumId w:val="25"/>
  </w:num>
  <w:num w:numId="19">
    <w:abstractNumId w:val="11"/>
  </w:num>
  <w:num w:numId="20">
    <w:abstractNumId w:val="19"/>
  </w:num>
  <w:num w:numId="21">
    <w:abstractNumId w:val="1"/>
  </w:num>
  <w:num w:numId="22">
    <w:abstractNumId w:val="18"/>
  </w:num>
  <w:num w:numId="23">
    <w:abstractNumId w:val="27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6"/>
  </w:num>
  <w:num w:numId="27">
    <w:abstractNumId w:val="7"/>
  </w:num>
  <w:num w:numId="28">
    <w:abstractNumId w:val="22"/>
  </w:num>
  <w:num w:numId="29">
    <w:abstractNumId w:val="6"/>
  </w:num>
  <w:num w:numId="30">
    <w:abstractNumId w:val="3"/>
  </w:num>
  <w:num w:numId="31">
    <w:abstractNumId w:val="38"/>
  </w:num>
  <w:num w:numId="32">
    <w:abstractNumId w:val="21"/>
  </w:num>
  <w:num w:numId="33">
    <w:abstractNumId w:val="37"/>
  </w:num>
  <w:num w:numId="34">
    <w:abstractNumId w:val="36"/>
  </w:num>
  <w:num w:numId="35">
    <w:abstractNumId w:val="39"/>
  </w:num>
  <w:num w:numId="3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6"/>
  </w:num>
  <w:num w:numId="38">
    <w:abstractNumId w:val="12"/>
  </w:num>
  <w:num w:numId="39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24"/>
    <w:rsid w:val="0000060B"/>
    <w:rsid w:val="0000238B"/>
    <w:rsid w:val="00002CB7"/>
    <w:rsid w:val="00004252"/>
    <w:rsid w:val="00010C9B"/>
    <w:rsid w:val="00012CF3"/>
    <w:rsid w:val="0001310D"/>
    <w:rsid w:val="000201C6"/>
    <w:rsid w:val="000202DC"/>
    <w:rsid w:val="00020463"/>
    <w:rsid w:val="000223D0"/>
    <w:rsid w:val="00022A5F"/>
    <w:rsid w:val="00023165"/>
    <w:rsid w:val="00023369"/>
    <w:rsid w:val="00023A48"/>
    <w:rsid w:val="00025641"/>
    <w:rsid w:val="0002620D"/>
    <w:rsid w:val="0002671A"/>
    <w:rsid w:val="00026800"/>
    <w:rsid w:val="000275FF"/>
    <w:rsid w:val="00027740"/>
    <w:rsid w:val="0002796E"/>
    <w:rsid w:val="0003074A"/>
    <w:rsid w:val="00032784"/>
    <w:rsid w:val="00033526"/>
    <w:rsid w:val="00034B65"/>
    <w:rsid w:val="00037171"/>
    <w:rsid w:val="000371EC"/>
    <w:rsid w:val="00037F6B"/>
    <w:rsid w:val="00040C05"/>
    <w:rsid w:val="0004275B"/>
    <w:rsid w:val="00043167"/>
    <w:rsid w:val="00044034"/>
    <w:rsid w:val="00044E0D"/>
    <w:rsid w:val="000505C8"/>
    <w:rsid w:val="00050834"/>
    <w:rsid w:val="00050DB0"/>
    <w:rsid w:val="00051616"/>
    <w:rsid w:val="00052CA3"/>
    <w:rsid w:val="00053061"/>
    <w:rsid w:val="000551D6"/>
    <w:rsid w:val="00055970"/>
    <w:rsid w:val="00060775"/>
    <w:rsid w:val="00061886"/>
    <w:rsid w:val="00062549"/>
    <w:rsid w:val="00063235"/>
    <w:rsid w:val="000656D7"/>
    <w:rsid w:val="00066169"/>
    <w:rsid w:val="0006676E"/>
    <w:rsid w:val="000671EF"/>
    <w:rsid w:val="00067C18"/>
    <w:rsid w:val="00071863"/>
    <w:rsid w:val="00071A65"/>
    <w:rsid w:val="0007275E"/>
    <w:rsid w:val="00073AE9"/>
    <w:rsid w:val="00075C82"/>
    <w:rsid w:val="00076468"/>
    <w:rsid w:val="00080757"/>
    <w:rsid w:val="00082307"/>
    <w:rsid w:val="00082B4A"/>
    <w:rsid w:val="00082D9A"/>
    <w:rsid w:val="0008482C"/>
    <w:rsid w:val="00085498"/>
    <w:rsid w:val="000869E0"/>
    <w:rsid w:val="00086D3F"/>
    <w:rsid w:val="00087EEE"/>
    <w:rsid w:val="00090115"/>
    <w:rsid w:val="00090356"/>
    <w:rsid w:val="00091020"/>
    <w:rsid w:val="0009202A"/>
    <w:rsid w:val="00094646"/>
    <w:rsid w:val="00096137"/>
    <w:rsid w:val="00096599"/>
    <w:rsid w:val="00096E62"/>
    <w:rsid w:val="00097F45"/>
    <w:rsid w:val="000A16FB"/>
    <w:rsid w:val="000A1CC1"/>
    <w:rsid w:val="000A327F"/>
    <w:rsid w:val="000A3E04"/>
    <w:rsid w:val="000A443D"/>
    <w:rsid w:val="000A537C"/>
    <w:rsid w:val="000A58C4"/>
    <w:rsid w:val="000A7D8C"/>
    <w:rsid w:val="000A7E1B"/>
    <w:rsid w:val="000B1986"/>
    <w:rsid w:val="000B3AC5"/>
    <w:rsid w:val="000B3DFB"/>
    <w:rsid w:val="000B4A56"/>
    <w:rsid w:val="000B5250"/>
    <w:rsid w:val="000B73AA"/>
    <w:rsid w:val="000C2DB9"/>
    <w:rsid w:val="000C3382"/>
    <w:rsid w:val="000C3DB5"/>
    <w:rsid w:val="000C3E69"/>
    <w:rsid w:val="000C792C"/>
    <w:rsid w:val="000D0367"/>
    <w:rsid w:val="000D2FF7"/>
    <w:rsid w:val="000D59A0"/>
    <w:rsid w:val="000E05AA"/>
    <w:rsid w:val="000E0BDA"/>
    <w:rsid w:val="000E22B7"/>
    <w:rsid w:val="000E45E3"/>
    <w:rsid w:val="000E4BC8"/>
    <w:rsid w:val="000E4E2A"/>
    <w:rsid w:val="000E6A22"/>
    <w:rsid w:val="000E73C5"/>
    <w:rsid w:val="000F0B2C"/>
    <w:rsid w:val="000F0EB0"/>
    <w:rsid w:val="000F25EA"/>
    <w:rsid w:val="000F2806"/>
    <w:rsid w:val="000F5AC8"/>
    <w:rsid w:val="000F7196"/>
    <w:rsid w:val="000F77BF"/>
    <w:rsid w:val="000F7C0C"/>
    <w:rsid w:val="00100F28"/>
    <w:rsid w:val="001010CE"/>
    <w:rsid w:val="0010113F"/>
    <w:rsid w:val="00105179"/>
    <w:rsid w:val="001059D9"/>
    <w:rsid w:val="0010709C"/>
    <w:rsid w:val="0010770B"/>
    <w:rsid w:val="001105DB"/>
    <w:rsid w:val="00111D2C"/>
    <w:rsid w:val="00113F28"/>
    <w:rsid w:val="0011516E"/>
    <w:rsid w:val="00116AAC"/>
    <w:rsid w:val="00122DD7"/>
    <w:rsid w:val="00123F0C"/>
    <w:rsid w:val="00124EBF"/>
    <w:rsid w:val="00125CB1"/>
    <w:rsid w:val="00127200"/>
    <w:rsid w:val="0012726A"/>
    <w:rsid w:val="00127BB7"/>
    <w:rsid w:val="00132E40"/>
    <w:rsid w:val="00133AAC"/>
    <w:rsid w:val="00133AC7"/>
    <w:rsid w:val="00133C10"/>
    <w:rsid w:val="001345B5"/>
    <w:rsid w:val="00135B29"/>
    <w:rsid w:val="00136DF6"/>
    <w:rsid w:val="00137458"/>
    <w:rsid w:val="00137C23"/>
    <w:rsid w:val="00137C43"/>
    <w:rsid w:val="00137D98"/>
    <w:rsid w:val="00137F69"/>
    <w:rsid w:val="0014153A"/>
    <w:rsid w:val="0014211F"/>
    <w:rsid w:val="00142C11"/>
    <w:rsid w:val="00142CFD"/>
    <w:rsid w:val="00144260"/>
    <w:rsid w:val="001448CA"/>
    <w:rsid w:val="00144E8A"/>
    <w:rsid w:val="00144EAE"/>
    <w:rsid w:val="00145108"/>
    <w:rsid w:val="00145424"/>
    <w:rsid w:val="00145672"/>
    <w:rsid w:val="001462B9"/>
    <w:rsid w:val="00146E45"/>
    <w:rsid w:val="00150806"/>
    <w:rsid w:val="001510C4"/>
    <w:rsid w:val="001521AD"/>
    <w:rsid w:val="001522F3"/>
    <w:rsid w:val="00152A24"/>
    <w:rsid w:val="00153F20"/>
    <w:rsid w:val="00153FBA"/>
    <w:rsid w:val="00154351"/>
    <w:rsid w:val="0015689C"/>
    <w:rsid w:val="00157F2D"/>
    <w:rsid w:val="00160060"/>
    <w:rsid w:val="00160502"/>
    <w:rsid w:val="001613D0"/>
    <w:rsid w:val="00162C98"/>
    <w:rsid w:val="00162D0E"/>
    <w:rsid w:val="00164888"/>
    <w:rsid w:val="00164F8C"/>
    <w:rsid w:val="00165BE0"/>
    <w:rsid w:val="00166557"/>
    <w:rsid w:val="00167297"/>
    <w:rsid w:val="00167C40"/>
    <w:rsid w:val="001706A2"/>
    <w:rsid w:val="00170B0F"/>
    <w:rsid w:val="00171801"/>
    <w:rsid w:val="00172A60"/>
    <w:rsid w:val="00172FE4"/>
    <w:rsid w:val="00173CB9"/>
    <w:rsid w:val="00175019"/>
    <w:rsid w:val="0017583E"/>
    <w:rsid w:val="00175F26"/>
    <w:rsid w:val="001768DD"/>
    <w:rsid w:val="00176AF4"/>
    <w:rsid w:val="00176E94"/>
    <w:rsid w:val="001778A3"/>
    <w:rsid w:val="00180EF1"/>
    <w:rsid w:val="001837C9"/>
    <w:rsid w:val="0018406B"/>
    <w:rsid w:val="001840A2"/>
    <w:rsid w:val="00184CBE"/>
    <w:rsid w:val="00186DCA"/>
    <w:rsid w:val="00190529"/>
    <w:rsid w:val="00192434"/>
    <w:rsid w:val="001929DC"/>
    <w:rsid w:val="00192F23"/>
    <w:rsid w:val="00194E71"/>
    <w:rsid w:val="00196827"/>
    <w:rsid w:val="001970DD"/>
    <w:rsid w:val="00197C70"/>
    <w:rsid w:val="001A180B"/>
    <w:rsid w:val="001A26F3"/>
    <w:rsid w:val="001A302C"/>
    <w:rsid w:val="001A4F0B"/>
    <w:rsid w:val="001A55F9"/>
    <w:rsid w:val="001A6C5A"/>
    <w:rsid w:val="001A76AB"/>
    <w:rsid w:val="001A7F48"/>
    <w:rsid w:val="001B106E"/>
    <w:rsid w:val="001B12F3"/>
    <w:rsid w:val="001B1EED"/>
    <w:rsid w:val="001B4209"/>
    <w:rsid w:val="001B5324"/>
    <w:rsid w:val="001B7E0F"/>
    <w:rsid w:val="001C0A12"/>
    <w:rsid w:val="001C22AB"/>
    <w:rsid w:val="001C313E"/>
    <w:rsid w:val="001C32A7"/>
    <w:rsid w:val="001C3F1A"/>
    <w:rsid w:val="001C4436"/>
    <w:rsid w:val="001C4455"/>
    <w:rsid w:val="001C4B8A"/>
    <w:rsid w:val="001C5319"/>
    <w:rsid w:val="001C648B"/>
    <w:rsid w:val="001C7254"/>
    <w:rsid w:val="001D0EA3"/>
    <w:rsid w:val="001D0F79"/>
    <w:rsid w:val="001D30A7"/>
    <w:rsid w:val="001D3AA4"/>
    <w:rsid w:val="001D497E"/>
    <w:rsid w:val="001D5D05"/>
    <w:rsid w:val="001D6D54"/>
    <w:rsid w:val="001D71E0"/>
    <w:rsid w:val="001E2CD5"/>
    <w:rsid w:val="001E3553"/>
    <w:rsid w:val="001E4ED3"/>
    <w:rsid w:val="001F006B"/>
    <w:rsid w:val="001F02FB"/>
    <w:rsid w:val="001F08BF"/>
    <w:rsid w:val="001F16AD"/>
    <w:rsid w:val="001F1885"/>
    <w:rsid w:val="001F1E21"/>
    <w:rsid w:val="001F1E50"/>
    <w:rsid w:val="001F1F15"/>
    <w:rsid w:val="001F2C10"/>
    <w:rsid w:val="001F4715"/>
    <w:rsid w:val="001F554D"/>
    <w:rsid w:val="001F5BA6"/>
    <w:rsid w:val="001F634A"/>
    <w:rsid w:val="001F7F60"/>
    <w:rsid w:val="002003B4"/>
    <w:rsid w:val="00202D87"/>
    <w:rsid w:val="00203FF7"/>
    <w:rsid w:val="00204125"/>
    <w:rsid w:val="00204AED"/>
    <w:rsid w:val="00206FF5"/>
    <w:rsid w:val="00211D8F"/>
    <w:rsid w:val="00216EEB"/>
    <w:rsid w:val="00217D63"/>
    <w:rsid w:val="00220551"/>
    <w:rsid w:val="00221E77"/>
    <w:rsid w:val="00222D33"/>
    <w:rsid w:val="0022391F"/>
    <w:rsid w:val="00224075"/>
    <w:rsid w:val="0022506C"/>
    <w:rsid w:val="0022601A"/>
    <w:rsid w:val="00226356"/>
    <w:rsid w:val="00231237"/>
    <w:rsid w:val="00232E51"/>
    <w:rsid w:val="00235FD4"/>
    <w:rsid w:val="00236043"/>
    <w:rsid w:val="00236387"/>
    <w:rsid w:val="0023709F"/>
    <w:rsid w:val="00237239"/>
    <w:rsid w:val="00241800"/>
    <w:rsid w:val="00242D44"/>
    <w:rsid w:val="002432CA"/>
    <w:rsid w:val="00243540"/>
    <w:rsid w:val="00243FF9"/>
    <w:rsid w:val="0024480E"/>
    <w:rsid w:val="00246107"/>
    <w:rsid w:val="0024683C"/>
    <w:rsid w:val="00250AB4"/>
    <w:rsid w:val="00250C87"/>
    <w:rsid w:val="00250F7C"/>
    <w:rsid w:val="002517BD"/>
    <w:rsid w:val="002521B5"/>
    <w:rsid w:val="00253B1E"/>
    <w:rsid w:val="0025403F"/>
    <w:rsid w:val="00254B87"/>
    <w:rsid w:val="00254C1E"/>
    <w:rsid w:val="00256B01"/>
    <w:rsid w:val="00257A7E"/>
    <w:rsid w:val="00257FAB"/>
    <w:rsid w:val="00260AA8"/>
    <w:rsid w:val="00260CE3"/>
    <w:rsid w:val="00262757"/>
    <w:rsid w:val="00263068"/>
    <w:rsid w:val="00263720"/>
    <w:rsid w:val="00263B05"/>
    <w:rsid w:val="00264634"/>
    <w:rsid w:val="00264E81"/>
    <w:rsid w:val="00264F42"/>
    <w:rsid w:val="002654D8"/>
    <w:rsid w:val="00270469"/>
    <w:rsid w:val="0027276F"/>
    <w:rsid w:val="00273813"/>
    <w:rsid w:val="0027415D"/>
    <w:rsid w:val="00275334"/>
    <w:rsid w:val="0027638E"/>
    <w:rsid w:val="00276575"/>
    <w:rsid w:val="002774C5"/>
    <w:rsid w:val="00277897"/>
    <w:rsid w:val="0028049B"/>
    <w:rsid w:val="00280683"/>
    <w:rsid w:val="0028069A"/>
    <w:rsid w:val="00281606"/>
    <w:rsid w:val="00281D56"/>
    <w:rsid w:val="00283664"/>
    <w:rsid w:val="002839D4"/>
    <w:rsid w:val="00283F95"/>
    <w:rsid w:val="0028480F"/>
    <w:rsid w:val="00284DE1"/>
    <w:rsid w:val="002857DE"/>
    <w:rsid w:val="002872FA"/>
    <w:rsid w:val="0028775C"/>
    <w:rsid w:val="00287C5D"/>
    <w:rsid w:val="00287F20"/>
    <w:rsid w:val="00290AFE"/>
    <w:rsid w:val="00291FEF"/>
    <w:rsid w:val="0029229A"/>
    <w:rsid w:val="00292F8E"/>
    <w:rsid w:val="002936EA"/>
    <w:rsid w:val="002954F1"/>
    <w:rsid w:val="002A1512"/>
    <w:rsid w:val="002A15B7"/>
    <w:rsid w:val="002A36EA"/>
    <w:rsid w:val="002A3AA6"/>
    <w:rsid w:val="002A4316"/>
    <w:rsid w:val="002A46C0"/>
    <w:rsid w:val="002A5EFD"/>
    <w:rsid w:val="002B037A"/>
    <w:rsid w:val="002B08FF"/>
    <w:rsid w:val="002B0B30"/>
    <w:rsid w:val="002B31EC"/>
    <w:rsid w:val="002B42ED"/>
    <w:rsid w:val="002B6DCB"/>
    <w:rsid w:val="002C0058"/>
    <w:rsid w:val="002C2049"/>
    <w:rsid w:val="002C2C27"/>
    <w:rsid w:val="002C319F"/>
    <w:rsid w:val="002C4F53"/>
    <w:rsid w:val="002C5AA9"/>
    <w:rsid w:val="002C5FA6"/>
    <w:rsid w:val="002C6A0F"/>
    <w:rsid w:val="002D05B4"/>
    <w:rsid w:val="002D10CA"/>
    <w:rsid w:val="002D169C"/>
    <w:rsid w:val="002D2D65"/>
    <w:rsid w:val="002D3677"/>
    <w:rsid w:val="002D3988"/>
    <w:rsid w:val="002D49E7"/>
    <w:rsid w:val="002D4C6E"/>
    <w:rsid w:val="002D5372"/>
    <w:rsid w:val="002D5E8A"/>
    <w:rsid w:val="002D6008"/>
    <w:rsid w:val="002D7426"/>
    <w:rsid w:val="002E0874"/>
    <w:rsid w:val="002E11DC"/>
    <w:rsid w:val="002E1A00"/>
    <w:rsid w:val="002E2A3D"/>
    <w:rsid w:val="002E4AFE"/>
    <w:rsid w:val="002E4FC8"/>
    <w:rsid w:val="002E7BE5"/>
    <w:rsid w:val="002E7D35"/>
    <w:rsid w:val="002F04ED"/>
    <w:rsid w:val="002F142E"/>
    <w:rsid w:val="002F31F4"/>
    <w:rsid w:val="002F3902"/>
    <w:rsid w:val="002F4463"/>
    <w:rsid w:val="002F4B46"/>
    <w:rsid w:val="002F4B8C"/>
    <w:rsid w:val="002F6F1A"/>
    <w:rsid w:val="002F700C"/>
    <w:rsid w:val="002F7C7B"/>
    <w:rsid w:val="002F7CBF"/>
    <w:rsid w:val="003007FE"/>
    <w:rsid w:val="00302806"/>
    <w:rsid w:val="0030352F"/>
    <w:rsid w:val="00304061"/>
    <w:rsid w:val="003071D7"/>
    <w:rsid w:val="003071D9"/>
    <w:rsid w:val="00312117"/>
    <w:rsid w:val="00312E40"/>
    <w:rsid w:val="00313814"/>
    <w:rsid w:val="0031497D"/>
    <w:rsid w:val="00316859"/>
    <w:rsid w:val="003205AA"/>
    <w:rsid w:val="0032245B"/>
    <w:rsid w:val="00322C4A"/>
    <w:rsid w:val="00323483"/>
    <w:rsid w:val="0032486C"/>
    <w:rsid w:val="0032688F"/>
    <w:rsid w:val="00327E33"/>
    <w:rsid w:val="003307D5"/>
    <w:rsid w:val="00330E0A"/>
    <w:rsid w:val="003326E2"/>
    <w:rsid w:val="00332BE8"/>
    <w:rsid w:val="00332DE3"/>
    <w:rsid w:val="0033300A"/>
    <w:rsid w:val="00335418"/>
    <w:rsid w:val="00335CDD"/>
    <w:rsid w:val="00337828"/>
    <w:rsid w:val="00337CED"/>
    <w:rsid w:val="0034119E"/>
    <w:rsid w:val="003422E6"/>
    <w:rsid w:val="003427F8"/>
    <w:rsid w:val="003437FD"/>
    <w:rsid w:val="003446A0"/>
    <w:rsid w:val="00344B6A"/>
    <w:rsid w:val="00350174"/>
    <w:rsid w:val="003514F0"/>
    <w:rsid w:val="003520C3"/>
    <w:rsid w:val="003524EC"/>
    <w:rsid w:val="00352672"/>
    <w:rsid w:val="00352A46"/>
    <w:rsid w:val="0035440F"/>
    <w:rsid w:val="00354911"/>
    <w:rsid w:val="00354AD0"/>
    <w:rsid w:val="00356DD6"/>
    <w:rsid w:val="0035748E"/>
    <w:rsid w:val="00357E29"/>
    <w:rsid w:val="00360C98"/>
    <w:rsid w:val="003629CB"/>
    <w:rsid w:val="0036440B"/>
    <w:rsid w:val="00365C3A"/>
    <w:rsid w:val="00366622"/>
    <w:rsid w:val="003669A8"/>
    <w:rsid w:val="003710FB"/>
    <w:rsid w:val="003762C8"/>
    <w:rsid w:val="003763A0"/>
    <w:rsid w:val="00377B79"/>
    <w:rsid w:val="00380EA1"/>
    <w:rsid w:val="003826EC"/>
    <w:rsid w:val="0038436E"/>
    <w:rsid w:val="00384586"/>
    <w:rsid w:val="00386026"/>
    <w:rsid w:val="003862E6"/>
    <w:rsid w:val="003863E1"/>
    <w:rsid w:val="00387423"/>
    <w:rsid w:val="00390626"/>
    <w:rsid w:val="00391158"/>
    <w:rsid w:val="003912D5"/>
    <w:rsid w:val="00392BDA"/>
    <w:rsid w:val="0039305E"/>
    <w:rsid w:val="00393584"/>
    <w:rsid w:val="00395428"/>
    <w:rsid w:val="003963E9"/>
    <w:rsid w:val="003A240A"/>
    <w:rsid w:val="003A3FFF"/>
    <w:rsid w:val="003A6989"/>
    <w:rsid w:val="003A714E"/>
    <w:rsid w:val="003A7D55"/>
    <w:rsid w:val="003B0069"/>
    <w:rsid w:val="003B146D"/>
    <w:rsid w:val="003B2FA6"/>
    <w:rsid w:val="003B3344"/>
    <w:rsid w:val="003B3A12"/>
    <w:rsid w:val="003B4212"/>
    <w:rsid w:val="003B6393"/>
    <w:rsid w:val="003B6CFF"/>
    <w:rsid w:val="003C0267"/>
    <w:rsid w:val="003C0D2A"/>
    <w:rsid w:val="003C0F23"/>
    <w:rsid w:val="003C1D45"/>
    <w:rsid w:val="003C3A94"/>
    <w:rsid w:val="003C3B9B"/>
    <w:rsid w:val="003C5FB7"/>
    <w:rsid w:val="003C6EB3"/>
    <w:rsid w:val="003C7835"/>
    <w:rsid w:val="003C7C39"/>
    <w:rsid w:val="003D1DFD"/>
    <w:rsid w:val="003D2530"/>
    <w:rsid w:val="003D2660"/>
    <w:rsid w:val="003D3DBC"/>
    <w:rsid w:val="003D466D"/>
    <w:rsid w:val="003D4A1C"/>
    <w:rsid w:val="003D57DF"/>
    <w:rsid w:val="003D5D79"/>
    <w:rsid w:val="003D6A92"/>
    <w:rsid w:val="003E0412"/>
    <w:rsid w:val="003E0F8D"/>
    <w:rsid w:val="003E1A0F"/>
    <w:rsid w:val="003E2835"/>
    <w:rsid w:val="003E3AE0"/>
    <w:rsid w:val="003E3FF0"/>
    <w:rsid w:val="003E4A7B"/>
    <w:rsid w:val="003E5477"/>
    <w:rsid w:val="003E6840"/>
    <w:rsid w:val="003E721A"/>
    <w:rsid w:val="003E7FB3"/>
    <w:rsid w:val="003F0259"/>
    <w:rsid w:val="003F0930"/>
    <w:rsid w:val="003F1155"/>
    <w:rsid w:val="003F13C9"/>
    <w:rsid w:val="003F1DA6"/>
    <w:rsid w:val="003F261A"/>
    <w:rsid w:val="003F30BB"/>
    <w:rsid w:val="003F33D2"/>
    <w:rsid w:val="003F379E"/>
    <w:rsid w:val="003F3D6C"/>
    <w:rsid w:val="003F46EF"/>
    <w:rsid w:val="003F5E89"/>
    <w:rsid w:val="003F65BF"/>
    <w:rsid w:val="003F6A26"/>
    <w:rsid w:val="003F7C48"/>
    <w:rsid w:val="004010F0"/>
    <w:rsid w:val="004021D9"/>
    <w:rsid w:val="004032AE"/>
    <w:rsid w:val="00403AC0"/>
    <w:rsid w:val="00403C08"/>
    <w:rsid w:val="00404DBF"/>
    <w:rsid w:val="00405280"/>
    <w:rsid w:val="00405C3C"/>
    <w:rsid w:val="00406E2F"/>
    <w:rsid w:val="00412DBC"/>
    <w:rsid w:val="0041363A"/>
    <w:rsid w:val="00413D56"/>
    <w:rsid w:val="00413F57"/>
    <w:rsid w:val="00414737"/>
    <w:rsid w:val="0041487F"/>
    <w:rsid w:val="00414E93"/>
    <w:rsid w:val="00416887"/>
    <w:rsid w:val="004168B3"/>
    <w:rsid w:val="00421A29"/>
    <w:rsid w:val="0042276E"/>
    <w:rsid w:val="00422D38"/>
    <w:rsid w:val="00423A04"/>
    <w:rsid w:val="0042444F"/>
    <w:rsid w:val="00425C47"/>
    <w:rsid w:val="004261A5"/>
    <w:rsid w:val="0042671E"/>
    <w:rsid w:val="00427D1B"/>
    <w:rsid w:val="00430FB6"/>
    <w:rsid w:val="00431BED"/>
    <w:rsid w:val="00431CB9"/>
    <w:rsid w:val="0043240B"/>
    <w:rsid w:val="0043378E"/>
    <w:rsid w:val="00433B0B"/>
    <w:rsid w:val="00433D7F"/>
    <w:rsid w:val="004346CD"/>
    <w:rsid w:val="0043552C"/>
    <w:rsid w:val="00435978"/>
    <w:rsid w:val="00435B0F"/>
    <w:rsid w:val="00436420"/>
    <w:rsid w:val="00442FC3"/>
    <w:rsid w:val="00444036"/>
    <w:rsid w:val="004447A5"/>
    <w:rsid w:val="0044741A"/>
    <w:rsid w:val="00447C55"/>
    <w:rsid w:val="0045025E"/>
    <w:rsid w:val="004526D8"/>
    <w:rsid w:val="00453D7A"/>
    <w:rsid w:val="004541A0"/>
    <w:rsid w:val="00454712"/>
    <w:rsid w:val="00454EDB"/>
    <w:rsid w:val="00455F6D"/>
    <w:rsid w:val="004560CF"/>
    <w:rsid w:val="0045759E"/>
    <w:rsid w:val="00457C8D"/>
    <w:rsid w:val="00463086"/>
    <w:rsid w:val="00463E56"/>
    <w:rsid w:val="0046424B"/>
    <w:rsid w:val="004663A7"/>
    <w:rsid w:val="0046673D"/>
    <w:rsid w:val="00466CC1"/>
    <w:rsid w:val="004678A8"/>
    <w:rsid w:val="00467BAA"/>
    <w:rsid w:val="00467CB7"/>
    <w:rsid w:val="00471600"/>
    <w:rsid w:val="00471C8C"/>
    <w:rsid w:val="00472061"/>
    <w:rsid w:val="00473CFC"/>
    <w:rsid w:val="00475867"/>
    <w:rsid w:val="004779FC"/>
    <w:rsid w:val="00477A10"/>
    <w:rsid w:val="00480A4F"/>
    <w:rsid w:val="004812D5"/>
    <w:rsid w:val="00481D07"/>
    <w:rsid w:val="004834A5"/>
    <w:rsid w:val="00485C68"/>
    <w:rsid w:val="00486581"/>
    <w:rsid w:val="00487C51"/>
    <w:rsid w:val="004916A1"/>
    <w:rsid w:val="00492B1E"/>
    <w:rsid w:val="00492E7C"/>
    <w:rsid w:val="00493D8E"/>
    <w:rsid w:val="00493F16"/>
    <w:rsid w:val="00494863"/>
    <w:rsid w:val="00495FC7"/>
    <w:rsid w:val="00496B5C"/>
    <w:rsid w:val="0049789B"/>
    <w:rsid w:val="00497990"/>
    <w:rsid w:val="004A0E6A"/>
    <w:rsid w:val="004A0EE8"/>
    <w:rsid w:val="004A3D4F"/>
    <w:rsid w:val="004A3FAA"/>
    <w:rsid w:val="004A43D8"/>
    <w:rsid w:val="004A6A43"/>
    <w:rsid w:val="004B094E"/>
    <w:rsid w:val="004B3EDD"/>
    <w:rsid w:val="004B4E16"/>
    <w:rsid w:val="004B5356"/>
    <w:rsid w:val="004B5BF0"/>
    <w:rsid w:val="004B6D6D"/>
    <w:rsid w:val="004B76B4"/>
    <w:rsid w:val="004C491B"/>
    <w:rsid w:val="004C737F"/>
    <w:rsid w:val="004C7753"/>
    <w:rsid w:val="004C7F5A"/>
    <w:rsid w:val="004D0850"/>
    <w:rsid w:val="004D16C3"/>
    <w:rsid w:val="004D1DDE"/>
    <w:rsid w:val="004D3AA8"/>
    <w:rsid w:val="004D5C9A"/>
    <w:rsid w:val="004D644A"/>
    <w:rsid w:val="004D6828"/>
    <w:rsid w:val="004D6EC8"/>
    <w:rsid w:val="004D7DA7"/>
    <w:rsid w:val="004E01FD"/>
    <w:rsid w:val="004E02A5"/>
    <w:rsid w:val="004E0510"/>
    <w:rsid w:val="004E07AD"/>
    <w:rsid w:val="004E11AC"/>
    <w:rsid w:val="004E1536"/>
    <w:rsid w:val="004E23CE"/>
    <w:rsid w:val="004E2B37"/>
    <w:rsid w:val="004E318C"/>
    <w:rsid w:val="004E517E"/>
    <w:rsid w:val="004E6932"/>
    <w:rsid w:val="004F228D"/>
    <w:rsid w:val="004F2D78"/>
    <w:rsid w:val="004F31B5"/>
    <w:rsid w:val="004F4EBF"/>
    <w:rsid w:val="004F5980"/>
    <w:rsid w:val="004F6B56"/>
    <w:rsid w:val="005003EE"/>
    <w:rsid w:val="00500762"/>
    <w:rsid w:val="0050391B"/>
    <w:rsid w:val="005040CA"/>
    <w:rsid w:val="00505FA5"/>
    <w:rsid w:val="0050603E"/>
    <w:rsid w:val="00506993"/>
    <w:rsid w:val="00506BDE"/>
    <w:rsid w:val="005074AD"/>
    <w:rsid w:val="00507627"/>
    <w:rsid w:val="00510A05"/>
    <w:rsid w:val="00514815"/>
    <w:rsid w:val="005148D1"/>
    <w:rsid w:val="0051533A"/>
    <w:rsid w:val="00517351"/>
    <w:rsid w:val="00517E73"/>
    <w:rsid w:val="00521359"/>
    <w:rsid w:val="0052181D"/>
    <w:rsid w:val="00522340"/>
    <w:rsid w:val="00523C02"/>
    <w:rsid w:val="005241CD"/>
    <w:rsid w:val="005250CC"/>
    <w:rsid w:val="005255E7"/>
    <w:rsid w:val="00526873"/>
    <w:rsid w:val="00526C29"/>
    <w:rsid w:val="00530B4F"/>
    <w:rsid w:val="00530F96"/>
    <w:rsid w:val="005330BF"/>
    <w:rsid w:val="005354DA"/>
    <w:rsid w:val="005367B3"/>
    <w:rsid w:val="00540779"/>
    <w:rsid w:val="0054085D"/>
    <w:rsid w:val="00544AEE"/>
    <w:rsid w:val="0054586F"/>
    <w:rsid w:val="00545F80"/>
    <w:rsid w:val="00546A0F"/>
    <w:rsid w:val="00546B9F"/>
    <w:rsid w:val="0055115F"/>
    <w:rsid w:val="0055272C"/>
    <w:rsid w:val="005533BF"/>
    <w:rsid w:val="00553C0D"/>
    <w:rsid w:val="00553CAB"/>
    <w:rsid w:val="00554896"/>
    <w:rsid w:val="005560FE"/>
    <w:rsid w:val="00557728"/>
    <w:rsid w:val="00560D12"/>
    <w:rsid w:val="00561086"/>
    <w:rsid w:val="005612E1"/>
    <w:rsid w:val="00562BA0"/>
    <w:rsid w:val="00562E4F"/>
    <w:rsid w:val="005661A4"/>
    <w:rsid w:val="00566AE7"/>
    <w:rsid w:val="00567AB9"/>
    <w:rsid w:val="00571303"/>
    <w:rsid w:val="005722F7"/>
    <w:rsid w:val="005724F1"/>
    <w:rsid w:val="00572F1E"/>
    <w:rsid w:val="00574743"/>
    <w:rsid w:val="00574DA8"/>
    <w:rsid w:val="00575D47"/>
    <w:rsid w:val="005764A8"/>
    <w:rsid w:val="00577A4B"/>
    <w:rsid w:val="00577E0A"/>
    <w:rsid w:val="00581BA6"/>
    <w:rsid w:val="00581C9D"/>
    <w:rsid w:val="00581E58"/>
    <w:rsid w:val="005844DE"/>
    <w:rsid w:val="005855BC"/>
    <w:rsid w:val="00585F26"/>
    <w:rsid w:val="00590648"/>
    <w:rsid w:val="00590A78"/>
    <w:rsid w:val="00591322"/>
    <w:rsid w:val="005944D1"/>
    <w:rsid w:val="00595DEB"/>
    <w:rsid w:val="00595FBE"/>
    <w:rsid w:val="005960D6"/>
    <w:rsid w:val="005A0283"/>
    <w:rsid w:val="005A0354"/>
    <w:rsid w:val="005A0D9F"/>
    <w:rsid w:val="005A1E42"/>
    <w:rsid w:val="005A2DB9"/>
    <w:rsid w:val="005A34E5"/>
    <w:rsid w:val="005A393A"/>
    <w:rsid w:val="005A3FCF"/>
    <w:rsid w:val="005A402A"/>
    <w:rsid w:val="005A4261"/>
    <w:rsid w:val="005A586C"/>
    <w:rsid w:val="005A6942"/>
    <w:rsid w:val="005B3A8C"/>
    <w:rsid w:val="005B5CF7"/>
    <w:rsid w:val="005B63F3"/>
    <w:rsid w:val="005B6D5B"/>
    <w:rsid w:val="005B7B9C"/>
    <w:rsid w:val="005C0CD6"/>
    <w:rsid w:val="005C11DE"/>
    <w:rsid w:val="005C2176"/>
    <w:rsid w:val="005C2616"/>
    <w:rsid w:val="005C2C66"/>
    <w:rsid w:val="005C42DD"/>
    <w:rsid w:val="005C4B89"/>
    <w:rsid w:val="005C5162"/>
    <w:rsid w:val="005C5E35"/>
    <w:rsid w:val="005C68CD"/>
    <w:rsid w:val="005D0379"/>
    <w:rsid w:val="005D106B"/>
    <w:rsid w:val="005D383B"/>
    <w:rsid w:val="005D3E59"/>
    <w:rsid w:val="005D44C6"/>
    <w:rsid w:val="005D4E2B"/>
    <w:rsid w:val="005D5474"/>
    <w:rsid w:val="005D6FF9"/>
    <w:rsid w:val="005D70F8"/>
    <w:rsid w:val="005D736A"/>
    <w:rsid w:val="005D749F"/>
    <w:rsid w:val="005D752F"/>
    <w:rsid w:val="005E0B21"/>
    <w:rsid w:val="005E14CA"/>
    <w:rsid w:val="005E1CFD"/>
    <w:rsid w:val="005E307E"/>
    <w:rsid w:val="005E4DDE"/>
    <w:rsid w:val="005E6883"/>
    <w:rsid w:val="005E7813"/>
    <w:rsid w:val="005E7A63"/>
    <w:rsid w:val="005E7C05"/>
    <w:rsid w:val="005F0C55"/>
    <w:rsid w:val="005F1EEA"/>
    <w:rsid w:val="005F3E7D"/>
    <w:rsid w:val="005F418B"/>
    <w:rsid w:val="005F43DE"/>
    <w:rsid w:val="005F4BD8"/>
    <w:rsid w:val="005F5663"/>
    <w:rsid w:val="005F5AFC"/>
    <w:rsid w:val="005F7813"/>
    <w:rsid w:val="005F781D"/>
    <w:rsid w:val="005F7E38"/>
    <w:rsid w:val="006005E3"/>
    <w:rsid w:val="00602CD1"/>
    <w:rsid w:val="00604490"/>
    <w:rsid w:val="00606271"/>
    <w:rsid w:val="006068D0"/>
    <w:rsid w:val="00610AFC"/>
    <w:rsid w:val="00610DF0"/>
    <w:rsid w:val="00611E21"/>
    <w:rsid w:val="00612441"/>
    <w:rsid w:val="006138D9"/>
    <w:rsid w:val="00613C49"/>
    <w:rsid w:val="00617751"/>
    <w:rsid w:val="00617B35"/>
    <w:rsid w:val="006205AD"/>
    <w:rsid w:val="00620942"/>
    <w:rsid w:val="00620B7C"/>
    <w:rsid w:val="00621C5F"/>
    <w:rsid w:val="00622B22"/>
    <w:rsid w:val="00623627"/>
    <w:rsid w:val="00625653"/>
    <w:rsid w:val="00625A2E"/>
    <w:rsid w:val="00625C6F"/>
    <w:rsid w:val="00625FBB"/>
    <w:rsid w:val="006265E6"/>
    <w:rsid w:val="006273E7"/>
    <w:rsid w:val="00627B88"/>
    <w:rsid w:val="0063069B"/>
    <w:rsid w:val="00631788"/>
    <w:rsid w:val="00632269"/>
    <w:rsid w:val="00632955"/>
    <w:rsid w:val="00632ADB"/>
    <w:rsid w:val="0063447D"/>
    <w:rsid w:val="006359B8"/>
    <w:rsid w:val="00637A75"/>
    <w:rsid w:val="00642610"/>
    <w:rsid w:val="00642CEE"/>
    <w:rsid w:val="006433D2"/>
    <w:rsid w:val="00643D07"/>
    <w:rsid w:val="00643DE2"/>
    <w:rsid w:val="00645F6C"/>
    <w:rsid w:val="0064621E"/>
    <w:rsid w:val="00646E48"/>
    <w:rsid w:val="00647167"/>
    <w:rsid w:val="00650C6E"/>
    <w:rsid w:val="0065142D"/>
    <w:rsid w:val="00652465"/>
    <w:rsid w:val="0065320F"/>
    <w:rsid w:val="0065443A"/>
    <w:rsid w:val="00654680"/>
    <w:rsid w:val="00655053"/>
    <w:rsid w:val="00656826"/>
    <w:rsid w:val="0066129B"/>
    <w:rsid w:val="006613DE"/>
    <w:rsid w:val="00664523"/>
    <w:rsid w:val="00664692"/>
    <w:rsid w:val="006707A0"/>
    <w:rsid w:val="00671A3E"/>
    <w:rsid w:val="00672097"/>
    <w:rsid w:val="00673E0E"/>
    <w:rsid w:val="00674BD0"/>
    <w:rsid w:val="0067531F"/>
    <w:rsid w:val="0067589F"/>
    <w:rsid w:val="00676B01"/>
    <w:rsid w:val="00677BC1"/>
    <w:rsid w:val="006818F2"/>
    <w:rsid w:val="0068217E"/>
    <w:rsid w:val="00682F75"/>
    <w:rsid w:val="00683649"/>
    <w:rsid w:val="00683C8E"/>
    <w:rsid w:val="006842D5"/>
    <w:rsid w:val="00684FC6"/>
    <w:rsid w:val="00685258"/>
    <w:rsid w:val="006859F8"/>
    <w:rsid w:val="0068639E"/>
    <w:rsid w:val="00686AFC"/>
    <w:rsid w:val="006920A4"/>
    <w:rsid w:val="00692554"/>
    <w:rsid w:val="00693FEC"/>
    <w:rsid w:val="006950A5"/>
    <w:rsid w:val="006973B8"/>
    <w:rsid w:val="00697642"/>
    <w:rsid w:val="006A0DFC"/>
    <w:rsid w:val="006A16CF"/>
    <w:rsid w:val="006A3B90"/>
    <w:rsid w:val="006A3D2F"/>
    <w:rsid w:val="006A4067"/>
    <w:rsid w:val="006A7BE1"/>
    <w:rsid w:val="006B09A2"/>
    <w:rsid w:val="006B0C25"/>
    <w:rsid w:val="006B0D60"/>
    <w:rsid w:val="006B1D4C"/>
    <w:rsid w:val="006B2A94"/>
    <w:rsid w:val="006B4D01"/>
    <w:rsid w:val="006B4FD8"/>
    <w:rsid w:val="006B766E"/>
    <w:rsid w:val="006C1450"/>
    <w:rsid w:val="006C1802"/>
    <w:rsid w:val="006C28B4"/>
    <w:rsid w:val="006C3204"/>
    <w:rsid w:val="006C3D6D"/>
    <w:rsid w:val="006C4027"/>
    <w:rsid w:val="006C582E"/>
    <w:rsid w:val="006C6CFA"/>
    <w:rsid w:val="006C7B3E"/>
    <w:rsid w:val="006D0124"/>
    <w:rsid w:val="006D0380"/>
    <w:rsid w:val="006D316A"/>
    <w:rsid w:val="006D4207"/>
    <w:rsid w:val="006D42B7"/>
    <w:rsid w:val="006D437E"/>
    <w:rsid w:val="006D4DC0"/>
    <w:rsid w:val="006D568B"/>
    <w:rsid w:val="006D5957"/>
    <w:rsid w:val="006D63F7"/>
    <w:rsid w:val="006D7AC1"/>
    <w:rsid w:val="006E00CC"/>
    <w:rsid w:val="006E122A"/>
    <w:rsid w:val="006E139F"/>
    <w:rsid w:val="006E34B8"/>
    <w:rsid w:val="006E3645"/>
    <w:rsid w:val="006E51B0"/>
    <w:rsid w:val="006E5612"/>
    <w:rsid w:val="006E6618"/>
    <w:rsid w:val="006E732B"/>
    <w:rsid w:val="006E755A"/>
    <w:rsid w:val="006E7C64"/>
    <w:rsid w:val="006E7F9B"/>
    <w:rsid w:val="006F0286"/>
    <w:rsid w:val="006F0FE9"/>
    <w:rsid w:val="006F1160"/>
    <w:rsid w:val="006F2128"/>
    <w:rsid w:val="006F25C7"/>
    <w:rsid w:val="006F31C0"/>
    <w:rsid w:val="006F39FE"/>
    <w:rsid w:val="006F3DB6"/>
    <w:rsid w:val="006F53DE"/>
    <w:rsid w:val="006F5607"/>
    <w:rsid w:val="006F56D4"/>
    <w:rsid w:val="006F5751"/>
    <w:rsid w:val="006F5979"/>
    <w:rsid w:val="006F6A55"/>
    <w:rsid w:val="006F72DF"/>
    <w:rsid w:val="0070053A"/>
    <w:rsid w:val="00700EA8"/>
    <w:rsid w:val="0070156F"/>
    <w:rsid w:val="007018C7"/>
    <w:rsid w:val="0070240C"/>
    <w:rsid w:val="007037ED"/>
    <w:rsid w:val="00703DFD"/>
    <w:rsid w:val="00705B31"/>
    <w:rsid w:val="00706793"/>
    <w:rsid w:val="00706A33"/>
    <w:rsid w:val="00707433"/>
    <w:rsid w:val="0070754A"/>
    <w:rsid w:val="007079BE"/>
    <w:rsid w:val="0071029A"/>
    <w:rsid w:val="007127AB"/>
    <w:rsid w:val="0071543B"/>
    <w:rsid w:val="007159C6"/>
    <w:rsid w:val="007168D3"/>
    <w:rsid w:val="007207C9"/>
    <w:rsid w:val="007218AE"/>
    <w:rsid w:val="00721E30"/>
    <w:rsid w:val="00721E35"/>
    <w:rsid w:val="0072299D"/>
    <w:rsid w:val="007238C9"/>
    <w:rsid w:val="007244D7"/>
    <w:rsid w:val="00726E94"/>
    <w:rsid w:val="00731AD6"/>
    <w:rsid w:val="00731CDC"/>
    <w:rsid w:val="00731D3E"/>
    <w:rsid w:val="0073242A"/>
    <w:rsid w:val="00732BA9"/>
    <w:rsid w:val="00733C96"/>
    <w:rsid w:val="00733D34"/>
    <w:rsid w:val="007346E5"/>
    <w:rsid w:val="0073527D"/>
    <w:rsid w:val="00741FDE"/>
    <w:rsid w:val="007432ED"/>
    <w:rsid w:val="00743306"/>
    <w:rsid w:val="007444EF"/>
    <w:rsid w:val="0074517B"/>
    <w:rsid w:val="007458D6"/>
    <w:rsid w:val="00745979"/>
    <w:rsid w:val="00745B7E"/>
    <w:rsid w:val="00746268"/>
    <w:rsid w:val="00751239"/>
    <w:rsid w:val="0075190B"/>
    <w:rsid w:val="0075201A"/>
    <w:rsid w:val="007528D0"/>
    <w:rsid w:val="00753B2D"/>
    <w:rsid w:val="00753F40"/>
    <w:rsid w:val="00755219"/>
    <w:rsid w:val="00755577"/>
    <w:rsid w:val="0075604B"/>
    <w:rsid w:val="007562C8"/>
    <w:rsid w:val="00757146"/>
    <w:rsid w:val="0075765D"/>
    <w:rsid w:val="00760265"/>
    <w:rsid w:val="00761ABB"/>
    <w:rsid w:val="00763E57"/>
    <w:rsid w:val="007642E6"/>
    <w:rsid w:val="0076499A"/>
    <w:rsid w:val="00764B5F"/>
    <w:rsid w:val="00764D3D"/>
    <w:rsid w:val="00766971"/>
    <w:rsid w:val="00770AF0"/>
    <w:rsid w:val="00771720"/>
    <w:rsid w:val="007724A6"/>
    <w:rsid w:val="007724D3"/>
    <w:rsid w:val="00772D6F"/>
    <w:rsid w:val="00774097"/>
    <w:rsid w:val="0077556F"/>
    <w:rsid w:val="00775EB6"/>
    <w:rsid w:val="00776217"/>
    <w:rsid w:val="00776B44"/>
    <w:rsid w:val="007774B2"/>
    <w:rsid w:val="0078127B"/>
    <w:rsid w:val="00781981"/>
    <w:rsid w:val="00781D2A"/>
    <w:rsid w:val="00782B7C"/>
    <w:rsid w:val="00782E09"/>
    <w:rsid w:val="0078448C"/>
    <w:rsid w:val="00784B78"/>
    <w:rsid w:val="0078516B"/>
    <w:rsid w:val="0078529D"/>
    <w:rsid w:val="00786C10"/>
    <w:rsid w:val="00786DEC"/>
    <w:rsid w:val="0078793A"/>
    <w:rsid w:val="0078797E"/>
    <w:rsid w:val="0079033E"/>
    <w:rsid w:val="00791913"/>
    <w:rsid w:val="00791FF6"/>
    <w:rsid w:val="007951B8"/>
    <w:rsid w:val="007961B7"/>
    <w:rsid w:val="00796459"/>
    <w:rsid w:val="00796709"/>
    <w:rsid w:val="00796992"/>
    <w:rsid w:val="00796AD6"/>
    <w:rsid w:val="007979A1"/>
    <w:rsid w:val="00797DC6"/>
    <w:rsid w:val="007A0921"/>
    <w:rsid w:val="007A19EA"/>
    <w:rsid w:val="007A1F44"/>
    <w:rsid w:val="007A3A76"/>
    <w:rsid w:val="007A432D"/>
    <w:rsid w:val="007A5184"/>
    <w:rsid w:val="007A5B7C"/>
    <w:rsid w:val="007A643D"/>
    <w:rsid w:val="007A6739"/>
    <w:rsid w:val="007A7F76"/>
    <w:rsid w:val="007B138F"/>
    <w:rsid w:val="007B2924"/>
    <w:rsid w:val="007B3354"/>
    <w:rsid w:val="007B3D77"/>
    <w:rsid w:val="007B4DAF"/>
    <w:rsid w:val="007B594E"/>
    <w:rsid w:val="007B7D30"/>
    <w:rsid w:val="007C0475"/>
    <w:rsid w:val="007C08EA"/>
    <w:rsid w:val="007C1560"/>
    <w:rsid w:val="007C1E0E"/>
    <w:rsid w:val="007C22F0"/>
    <w:rsid w:val="007C2802"/>
    <w:rsid w:val="007C323A"/>
    <w:rsid w:val="007C4572"/>
    <w:rsid w:val="007C4914"/>
    <w:rsid w:val="007C5CA4"/>
    <w:rsid w:val="007C66F1"/>
    <w:rsid w:val="007C76EE"/>
    <w:rsid w:val="007D21CA"/>
    <w:rsid w:val="007D2FC0"/>
    <w:rsid w:val="007D3524"/>
    <w:rsid w:val="007D39B1"/>
    <w:rsid w:val="007D6D64"/>
    <w:rsid w:val="007D6ED6"/>
    <w:rsid w:val="007E0CEF"/>
    <w:rsid w:val="007E13E4"/>
    <w:rsid w:val="007E2DE2"/>
    <w:rsid w:val="007E3C6D"/>
    <w:rsid w:val="007E3F0A"/>
    <w:rsid w:val="007E431D"/>
    <w:rsid w:val="007E55D4"/>
    <w:rsid w:val="007E5AB9"/>
    <w:rsid w:val="007E68E6"/>
    <w:rsid w:val="007F074A"/>
    <w:rsid w:val="007F1327"/>
    <w:rsid w:val="007F24FC"/>
    <w:rsid w:val="007F3336"/>
    <w:rsid w:val="007F4AAF"/>
    <w:rsid w:val="007F4DD1"/>
    <w:rsid w:val="007F72BA"/>
    <w:rsid w:val="007F7885"/>
    <w:rsid w:val="007F7A63"/>
    <w:rsid w:val="00800AF9"/>
    <w:rsid w:val="00801410"/>
    <w:rsid w:val="00802783"/>
    <w:rsid w:val="008042F9"/>
    <w:rsid w:val="00804B3C"/>
    <w:rsid w:val="00806F89"/>
    <w:rsid w:val="0080762C"/>
    <w:rsid w:val="00807AFB"/>
    <w:rsid w:val="0081097B"/>
    <w:rsid w:val="00810A91"/>
    <w:rsid w:val="00811248"/>
    <w:rsid w:val="0081187D"/>
    <w:rsid w:val="00811AD4"/>
    <w:rsid w:val="008120FD"/>
    <w:rsid w:val="00812A4A"/>
    <w:rsid w:val="00812AEA"/>
    <w:rsid w:val="008149C5"/>
    <w:rsid w:val="00817C7B"/>
    <w:rsid w:val="0082010E"/>
    <w:rsid w:val="008205B3"/>
    <w:rsid w:val="00820AE9"/>
    <w:rsid w:val="0082463D"/>
    <w:rsid w:val="0082654A"/>
    <w:rsid w:val="00826577"/>
    <w:rsid w:val="008266D8"/>
    <w:rsid w:val="00827D4E"/>
    <w:rsid w:val="00827D70"/>
    <w:rsid w:val="0083058B"/>
    <w:rsid w:val="00831B62"/>
    <w:rsid w:val="00832C67"/>
    <w:rsid w:val="008338CC"/>
    <w:rsid w:val="008339D1"/>
    <w:rsid w:val="00833E70"/>
    <w:rsid w:val="0083494C"/>
    <w:rsid w:val="0083498F"/>
    <w:rsid w:val="00835098"/>
    <w:rsid w:val="00836E94"/>
    <w:rsid w:val="008371E0"/>
    <w:rsid w:val="00837438"/>
    <w:rsid w:val="008402C3"/>
    <w:rsid w:val="008411FB"/>
    <w:rsid w:val="00842A57"/>
    <w:rsid w:val="00842B33"/>
    <w:rsid w:val="00843008"/>
    <w:rsid w:val="00843575"/>
    <w:rsid w:val="00844ADF"/>
    <w:rsid w:val="0084588E"/>
    <w:rsid w:val="00845923"/>
    <w:rsid w:val="008509D3"/>
    <w:rsid w:val="008522A5"/>
    <w:rsid w:val="00852428"/>
    <w:rsid w:val="00856748"/>
    <w:rsid w:val="0085686C"/>
    <w:rsid w:val="00856C9F"/>
    <w:rsid w:val="00857A1C"/>
    <w:rsid w:val="00857C70"/>
    <w:rsid w:val="00860A4A"/>
    <w:rsid w:val="00860ADC"/>
    <w:rsid w:val="00861BB7"/>
    <w:rsid w:val="008640F8"/>
    <w:rsid w:val="008648E9"/>
    <w:rsid w:val="008654A3"/>
    <w:rsid w:val="00865CC5"/>
    <w:rsid w:val="00866E33"/>
    <w:rsid w:val="00867FF0"/>
    <w:rsid w:val="0087007D"/>
    <w:rsid w:val="00870F29"/>
    <w:rsid w:val="0087110E"/>
    <w:rsid w:val="00871FB8"/>
    <w:rsid w:val="008724AF"/>
    <w:rsid w:val="008737DA"/>
    <w:rsid w:val="00873EB1"/>
    <w:rsid w:val="008749AA"/>
    <w:rsid w:val="0087570C"/>
    <w:rsid w:val="00876815"/>
    <w:rsid w:val="008768D4"/>
    <w:rsid w:val="00877116"/>
    <w:rsid w:val="00877307"/>
    <w:rsid w:val="0087751E"/>
    <w:rsid w:val="008826D7"/>
    <w:rsid w:val="00882BE8"/>
    <w:rsid w:val="00883903"/>
    <w:rsid w:val="00883D52"/>
    <w:rsid w:val="008850A6"/>
    <w:rsid w:val="00886DC6"/>
    <w:rsid w:val="00886EEB"/>
    <w:rsid w:val="00887D50"/>
    <w:rsid w:val="00890109"/>
    <w:rsid w:val="008906F8"/>
    <w:rsid w:val="00890B26"/>
    <w:rsid w:val="00892578"/>
    <w:rsid w:val="00892650"/>
    <w:rsid w:val="00892D39"/>
    <w:rsid w:val="00894389"/>
    <w:rsid w:val="0089471E"/>
    <w:rsid w:val="00894D0E"/>
    <w:rsid w:val="00895053"/>
    <w:rsid w:val="008952CA"/>
    <w:rsid w:val="00895ED2"/>
    <w:rsid w:val="008973F8"/>
    <w:rsid w:val="00897D5A"/>
    <w:rsid w:val="008A07D4"/>
    <w:rsid w:val="008A0B3E"/>
    <w:rsid w:val="008A1929"/>
    <w:rsid w:val="008A1ED1"/>
    <w:rsid w:val="008A35E9"/>
    <w:rsid w:val="008A40B0"/>
    <w:rsid w:val="008A4C46"/>
    <w:rsid w:val="008A55E5"/>
    <w:rsid w:val="008A669D"/>
    <w:rsid w:val="008A731C"/>
    <w:rsid w:val="008B0C4E"/>
    <w:rsid w:val="008B3969"/>
    <w:rsid w:val="008B45CF"/>
    <w:rsid w:val="008B4A80"/>
    <w:rsid w:val="008B4CD0"/>
    <w:rsid w:val="008B6BDD"/>
    <w:rsid w:val="008B6BF1"/>
    <w:rsid w:val="008B6E05"/>
    <w:rsid w:val="008B733F"/>
    <w:rsid w:val="008B77CF"/>
    <w:rsid w:val="008C159E"/>
    <w:rsid w:val="008C25C3"/>
    <w:rsid w:val="008C2B20"/>
    <w:rsid w:val="008C39AF"/>
    <w:rsid w:val="008C3F52"/>
    <w:rsid w:val="008C4949"/>
    <w:rsid w:val="008C598D"/>
    <w:rsid w:val="008C67E9"/>
    <w:rsid w:val="008C7842"/>
    <w:rsid w:val="008C7DF0"/>
    <w:rsid w:val="008D0BF3"/>
    <w:rsid w:val="008D1E45"/>
    <w:rsid w:val="008D23F4"/>
    <w:rsid w:val="008D2474"/>
    <w:rsid w:val="008D27AB"/>
    <w:rsid w:val="008D3E91"/>
    <w:rsid w:val="008D4E53"/>
    <w:rsid w:val="008D5ED4"/>
    <w:rsid w:val="008D69E4"/>
    <w:rsid w:val="008D6AE3"/>
    <w:rsid w:val="008D71DF"/>
    <w:rsid w:val="008E019E"/>
    <w:rsid w:val="008E0572"/>
    <w:rsid w:val="008E0923"/>
    <w:rsid w:val="008E1D5F"/>
    <w:rsid w:val="008E2A28"/>
    <w:rsid w:val="008E31AA"/>
    <w:rsid w:val="008E348B"/>
    <w:rsid w:val="008E3E0E"/>
    <w:rsid w:val="008E677D"/>
    <w:rsid w:val="008E6F91"/>
    <w:rsid w:val="008E70C2"/>
    <w:rsid w:val="008E7106"/>
    <w:rsid w:val="008E7149"/>
    <w:rsid w:val="008E7FEB"/>
    <w:rsid w:val="008F0950"/>
    <w:rsid w:val="008F0EC6"/>
    <w:rsid w:val="008F1116"/>
    <w:rsid w:val="008F133A"/>
    <w:rsid w:val="008F17E3"/>
    <w:rsid w:val="008F1859"/>
    <w:rsid w:val="008F1B96"/>
    <w:rsid w:val="008F38CE"/>
    <w:rsid w:val="008F3F3B"/>
    <w:rsid w:val="008F4073"/>
    <w:rsid w:val="008F6C9C"/>
    <w:rsid w:val="008F766D"/>
    <w:rsid w:val="00900788"/>
    <w:rsid w:val="00900B5E"/>
    <w:rsid w:val="00902823"/>
    <w:rsid w:val="009034F7"/>
    <w:rsid w:val="00903FA6"/>
    <w:rsid w:val="00904F00"/>
    <w:rsid w:val="00906DA7"/>
    <w:rsid w:val="009114EB"/>
    <w:rsid w:val="009117D1"/>
    <w:rsid w:val="00911AEA"/>
    <w:rsid w:val="00911F55"/>
    <w:rsid w:val="009129F2"/>
    <w:rsid w:val="00912A52"/>
    <w:rsid w:val="00917AC1"/>
    <w:rsid w:val="00917B4C"/>
    <w:rsid w:val="00922433"/>
    <w:rsid w:val="0092293B"/>
    <w:rsid w:val="00922ADB"/>
    <w:rsid w:val="00923A8F"/>
    <w:rsid w:val="00924C72"/>
    <w:rsid w:val="00925EBD"/>
    <w:rsid w:val="00927265"/>
    <w:rsid w:val="00927779"/>
    <w:rsid w:val="00927E5A"/>
    <w:rsid w:val="009303E0"/>
    <w:rsid w:val="00930940"/>
    <w:rsid w:val="0093441D"/>
    <w:rsid w:val="00934631"/>
    <w:rsid w:val="0093604D"/>
    <w:rsid w:val="00936D05"/>
    <w:rsid w:val="00937DC5"/>
    <w:rsid w:val="009431C7"/>
    <w:rsid w:val="009435B3"/>
    <w:rsid w:val="0094364B"/>
    <w:rsid w:val="0094375B"/>
    <w:rsid w:val="00943BA0"/>
    <w:rsid w:val="00943F74"/>
    <w:rsid w:val="009446F9"/>
    <w:rsid w:val="00944846"/>
    <w:rsid w:val="009472FE"/>
    <w:rsid w:val="00947A3D"/>
    <w:rsid w:val="00947A89"/>
    <w:rsid w:val="00947D2B"/>
    <w:rsid w:val="00950545"/>
    <w:rsid w:val="009516C1"/>
    <w:rsid w:val="00951D17"/>
    <w:rsid w:val="009523D9"/>
    <w:rsid w:val="00955735"/>
    <w:rsid w:val="00955A16"/>
    <w:rsid w:val="00956643"/>
    <w:rsid w:val="00956CCD"/>
    <w:rsid w:val="00956D98"/>
    <w:rsid w:val="00956DC6"/>
    <w:rsid w:val="009572FF"/>
    <w:rsid w:val="00957CBF"/>
    <w:rsid w:val="009604F8"/>
    <w:rsid w:val="00960955"/>
    <w:rsid w:val="00961099"/>
    <w:rsid w:val="009615F9"/>
    <w:rsid w:val="0096327F"/>
    <w:rsid w:val="009638CF"/>
    <w:rsid w:val="00965F40"/>
    <w:rsid w:val="009666A1"/>
    <w:rsid w:val="00973153"/>
    <w:rsid w:val="0097360A"/>
    <w:rsid w:val="0097438D"/>
    <w:rsid w:val="00975FE4"/>
    <w:rsid w:val="00977DD8"/>
    <w:rsid w:val="009826F9"/>
    <w:rsid w:val="00983E27"/>
    <w:rsid w:val="00984027"/>
    <w:rsid w:val="00984AEA"/>
    <w:rsid w:val="00985A3C"/>
    <w:rsid w:val="00986F17"/>
    <w:rsid w:val="00990010"/>
    <w:rsid w:val="009904A2"/>
    <w:rsid w:val="0099139E"/>
    <w:rsid w:val="00992D6A"/>
    <w:rsid w:val="00994086"/>
    <w:rsid w:val="00994B11"/>
    <w:rsid w:val="00995918"/>
    <w:rsid w:val="00995F95"/>
    <w:rsid w:val="009964F1"/>
    <w:rsid w:val="00996D16"/>
    <w:rsid w:val="00996F2A"/>
    <w:rsid w:val="00997D48"/>
    <w:rsid w:val="009A01D2"/>
    <w:rsid w:val="009A0204"/>
    <w:rsid w:val="009A03F3"/>
    <w:rsid w:val="009A48C1"/>
    <w:rsid w:val="009A5756"/>
    <w:rsid w:val="009A58AE"/>
    <w:rsid w:val="009A7060"/>
    <w:rsid w:val="009B0513"/>
    <w:rsid w:val="009B0FE2"/>
    <w:rsid w:val="009B32E0"/>
    <w:rsid w:val="009B36A4"/>
    <w:rsid w:val="009B588F"/>
    <w:rsid w:val="009B612A"/>
    <w:rsid w:val="009B7D89"/>
    <w:rsid w:val="009C01B3"/>
    <w:rsid w:val="009C03EF"/>
    <w:rsid w:val="009C04C6"/>
    <w:rsid w:val="009C31AD"/>
    <w:rsid w:val="009C4ACE"/>
    <w:rsid w:val="009C4C12"/>
    <w:rsid w:val="009C5943"/>
    <w:rsid w:val="009C6F19"/>
    <w:rsid w:val="009C7687"/>
    <w:rsid w:val="009C79DF"/>
    <w:rsid w:val="009C7B6F"/>
    <w:rsid w:val="009C7E76"/>
    <w:rsid w:val="009D0CEC"/>
    <w:rsid w:val="009D228F"/>
    <w:rsid w:val="009D25F6"/>
    <w:rsid w:val="009D484D"/>
    <w:rsid w:val="009D4883"/>
    <w:rsid w:val="009D52C5"/>
    <w:rsid w:val="009D6A3E"/>
    <w:rsid w:val="009D7093"/>
    <w:rsid w:val="009D72B0"/>
    <w:rsid w:val="009D746A"/>
    <w:rsid w:val="009D75AD"/>
    <w:rsid w:val="009E212E"/>
    <w:rsid w:val="009E24FD"/>
    <w:rsid w:val="009E2BDB"/>
    <w:rsid w:val="009E3B4C"/>
    <w:rsid w:val="009E3D94"/>
    <w:rsid w:val="009E409E"/>
    <w:rsid w:val="009E555B"/>
    <w:rsid w:val="009E58AB"/>
    <w:rsid w:val="009E7A51"/>
    <w:rsid w:val="009F01DA"/>
    <w:rsid w:val="009F0620"/>
    <w:rsid w:val="009F292C"/>
    <w:rsid w:val="009F35C1"/>
    <w:rsid w:val="009F4181"/>
    <w:rsid w:val="009F4DEF"/>
    <w:rsid w:val="009F5851"/>
    <w:rsid w:val="009F6E5B"/>
    <w:rsid w:val="00A00B9C"/>
    <w:rsid w:val="00A01924"/>
    <w:rsid w:val="00A0200E"/>
    <w:rsid w:val="00A03553"/>
    <w:rsid w:val="00A0373E"/>
    <w:rsid w:val="00A03BDB"/>
    <w:rsid w:val="00A055D7"/>
    <w:rsid w:val="00A061F8"/>
    <w:rsid w:val="00A06468"/>
    <w:rsid w:val="00A07B6B"/>
    <w:rsid w:val="00A11276"/>
    <w:rsid w:val="00A11D34"/>
    <w:rsid w:val="00A12BA1"/>
    <w:rsid w:val="00A12F9A"/>
    <w:rsid w:val="00A15D5D"/>
    <w:rsid w:val="00A15F23"/>
    <w:rsid w:val="00A17356"/>
    <w:rsid w:val="00A20077"/>
    <w:rsid w:val="00A203D5"/>
    <w:rsid w:val="00A20674"/>
    <w:rsid w:val="00A23D8D"/>
    <w:rsid w:val="00A2582C"/>
    <w:rsid w:val="00A25BDC"/>
    <w:rsid w:val="00A25D10"/>
    <w:rsid w:val="00A26224"/>
    <w:rsid w:val="00A26B46"/>
    <w:rsid w:val="00A26CC9"/>
    <w:rsid w:val="00A31D50"/>
    <w:rsid w:val="00A322A5"/>
    <w:rsid w:val="00A33B03"/>
    <w:rsid w:val="00A34D72"/>
    <w:rsid w:val="00A34F62"/>
    <w:rsid w:val="00A34F83"/>
    <w:rsid w:val="00A34FF0"/>
    <w:rsid w:val="00A35326"/>
    <w:rsid w:val="00A3583E"/>
    <w:rsid w:val="00A365A8"/>
    <w:rsid w:val="00A40644"/>
    <w:rsid w:val="00A40853"/>
    <w:rsid w:val="00A413A6"/>
    <w:rsid w:val="00A41A3D"/>
    <w:rsid w:val="00A41B0B"/>
    <w:rsid w:val="00A41E5A"/>
    <w:rsid w:val="00A42A1F"/>
    <w:rsid w:val="00A44035"/>
    <w:rsid w:val="00A441CF"/>
    <w:rsid w:val="00A441DE"/>
    <w:rsid w:val="00A47828"/>
    <w:rsid w:val="00A50972"/>
    <w:rsid w:val="00A5288D"/>
    <w:rsid w:val="00A53BB8"/>
    <w:rsid w:val="00A55037"/>
    <w:rsid w:val="00A55315"/>
    <w:rsid w:val="00A55FE1"/>
    <w:rsid w:val="00A56372"/>
    <w:rsid w:val="00A56E9B"/>
    <w:rsid w:val="00A61F73"/>
    <w:rsid w:val="00A62D3C"/>
    <w:rsid w:val="00A632D6"/>
    <w:rsid w:val="00A6511F"/>
    <w:rsid w:val="00A65D57"/>
    <w:rsid w:val="00A66FA2"/>
    <w:rsid w:val="00A6722D"/>
    <w:rsid w:val="00A67285"/>
    <w:rsid w:val="00A71D63"/>
    <w:rsid w:val="00A71FA9"/>
    <w:rsid w:val="00A72230"/>
    <w:rsid w:val="00A729A5"/>
    <w:rsid w:val="00A74DD9"/>
    <w:rsid w:val="00A7585C"/>
    <w:rsid w:val="00A77040"/>
    <w:rsid w:val="00A80B58"/>
    <w:rsid w:val="00A81BF1"/>
    <w:rsid w:val="00A8200D"/>
    <w:rsid w:val="00A820CC"/>
    <w:rsid w:val="00A82A64"/>
    <w:rsid w:val="00A837AA"/>
    <w:rsid w:val="00A84030"/>
    <w:rsid w:val="00A844EC"/>
    <w:rsid w:val="00A8547B"/>
    <w:rsid w:val="00A879EA"/>
    <w:rsid w:val="00A87B6F"/>
    <w:rsid w:val="00A90648"/>
    <w:rsid w:val="00A90681"/>
    <w:rsid w:val="00A90EC0"/>
    <w:rsid w:val="00A91D7F"/>
    <w:rsid w:val="00A92256"/>
    <w:rsid w:val="00A9234E"/>
    <w:rsid w:val="00A930C2"/>
    <w:rsid w:val="00A932AF"/>
    <w:rsid w:val="00A94252"/>
    <w:rsid w:val="00A95489"/>
    <w:rsid w:val="00A96036"/>
    <w:rsid w:val="00A9720E"/>
    <w:rsid w:val="00AA086F"/>
    <w:rsid w:val="00AA1197"/>
    <w:rsid w:val="00AA16BE"/>
    <w:rsid w:val="00AA48EC"/>
    <w:rsid w:val="00AA4985"/>
    <w:rsid w:val="00AA4C40"/>
    <w:rsid w:val="00AA7138"/>
    <w:rsid w:val="00AA7807"/>
    <w:rsid w:val="00AA78D5"/>
    <w:rsid w:val="00AA7C47"/>
    <w:rsid w:val="00AB2427"/>
    <w:rsid w:val="00AB4F0D"/>
    <w:rsid w:val="00AB7290"/>
    <w:rsid w:val="00AB7A2C"/>
    <w:rsid w:val="00AB7F1F"/>
    <w:rsid w:val="00AC1C18"/>
    <w:rsid w:val="00AC2753"/>
    <w:rsid w:val="00AC2940"/>
    <w:rsid w:val="00AC31D7"/>
    <w:rsid w:val="00AC447A"/>
    <w:rsid w:val="00AC4E4B"/>
    <w:rsid w:val="00AC6865"/>
    <w:rsid w:val="00AC696D"/>
    <w:rsid w:val="00AD19A6"/>
    <w:rsid w:val="00AD1AF7"/>
    <w:rsid w:val="00AD2AA7"/>
    <w:rsid w:val="00AD305C"/>
    <w:rsid w:val="00AD3743"/>
    <w:rsid w:val="00AD755D"/>
    <w:rsid w:val="00AD7D61"/>
    <w:rsid w:val="00AE1438"/>
    <w:rsid w:val="00AE2045"/>
    <w:rsid w:val="00AE2531"/>
    <w:rsid w:val="00AE2CA9"/>
    <w:rsid w:val="00AE3B51"/>
    <w:rsid w:val="00AE4E1B"/>
    <w:rsid w:val="00AE4FD7"/>
    <w:rsid w:val="00AE6EF8"/>
    <w:rsid w:val="00AE77F3"/>
    <w:rsid w:val="00AF0B92"/>
    <w:rsid w:val="00AF0FB6"/>
    <w:rsid w:val="00AF14A3"/>
    <w:rsid w:val="00AF1D59"/>
    <w:rsid w:val="00AF428A"/>
    <w:rsid w:val="00AF4DD7"/>
    <w:rsid w:val="00AF5109"/>
    <w:rsid w:val="00AF56C1"/>
    <w:rsid w:val="00AF6031"/>
    <w:rsid w:val="00AF7E6B"/>
    <w:rsid w:val="00B00781"/>
    <w:rsid w:val="00B00CC8"/>
    <w:rsid w:val="00B01852"/>
    <w:rsid w:val="00B044DD"/>
    <w:rsid w:val="00B04B11"/>
    <w:rsid w:val="00B058E7"/>
    <w:rsid w:val="00B0713C"/>
    <w:rsid w:val="00B07DB1"/>
    <w:rsid w:val="00B07F0B"/>
    <w:rsid w:val="00B1173E"/>
    <w:rsid w:val="00B12446"/>
    <w:rsid w:val="00B15399"/>
    <w:rsid w:val="00B15DCD"/>
    <w:rsid w:val="00B1705D"/>
    <w:rsid w:val="00B17937"/>
    <w:rsid w:val="00B22BE6"/>
    <w:rsid w:val="00B23504"/>
    <w:rsid w:val="00B243BB"/>
    <w:rsid w:val="00B25852"/>
    <w:rsid w:val="00B26C21"/>
    <w:rsid w:val="00B27BA6"/>
    <w:rsid w:val="00B30A7F"/>
    <w:rsid w:val="00B316EA"/>
    <w:rsid w:val="00B33906"/>
    <w:rsid w:val="00B351CD"/>
    <w:rsid w:val="00B353E8"/>
    <w:rsid w:val="00B35982"/>
    <w:rsid w:val="00B36052"/>
    <w:rsid w:val="00B41D3A"/>
    <w:rsid w:val="00B42973"/>
    <w:rsid w:val="00B42A8D"/>
    <w:rsid w:val="00B43615"/>
    <w:rsid w:val="00B441D9"/>
    <w:rsid w:val="00B44912"/>
    <w:rsid w:val="00B45AAE"/>
    <w:rsid w:val="00B47B28"/>
    <w:rsid w:val="00B50C61"/>
    <w:rsid w:val="00B571BF"/>
    <w:rsid w:val="00B57541"/>
    <w:rsid w:val="00B60E8E"/>
    <w:rsid w:val="00B630E9"/>
    <w:rsid w:val="00B64013"/>
    <w:rsid w:val="00B645B3"/>
    <w:rsid w:val="00B64930"/>
    <w:rsid w:val="00B64C20"/>
    <w:rsid w:val="00B65797"/>
    <w:rsid w:val="00B65D90"/>
    <w:rsid w:val="00B72E24"/>
    <w:rsid w:val="00B76F50"/>
    <w:rsid w:val="00B77DA1"/>
    <w:rsid w:val="00B80010"/>
    <w:rsid w:val="00B802AE"/>
    <w:rsid w:val="00B811BD"/>
    <w:rsid w:val="00B81993"/>
    <w:rsid w:val="00B82471"/>
    <w:rsid w:val="00B83A06"/>
    <w:rsid w:val="00B84293"/>
    <w:rsid w:val="00B845CB"/>
    <w:rsid w:val="00B87641"/>
    <w:rsid w:val="00B91429"/>
    <w:rsid w:val="00B94277"/>
    <w:rsid w:val="00B95466"/>
    <w:rsid w:val="00B95ED0"/>
    <w:rsid w:val="00B964A7"/>
    <w:rsid w:val="00B96A95"/>
    <w:rsid w:val="00BA02FC"/>
    <w:rsid w:val="00BA0BC3"/>
    <w:rsid w:val="00BA4659"/>
    <w:rsid w:val="00BA48D5"/>
    <w:rsid w:val="00BA5FC5"/>
    <w:rsid w:val="00BA658C"/>
    <w:rsid w:val="00BB0AA6"/>
    <w:rsid w:val="00BB194D"/>
    <w:rsid w:val="00BB2C37"/>
    <w:rsid w:val="00BB34BF"/>
    <w:rsid w:val="00BB3A19"/>
    <w:rsid w:val="00BB3F74"/>
    <w:rsid w:val="00BB5321"/>
    <w:rsid w:val="00BB55E5"/>
    <w:rsid w:val="00BB5839"/>
    <w:rsid w:val="00BB71AA"/>
    <w:rsid w:val="00BB7856"/>
    <w:rsid w:val="00BC09AF"/>
    <w:rsid w:val="00BC1E0B"/>
    <w:rsid w:val="00BC210C"/>
    <w:rsid w:val="00BC2148"/>
    <w:rsid w:val="00BC356B"/>
    <w:rsid w:val="00BC4138"/>
    <w:rsid w:val="00BC675E"/>
    <w:rsid w:val="00BC7CEB"/>
    <w:rsid w:val="00BD00A9"/>
    <w:rsid w:val="00BD12E7"/>
    <w:rsid w:val="00BD2FDD"/>
    <w:rsid w:val="00BD4D93"/>
    <w:rsid w:val="00BD5565"/>
    <w:rsid w:val="00BD55F3"/>
    <w:rsid w:val="00BD7EFF"/>
    <w:rsid w:val="00BE12A8"/>
    <w:rsid w:val="00BE29E7"/>
    <w:rsid w:val="00BE300B"/>
    <w:rsid w:val="00BE321E"/>
    <w:rsid w:val="00BE3766"/>
    <w:rsid w:val="00BE4A7E"/>
    <w:rsid w:val="00BE7B49"/>
    <w:rsid w:val="00BF0C38"/>
    <w:rsid w:val="00BF4055"/>
    <w:rsid w:val="00BF4A7C"/>
    <w:rsid w:val="00C015C8"/>
    <w:rsid w:val="00C01E5D"/>
    <w:rsid w:val="00C02948"/>
    <w:rsid w:val="00C03938"/>
    <w:rsid w:val="00C040E1"/>
    <w:rsid w:val="00C045C8"/>
    <w:rsid w:val="00C05691"/>
    <w:rsid w:val="00C069A5"/>
    <w:rsid w:val="00C069C5"/>
    <w:rsid w:val="00C10123"/>
    <w:rsid w:val="00C1036C"/>
    <w:rsid w:val="00C114C3"/>
    <w:rsid w:val="00C13557"/>
    <w:rsid w:val="00C151CC"/>
    <w:rsid w:val="00C16375"/>
    <w:rsid w:val="00C20DE0"/>
    <w:rsid w:val="00C20FEB"/>
    <w:rsid w:val="00C2143B"/>
    <w:rsid w:val="00C218A1"/>
    <w:rsid w:val="00C2326D"/>
    <w:rsid w:val="00C2329A"/>
    <w:rsid w:val="00C24043"/>
    <w:rsid w:val="00C24599"/>
    <w:rsid w:val="00C245AE"/>
    <w:rsid w:val="00C265BE"/>
    <w:rsid w:val="00C26F7E"/>
    <w:rsid w:val="00C272BF"/>
    <w:rsid w:val="00C300A5"/>
    <w:rsid w:val="00C32B0C"/>
    <w:rsid w:val="00C3549A"/>
    <w:rsid w:val="00C36110"/>
    <w:rsid w:val="00C36233"/>
    <w:rsid w:val="00C37E51"/>
    <w:rsid w:val="00C40432"/>
    <w:rsid w:val="00C405BD"/>
    <w:rsid w:val="00C41AC5"/>
    <w:rsid w:val="00C41E32"/>
    <w:rsid w:val="00C42025"/>
    <w:rsid w:val="00C43C95"/>
    <w:rsid w:val="00C43E4D"/>
    <w:rsid w:val="00C44560"/>
    <w:rsid w:val="00C44B2B"/>
    <w:rsid w:val="00C45060"/>
    <w:rsid w:val="00C46987"/>
    <w:rsid w:val="00C52465"/>
    <w:rsid w:val="00C52A8E"/>
    <w:rsid w:val="00C5348C"/>
    <w:rsid w:val="00C53965"/>
    <w:rsid w:val="00C53AFF"/>
    <w:rsid w:val="00C53D82"/>
    <w:rsid w:val="00C55CC6"/>
    <w:rsid w:val="00C5601F"/>
    <w:rsid w:val="00C570D1"/>
    <w:rsid w:val="00C60375"/>
    <w:rsid w:val="00C606FE"/>
    <w:rsid w:val="00C61ECC"/>
    <w:rsid w:val="00C639B6"/>
    <w:rsid w:val="00C660CB"/>
    <w:rsid w:val="00C66426"/>
    <w:rsid w:val="00C66EA3"/>
    <w:rsid w:val="00C705F8"/>
    <w:rsid w:val="00C70DC6"/>
    <w:rsid w:val="00C71905"/>
    <w:rsid w:val="00C72061"/>
    <w:rsid w:val="00C721C1"/>
    <w:rsid w:val="00C7329D"/>
    <w:rsid w:val="00C73AF5"/>
    <w:rsid w:val="00C741F4"/>
    <w:rsid w:val="00C74F4D"/>
    <w:rsid w:val="00C75420"/>
    <w:rsid w:val="00C75FA4"/>
    <w:rsid w:val="00C76C90"/>
    <w:rsid w:val="00C77DB5"/>
    <w:rsid w:val="00C8210D"/>
    <w:rsid w:val="00C8294E"/>
    <w:rsid w:val="00C82ACB"/>
    <w:rsid w:val="00C83515"/>
    <w:rsid w:val="00C851DC"/>
    <w:rsid w:val="00C857AD"/>
    <w:rsid w:val="00C87302"/>
    <w:rsid w:val="00C8754E"/>
    <w:rsid w:val="00C910C5"/>
    <w:rsid w:val="00C91218"/>
    <w:rsid w:val="00C915C4"/>
    <w:rsid w:val="00C91F1A"/>
    <w:rsid w:val="00C94216"/>
    <w:rsid w:val="00C9465C"/>
    <w:rsid w:val="00C94A26"/>
    <w:rsid w:val="00C95035"/>
    <w:rsid w:val="00C959BE"/>
    <w:rsid w:val="00C96BA7"/>
    <w:rsid w:val="00C96CE4"/>
    <w:rsid w:val="00C970B9"/>
    <w:rsid w:val="00C973AE"/>
    <w:rsid w:val="00CA1870"/>
    <w:rsid w:val="00CA2018"/>
    <w:rsid w:val="00CA2955"/>
    <w:rsid w:val="00CA2F1C"/>
    <w:rsid w:val="00CA36B1"/>
    <w:rsid w:val="00CA4245"/>
    <w:rsid w:val="00CA4527"/>
    <w:rsid w:val="00CA4C13"/>
    <w:rsid w:val="00CA558C"/>
    <w:rsid w:val="00CA6543"/>
    <w:rsid w:val="00CA6AC9"/>
    <w:rsid w:val="00CB00E9"/>
    <w:rsid w:val="00CB0746"/>
    <w:rsid w:val="00CB21B8"/>
    <w:rsid w:val="00CB3828"/>
    <w:rsid w:val="00CB3E18"/>
    <w:rsid w:val="00CB4789"/>
    <w:rsid w:val="00CB4A2F"/>
    <w:rsid w:val="00CB4A8E"/>
    <w:rsid w:val="00CB5053"/>
    <w:rsid w:val="00CC17E6"/>
    <w:rsid w:val="00CC1C92"/>
    <w:rsid w:val="00CC1ECF"/>
    <w:rsid w:val="00CC393F"/>
    <w:rsid w:val="00CC3C59"/>
    <w:rsid w:val="00CC4273"/>
    <w:rsid w:val="00CC4861"/>
    <w:rsid w:val="00CC5080"/>
    <w:rsid w:val="00CC5DE0"/>
    <w:rsid w:val="00CC62B9"/>
    <w:rsid w:val="00CC7087"/>
    <w:rsid w:val="00CC742C"/>
    <w:rsid w:val="00CD0D59"/>
    <w:rsid w:val="00CD1401"/>
    <w:rsid w:val="00CD2181"/>
    <w:rsid w:val="00CD2C67"/>
    <w:rsid w:val="00CD3704"/>
    <w:rsid w:val="00CD39B6"/>
    <w:rsid w:val="00CD499A"/>
    <w:rsid w:val="00CD4B10"/>
    <w:rsid w:val="00CD61C0"/>
    <w:rsid w:val="00CD6563"/>
    <w:rsid w:val="00CD67DD"/>
    <w:rsid w:val="00CE099D"/>
    <w:rsid w:val="00CE0A8C"/>
    <w:rsid w:val="00CE103C"/>
    <w:rsid w:val="00CE47D7"/>
    <w:rsid w:val="00CE4CBF"/>
    <w:rsid w:val="00CE5080"/>
    <w:rsid w:val="00CE51E4"/>
    <w:rsid w:val="00CE54D3"/>
    <w:rsid w:val="00CF070A"/>
    <w:rsid w:val="00CF0877"/>
    <w:rsid w:val="00CF101A"/>
    <w:rsid w:val="00CF134A"/>
    <w:rsid w:val="00CF23D9"/>
    <w:rsid w:val="00CF367B"/>
    <w:rsid w:val="00CF3ADD"/>
    <w:rsid w:val="00CF4881"/>
    <w:rsid w:val="00CF52E6"/>
    <w:rsid w:val="00CF53D6"/>
    <w:rsid w:val="00CF6654"/>
    <w:rsid w:val="00CF6C93"/>
    <w:rsid w:val="00D003F3"/>
    <w:rsid w:val="00D04688"/>
    <w:rsid w:val="00D06033"/>
    <w:rsid w:val="00D068D8"/>
    <w:rsid w:val="00D119A2"/>
    <w:rsid w:val="00D146D7"/>
    <w:rsid w:val="00D16156"/>
    <w:rsid w:val="00D16210"/>
    <w:rsid w:val="00D16251"/>
    <w:rsid w:val="00D17B07"/>
    <w:rsid w:val="00D20839"/>
    <w:rsid w:val="00D2146D"/>
    <w:rsid w:val="00D2174D"/>
    <w:rsid w:val="00D217D7"/>
    <w:rsid w:val="00D23E51"/>
    <w:rsid w:val="00D25457"/>
    <w:rsid w:val="00D254FE"/>
    <w:rsid w:val="00D256DC"/>
    <w:rsid w:val="00D25BF5"/>
    <w:rsid w:val="00D26C6E"/>
    <w:rsid w:val="00D27AB3"/>
    <w:rsid w:val="00D30012"/>
    <w:rsid w:val="00D30456"/>
    <w:rsid w:val="00D30C11"/>
    <w:rsid w:val="00D32FE3"/>
    <w:rsid w:val="00D33759"/>
    <w:rsid w:val="00D3388A"/>
    <w:rsid w:val="00D3395E"/>
    <w:rsid w:val="00D34987"/>
    <w:rsid w:val="00D355DC"/>
    <w:rsid w:val="00D4046A"/>
    <w:rsid w:val="00D41D73"/>
    <w:rsid w:val="00D42124"/>
    <w:rsid w:val="00D43C99"/>
    <w:rsid w:val="00D43E21"/>
    <w:rsid w:val="00D44026"/>
    <w:rsid w:val="00D443C9"/>
    <w:rsid w:val="00D450E7"/>
    <w:rsid w:val="00D475DE"/>
    <w:rsid w:val="00D50108"/>
    <w:rsid w:val="00D503DA"/>
    <w:rsid w:val="00D53C99"/>
    <w:rsid w:val="00D53D25"/>
    <w:rsid w:val="00D5460D"/>
    <w:rsid w:val="00D56BE5"/>
    <w:rsid w:val="00D574CC"/>
    <w:rsid w:val="00D608C2"/>
    <w:rsid w:val="00D60B5D"/>
    <w:rsid w:val="00D60E8F"/>
    <w:rsid w:val="00D617CD"/>
    <w:rsid w:val="00D61B43"/>
    <w:rsid w:val="00D6353C"/>
    <w:rsid w:val="00D63E39"/>
    <w:rsid w:val="00D66267"/>
    <w:rsid w:val="00D6797F"/>
    <w:rsid w:val="00D71416"/>
    <w:rsid w:val="00D722A9"/>
    <w:rsid w:val="00D744F0"/>
    <w:rsid w:val="00D753C5"/>
    <w:rsid w:val="00D7595F"/>
    <w:rsid w:val="00D75FE4"/>
    <w:rsid w:val="00D770AA"/>
    <w:rsid w:val="00D77BAC"/>
    <w:rsid w:val="00D80DAC"/>
    <w:rsid w:val="00D824A0"/>
    <w:rsid w:val="00D827A2"/>
    <w:rsid w:val="00D83022"/>
    <w:rsid w:val="00D8323C"/>
    <w:rsid w:val="00D845C4"/>
    <w:rsid w:val="00D85A1D"/>
    <w:rsid w:val="00D875FB"/>
    <w:rsid w:val="00D87BCF"/>
    <w:rsid w:val="00D901E7"/>
    <w:rsid w:val="00D940FE"/>
    <w:rsid w:val="00D946C3"/>
    <w:rsid w:val="00D97B54"/>
    <w:rsid w:val="00DA00A7"/>
    <w:rsid w:val="00DA045D"/>
    <w:rsid w:val="00DA1354"/>
    <w:rsid w:val="00DA135E"/>
    <w:rsid w:val="00DA14E5"/>
    <w:rsid w:val="00DA29C0"/>
    <w:rsid w:val="00DA2EBB"/>
    <w:rsid w:val="00DA3D60"/>
    <w:rsid w:val="00DA51CE"/>
    <w:rsid w:val="00DA5467"/>
    <w:rsid w:val="00DB11B0"/>
    <w:rsid w:val="00DB32E7"/>
    <w:rsid w:val="00DB4078"/>
    <w:rsid w:val="00DB5F29"/>
    <w:rsid w:val="00DB65C6"/>
    <w:rsid w:val="00DB71A9"/>
    <w:rsid w:val="00DC0708"/>
    <w:rsid w:val="00DC0D44"/>
    <w:rsid w:val="00DC228A"/>
    <w:rsid w:val="00DC4428"/>
    <w:rsid w:val="00DC4791"/>
    <w:rsid w:val="00DC4BBE"/>
    <w:rsid w:val="00DC532A"/>
    <w:rsid w:val="00DC56B0"/>
    <w:rsid w:val="00DC5887"/>
    <w:rsid w:val="00DC6032"/>
    <w:rsid w:val="00DD05C1"/>
    <w:rsid w:val="00DD2ADA"/>
    <w:rsid w:val="00DD32CA"/>
    <w:rsid w:val="00DD40C0"/>
    <w:rsid w:val="00DD44F1"/>
    <w:rsid w:val="00DD482D"/>
    <w:rsid w:val="00DD5B92"/>
    <w:rsid w:val="00DD7027"/>
    <w:rsid w:val="00DD7DAB"/>
    <w:rsid w:val="00DE0571"/>
    <w:rsid w:val="00DE0CA5"/>
    <w:rsid w:val="00DE0FB7"/>
    <w:rsid w:val="00DE1461"/>
    <w:rsid w:val="00DE14D2"/>
    <w:rsid w:val="00DE24B4"/>
    <w:rsid w:val="00DE2AE7"/>
    <w:rsid w:val="00DE30B4"/>
    <w:rsid w:val="00DE4F58"/>
    <w:rsid w:val="00DE635A"/>
    <w:rsid w:val="00DE6936"/>
    <w:rsid w:val="00DE6CD5"/>
    <w:rsid w:val="00DE6EDA"/>
    <w:rsid w:val="00DE732A"/>
    <w:rsid w:val="00DE7EDB"/>
    <w:rsid w:val="00DF0952"/>
    <w:rsid w:val="00DF0B5B"/>
    <w:rsid w:val="00DF1357"/>
    <w:rsid w:val="00DF351F"/>
    <w:rsid w:val="00DF3F11"/>
    <w:rsid w:val="00DF3F3D"/>
    <w:rsid w:val="00DF48F4"/>
    <w:rsid w:val="00DF4991"/>
    <w:rsid w:val="00DF4A54"/>
    <w:rsid w:val="00E00BFD"/>
    <w:rsid w:val="00E00D0A"/>
    <w:rsid w:val="00E01785"/>
    <w:rsid w:val="00E026D0"/>
    <w:rsid w:val="00E02C19"/>
    <w:rsid w:val="00E04CC8"/>
    <w:rsid w:val="00E04E31"/>
    <w:rsid w:val="00E05137"/>
    <w:rsid w:val="00E05753"/>
    <w:rsid w:val="00E072AF"/>
    <w:rsid w:val="00E10078"/>
    <w:rsid w:val="00E11343"/>
    <w:rsid w:val="00E11C8D"/>
    <w:rsid w:val="00E120A9"/>
    <w:rsid w:val="00E12268"/>
    <w:rsid w:val="00E129D7"/>
    <w:rsid w:val="00E14373"/>
    <w:rsid w:val="00E15180"/>
    <w:rsid w:val="00E15F7E"/>
    <w:rsid w:val="00E160F1"/>
    <w:rsid w:val="00E17739"/>
    <w:rsid w:val="00E177A6"/>
    <w:rsid w:val="00E20E10"/>
    <w:rsid w:val="00E21D39"/>
    <w:rsid w:val="00E24670"/>
    <w:rsid w:val="00E256F6"/>
    <w:rsid w:val="00E25AE6"/>
    <w:rsid w:val="00E27095"/>
    <w:rsid w:val="00E30838"/>
    <w:rsid w:val="00E30C83"/>
    <w:rsid w:val="00E31E50"/>
    <w:rsid w:val="00E329F4"/>
    <w:rsid w:val="00E343D6"/>
    <w:rsid w:val="00E34D8D"/>
    <w:rsid w:val="00E353A0"/>
    <w:rsid w:val="00E35423"/>
    <w:rsid w:val="00E35B45"/>
    <w:rsid w:val="00E3621A"/>
    <w:rsid w:val="00E36765"/>
    <w:rsid w:val="00E3764A"/>
    <w:rsid w:val="00E37BE6"/>
    <w:rsid w:val="00E40195"/>
    <w:rsid w:val="00E41679"/>
    <w:rsid w:val="00E41FF0"/>
    <w:rsid w:val="00E42384"/>
    <w:rsid w:val="00E423CD"/>
    <w:rsid w:val="00E43896"/>
    <w:rsid w:val="00E44110"/>
    <w:rsid w:val="00E45C8D"/>
    <w:rsid w:val="00E45FB7"/>
    <w:rsid w:val="00E4635B"/>
    <w:rsid w:val="00E4646B"/>
    <w:rsid w:val="00E46717"/>
    <w:rsid w:val="00E46D73"/>
    <w:rsid w:val="00E535FF"/>
    <w:rsid w:val="00E5452F"/>
    <w:rsid w:val="00E5512F"/>
    <w:rsid w:val="00E556F8"/>
    <w:rsid w:val="00E5746F"/>
    <w:rsid w:val="00E575C7"/>
    <w:rsid w:val="00E57B98"/>
    <w:rsid w:val="00E60339"/>
    <w:rsid w:val="00E61F00"/>
    <w:rsid w:val="00E653BB"/>
    <w:rsid w:val="00E65BC4"/>
    <w:rsid w:val="00E65CB5"/>
    <w:rsid w:val="00E673E4"/>
    <w:rsid w:val="00E716EC"/>
    <w:rsid w:val="00E71E79"/>
    <w:rsid w:val="00E72D15"/>
    <w:rsid w:val="00E734BF"/>
    <w:rsid w:val="00E740FD"/>
    <w:rsid w:val="00E75313"/>
    <w:rsid w:val="00E753CC"/>
    <w:rsid w:val="00E75EB9"/>
    <w:rsid w:val="00E761DD"/>
    <w:rsid w:val="00E7738F"/>
    <w:rsid w:val="00E77839"/>
    <w:rsid w:val="00E80BE2"/>
    <w:rsid w:val="00E822E1"/>
    <w:rsid w:val="00E8277D"/>
    <w:rsid w:val="00E82CDA"/>
    <w:rsid w:val="00E84745"/>
    <w:rsid w:val="00E85A98"/>
    <w:rsid w:val="00E87BFB"/>
    <w:rsid w:val="00E90895"/>
    <w:rsid w:val="00E90FDC"/>
    <w:rsid w:val="00E914CE"/>
    <w:rsid w:val="00E91B53"/>
    <w:rsid w:val="00E91C6C"/>
    <w:rsid w:val="00E91F15"/>
    <w:rsid w:val="00E92577"/>
    <w:rsid w:val="00E93706"/>
    <w:rsid w:val="00E93E98"/>
    <w:rsid w:val="00E93FD4"/>
    <w:rsid w:val="00E94D69"/>
    <w:rsid w:val="00EA1646"/>
    <w:rsid w:val="00EA1AA9"/>
    <w:rsid w:val="00EA33F6"/>
    <w:rsid w:val="00EA50D6"/>
    <w:rsid w:val="00EA5724"/>
    <w:rsid w:val="00EA690D"/>
    <w:rsid w:val="00EA7335"/>
    <w:rsid w:val="00EB1CBB"/>
    <w:rsid w:val="00EB24E1"/>
    <w:rsid w:val="00EB2BB1"/>
    <w:rsid w:val="00EB34AF"/>
    <w:rsid w:val="00EB4CFC"/>
    <w:rsid w:val="00EB53D2"/>
    <w:rsid w:val="00EB6CA0"/>
    <w:rsid w:val="00EB7469"/>
    <w:rsid w:val="00EB7F1D"/>
    <w:rsid w:val="00EC0AF2"/>
    <w:rsid w:val="00EC4BAA"/>
    <w:rsid w:val="00EC4D2A"/>
    <w:rsid w:val="00EC566B"/>
    <w:rsid w:val="00EC5D5D"/>
    <w:rsid w:val="00EC69E4"/>
    <w:rsid w:val="00EC6C44"/>
    <w:rsid w:val="00ED2A58"/>
    <w:rsid w:val="00ED2AA5"/>
    <w:rsid w:val="00ED2C9E"/>
    <w:rsid w:val="00ED4E06"/>
    <w:rsid w:val="00ED5ECA"/>
    <w:rsid w:val="00ED68F5"/>
    <w:rsid w:val="00ED7C14"/>
    <w:rsid w:val="00EE10A6"/>
    <w:rsid w:val="00EE139A"/>
    <w:rsid w:val="00EE202C"/>
    <w:rsid w:val="00EE307A"/>
    <w:rsid w:val="00EE32E4"/>
    <w:rsid w:val="00EE33B2"/>
    <w:rsid w:val="00EE348D"/>
    <w:rsid w:val="00EE3BA5"/>
    <w:rsid w:val="00EE4530"/>
    <w:rsid w:val="00EE4BE5"/>
    <w:rsid w:val="00EE4F7A"/>
    <w:rsid w:val="00EE7F17"/>
    <w:rsid w:val="00EF05D8"/>
    <w:rsid w:val="00EF0F47"/>
    <w:rsid w:val="00EF29EC"/>
    <w:rsid w:val="00EF3C17"/>
    <w:rsid w:val="00EF3DB0"/>
    <w:rsid w:val="00EF503B"/>
    <w:rsid w:val="00EF6997"/>
    <w:rsid w:val="00EF79E4"/>
    <w:rsid w:val="00F00DD0"/>
    <w:rsid w:val="00F02E81"/>
    <w:rsid w:val="00F02F4B"/>
    <w:rsid w:val="00F059BB"/>
    <w:rsid w:val="00F06736"/>
    <w:rsid w:val="00F10A9C"/>
    <w:rsid w:val="00F114B9"/>
    <w:rsid w:val="00F1173A"/>
    <w:rsid w:val="00F13D5D"/>
    <w:rsid w:val="00F14696"/>
    <w:rsid w:val="00F14ED4"/>
    <w:rsid w:val="00F159FE"/>
    <w:rsid w:val="00F15F65"/>
    <w:rsid w:val="00F1608C"/>
    <w:rsid w:val="00F17356"/>
    <w:rsid w:val="00F21201"/>
    <w:rsid w:val="00F23C12"/>
    <w:rsid w:val="00F2462E"/>
    <w:rsid w:val="00F27EDB"/>
    <w:rsid w:val="00F30B1E"/>
    <w:rsid w:val="00F31AD1"/>
    <w:rsid w:val="00F33247"/>
    <w:rsid w:val="00F33855"/>
    <w:rsid w:val="00F3423A"/>
    <w:rsid w:val="00F3437F"/>
    <w:rsid w:val="00F363E4"/>
    <w:rsid w:val="00F41EE5"/>
    <w:rsid w:val="00F430FE"/>
    <w:rsid w:val="00F43DF8"/>
    <w:rsid w:val="00F449CE"/>
    <w:rsid w:val="00F44BFC"/>
    <w:rsid w:val="00F45CB9"/>
    <w:rsid w:val="00F4722C"/>
    <w:rsid w:val="00F474C6"/>
    <w:rsid w:val="00F50345"/>
    <w:rsid w:val="00F5112E"/>
    <w:rsid w:val="00F527F9"/>
    <w:rsid w:val="00F52F44"/>
    <w:rsid w:val="00F55265"/>
    <w:rsid w:val="00F554DC"/>
    <w:rsid w:val="00F57AF9"/>
    <w:rsid w:val="00F57B17"/>
    <w:rsid w:val="00F60052"/>
    <w:rsid w:val="00F613AD"/>
    <w:rsid w:val="00F61DA0"/>
    <w:rsid w:val="00F62960"/>
    <w:rsid w:val="00F62B3E"/>
    <w:rsid w:val="00F6394E"/>
    <w:rsid w:val="00F63D9D"/>
    <w:rsid w:val="00F661C1"/>
    <w:rsid w:val="00F66C92"/>
    <w:rsid w:val="00F67010"/>
    <w:rsid w:val="00F70CB7"/>
    <w:rsid w:val="00F70EA0"/>
    <w:rsid w:val="00F71BEA"/>
    <w:rsid w:val="00F71C39"/>
    <w:rsid w:val="00F73278"/>
    <w:rsid w:val="00F750FE"/>
    <w:rsid w:val="00F76C17"/>
    <w:rsid w:val="00F7719E"/>
    <w:rsid w:val="00F80E10"/>
    <w:rsid w:val="00F841DF"/>
    <w:rsid w:val="00F86355"/>
    <w:rsid w:val="00F866EA"/>
    <w:rsid w:val="00F8752C"/>
    <w:rsid w:val="00F87C70"/>
    <w:rsid w:val="00F87D9D"/>
    <w:rsid w:val="00F902F2"/>
    <w:rsid w:val="00F905F0"/>
    <w:rsid w:val="00F91779"/>
    <w:rsid w:val="00F91A39"/>
    <w:rsid w:val="00F925DC"/>
    <w:rsid w:val="00F92CBE"/>
    <w:rsid w:val="00F94092"/>
    <w:rsid w:val="00F94598"/>
    <w:rsid w:val="00F95256"/>
    <w:rsid w:val="00F954CC"/>
    <w:rsid w:val="00F95F5B"/>
    <w:rsid w:val="00F95F66"/>
    <w:rsid w:val="00F97C52"/>
    <w:rsid w:val="00FA091A"/>
    <w:rsid w:val="00FA1906"/>
    <w:rsid w:val="00FA1AF9"/>
    <w:rsid w:val="00FA1C12"/>
    <w:rsid w:val="00FA21D9"/>
    <w:rsid w:val="00FA2761"/>
    <w:rsid w:val="00FA2A9C"/>
    <w:rsid w:val="00FA4274"/>
    <w:rsid w:val="00FA43E9"/>
    <w:rsid w:val="00FA6CBA"/>
    <w:rsid w:val="00FA75BB"/>
    <w:rsid w:val="00FA7B12"/>
    <w:rsid w:val="00FB008A"/>
    <w:rsid w:val="00FB0D87"/>
    <w:rsid w:val="00FB1921"/>
    <w:rsid w:val="00FB2F7D"/>
    <w:rsid w:val="00FB3206"/>
    <w:rsid w:val="00FB32CF"/>
    <w:rsid w:val="00FB53F9"/>
    <w:rsid w:val="00FB5C62"/>
    <w:rsid w:val="00FB68B1"/>
    <w:rsid w:val="00FB6FE9"/>
    <w:rsid w:val="00FB7272"/>
    <w:rsid w:val="00FC062C"/>
    <w:rsid w:val="00FC0D5C"/>
    <w:rsid w:val="00FC11F0"/>
    <w:rsid w:val="00FC1959"/>
    <w:rsid w:val="00FC2223"/>
    <w:rsid w:val="00FC2245"/>
    <w:rsid w:val="00FC2806"/>
    <w:rsid w:val="00FC2E1A"/>
    <w:rsid w:val="00FC2F7F"/>
    <w:rsid w:val="00FC355B"/>
    <w:rsid w:val="00FC5137"/>
    <w:rsid w:val="00FC58C2"/>
    <w:rsid w:val="00FC61F3"/>
    <w:rsid w:val="00FC6682"/>
    <w:rsid w:val="00FC7520"/>
    <w:rsid w:val="00FC7B08"/>
    <w:rsid w:val="00FD0603"/>
    <w:rsid w:val="00FD2505"/>
    <w:rsid w:val="00FD2C76"/>
    <w:rsid w:val="00FD4D04"/>
    <w:rsid w:val="00FD59F4"/>
    <w:rsid w:val="00FD623F"/>
    <w:rsid w:val="00FE018B"/>
    <w:rsid w:val="00FE0B9D"/>
    <w:rsid w:val="00FE1BC4"/>
    <w:rsid w:val="00FE242D"/>
    <w:rsid w:val="00FE4C50"/>
    <w:rsid w:val="00FF0D09"/>
    <w:rsid w:val="00FF2C8F"/>
    <w:rsid w:val="00FF44F4"/>
    <w:rsid w:val="00FF4612"/>
    <w:rsid w:val="00FF51D1"/>
    <w:rsid w:val="00FF5FE0"/>
    <w:rsid w:val="00FF65FB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7F989C4"/>
  <w15:docId w15:val="{8CE02CA3-1F6E-43E2-95EF-5756A6C5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90AFE"/>
    <w:rPr>
      <w:sz w:val="24"/>
    </w:rPr>
  </w:style>
  <w:style w:type="paragraph" w:styleId="Nagwek1">
    <w:name w:val="heading 1"/>
    <w:basedOn w:val="Normalny"/>
    <w:next w:val="Normalny"/>
    <w:qFormat/>
    <w:rsid w:val="00290AFE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qFormat/>
    <w:rsid w:val="00290AFE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90AFE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90AF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90AFE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290AFE"/>
    <w:pPr>
      <w:keepNext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290AFE"/>
    <w:pPr>
      <w:keepNext/>
      <w:ind w:left="5664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90AFE"/>
    <w:pPr>
      <w:keepNext/>
      <w:ind w:firstLine="709"/>
      <w:outlineLvl w:val="7"/>
    </w:pPr>
    <w:rPr>
      <w:i/>
      <w:iCs/>
      <w:sz w:val="20"/>
    </w:rPr>
  </w:style>
  <w:style w:type="paragraph" w:styleId="Nagwek9">
    <w:name w:val="heading 9"/>
    <w:basedOn w:val="Normalny"/>
    <w:next w:val="Normalny"/>
    <w:qFormat/>
    <w:rsid w:val="00290AFE"/>
    <w:pPr>
      <w:keepNext/>
      <w:ind w:left="538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AFE"/>
    <w:pPr>
      <w:jc w:val="both"/>
    </w:pPr>
  </w:style>
  <w:style w:type="paragraph" w:styleId="Tekstpodstawowywcity">
    <w:name w:val="Body Text Indent"/>
    <w:basedOn w:val="Normalny"/>
    <w:link w:val="TekstpodstawowywcityZnak"/>
    <w:rsid w:val="00290AFE"/>
    <w:pPr>
      <w:ind w:left="426" w:hanging="426"/>
    </w:pPr>
  </w:style>
  <w:style w:type="paragraph" w:styleId="Tekstpodstawowywcity2">
    <w:name w:val="Body Text Indent 2"/>
    <w:basedOn w:val="Normalny"/>
    <w:rsid w:val="00290AFE"/>
    <w:pPr>
      <w:ind w:left="708"/>
    </w:pPr>
  </w:style>
  <w:style w:type="character" w:styleId="Odwoaniedokomentarza">
    <w:name w:val="annotation reference"/>
    <w:basedOn w:val="Domylnaczcionkaakapitu"/>
    <w:semiHidden/>
    <w:rsid w:val="00290AFE"/>
    <w:rPr>
      <w:sz w:val="16"/>
    </w:rPr>
  </w:style>
  <w:style w:type="paragraph" w:styleId="Tekstkomentarza">
    <w:name w:val="annotation text"/>
    <w:basedOn w:val="Normalny"/>
    <w:semiHidden/>
    <w:rsid w:val="00290AFE"/>
    <w:rPr>
      <w:sz w:val="20"/>
    </w:rPr>
  </w:style>
  <w:style w:type="paragraph" w:styleId="Tekstpodstawowywcity3">
    <w:name w:val="Body Text Indent 3"/>
    <w:basedOn w:val="Normalny"/>
    <w:link w:val="Tekstpodstawowywcity3Znak"/>
    <w:rsid w:val="00290AFE"/>
    <w:pPr>
      <w:ind w:left="6000"/>
    </w:pPr>
  </w:style>
  <w:style w:type="paragraph" w:styleId="Tekstblokowy">
    <w:name w:val="Block Text"/>
    <w:basedOn w:val="Normalny"/>
    <w:rsid w:val="00290AFE"/>
    <w:pPr>
      <w:ind w:left="851" w:right="282" w:firstLine="567"/>
    </w:pPr>
  </w:style>
  <w:style w:type="paragraph" w:styleId="Tekstpodstawowy2">
    <w:name w:val="Body Text 2"/>
    <w:basedOn w:val="Normalny"/>
    <w:rsid w:val="00290AFE"/>
    <w:rPr>
      <w:i/>
      <w:iCs/>
      <w:sz w:val="28"/>
    </w:rPr>
  </w:style>
  <w:style w:type="paragraph" w:styleId="Tekstprzypisudolnego">
    <w:name w:val="footnote text"/>
    <w:basedOn w:val="Normalny"/>
    <w:rsid w:val="00290AFE"/>
    <w:rPr>
      <w:sz w:val="20"/>
    </w:rPr>
  </w:style>
  <w:style w:type="character" w:styleId="Odwoanieprzypisudolnego">
    <w:name w:val="footnote reference"/>
    <w:basedOn w:val="Domylnaczcionkaakapitu"/>
    <w:semiHidden/>
    <w:rsid w:val="00290AFE"/>
    <w:rPr>
      <w:vertAlign w:val="superscript"/>
    </w:rPr>
  </w:style>
  <w:style w:type="character" w:styleId="Hipercze">
    <w:name w:val="Hyperlink"/>
    <w:basedOn w:val="Domylnaczcionkaakapitu"/>
    <w:uiPriority w:val="99"/>
    <w:rsid w:val="00290AFE"/>
    <w:rPr>
      <w:color w:val="0000FF"/>
      <w:u w:val="single"/>
    </w:rPr>
  </w:style>
  <w:style w:type="paragraph" w:styleId="Tekstdymka">
    <w:name w:val="Balloon Text"/>
    <w:basedOn w:val="Normalny"/>
    <w:semiHidden/>
    <w:rsid w:val="000E6A22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nhideWhenUsed/>
    <w:rsid w:val="00E24670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F2D78"/>
    <w:pPr>
      <w:jc w:val="center"/>
    </w:pPr>
    <w:rPr>
      <w:b/>
      <w:bCs/>
      <w:sz w:val="32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4F2D78"/>
    <w:rPr>
      <w:b/>
      <w:bCs/>
      <w:sz w:val="32"/>
      <w:szCs w:val="24"/>
      <w:u w:val="double"/>
    </w:rPr>
  </w:style>
  <w:style w:type="paragraph" w:styleId="Podtytu">
    <w:name w:val="Subtitle"/>
    <w:basedOn w:val="Normalny"/>
    <w:link w:val="PodtytuZnak"/>
    <w:qFormat/>
    <w:rsid w:val="004F2D78"/>
    <w:rPr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4F2D78"/>
    <w:rPr>
      <w:b/>
      <w:bCs/>
      <w:sz w:val="24"/>
      <w:szCs w:val="24"/>
    </w:rPr>
  </w:style>
  <w:style w:type="paragraph" w:customStyle="1" w:styleId="Standardowy1">
    <w:name w:val="Standardowy1"/>
    <w:rsid w:val="004F2D78"/>
    <w:pPr>
      <w:overflowPunct w:val="0"/>
      <w:autoSpaceDE w:val="0"/>
      <w:autoSpaceDN w:val="0"/>
      <w:adjustRightInd w:val="0"/>
    </w:pPr>
    <w:rPr>
      <w:sz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F2D78"/>
    <w:pPr>
      <w:ind w:left="708"/>
    </w:pPr>
    <w:rPr>
      <w:szCs w:val="24"/>
    </w:rPr>
  </w:style>
  <w:style w:type="paragraph" w:customStyle="1" w:styleId="pkt">
    <w:name w:val="pkt"/>
    <w:basedOn w:val="Normalny"/>
    <w:rsid w:val="004F2D78"/>
    <w:pPr>
      <w:spacing w:before="60" w:after="60"/>
      <w:ind w:left="851" w:hanging="295"/>
      <w:jc w:val="both"/>
    </w:pPr>
  </w:style>
  <w:style w:type="paragraph" w:styleId="Bezodstpw">
    <w:name w:val="No Spacing"/>
    <w:uiPriority w:val="1"/>
    <w:qFormat/>
    <w:rsid w:val="004F2D7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ust">
    <w:name w:val="ust"/>
    <w:rsid w:val="004F2D78"/>
    <w:pPr>
      <w:spacing w:before="60" w:after="60"/>
      <w:ind w:left="426" w:hanging="284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4F2D78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48">
    <w:name w:val="Font Style48"/>
    <w:basedOn w:val="Domylnaczcionkaakapitu"/>
    <w:uiPriority w:val="99"/>
    <w:rsid w:val="004F2D78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4F2D78"/>
    <w:rPr>
      <w:rFonts w:ascii="Verdana" w:hAnsi="Verdana" w:cs="Verdana" w:hint="default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07627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627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50762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wykytekst1">
    <w:name w:val="Zwykły tekst1"/>
    <w:basedOn w:val="Normalny"/>
    <w:rsid w:val="00507627"/>
    <w:pPr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Standardowy11">
    <w:name w:val="Standardowy11"/>
    <w:uiPriority w:val="99"/>
    <w:rsid w:val="00D119A2"/>
    <w:pPr>
      <w:overflowPunct w:val="0"/>
      <w:autoSpaceDE w:val="0"/>
      <w:autoSpaceDN w:val="0"/>
      <w:adjustRightInd w:val="0"/>
    </w:pPr>
    <w:rPr>
      <w:sz w:val="24"/>
    </w:rPr>
  </w:style>
  <w:style w:type="table" w:styleId="Tabela-Siatka">
    <w:name w:val="Table Grid"/>
    <w:basedOn w:val="Standardowy"/>
    <w:uiPriority w:val="59"/>
    <w:rsid w:val="00761AB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Characters">
    <w:name w:val="Footnote Characters"/>
    <w:basedOn w:val="Domylnaczcionkaakapitu"/>
    <w:rsid w:val="001F2C10"/>
    <w:rPr>
      <w:vertAlign w:val="superscript"/>
    </w:rPr>
  </w:style>
  <w:style w:type="paragraph" w:customStyle="1" w:styleId="Text">
    <w:name w:val="Text"/>
    <w:basedOn w:val="Normalny"/>
    <w:rsid w:val="001F2C10"/>
    <w:pPr>
      <w:suppressAutoHyphens/>
      <w:spacing w:after="240"/>
      <w:ind w:firstLine="1440"/>
    </w:pPr>
    <w:rPr>
      <w:lang w:val="en-US" w:eastAsia="ar-SA"/>
    </w:rPr>
  </w:style>
  <w:style w:type="paragraph" w:customStyle="1" w:styleId="Default">
    <w:name w:val="Default"/>
    <w:uiPriority w:val="99"/>
    <w:rsid w:val="001F2C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23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3165"/>
    <w:rPr>
      <w:sz w:val="24"/>
    </w:rPr>
  </w:style>
  <w:style w:type="paragraph" w:customStyle="1" w:styleId="Styl">
    <w:name w:val="Styl"/>
    <w:rsid w:val="001F00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0940"/>
    <w:rPr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3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3F3D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040C05"/>
    <w:rPr>
      <w:b/>
      <w:bCs/>
    </w:rPr>
  </w:style>
  <w:style w:type="paragraph" w:customStyle="1" w:styleId="Standard">
    <w:name w:val="Standard"/>
    <w:rsid w:val="003C5FB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27">
    <w:name w:val="WW8Num27"/>
    <w:basedOn w:val="Bezlisty"/>
    <w:rsid w:val="003C5FB7"/>
    <w:pPr>
      <w:numPr>
        <w:numId w:val="7"/>
      </w:numPr>
    </w:pPr>
  </w:style>
  <w:style w:type="character" w:customStyle="1" w:styleId="TekstpodstawowyZnak">
    <w:name w:val="Tekst podstawowy Znak"/>
    <w:basedOn w:val="Domylnaczcionkaakapitu"/>
    <w:link w:val="Tekstpodstawowy"/>
    <w:rsid w:val="00992D6A"/>
    <w:rPr>
      <w:sz w:val="24"/>
    </w:rPr>
  </w:style>
  <w:style w:type="paragraph" w:customStyle="1" w:styleId="Standardowy2">
    <w:name w:val="Standardowy2"/>
    <w:rsid w:val="00883D52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kapitzlist1">
    <w:name w:val="Akapit z listą1"/>
    <w:basedOn w:val="Normalny"/>
    <w:uiPriority w:val="99"/>
    <w:rsid w:val="00554896"/>
    <w:pPr>
      <w:ind w:left="708"/>
    </w:pPr>
    <w:rPr>
      <w:szCs w:val="24"/>
    </w:rPr>
  </w:style>
  <w:style w:type="character" w:customStyle="1" w:styleId="AkapitzlistZnak">
    <w:name w:val="Akapit z listą Znak"/>
    <w:aliases w:val="L1 Znak,Numerowanie Znak,Akapit z listą5 Znak"/>
    <w:basedOn w:val="Domylnaczcionkaakapitu"/>
    <w:link w:val="Akapitzlist"/>
    <w:uiPriority w:val="34"/>
    <w:rsid w:val="00F1735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C534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495FC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6D6D6"/>
                                <w:bottom w:val="none" w:sz="0" w:space="0" w:color="auto"/>
                                <w:right w:val="single" w:sz="6" w:space="0" w:color="D6D6D6"/>
                              </w:divBdr>
                              <w:divsChild>
                                <w:div w:id="7319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0ACD3-B7D0-4F6B-B8FD-783A470E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1010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y</vt:lpstr>
    </vt:vector>
  </TitlesOfParts>
  <Company>KG OHP</Company>
  <LinksUpToDate>false</LinksUpToDate>
  <CharactersWithSpaces>7306</CharactersWithSpaces>
  <SharedDoc>false</SharedDoc>
  <HLinks>
    <vt:vector size="12" baseType="variant"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creator>Maciej Wasilewski</dc:creator>
  <cp:lastModifiedBy>Sylwia Zubek</cp:lastModifiedBy>
  <cp:revision>3</cp:revision>
  <cp:lastPrinted>2019-08-14T08:23:00Z</cp:lastPrinted>
  <dcterms:created xsi:type="dcterms:W3CDTF">2020-05-15T07:01:00Z</dcterms:created>
  <dcterms:modified xsi:type="dcterms:W3CDTF">2020-05-15T11:42:00Z</dcterms:modified>
</cp:coreProperties>
</file>