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E7" w:rsidRPr="00BE63E3" w:rsidRDefault="005255E7" w:rsidP="0079780D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07627" w:rsidRPr="00BE63E3" w:rsidRDefault="00DE1461" w:rsidP="00507652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E63E3">
        <w:rPr>
          <w:rFonts w:asciiTheme="minorHAnsi" w:hAnsiTheme="minorHAnsi" w:cstheme="minorHAnsi"/>
          <w:b/>
          <w:sz w:val="22"/>
          <w:szCs w:val="22"/>
          <w:u w:val="single"/>
        </w:rPr>
        <w:t>Z</w:t>
      </w:r>
      <w:r w:rsidR="00BE63E3" w:rsidRPr="00BE63E3">
        <w:rPr>
          <w:rFonts w:asciiTheme="minorHAnsi" w:hAnsiTheme="minorHAnsi" w:cstheme="minorHAnsi"/>
          <w:b/>
          <w:sz w:val="22"/>
          <w:szCs w:val="22"/>
          <w:u w:val="single"/>
        </w:rPr>
        <w:t>ałącznik Nr 2</w:t>
      </w:r>
      <w:r w:rsidR="002954F1" w:rsidRPr="00BE63E3">
        <w:rPr>
          <w:rFonts w:asciiTheme="minorHAnsi" w:hAnsiTheme="minorHAnsi" w:cstheme="minorHAnsi"/>
          <w:b/>
          <w:sz w:val="22"/>
          <w:szCs w:val="22"/>
          <w:u w:val="single"/>
        </w:rPr>
        <w:t xml:space="preserve"> do SIWZ</w:t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Dane dotyczące Wykonawcy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cr/>
        <w:t>Nazwa: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  <w:t>Siedziba: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Imię Nazwisko osoby (osób) upoważnionych do podpisania</w:t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umowy…………………………………………………………………………………</w:t>
      </w:r>
    </w:p>
    <w:p w:rsidR="00DE6936" w:rsidRPr="00BE63E3" w:rsidRDefault="00DE6936" w:rsidP="00507652">
      <w:pPr>
        <w:tabs>
          <w:tab w:val="left" w:pos="708"/>
          <w:tab w:val="left" w:pos="3735"/>
        </w:tabs>
        <w:ind w:left="360"/>
        <w:rPr>
          <w:rFonts w:asciiTheme="minorHAnsi" w:hAnsiTheme="minorHAnsi" w:cstheme="minorHAnsi"/>
          <w:sz w:val="20"/>
        </w:rPr>
      </w:pP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 xml:space="preserve">Adres poczty elektronicznej: </w:t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telefonu: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faksu: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</w:t>
      </w:r>
      <w:r w:rsidRPr="00BE63E3">
        <w:rPr>
          <w:rFonts w:asciiTheme="minorHAnsi" w:hAnsiTheme="minorHAnsi" w:cstheme="minorHAnsi"/>
          <w:sz w:val="20"/>
        </w:rPr>
        <w:cr/>
      </w:r>
    </w:p>
    <w:p w:rsidR="00DE6936" w:rsidRPr="00BE63E3" w:rsidRDefault="00DE6936" w:rsidP="00507652">
      <w:pPr>
        <w:ind w:left="360"/>
        <w:rPr>
          <w:rFonts w:asciiTheme="minorHAnsi" w:hAnsiTheme="minorHAnsi" w:cstheme="minorHAnsi"/>
          <w:sz w:val="20"/>
        </w:rPr>
      </w:pPr>
      <w:r w:rsidRPr="00BE63E3">
        <w:rPr>
          <w:rFonts w:asciiTheme="minorHAnsi" w:hAnsiTheme="minorHAnsi" w:cstheme="minorHAnsi"/>
          <w:sz w:val="20"/>
        </w:rPr>
        <w:t>Numer NIP</w:t>
      </w:r>
      <w:r w:rsidR="001778A3" w:rsidRPr="00BE63E3">
        <w:rPr>
          <w:rFonts w:asciiTheme="minorHAnsi" w:hAnsiTheme="minorHAnsi" w:cstheme="minorHAnsi"/>
          <w:sz w:val="20"/>
        </w:rPr>
        <w:t>/Pesel</w:t>
      </w:r>
      <w:r w:rsidRPr="00BE63E3">
        <w:rPr>
          <w:rFonts w:asciiTheme="minorHAnsi" w:hAnsiTheme="minorHAnsi" w:cstheme="minorHAnsi"/>
          <w:sz w:val="20"/>
        </w:rPr>
        <w:t>:</w:t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</w:r>
      <w:r w:rsidRPr="00BE63E3">
        <w:rPr>
          <w:rFonts w:asciiTheme="minorHAnsi" w:hAnsiTheme="minorHAnsi" w:cstheme="minorHAnsi"/>
          <w:sz w:val="20"/>
        </w:rPr>
        <w:tab/>
        <w:t>................................................</w:t>
      </w:r>
    </w:p>
    <w:p w:rsidR="00DE6936" w:rsidRPr="00BE63E3" w:rsidRDefault="00DE6936" w:rsidP="00507652">
      <w:pPr>
        <w:rPr>
          <w:rFonts w:asciiTheme="minorHAnsi" w:hAnsiTheme="minorHAnsi" w:cstheme="minorHAnsi"/>
          <w:b/>
          <w:sz w:val="20"/>
        </w:rPr>
      </w:pPr>
    </w:p>
    <w:p w:rsidR="00DE6936" w:rsidRPr="00BE63E3" w:rsidRDefault="00DE6936" w:rsidP="00507652">
      <w:pPr>
        <w:jc w:val="center"/>
        <w:rPr>
          <w:rFonts w:asciiTheme="minorHAnsi" w:hAnsiTheme="minorHAnsi" w:cstheme="minorHAnsi"/>
          <w:sz w:val="20"/>
        </w:rPr>
      </w:pPr>
    </w:p>
    <w:p w:rsidR="00DE6936" w:rsidRPr="00BE63E3" w:rsidRDefault="00DE6936" w:rsidP="00507652">
      <w:pPr>
        <w:pStyle w:val="Nagwek1"/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BE63E3">
        <w:rPr>
          <w:rFonts w:asciiTheme="minorHAnsi" w:hAnsiTheme="minorHAnsi" w:cstheme="minorHAnsi"/>
          <w:b/>
          <w:iCs/>
          <w:sz w:val="24"/>
          <w:szCs w:val="24"/>
          <w:u w:val="single"/>
        </w:rPr>
        <w:t>FORMULARZ  OFERTOWY</w:t>
      </w:r>
    </w:p>
    <w:p w:rsidR="00DE6936" w:rsidRPr="00BE63E3" w:rsidRDefault="00DE6936" w:rsidP="00507652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BE63E3" w:rsidRDefault="00DE6936" w:rsidP="00507652">
      <w:pPr>
        <w:jc w:val="center"/>
        <w:rPr>
          <w:rFonts w:asciiTheme="minorHAnsi" w:hAnsiTheme="minorHAnsi" w:cstheme="minorHAnsi"/>
          <w:b/>
          <w:bCs/>
          <w:iCs/>
          <w:sz w:val="20"/>
          <w:u w:val="single"/>
        </w:rPr>
      </w:pPr>
    </w:p>
    <w:p w:rsidR="00DE6936" w:rsidRPr="00EF3FA5" w:rsidRDefault="00DE6936" w:rsidP="00507652">
      <w:pPr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bCs/>
          <w:sz w:val="22"/>
          <w:szCs w:val="22"/>
        </w:rPr>
        <w:t xml:space="preserve">Przystępując do udziału w postępowaniu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o udzielenie zamówienia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>w trybie przetargu nieograniczonego</w:t>
      </w:r>
      <w:r w:rsidR="0076499A" w:rsidRPr="00EF3FA5">
        <w:rPr>
          <w:rFonts w:asciiTheme="minorHAnsi" w:hAnsiTheme="minorHAnsi" w:cstheme="minorHAnsi"/>
          <w:sz w:val="22"/>
          <w:szCs w:val="22"/>
        </w:rPr>
        <w:t xml:space="preserve"> na podstawie </w:t>
      </w:r>
      <w:r w:rsidR="00C3549A" w:rsidRPr="00EF3FA5">
        <w:rPr>
          <w:rFonts w:asciiTheme="minorHAnsi" w:hAnsiTheme="minorHAnsi" w:cstheme="minorHAnsi"/>
          <w:bCs/>
          <w:sz w:val="22"/>
          <w:szCs w:val="22"/>
        </w:rPr>
        <w:t xml:space="preserve">art. </w:t>
      </w:r>
      <w:r w:rsidR="00574DA8" w:rsidRPr="00EF3FA5">
        <w:rPr>
          <w:rFonts w:asciiTheme="minorHAnsi" w:hAnsiTheme="minorHAnsi" w:cstheme="minorHAnsi"/>
          <w:bCs/>
          <w:sz w:val="22"/>
          <w:szCs w:val="22"/>
        </w:rPr>
        <w:t>39</w:t>
      </w:r>
      <w:r w:rsidR="007207C9" w:rsidRPr="00EF3FA5">
        <w:rPr>
          <w:rFonts w:asciiTheme="minorHAnsi" w:hAnsiTheme="minorHAnsi" w:cstheme="minorHAnsi"/>
          <w:bCs/>
          <w:sz w:val="22"/>
          <w:szCs w:val="22"/>
        </w:rPr>
        <w:t xml:space="preserve"> ustawy Pzp,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36765" w:rsidRPr="00EF3FA5">
        <w:rPr>
          <w:rFonts w:asciiTheme="minorHAnsi" w:hAnsiTheme="minorHAnsi" w:cstheme="minorHAnsi"/>
          <w:bCs/>
          <w:sz w:val="22"/>
          <w:szCs w:val="22"/>
        </w:rPr>
        <w:t xml:space="preserve">Nr: </w:t>
      </w:r>
      <w:r w:rsidR="003C1E62">
        <w:rPr>
          <w:rFonts w:asciiTheme="minorHAnsi" w:hAnsiTheme="minorHAnsi" w:cstheme="minorHAnsi"/>
          <w:bCs/>
          <w:sz w:val="22"/>
          <w:szCs w:val="22"/>
        </w:rPr>
        <w:t>ADP.2301.5</w:t>
      </w:r>
      <w:r w:rsidR="00616F7E">
        <w:rPr>
          <w:rFonts w:asciiTheme="minorHAnsi" w:hAnsiTheme="minorHAnsi" w:cstheme="minorHAnsi"/>
          <w:bCs/>
          <w:sz w:val="22"/>
          <w:szCs w:val="22"/>
        </w:rPr>
        <w:t>5</w:t>
      </w:r>
      <w:r w:rsidR="00BE63E3" w:rsidRPr="00EF3FA5">
        <w:rPr>
          <w:rFonts w:asciiTheme="minorHAnsi" w:hAnsiTheme="minorHAnsi" w:cstheme="minorHAnsi"/>
          <w:bCs/>
          <w:sz w:val="22"/>
          <w:szCs w:val="22"/>
        </w:rPr>
        <w:t>.20</w:t>
      </w:r>
      <w:r w:rsidR="00616F7E">
        <w:rPr>
          <w:rFonts w:asciiTheme="minorHAnsi" w:hAnsiTheme="minorHAnsi" w:cstheme="minorHAnsi"/>
          <w:bCs/>
          <w:sz w:val="22"/>
          <w:szCs w:val="22"/>
        </w:rPr>
        <w:t>20</w:t>
      </w:r>
      <w:r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499A" w:rsidRPr="00EF3FA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 xml:space="preserve">na: </w:t>
      </w:r>
      <w:r w:rsidR="00EE5445">
        <w:rPr>
          <w:rFonts w:asciiTheme="minorHAnsi" w:hAnsiTheme="minorHAnsi" w:cstheme="minorHAnsi"/>
          <w:b/>
          <w:i/>
          <w:sz w:val="22"/>
          <w:szCs w:val="22"/>
        </w:rPr>
        <w:t xml:space="preserve">Dostawę </w:t>
      </w:r>
      <w:r w:rsidR="003C1E62">
        <w:rPr>
          <w:rFonts w:asciiTheme="minorHAnsi" w:hAnsiTheme="minorHAnsi" w:cstheme="minorHAnsi"/>
          <w:b/>
          <w:i/>
          <w:sz w:val="22"/>
          <w:szCs w:val="22"/>
        </w:rPr>
        <w:t>prasy w formie prenumeraty na rok 202</w:t>
      </w:r>
      <w:r w:rsidR="00616F7E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3C1E62">
        <w:rPr>
          <w:rFonts w:asciiTheme="minorHAnsi" w:hAnsiTheme="minorHAnsi" w:cstheme="minorHAnsi"/>
          <w:b/>
          <w:i/>
          <w:sz w:val="22"/>
          <w:szCs w:val="22"/>
        </w:rPr>
        <w:t xml:space="preserve"> do jednostek</w:t>
      </w:r>
      <w:r w:rsidR="00EE544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E63E3" w:rsidRPr="00EF3FA5">
        <w:rPr>
          <w:rFonts w:asciiTheme="minorHAnsi" w:hAnsiTheme="minorHAnsi" w:cstheme="minorHAnsi"/>
          <w:b/>
          <w:i/>
          <w:sz w:val="22"/>
          <w:szCs w:val="22"/>
        </w:rPr>
        <w:t>Uniwersytetu Jana Kochanowskiego w Kielcach</w:t>
      </w:r>
      <w:r w:rsidR="007F24FC"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EF3FA5">
        <w:rPr>
          <w:rFonts w:asciiTheme="minorHAnsi" w:hAnsiTheme="minorHAnsi" w:cstheme="minorHAnsi"/>
          <w:sz w:val="22"/>
          <w:szCs w:val="22"/>
        </w:rPr>
        <w:t>zgodnie z wymaganiami określonymi w SIWZ:</w:t>
      </w:r>
    </w:p>
    <w:p w:rsidR="00726E94" w:rsidRPr="00EF3FA5" w:rsidRDefault="00726E94" w:rsidP="00507652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DE6936" w:rsidRPr="00732C7F" w:rsidRDefault="00726E94" w:rsidP="00507652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2C7F">
        <w:rPr>
          <w:rFonts w:asciiTheme="minorHAnsi" w:hAnsiTheme="minorHAnsi" w:cstheme="minorHAnsi"/>
          <w:b/>
          <w:sz w:val="22"/>
          <w:szCs w:val="22"/>
        </w:rPr>
        <w:t>Oferujemy wykonanie zamówienia w cenie:</w:t>
      </w:r>
    </w:p>
    <w:p w:rsidR="00C3549A" w:rsidRDefault="003C1E62" w:rsidP="0050765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Część I: dostawa prasy polskiej</w:t>
      </w:r>
    </w:p>
    <w:p w:rsidR="00BB5D0D" w:rsidRPr="00732C7F" w:rsidRDefault="00BB5D0D" w:rsidP="00507652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2B80" w:rsidRPr="00B32B80" w:rsidRDefault="00574DA8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 xml:space="preserve">Oferowany koszt dostawy </w:t>
      </w:r>
      <w:r w:rsidR="003C1E62" w:rsidRPr="00B32B80">
        <w:rPr>
          <w:rFonts w:asciiTheme="minorHAnsi" w:hAnsiTheme="minorHAnsi" w:cstheme="minorHAnsi"/>
          <w:sz w:val="22"/>
          <w:szCs w:val="22"/>
        </w:rPr>
        <w:t>prasy</w:t>
      </w:r>
      <w:r w:rsidRPr="00B32B80">
        <w:rPr>
          <w:rFonts w:asciiTheme="minorHAnsi" w:hAnsiTheme="minorHAnsi" w:cstheme="minorHAnsi"/>
          <w:sz w:val="22"/>
          <w:szCs w:val="22"/>
        </w:rPr>
        <w:t xml:space="preserve">, </w:t>
      </w:r>
      <w:r w:rsidR="003C1E62" w:rsidRPr="00B32B80">
        <w:rPr>
          <w:rFonts w:asciiTheme="minorHAnsi" w:hAnsiTheme="minorHAnsi" w:cstheme="minorHAnsi"/>
          <w:sz w:val="22"/>
          <w:szCs w:val="22"/>
        </w:rPr>
        <w:t>wyszczególnionej</w:t>
      </w:r>
      <w:r w:rsidR="00515C46" w:rsidRPr="00B32B80">
        <w:rPr>
          <w:rFonts w:asciiTheme="minorHAnsi" w:hAnsiTheme="minorHAnsi" w:cstheme="minorHAnsi"/>
          <w:sz w:val="22"/>
          <w:szCs w:val="22"/>
        </w:rPr>
        <w:t xml:space="preserve"> w ofercie</w:t>
      </w:r>
      <w:r w:rsidRPr="00B32B80">
        <w:rPr>
          <w:rFonts w:asciiTheme="minorHAnsi" w:hAnsiTheme="minorHAnsi" w:cstheme="minorHAnsi"/>
          <w:sz w:val="22"/>
          <w:szCs w:val="22"/>
        </w:rPr>
        <w:t xml:space="preserve"> wynosi: </w:t>
      </w:r>
    </w:p>
    <w:p w:rsidR="00574DA8" w:rsidRPr="00B32B80" w:rsidRDefault="00574DA8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>…………</w:t>
      </w:r>
      <w:r w:rsidR="00B32B80" w:rsidRPr="00B32B80">
        <w:rPr>
          <w:rFonts w:asciiTheme="minorHAnsi" w:hAnsiTheme="minorHAnsi" w:cstheme="minorHAnsi"/>
          <w:sz w:val="22"/>
          <w:szCs w:val="22"/>
        </w:rPr>
        <w:t>….</w:t>
      </w:r>
      <w:r w:rsidRPr="00B32B80">
        <w:rPr>
          <w:rFonts w:asciiTheme="minorHAnsi" w:hAnsiTheme="minorHAnsi" w:cstheme="minorHAnsi"/>
          <w:sz w:val="22"/>
          <w:szCs w:val="22"/>
        </w:rPr>
        <w:t>..zł brutto</w:t>
      </w:r>
      <w:r w:rsidR="00EF3FA5" w:rsidRPr="00B32B80">
        <w:rPr>
          <w:rFonts w:asciiTheme="minorHAnsi" w:hAnsiTheme="minorHAnsi" w:cstheme="minorHAnsi"/>
          <w:sz w:val="22"/>
          <w:szCs w:val="22"/>
        </w:rPr>
        <w:t xml:space="preserve"> (w tym VAT)</w:t>
      </w:r>
    </w:p>
    <w:p w:rsidR="00732C7F" w:rsidRPr="003C1E62" w:rsidRDefault="00574DA8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(słownie złotyc</w:t>
      </w:r>
      <w:r w:rsidR="00700CF8"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tbl>
      <w:tblPr>
        <w:tblStyle w:val="Tabela-Siatka"/>
        <w:tblW w:w="5000" w:type="pct"/>
        <w:tblLook w:val="0600" w:firstRow="0" w:lastRow="0" w:firstColumn="0" w:lastColumn="0" w:noHBand="1" w:noVBand="1"/>
      </w:tblPr>
      <w:tblGrid>
        <w:gridCol w:w="873"/>
        <w:gridCol w:w="2450"/>
        <w:gridCol w:w="767"/>
        <w:gridCol w:w="1449"/>
        <w:gridCol w:w="1259"/>
        <w:gridCol w:w="1468"/>
        <w:gridCol w:w="1022"/>
      </w:tblGrid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TYTUŁ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ISSN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Cena jednostkowa brutto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87F38">
              <w:rPr>
                <w:rFonts w:cstheme="minorHAnsi"/>
                <w:b/>
                <w:sz w:val="20"/>
                <w:szCs w:val="20"/>
              </w:rPr>
              <w:t>LICZBA PAKIETÓW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757822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</w:t>
            </w:r>
            <w:r w:rsidR="00616F7E">
              <w:rPr>
                <w:rFonts w:cstheme="minorHAnsi"/>
                <w:b/>
                <w:sz w:val="20"/>
              </w:rPr>
              <w:t>1</w:t>
            </w:r>
            <w:r>
              <w:rPr>
                <w:rFonts w:cstheme="minorHAnsi"/>
                <w:b/>
                <w:sz w:val="20"/>
              </w:rPr>
              <w:t xml:space="preserve"> r</w:t>
            </w:r>
            <w:r w:rsidR="000433C0">
              <w:rPr>
                <w:rFonts w:cstheme="minorHAnsi"/>
                <w:b/>
                <w:sz w:val="20"/>
              </w:rPr>
              <w:t>oku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7822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757822" w:rsidRPr="000A647E" w:rsidRDefault="00757822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 xml:space="preserve">ul. </w:t>
            </w:r>
            <w:r>
              <w:rPr>
                <w:rFonts w:cstheme="minorHAnsi"/>
                <w:b/>
                <w:sz w:val="20"/>
                <w:szCs w:val="20"/>
              </w:rPr>
              <w:t>Uniwersytecka 19</w:t>
            </w:r>
          </w:p>
          <w:p w:rsidR="00757822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25-406 Kielce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Acta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Geologica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Polonica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0001-5709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Akcent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0208-6220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Analecta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1230-1159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Annals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Parasitology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2299-0631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Arcana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1233-6882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Archeologia Polski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0003-</w:t>
            </w:r>
            <w:r w:rsidRPr="003432DB">
              <w:rPr>
                <w:rFonts w:cstheme="minorHAnsi"/>
                <w:sz w:val="20"/>
                <w:szCs w:val="20"/>
              </w:rPr>
              <w:lastRenderedPageBreak/>
              <w:t>8180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Aura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0137-3668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Bank : miesięcznik finansowy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1230-9125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Bank i Kredyt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0137-5520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81CD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Bibliotekarz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0208-4333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81CD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Biologia w Szkole z Przyrodą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0137-8031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81CD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Biuletyn Historii Sztuki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0006-3967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81C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Chemia w Szkole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0411-8634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81CD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Chrońmy Przyrodę Ojczystą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0009-6172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81CD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Computerworld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0867-2334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81CD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Controling i Rachunkowość Zarządcza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1644-4841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81CD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Czas Kultury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0867-2148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81CD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Czasopismo Geograficzne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0045-9453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981CD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Czasopismo Prawa Karnego i Nauk Penalnych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1506-1817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81CD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Dialog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0012-2041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81CD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Didaskalia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1233-0477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81CD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Doradztwo Podatkowe: biuletyn Instytutu Studiów Podatkowych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1427-2008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81C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Do Rzeczy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2299-8500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81CD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Dzieje Najnowsze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0419-8824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81CD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Dziennik Gazeta Prawna (wersja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premium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81CD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Echo Dnia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0137-902X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81CD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Ekonomika i Organizacja Przedsiębiorstwa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0860-6846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81CD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Ekonomista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0013-3205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981CD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Energia i Recykling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2544-4875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81CD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Europejski Przegląd Sądowy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1895-0396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81CD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Fizyka w Szkole z </w:t>
            </w:r>
            <w:r w:rsidRPr="003432DB">
              <w:rPr>
                <w:rFonts w:cstheme="minorHAnsi"/>
                <w:sz w:val="20"/>
                <w:szCs w:val="20"/>
              </w:rPr>
              <w:lastRenderedPageBreak/>
              <w:t>Astronomią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81CD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Focus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1234-9992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81C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Focus Historia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2081-3058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81CD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Nowe Forum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2300-6072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81CD2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Bankowa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0860-7613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81CD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Podatkowa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1731-9447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81CD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Polska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1230-4581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981CD2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981CD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Geografia w Szkole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0137-7566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981CD2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Geological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Quarterly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1641-7291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981CD2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Glosa : prawo gospodarcze w orzecznictwie i wyjaśnieniach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1233-4634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981CD2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Gospodarka Materiałowa i Logistyka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1231-2037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981CD2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Gospodarka Narodowa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0867-0005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981CD2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Gość Niedzielny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0137-7604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="00981CD2"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  <w:lang w:val="en-US"/>
              </w:rPr>
            </w:pPr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International Journal of Contemporary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Managemeng</w:t>
            </w:r>
            <w:proofErr w:type="spellEnd"/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2DB">
              <w:rPr>
                <w:rFonts w:cstheme="minorHAnsi"/>
                <w:i/>
                <w:sz w:val="20"/>
                <w:szCs w:val="20"/>
                <w:lang w:val="en-US"/>
              </w:rPr>
              <w:t>dawniej</w:t>
            </w:r>
            <w:proofErr w:type="spellEnd"/>
            <w:r w:rsidRPr="003432D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2DB">
              <w:rPr>
                <w:rFonts w:cstheme="minorHAnsi"/>
                <w:i/>
                <w:sz w:val="20"/>
                <w:szCs w:val="20"/>
                <w:lang w:val="en-US"/>
              </w:rPr>
              <w:t>Współczesne</w:t>
            </w:r>
            <w:proofErr w:type="spellEnd"/>
            <w:r w:rsidRPr="003432DB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2DB">
              <w:rPr>
                <w:rFonts w:cstheme="minorHAnsi"/>
                <w:i/>
                <w:sz w:val="20"/>
                <w:szCs w:val="20"/>
                <w:lang w:val="en-US"/>
              </w:rPr>
              <w:t>Zarządzanie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432DB">
              <w:rPr>
                <w:rFonts w:cstheme="minorHAnsi"/>
                <w:sz w:val="20"/>
                <w:szCs w:val="20"/>
              </w:rPr>
              <w:t>1643-5494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lang w:val="en-US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981CD2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Inżynieria i Aparatura Chemiczna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0368-0827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981CD2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Jazz Forum – wersja z płytą CD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0324-8801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AF0A3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Język Polski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0021-6941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AF0A3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Kino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0023-1673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AF0A3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Konteksty : polska sztuka ludowa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1230-6142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AF0A3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Kontynenty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2084-9915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AF0A3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Książki : magazyn do czytania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2083-3881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AF0A3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Kultura i Społeczeństwo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0023-5172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0A647E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AF0A3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Filmowy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0452-9502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AF0A3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Filozoficzny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1230-4050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AF0A3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Kwartalnik Historii </w:t>
            </w:r>
            <w:r w:rsidRPr="003432DB">
              <w:rPr>
                <w:rFonts w:cstheme="minorHAnsi"/>
                <w:sz w:val="20"/>
                <w:szCs w:val="20"/>
              </w:rPr>
              <w:lastRenderedPageBreak/>
              <w:t>Kultury Materialnej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lastRenderedPageBreak/>
              <w:t>0023-</w:t>
            </w:r>
            <w:r w:rsidRPr="003432DB">
              <w:rPr>
                <w:rFonts w:cstheme="minorHAnsi"/>
                <w:sz w:val="20"/>
                <w:szCs w:val="20"/>
              </w:rPr>
              <w:lastRenderedPageBreak/>
              <w:t>5881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AF0A3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Kwartalnik Historii Nauki i Techniki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0023-589X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AF0A3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Laboratorium : przegląd ogólnopolski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1643-7381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AF0A33" w:rsidP="00B32B80">
            <w:pPr>
              <w:ind w:left="36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  <w:lang w:val="en-US"/>
              </w:rPr>
            </w:pPr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Les Nouvelles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Esthetiques</w:t>
            </w:r>
            <w:proofErr w:type="spellEnd"/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edycja</w:t>
            </w:r>
            <w:proofErr w:type="spellEnd"/>
            <w:r w:rsidRPr="003432DB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  <w:lang w:val="en-US"/>
              </w:rPr>
              <w:t>polska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432DB">
              <w:rPr>
                <w:rFonts w:cstheme="minorHAnsi"/>
                <w:sz w:val="20"/>
                <w:szCs w:val="20"/>
                <w:lang w:val="en-US"/>
              </w:rPr>
              <w:t>1234-3358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lang w:val="en-US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AF0A3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Literatura na Świecie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0324-8305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AF0A3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Logistyka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1231-5478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AF0A3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Marketing i Rynek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1231-7853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AF0A3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Marketing w Praktyce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1425-8315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AF0A3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Matematyka : czasopismo dla nauczycieli PTM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0137-8848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AF0A3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Media i Marketing Polska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1507-174X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AF0A3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Midrasz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: pismo żydowskie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1428-121X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AF0A3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Mówią Wieki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1230-4018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AF0A3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Najwyższy Czas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0867-0366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AF0A3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Nasz Dziennik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1429-4834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AF0A3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Newsweek Polska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1642-5685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AF0A3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Niepełnosprawność i Rehabilitacja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1642-1981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AF0A3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Nowe Książki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0137-8562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AF0A3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Nowy Filomata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1428-6327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AF0A3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Ochrona Zabytków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0029-8247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AF0A3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Odra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0472-5182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AF0A3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Opcje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1230-9982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AF0A3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 xml:space="preserve">Operations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Research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and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Decision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2081-8858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AF0A3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Organizacja i Kierowanie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0137-5466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AF0A3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Orzecznictwo w Sprawach Samorządowych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1232-7107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AF0A3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Pamiętnik Literacki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0031-0514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AF0A3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Pamiętnik Teatralny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0031-0522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AF0A3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Państwo i Prawo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0031-0980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</w:t>
            </w:r>
            <w:r w:rsidR="00AF0A3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Personel i Zarządzanie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1641-0793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AF0A3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Podróże : magazyn turystyczny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1505-3601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AF0A3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Polimery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0032-2725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AF0A3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 w:rsidRPr="003432DB">
              <w:rPr>
                <w:rFonts w:cstheme="minorHAnsi"/>
                <w:sz w:val="20"/>
                <w:szCs w:val="20"/>
              </w:rPr>
              <w:t>Polish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Journal</w:t>
            </w:r>
            <w:proofErr w:type="spellEnd"/>
            <w:r w:rsidRPr="003432DB">
              <w:rPr>
                <w:rFonts w:cstheme="minorHAnsi"/>
                <w:sz w:val="20"/>
                <w:szCs w:val="20"/>
              </w:rPr>
              <w:t xml:space="preserve"> of </w:t>
            </w:r>
            <w:proofErr w:type="spellStart"/>
            <w:r w:rsidRPr="003432DB">
              <w:rPr>
                <w:rFonts w:cstheme="minorHAnsi"/>
                <w:sz w:val="20"/>
                <w:szCs w:val="20"/>
              </w:rPr>
              <w:t>Ecology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1505-2249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AF0A3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AF0A3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Polonistyka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0551-3707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AF0A33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Poradnik Bibliotekarza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0032-4752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AF0A3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Poradnik Gazety Prawnej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1234-5695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AF0A3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Poradnik Językowy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0551-5343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AF0A3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Postępy Fizyki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0032-5430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AF0A3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Poznaj Swój Kraj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0032-6151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AF0A3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Poznaj Świat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0032-6143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AF0A3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Praca i Zabezpieczenia Społeczne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0032-6186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AF0A3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Press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1425-9818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975B53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AF0A3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1509-3115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AF0A33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Geograficzny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AF0A33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Geofizyczny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AF0A3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Historyczny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AF0A3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Humanistyczny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0033-2194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AF0A3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Komunalny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1232-9126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AF0A3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Legislacyjny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1426-6989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AF0A3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Organizacji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0137-7221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0</w:t>
            </w:r>
            <w:r w:rsidR="00AF0A3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Politologiczny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1426-8876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0</w:t>
            </w:r>
            <w:r w:rsidR="00AF0A3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Polityczny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1232-6488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0</w:t>
            </w:r>
            <w:r w:rsidR="00AF0A33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Prawa Konstytucyjnego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2082-1212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08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Prawa Publicznego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1096-8996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09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Religioznawczy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1230-4379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AF0A3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Sądowy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0867-7255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</w:t>
            </w:r>
            <w:r w:rsidR="00AF0A3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Przegląd Zachodni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0033-2437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="00AF0A3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Przyroda Polska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0552-430X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Rachunkowość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0481-5475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Rzeczpospolita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Samorząd Terytorialny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0867-4973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Sieci Prawdy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2544-2694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Spotkania z Zabytkami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0137-222X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Sprawy Międzynarodowe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0038-853X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Studia Prawnicze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0039-3312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Świat Nauki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0867-6380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2</w:t>
            </w:r>
            <w:r w:rsidR="00AF0A3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Świat Wiedzy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2083-5825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2</w:t>
            </w:r>
            <w:r w:rsidR="00AF0A3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Teatr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0040-0769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2</w:t>
            </w:r>
            <w:r w:rsidR="00AF0A3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Teksty Drugie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0867-0633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2</w:t>
            </w:r>
            <w:r w:rsidR="00AF0A3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Twórczość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0041-4727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2</w:t>
            </w:r>
            <w:r w:rsidR="00AF0A3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Tygodnik Nadwiślański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0208-8622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2</w:t>
            </w:r>
            <w:r w:rsidR="00AF0A33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Tygodnik Powszechny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0041-4808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Tygodnik Solidarność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0208-8045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Urania : postępy astronomii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1689-6009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 Drodze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0137-480X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3</w:t>
            </w:r>
            <w:r w:rsidR="00AF0A33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Wiadomości Historyczne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0511-9161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3</w:t>
            </w:r>
            <w:r w:rsidR="00AF0A3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Wiadomości Statystyczne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0043-518X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3</w:t>
            </w:r>
            <w:r w:rsidR="00AF0A33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Wiadomości Świętokrzyskie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1507-3122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3</w:t>
            </w:r>
            <w:r w:rsidR="00AF0A33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Więź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0511-9405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3</w:t>
            </w:r>
            <w:r w:rsidR="00AF0A33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Wszechświat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0043-9592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5B53">
              <w:rPr>
                <w:rFonts w:cstheme="minorHAnsi"/>
                <w:sz w:val="20"/>
                <w:szCs w:val="20"/>
              </w:rPr>
              <w:t>3</w:t>
            </w:r>
            <w:r w:rsidR="00AF0A33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Zagadnienia Ekonomiki Rolnej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0044-1600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117A99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F0A33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Znak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0044-488X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977C44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Zwierciadło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3432DB">
              <w:rPr>
                <w:rFonts w:cstheme="minorHAnsi"/>
                <w:sz w:val="20"/>
                <w:szCs w:val="20"/>
              </w:rPr>
              <w:t>0514-0994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EC465C" w:rsidRDefault="00EC465C" w:rsidP="00EC465C">
            <w:pPr>
              <w:jc w:val="right"/>
              <w:rPr>
                <w:rFonts w:cstheme="minorHAnsi"/>
                <w:b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141D7B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1D7B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EC465C" w:rsidRPr="00141D7B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41D7B">
              <w:rPr>
                <w:rFonts w:cstheme="minorHAnsi"/>
                <w:b/>
                <w:sz w:val="20"/>
                <w:szCs w:val="20"/>
              </w:rPr>
              <w:lastRenderedPageBreak/>
              <w:t>Czytelnia Wydział</w:t>
            </w:r>
            <w:r>
              <w:rPr>
                <w:rFonts w:cstheme="minorHAnsi"/>
                <w:b/>
                <w:sz w:val="20"/>
                <w:szCs w:val="20"/>
              </w:rPr>
              <w:t>u Pedagogiki i Psychologii</w:t>
            </w:r>
          </w:p>
          <w:p w:rsidR="00EC465C" w:rsidRPr="003432DB" w:rsidRDefault="00EC465C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41D7B">
              <w:rPr>
                <w:rFonts w:cstheme="minorHAnsi"/>
                <w:b/>
                <w:sz w:val="20"/>
                <w:szCs w:val="20"/>
              </w:rPr>
              <w:t>ul. Krakowska 11 Kielce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141D7B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lastRenderedPageBreak/>
              <w:t xml:space="preserve">Wartość </w:t>
            </w:r>
            <w:r>
              <w:rPr>
                <w:rFonts w:cstheme="minorHAnsi"/>
                <w:b/>
                <w:sz w:val="20"/>
              </w:rPr>
              <w:lastRenderedPageBreak/>
              <w:t>prenumeraty brutto w 2020 roku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141D7B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lastRenderedPageBreak/>
              <w:t xml:space="preserve">Stawka </w:t>
            </w:r>
            <w:r>
              <w:rPr>
                <w:rFonts w:cstheme="minorHAnsi"/>
                <w:b/>
                <w:sz w:val="20"/>
              </w:rPr>
              <w:lastRenderedPageBreak/>
              <w:t>podatku VAT %</w:t>
            </w: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987F38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87F38">
              <w:rPr>
                <w:rFonts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Bliżej przedszkola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1642-8668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141D7B" w:rsidRDefault="00757822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Charaktery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1427-695X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Pr="003432DB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Czuwaj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0867-2024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Echo dnia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Edukacja: studia, badania, innowacje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0239-6858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i dialog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0866-952X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Głos Nauczycielski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0017-1263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Guliwer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0867-7115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Kumpel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1731-9889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Pedagogiczny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0023-5938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Niepełnosprawność i Rehabilitacja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1642-1981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Pedagogika Społeczna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1642-672X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Perspektywy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1427-3543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 Społeczna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0137-4729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Problemy Opiekuńczo -Wychowawcze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0552-2188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Remedium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Ruch Muzyczny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0035-9610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Studia Socjologiczne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0039-3371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Szkoła Specjalna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0137-818X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Śląsk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1425-3917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Świat Problemów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1230-6592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Świerszczyk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0491-8193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Wczesna Edukacja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2082-386X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Muzyczne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2084-8935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na co Dzień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w Przedszkolu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0137-8082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Wychowawca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</w:t>
            </w:r>
            <w:r>
              <w:rPr>
                <w:rFonts w:cstheme="minorHAnsi"/>
                <w:sz w:val="20"/>
                <w:szCs w:val="20"/>
              </w:rPr>
              <w:lastRenderedPageBreak/>
              <w:t>3720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Życie Szkoły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0137-7310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EC465C">
            <w:pPr>
              <w:jc w:val="right"/>
              <w:rPr>
                <w:rFonts w:cstheme="minorHAnsi"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2A07D3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07D3">
              <w:rPr>
                <w:rFonts w:cstheme="minorHAnsi"/>
                <w:b/>
                <w:sz w:val="20"/>
                <w:szCs w:val="20"/>
              </w:rPr>
              <w:t>Uniwersytet Jana Kochanowskiego w Kielcach</w:t>
            </w:r>
          </w:p>
          <w:p w:rsidR="00EC465C" w:rsidRPr="002A07D3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07D3">
              <w:rPr>
                <w:rFonts w:cstheme="minorHAnsi"/>
                <w:b/>
                <w:sz w:val="20"/>
                <w:szCs w:val="20"/>
              </w:rPr>
              <w:t>Administracja Centralna</w:t>
            </w:r>
          </w:p>
          <w:p w:rsidR="00EC465C" w:rsidRDefault="00EC465C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07D3">
              <w:rPr>
                <w:rFonts w:cstheme="minorHAnsi"/>
                <w:b/>
                <w:sz w:val="20"/>
                <w:szCs w:val="20"/>
              </w:rPr>
              <w:t>ul. Żeromskiego 5 Kielce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2A07D3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2020 roku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2A07D3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Atest Ochrona Pracy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1230-4700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Bezpieczeństwo Pracy – Nauka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0137-7043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Dziennik Gazeta Prawna</w:t>
            </w:r>
            <w:r w:rsidR="00CE2900">
              <w:rPr>
                <w:rFonts w:cstheme="minorHAnsi"/>
                <w:sz w:val="20"/>
                <w:szCs w:val="20"/>
              </w:rPr>
              <w:t xml:space="preserve"> (Standard)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Dziennik Gazeta Prawna (Premium)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CE2900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ind w:left="3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Dziennik Gazeta Prawna (Premium) wersja elektroniczna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2081-8688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Echo dnia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0137-902X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Forum Akademickie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1233-0930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Książki. Magazyn Do Czytania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2083-3881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Magazyn Literacki Książki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1234-0200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CE2900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ind w:left="3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ind w:left="360"/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Neewsweek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1642-5685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E290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Nowe Książki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0137-8562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E2900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Ochrona Przeciwpożarowa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1644-6038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E2900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E2900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Pożarniczy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0137-8910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CE2900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ind w:left="3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Przetargi Publiczne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Pr="00110F9E" w:rsidRDefault="00CE2900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1895-0825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E2900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Rzeczpospolita plus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E2900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Wprost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0209-1747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E2900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Zarządzanie Publiczne</w:t>
            </w:r>
            <w:r w:rsidR="00CE2900">
              <w:rPr>
                <w:rFonts w:cstheme="minorHAnsi"/>
                <w:sz w:val="20"/>
                <w:szCs w:val="20"/>
              </w:rPr>
              <w:t xml:space="preserve"> Scholar Wydawnictwo Naukowe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1896-0200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EC465C">
            <w:pPr>
              <w:jc w:val="right"/>
              <w:rPr>
                <w:rFonts w:cstheme="minorHAnsi"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Dział Zabezpieczenia Informatycznego</w:t>
            </w:r>
          </w:p>
          <w:p w:rsidR="00EC465C" w:rsidRDefault="00EC465C" w:rsidP="009843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D33F7A">
              <w:rPr>
                <w:rFonts w:cstheme="minorHAnsi"/>
                <w:b/>
                <w:sz w:val="20"/>
                <w:szCs w:val="20"/>
              </w:rPr>
              <w:t xml:space="preserve">l. </w:t>
            </w:r>
            <w:r w:rsidR="00984304">
              <w:rPr>
                <w:rFonts w:cstheme="minorHAnsi"/>
                <w:b/>
                <w:sz w:val="20"/>
                <w:szCs w:val="20"/>
              </w:rPr>
              <w:t>Uniwersytecka 19</w:t>
            </w:r>
            <w:r w:rsidRPr="00D33F7A">
              <w:rPr>
                <w:rFonts w:cstheme="minorHAnsi"/>
                <w:b/>
                <w:sz w:val="20"/>
                <w:szCs w:val="20"/>
              </w:rPr>
              <w:t xml:space="preserve"> Kielce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0433C0" w:rsidP="000433C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2020 roku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LINUX Magazine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1732-1263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 Professional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2083-</w:t>
            </w:r>
            <w:r w:rsidRPr="00110F9E">
              <w:rPr>
                <w:rFonts w:cstheme="minorHAnsi"/>
                <w:sz w:val="20"/>
                <w:szCs w:val="20"/>
              </w:rPr>
              <w:lastRenderedPageBreak/>
              <w:t>9588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 w administracji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 w:rsidRPr="00110F9E">
              <w:rPr>
                <w:rFonts w:cstheme="minorHAnsi"/>
                <w:sz w:val="20"/>
                <w:szCs w:val="20"/>
              </w:rPr>
              <w:t>1898-3227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EC465C">
            <w:pPr>
              <w:jc w:val="right"/>
              <w:rPr>
                <w:rFonts w:cstheme="minorHAnsi"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Uniwersytet Jana Kochanowskiego w Kielcach</w:t>
            </w:r>
          </w:p>
          <w:p w:rsidR="00EC465C" w:rsidRPr="00D33F7A" w:rsidRDefault="00EC465C" w:rsidP="00B32B8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Filia w Piotrkowie Trybunalskim</w:t>
            </w:r>
          </w:p>
          <w:p w:rsidR="00EC465C" w:rsidRDefault="00EC465C" w:rsidP="00B32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ul. Słowackiego 114/118</w:t>
            </w:r>
            <w:r>
              <w:rPr>
                <w:rFonts w:cstheme="minorHAnsi"/>
                <w:b/>
                <w:sz w:val="20"/>
                <w:szCs w:val="20"/>
              </w:rPr>
              <w:t xml:space="preserve"> Piotrków Trybunalski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2020 roku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Pr="00D33F7A" w:rsidRDefault="000433C0" w:rsidP="00B32B80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CE2900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Alkoholizm </w:t>
            </w:r>
            <w:r w:rsidR="005A0DA5">
              <w:rPr>
                <w:rFonts w:cstheme="minorHAnsi"/>
                <w:sz w:val="20"/>
                <w:szCs w:val="20"/>
              </w:rPr>
              <w:t>i Narkomania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5A0DA5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0867-4361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CE2900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ind w:left="3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ind w:left="360"/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Arcana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1233-6882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5A0DA5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0" w:rsidRDefault="00CE2900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5A0DA5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Archeion</w:t>
            </w:r>
            <w:proofErr w:type="spellEnd"/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0066-6041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5A0DA5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Bank</w:t>
            </w:r>
            <w:r w:rsidR="005A0DA5">
              <w:rPr>
                <w:rFonts w:cstheme="minorHAnsi"/>
                <w:sz w:val="20"/>
                <w:szCs w:val="20"/>
              </w:rPr>
              <w:t xml:space="preserve"> – miesięcznik finansowy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1230-9125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5A0DA5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Bibliotekarz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0208-4333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5A0DA5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ind w:left="3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Biblioterapeuta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1641-6643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5A0DA5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Biuletyn Głównego Księgowego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2084-5863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5A0DA5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Bliżej Przedszkola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1642-8668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5A0DA5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 English Magazine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1897-0796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Charaktery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1427-695X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0239-6858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A757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Dorosłych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1230-9206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A757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i Dialog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0866-962X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A757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Edukacja Ustawiczna Dorosłych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1507-6563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A757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Ekonomika i Organizacja Przedsiębiorstw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0860-6846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A757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Ekonomista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0013-3205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A757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Bankowa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0860-7613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A757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Podatkowa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1731-9447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BA757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Prawna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2080-6744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Ubezpieczeniowa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1428-7501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Gazeta Wyborcza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0860-908X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A757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Głos Banków Spółdzielczych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1233-345X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A757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Gospodarka Materiałowa i Logistyka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1231-2037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</w:t>
            </w:r>
            <w:r w:rsidR="00BA757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Gospodarka Narodowa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0867-0005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A757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Karta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0867-3764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A757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Bellona: Pismo naukowe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1897-7065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A757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Historyczny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0023-5903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A757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Kwartalnik Pedagogiczny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0023-5938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5A0DA5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BA757D" w:rsidP="00B32B80">
            <w:pPr>
              <w:ind w:left="36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29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Logistyka – pełna wersja z dodatkiem CD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1231-5478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Marketing i Rynek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1231-7853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Marketing w Praktyce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1425-8315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Miesięcznik Ubezpieczeniowy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1732-2413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A757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Mówią Wieki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1230-4018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A757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Nauczanie Początkowe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0239-7579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A757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Nauczycielka Przedszkola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1669-905X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A757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Nauczycielka Szkoły Podstawowej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2083-5272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A757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Newsweek Polska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1642-5685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A757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Nowe Książki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0137-8562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A757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Państwo i Prawo – miesięcznik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0031-0980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Pedagogika Społeczna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1642-672X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0032-3500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Polityka Społeczna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0137-4729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BA757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Polski Przegląd Dyplomatyczny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1642-4069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0FBE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BA757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Praca i Zabezpieczenia Społeczne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0032-6186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BA757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Praca Socjalna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0860-3480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BA757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Prawo Zamówień Publicznych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1733-0777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BA757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Problemy Opiekuńczo – Wychowawcze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0552-2188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BA757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Problemy Zarządzania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1644-9584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0FBE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BA757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Przegląd </w:t>
            </w:r>
            <w:proofErr w:type="spellStart"/>
            <w:r w:rsidRPr="009C1BFE">
              <w:rPr>
                <w:rFonts w:cstheme="minorHAnsi"/>
                <w:sz w:val="20"/>
                <w:szCs w:val="20"/>
              </w:rPr>
              <w:t>Historyczno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– Oświatowy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0033-2178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Historyczny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0033-2186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Organizacji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0137-7221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Podatkowy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0867-7514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A757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Przegląd Prawa Publicznego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1896-8996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A757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Remedium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1230-7769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A757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Rachunkowość: czasopismo poświęcone zagadnieniom rachunkowości i finansów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0481-5475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A757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Rzeczpospolita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0208-9130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A757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Samorząd Terytorialny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0867-4973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A757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Sprawy Międzynarodowe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0038-</w:t>
            </w:r>
            <w:r>
              <w:rPr>
                <w:rFonts w:cs="Calibri"/>
                <w:sz w:val="20"/>
                <w:szCs w:val="20"/>
              </w:rPr>
              <w:t>853X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BA757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Stosunki Międzynarodowe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0209-0961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Szkoła Specjalna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0137-818X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5A0DA5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BA757D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Świat problemów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1230-6592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A5" w:rsidRDefault="005A0DA5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Terapia: uzależnienia i współuzależnienia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1506-4727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Tydzień Trybunalski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1427-9096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BA757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Tygodnik Powszechny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0041-4808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BA757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Wczesna Edukacja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2544-9079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BA757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Wiadomości Historyczne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0511-9162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BA757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Fizyczne i Sport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0043-9630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BA757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Fizyczne i Zdrowotne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0860-8075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BA757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Muzyczne w Szkole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0512-4255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na co Dzień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1230-7785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w Przedszkolu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0137-8082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72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Wychowanie w Rodzinie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2082-9019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BA757D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Wychowawca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1230-3720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BA757D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74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B32B80">
            <w:pPr>
              <w:ind w:left="36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Zeszyty Naukowe Sądownictwa Administracyjnego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1734-803X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B32B8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B32B80">
            <w:pPr>
              <w:rPr>
                <w:rFonts w:cstheme="minorHAnsi"/>
                <w:sz w:val="20"/>
              </w:rPr>
            </w:pPr>
          </w:p>
        </w:tc>
      </w:tr>
      <w:tr w:rsidR="00757822" w:rsidRPr="003432DB" w:rsidTr="00EC465C"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  <w:r w:rsidR="00BA757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ind w:left="3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Życie Szkoły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0137-7310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22" w:rsidRDefault="00757822" w:rsidP="00B32B80">
            <w:pPr>
              <w:rPr>
                <w:rFonts w:cstheme="minorHAnsi"/>
                <w:sz w:val="20"/>
              </w:rPr>
            </w:pPr>
          </w:p>
        </w:tc>
      </w:tr>
      <w:tr w:rsidR="00EC465C" w:rsidRPr="003432DB" w:rsidTr="00EC465C">
        <w:tc>
          <w:tcPr>
            <w:tcW w:w="36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EC465C">
            <w:pPr>
              <w:jc w:val="right"/>
              <w:rPr>
                <w:rFonts w:cstheme="minorHAnsi"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5C" w:rsidRDefault="00EC465C" w:rsidP="00B32B80">
            <w:pPr>
              <w:rPr>
                <w:rFonts w:cstheme="minorHAnsi"/>
                <w:sz w:val="20"/>
              </w:rPr>
            </w:pPr>
          </w:p>
        </w:tc>
      </w:tr>
    </w:tbl>
    <w:p w:rsidR="00812CB0" w:rsidRPr="003C1E62" w:rsidRDefault="00812CB0" w:rsidP="00812CB0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C1E62" w:rsidRPr="003C1E62" w:rsidRDefault="003C1E62" w:rsidP="003C1E62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1E62">
        <w:rPr>
          <w:rFonts w:asciiTheme="minorHAnsi" w:hAnsiTheme="minorHAnsi" w:cstheme="minorHAnsi"/>
          <w:b/>
          <w:sz w:val="22"/>
          <w:szCs w:val="22"/>
        </w:rPr>
        <w:t>INFORMUJEMY, że:</w:t>
      </w:r>
    </w:p>
    <w:p w:rsidR="003C1E62" w:rsidRPr="003C1E62" w:rsidRDefault="003C1E62" w:rsidP="004029D7">
      <w:pPr>
        <w:numPr>
          <w:ilvl w:val="0"/>
          <w:numId w:val="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E62">
        <w:rPr>
          <w:rFonts w:asciiTheme="minorHAnsi" w:hAnsiTheme="minorHAnsi" w:cstheme="minorHAnsi"/>
          <w:sz w:val="22"/>
          <w:szCs w:val="22"/>
        </w:rPr>
        <w:lastRenderedPageBreak/>
        <w:t>wybór oferty nie  będzie prowadzić do powstania u Zamawiającego obowiązku podatkowego.</w:t>
      </w:r>
    </w:p>
    <w:p w:rsidR="003C1E62" w:rsidRPr="003C1E62" w:rsidRDefault="003C1E62" w:rsidP="004029D7">
      <w:pPr>
        <w:numPr>
          <w:ilvl w:val="0"/>
          <w:numId w:val="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E62">
        <w:rPr>
          <w:rFonts w:asciiTheme="minorHAnsi" w:hAnsiTheme="minorHAnsi" w:cstheme="minorHAnsi"/>
          <w:sz w:val="22"/>
          <w:szCs w:val="22"/>
        </w:rPr>
        <w:t xml:space="preserve">wybór oferty będzie prowadzić do powstania u Zamawiającego obowiązku podatkowego**) </w:t>
      </w:r>
      <w:r w:rsidRPr="003C1E62">
        <w:rPr>
          <w:rFonts w:asciiTheme="minorHAnsi" w:hAnsiTheme="minorHAnsi" w:cstheme="minorHAnsi"/>
          <w:sz w:val="22"/>
          <w:szCs w:val="22"/>
        </w:rPr>
        <w:br/>
        <w:t>w odniesieniu do następujących towarów/ usług (w zależności od przedmiotu zamówienia): ____________________________________________. Wartość towaru/usług (w zależności od p</w:t>
      </w:r>
      <w:r>
        <w:rPr>
          <w:rFonts w:asciiTheme="minorHAnsi" w:hAnsiTheme="minorHAnsi" w:cstheme="minorHAnsi"/>
          <w:sz w:val="22"/>
          <w:szCs w:val="22"/>
        </w:rPr>
        <w:t>rzedmiotu zamówienia) powodujący</w:t>
      </w:r>
      <w:r w:rsidRPr="003C1E62">
        <w:rPr>
          <w:rFonts w:asciiTheme="minorHAnsi" w:hAnsiTheme="minorHAnsi" w:cstheme="minorHAnsi"/>
          <w:sz w:val="22"/>
          <w:szCs w:val="22"/>
        </w:rPr>
        <w:t xml:space="preserve"> obowiązek podatkowy u Zamawiającego to ___________ zł netto.</w:t>
      </w:r>
    </w:p>
    <w:p w:rsidR="003C1E62" w:rsidRPr="003C1E62" w:rsidRDefault="003C1E62" w:rsidP="003C1E62">
      <w:pPr>
        <w:autoSpaceDE w:val="0"/>
        <w:jc w:val="both"/>
        <w:rPr>
          <w:rFonts w:asciiTheme="minorHAnsi" w:hAnsiTheme="minorHAnsi" w:cstheme="minorHAnsi"/>
          <w:snapToGrid w:val="0"/>
          <w:sz w:val="16"/>
          <w:szCs w:val="16"/>
        </w:rPr>
      </w:pPr>
      <w:r w:rsidRPr="003C1E62">
        <w:rPr>
          <w:rFonts w:asciiTheme="minorHAnsi" w:hAnsiTheme="minorHAnsi" w:cstheme="minorHAnsi"/>
          <w:snapToGrid w:val="0"/>
          <w:sz w:val="16"/>
          <w:szCs w:val="16"/>
        </w:rPr>
        <w:t xml:space="preserve">      **) Dotyczy Wykonawców, których oferty będą generować obowiązek doliczania wartości podatku VAT do przedstawionej w niej ceny, tj. w przypadku:</w:t>
      </w:r>
    </w:p>
    <w:p w:rsidR="003C1E62" w:rsidRPr="003C1E62" w:rsidRDefault="003C1E62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3C1E62">
        <w:rPr>
          <w:rFonts w:asciiTheme="minorHAnsi" w:hAnsiTheme="minorHAnsi" w:cstheme="minorHAnsi"/>
          <w:sz w:val="16"/>
          <w:szCs w:val="16"/>
        </w:rPr>
        <w:t>wewnątrzwspólnotowego nabycia towarów,</w:t>
      </w:r>
    </w:p>
    <w:p w:rsidR="003C1E62" w:rsidRPr="003C1E62" w:rsidRDefault="003C1E62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3C1E62">
        <w:rPr>
          <w:rFonts w:asciiTheme="minorHAnsi" w:hAnsiTheme="minorHAnsi" w:cstheme="minorHAnsi"/>
          <w:sz w:val="16"/>
          <w:szCs w:val="16"/>
        </w:rPr>
        <w:t>mechanizmu odwróconego obciążenia, o którym mowa w art. 17 ust. 1 pkt 7 ustawy o podatku od towarów i usług,</w:t>
      </w:r>
    </w:p>
    <w:p w:rsidR="003C1E62" w:rsidRPr="003C1E62" w:rsidRDefault="003C1E62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3C1E62">
        <w:rPr>
          <w:rFonts w:asciiTheme="minorHAnsi" w:hAnsiTheme="minorHAnsi" w:cstheme="minorHAnsi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3C1E62" w:rsidRPr="003C1E62" w:rsidRDefault="003C1E62" w:rsidP="003C1E62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812CB0" w:rsidRPr="00812CB0" w:rsidRDefault="00812CB0" w:rsidP="00812CB0">
      <w:pPr>
        <w:pStyle w:val="Akapitzlist"/>
        <w:ind w:left="108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32C7F" w:rsidRDefault="00732C7F" w:rsidP="0062568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I: dostawa </w:t>
      </w:r>
      <w:r w:rsidR="003C1E62">
        <w:rPr>
          <w:rFonts w:asciiTheme="minorHAnsi" w:hAnsiTheme="minorHAnsi" w:cstheme="minorHAnsi"/>
          <w:b/>
          <w:sz w:val="22"/>
          <w:szCs w:val="22"/>
          <w:u w:val="single"/>
        </w:rPr>
        <w:t>prasy zagranicznej</w:t>
      </w:r>
    </w:p>
    <w:p w:rsidR="00BB5D0D" w:rsidRPr="00732C7F" w:rsidRDefault="00BB5D0D" w:rsidP="0062568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2B80" w:rsidRPr="00B32B80" w:rsidRDefault="00732C7F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 xml:space="preserve">Oferowany koszt dostawy </w:t>
      </w:r>
      <w:r w:rsidR="00B32B80" w:rsidRPr="00B32B80">
        <w:rPr>
          <w:rFonts w:asciiTheme="minorHAnsi" w:hAnsiTheme="minorHAnsi" w:cstheme="minorHAnsi"/>
          <w:sz w:val="22"/>
          <w:szCs w:val="22"/>
        </w:rPr>
        <w:t>prasy</w:t>
      </w:r>
      <w:r w:rsidRPr="00B32B80">
        <w:rPr>
          <w:rFonts w:asciiTheme="minorHAnsi" w:hAnsiTheme="minorHAnsi" w:cstheme="minorHAnsi"/>
          <w:sz w:val="22"/>
          <w:szCs w:val="22"/>
        </w:rPr>
        <w:t xml:space="preserve">, </w:t>
      </w:r>
      <w:r w:rsidR="00B32B80" w:rsidRPr="00B32B80">
        <w:rPr>
          <w:rFonts w:asciiTheme="minorHAnsi" w:hAnsiTheme="minorHAnsi" w:cstheme="minorHAnsi"/>
          <w:sz w:val="22"/>
          <w:szCs w:val="22"/>
        </w:rPr>
        <w:t>wyszczególnionej</w:t>
      </w:r>
      <w:r w:rsidRPr="00B32B80">
        <w:rPr>
          <w:rFonts w:asciiTheme="minorHAnsi" w:hAnsiTheme="minorHAnsi" w:cstheme="minorHAnsi"/>
          <w:sz w:val="22"/>
          <w:szCs w:val="22"/>
        </w:rPr>
        <w:t xml:space="preserve"> w ofercie wynosi: </w:t>
      </w:r>
    </w:p>
    <w:p w:rsidR="00732C7F" w:rsidRPr="00B32B80" w:rsidRDefault="00732C7F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>…………..zł brutto (w tym VAT)</w:t>
      </w:r>
    </w:p>
    <w:p w:rsidR="00732C7F" w:rsidRDefault="00732C7F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(słownie złotyc</w:t>
      </w:r>
      <w:r w:rsidR="00700CF8"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tbl>
      <w:tblPr>
        <w:tblStyle w:val="Tabela-Siatka"/>
        <w:tblW w:w="5000" w:type="pct"/>
        <w:tblLook w:val="0600" w:firstRow="0" w:lastRow="0" w:firstColumn="0" w:lastColumn="0" w:noHBand="1" w:noVBand="1"/>
      </w:tblPr>
      <w:tblGrid>
        <w:gridCol w:w="462"/>
        <w:gridCol w:w="2298"/>
        <w:gridCol w:w="890"/>
        <w:gridCol w:w="1410"/>
        <w:gridCol w:w="1412"/>
        <w:gridCol w:w="1408"/>
        <w:gridCol w:w="1408"/>
      </w:tblGrid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483BAF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b/>
                <w:sz w:val="20"/>
                <w:szCs w:val="20"/>
                <w:lang w:val="en-US"/>
              </w:rPr>
              <w:t>Lp</w:t>
            </w:r>
            <w:proofErr w:type="spellEnd"/>
            <w:r w:rsidRPr="00483BAF">
              <w:rPr>
                <w:rFonts w:cs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483BAF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b/>
                <w:sz w:val="20"/>
                <w:szCs w:val="20"/>
                <w:lang w:val="en-US"/>
              </w:rPr>
              <w:t>Tytuł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483BAF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83BAF">
              <w:rPr>
                <w:rFonts w:cstheme="minorHAnsi"/>
                <w:b/>
                <w:sz w:val="20"/>
                <w:szCs w:val="20"/>
              </w:rPr>
              <w:t>ISNN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0433C0" w:rsidP="00755F2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Cena jednostkowa brutto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483BAF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 Pakietów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FC3483" w:rsidP="00755F2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2020 roku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FC3483" w:rsidP="00755F2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5F2E" w:rsidRPr="00483BAF" w:rsidTr="00755F2E">
        <w:trPr>
          <w:tblHeader/>
        </w:trPr>
        <w:tc>
          <w:tcPr>
            <w:tcW w:w="3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ul. Uniwer</w:t>
            </w:r>
            <w:r w:rsidR="000433C0">
              <w:rPr>
                <w:rFonts w:cstheme="minorHAnsi"/>
                <w:b/>
                <w:sz w:val="20"/>
                <w:szCs w:val="20"/>
              </w:rPr>
              <w:t>s</w:t>
            </w:r>
            <w:r>
              <w:rPr>
                <w:rFonts w:cstheme="minorHAnsi"/>
                <w:b/>
                <w:sz w:val="20"/>
                <w:szCs w:val="20"/>
              </w:rPr>
              <w:t>ytecka</w:t>
            </w:r>
            <w:r w:rsidR="000433C0">
              <w:rPr>
                <w:rFonts w:cstheme="minorHAnsi"/>
                <w:b/>
                <w:sz w:val="20"/>
                <w:szCs w:val="20"/>
              </w:rPr>
              <w:t xml:space="preserve"> 19</w:t>
            </w:r>
          </w:p>
          <w:p w:rsidR="00755F2E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25-406 Kielce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Advances in Nursing Science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 xml:space="preserve"> + online)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0161-9268, 0161-9268 (online)</w:t>
            </w:r>
          </w:p>
          <w:tbl>
            <w:tblPr>
              <w:tblW w:w="4462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0"/>
              <w:gridCol w:w="441"/>
            </w:tblGrid>
            <w:tr w:rsidR="00755F2E" w:rsidRPr="00483BAF" w:rsidTr="00755F2E">
              <w:trPr>
                <w:tblCellSpacing w:w="15" w:type="dxa"/>
              </w:trPr>
              <w:tc>
                <w:tcPr>
                  <w:tcW w:w="1058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55F2E" w:rsidRPr="00483BAF" w:rsidRDefault="00755F2E" w:rsidP="00755F2E">
                  <w:pPr>
                    <w:rPr>
                      <w:rFonts w:cstheme="minorHAnsi"/>
                      <w:sz w:val="20"/>
                      <w:lang w:val="en-US"/>
                    </w:rPr>
                  </w:pPr>
                </w:p>
              </w:tc>
              <w:tc>
                <w:tcPr>
                  <w:tcW w:w="363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5F2E" w:rsidRPr="00483BAF" w:rsidRDefault="00755F2E" w:rsidP="00755F2E">
                  <w:pPr>
                    <w:spacing w:line="256" w:lineRule="auto"/>
                    <w:rPr>
                      <w:rFonts w:cstheme="minorHAnsi"/>
                      <w:sz w:val="20"/>
                      <w:lang w:val="en-US"/>
                    </w:rPr>
                  </w:pPr>
                </w:p>
              </w:tc>
            </w:tr>
          </w:tbl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1 </w:t>
            </w:r>
          </w:p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lang w:val="en-US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lang w:val="en-US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Der Spiegel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</w:t>
            </w:r>
            <w:r w:rsidRPr="00483BAF">
              <w:rPr>
                <w:rFonts w:cstheme="minorHAnsi"/>
                <w:sz w:val="20"/>
                <w:szCs w:val="20"/>
              </w:rPr>
              <w:t>38-7452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Eurpean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 xml:space="preserve"> Journal Cardiovascular Nursing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+ online)</w:t>
            </w:r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1474-5151,</w:t>
            </w:r>
          </w:p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1873-1953</w:t>
            </w:r>
          </w:p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</w:rPr>
              <w:t>(online)</w:t>
            </w:r>
            <w:r w:rsidRPr="00483BAF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  <w:p w:rsidR="00BA757D" w:rsidRPr="00483BAF" w:rsidRDefault="00BA757D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  <w:lang w:val="de-DE"/>
              </w:rPr>
              <w:t>Geochemistry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de-DE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1467-7873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International Political Science Abstracts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0020-8345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Journal of Chemical Education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0021-9584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Journal of Palliative Care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0825-8597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de-DE"/>
              </w:rPr>
              <w:t>Modern English Teacher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de-DE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de-DE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Nature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0028-0836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Newsweek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0163-7053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</w:rPr>
              <w:t>Nursing</w:t>
            </w:r>
            <w:proofErr w:type="spellEnd"/>
            <w:r w:rsidRPr="00483BA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83BAF">
              <w:rPr>
                <w:rFonts w:cstheme="minorHAnsi"/>
                <w:sz w:val="20"/>
                <w:szCs w:val="20"/>
              </w:rPr>
              <w:t>Research</w:t>
            </w:r>
            <w:proofErr w:type="spellEnd"/>
            <w:r w:rsidRPr="00483BAF">
              <w:rPr>
                <w:rFonts w:cstheme="minorHAnsi"/>
                <w:sz w:val="20"/>
                <w:szCs w:val="20"/>
              </w:rPr>
              <w:t xml:space="preserve"> (druk + online)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0029-6562, 1538-9847 (online)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62"/>
              <w:gridCol w:w="512"/>
            </w:tblGrid>
            <w:tr w:rsidR="00755F2E" w:rsidRPr="00483BAF" w:rsidTr="00755F2E">
              <w:trPr>
                <w:tblCellSpacing w:w="15" w:type="dxa"/>
              </w:trPr>
              <w:tc>
                <w:tcPr>
                  <w:tcW w:w="1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55F2E" w:rsidRPr="00483BAF" w:rsidRDefault="00755F2E" w:rsidP="00755F2E">
                  <w:pPr>
                    <w:rPr>
                      <w:rFonts w:cstheme="minorHAnsi"/>
                      <w:sz w:val="20"/>
                    </w:rPr>
                  </w:pPr>
                </w:p>
              </w:tc>
              <w:tc>
                <w:tcPr>
                  <w:tcW w:w="7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55F2E" w:rsidRPr="00483BAF" w:rsidRDefault="00755F2E" w:rsidP="00755F2E">
                  <w:pPr>
                    <w:spacing w:line="256" w:lineRule="auto"/>
                    <w:rPr>
                      <w:rFonts w:cstheme="minorHAnsi"/>
                      <w:sz w:val="20"/>
                    </w:rPr>
                  </w:pPr>
                </w:p>
              </w:tc>
            </w:tr>
          </w:tbl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BAF">
              <w:rPr>
                <w:rFonts w:cstheme="minorHAnsi"/>
                <w:sz w:val="20"/>
                <w:szCs w:val="20"/>
              </w:rPr>
              <w:t>Pancreatology</w:t>
            </w:r>
            <w:proofErr w:type="spellEnd"/>
            <w:r w:rsidRPr="00483BAF">
              <w:rPr>
                <w:rFonts w:cstheme="minorHAnsi"/>
                <w:sz w:val="20"/>
                <w:szCs w:val="20"/>
              </w:rPr>
              <w:t xml:space="preserve"> (online)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1424-3911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Physics World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0953-8585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de-DE"/>
              </w:rPr>
            </w:pPr>
            <w:r>
              <w:rPr>
                <w:rFonts w:cstheme="minorHAnsi"/>
                <w:sz w:val="20"/>
                <w:szCs w:val="20"/>
                <w:lang w:val="de-DE"/>
              </w:rPr>
              <w:t>14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de-DE"/>
              </w:rPr>
              <w:t>Presse und Sprache + Service Deutsch Online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0935-8064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Science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0036-8075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Sixteenth Century Journal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de-DE"/>
              </w:rPr>
              <w:t>0361-0160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Sky and Telescope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</w:rPr>
              <w:t>0037-6604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The Journal of Interdisciplinary History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0022-1953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Time : the weekly news-magazine (</w:t>
            </w:r>
            <w:proofErr w:type="spellStart"/>
            <w:r w:rsidRPr="00483BAF">
              <w:rPr>
                <w:rFonts w:cstheme="minorHAnsi"/>
                <w:sz w:val="20"/>
                <w:szCs w:val="20"/>
                <w:lang w:val="en-US"/>
              </w:rPr>
              <w:t>druk</w:t>
            </w:r>
            <w:proofErr w:type="spellEnd"/>
            <w:r w:rsidRPr="00483BAF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483BAF">
              <w:rPr>
                <w:rFonts w:cstheme="minorHAnsi"/>
                <w:sz w:val="20"/>
                <w:szCs w:val="20"/>
                <w:lang w:val="en-US"/>
              </w:rPr>
              <w:t>0040-781X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A581D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483BAF">
              <w:rPr>
                <w:rFonts w:cstheme="minorHAnsi"/>
                <w:sz w:val="20"/>
                <w:szCs w:val="20"/>
              </w:rPr>
              <w:t>Baza ISSN – online 2 stanowiska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3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jc w:val="right"/>
              <w:rPr>
                <w:rFonts w:cstheme="minorHAnsi"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3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33F7A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Uniwersytet Jana Kochanowskiego w Kielcach</w:t>
            </w:r>
          </w:p>
          <w:p w:rsidR="00755F2E" w:rsidRPr="00D33F7A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Filia w Piotrkowie Trybunalskim</w:t>
            </w:r>
          </w:p>
          <w:p w:rsidR="00755F2E" w:rsidRPr="00483BAF" w:rsidRDefault="00755F2E" w:rsidP="00755F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33F7A">
              <w:rPr>
                <w:rFonts w:cstheme="minorHAnsi"/>
                <w:b/>
                <w:sz w:val="20"/>
                <w:szCs w:val="20"/>
              </w:rPr>
              <w:t>ul. Słowackiego 114/118</w:t>
            </w:r>
            <w:r>
              <w:rPr>
                <w:rFonts w:cstheme="minorHAnsi"/>
                <w:b/>
                <w:sz w:val="20"/>
                <w:szCs w:val="20"/>
              </w:rPr>
              <w:t xml:space="preserve"> Piotrków Trybunalski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33F7A" w:rsidRDefault="00FC3483" w:rsidP="00755F2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Wartość prenumeraty brutto w 2020 roku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D33F7A" w:rsidRDefault="00FC3483" w:rsidP="00755F2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Stawka podatku VAT %</w:t>
            </w: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Economist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0013-0613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483BAF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ELT </w:t>
            </w:r>
            <w:proofErr w:type="spellStart"/>
            <w:r>
              <w:rPr>
                <w:rFonts w:cstheme="minorHAnsi"/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0951-0893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Times </w:t>
            </w:r>
            <w:proofErr w:type="spellStart"/>
            <w:r>
              <w:rPr>
                <w:rFonts w:cstheme="minorHAnsi"/>
                <w:sz w:val="20"/>
                <w:szCs w:val="20"/>
              </w:rPr>
              <w:t>L</w:t>
            </w:r>
            <w:r w:rsidR="00BA757D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terary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Supplement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0307-661X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Language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Cognition</w:t>
            </w:r>
            <w:proofErr w:type="spellEnd"/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1866-9808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BA757D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5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The </w:t>
            </w:r>
            <w:proofErr w:type="spellStart"/>
            <w:r>
              <w:rPr>
                <w:rFonts w:cstheme="minorHAnsi"/>
                <w:sz w:val="20"/>
              </w:rPr>
              <w:t>Teacher</w:t>
            </w:r>
            <w:proofErr w:type="spellEnd"/>
            <w:r>
              <w:rPr>
                <w:rFonts w:cstheme="minorHAnsi"/>
                <w:sz w:val="20"/>
              </w:rPr>
              <w:t xml:space="preserve"> (druk)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1644-2059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</w:p>
        </w:tc>
      </w:tr>
      <w:tr w:rsidR="00BA757D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6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Modern English </w:t>
            </w:r>
            <w:proofErr w:type="spellStart"/>
            <w:r>
              <w:rPr>
                <w:rFonts w:cstheme="minorHAnsi"/>
                <w:sz w:val="20"/>
              </w:rPr>
              <w:t>Teacher</w:t>
            </w:r>
            <w:proofErr w:type="spellEnd"/>
            <w:r w:rsidR="001E4BD5">
              <w:rPr>
                <w:rFonts w:cstheme="minorHAnsi"/>
                <w:sz w:val="20"/>
              </w:rPr>
              <w:t xml:space="preserve"> (druk)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1E4BD5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0308-0587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1E4BD5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7D" w:rsidRDefault="00BA757D" w:rsidP="00755F2E">
            <w:pPr>
              <w:rPr>
                <w:rFonts w:cstheme="minorHAnsi"/>
                <w:sz w:val="20"/>
              </w:rPr>
            </w:pPr>
          </w:p>
        </w:tc>
      </w:tr>
      <w:tr w:rsidR="001E4BD5" w:rsidRPr="00483BAF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5" w:rsidRDefault="001E4BD5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7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5" w:rsidRDefault="001E4BD5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English </w:t>
            </w:r>
            <w:proofErr w:type="spellStart"/>
            <w:r>
              <w:rPr>
                <w:rFonts w:cstheme="minorHAnsi"/>
                <w:sz w:val="20"/>
              </w:rPr>
              <w:t>Teaching</w:t>
            </w:r>
            <w:proofErr w:type="spellEnd"/>
            <w:r>
              <w:rPr>
                <w:rFonts w:cstheme="minorHAnsi"/>
                <w:sz w:val="20"/>
              </w:rPr>
              <w:t xml:space="preserve"> Professional (druk)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5" w:rsidRDefault="001E4BD5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1362-5276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5" w:rsidRDefault="001E4BD5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5" w:rsidRDefault="001E4BD5" w:rsidP="00755F2E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1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5" w:rsidRDefault="001E4BD5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5" w:rsidRDefault="001E4BD5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483BAF" w:rsidTr="00755F2E">
        <w:trPr>
          <w:tblHeader/>
        </w:trPr>
        <w:tc>
          <w:tcPr>
            <w:tcW w:w="3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jc w:val="right"/>
              <w:rPr>
                <w:rFonts w:cstheme="minorHAnsi"/>
                <w:sz w:val="20"/>
              </w:rPr>
            </w:pPr>
            <w:r w:rsidRPr="00EC465C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</w:tbl>
    <w:p w:rsidR="00DD2DB8" w:rsidRPr="00EF3FA5" w:rsidRDefault="00DD2DB8" w:rsidP="00507652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C1E62" w:rsidRPr="003C1E62" w:rsidRDefault="003C1E62" w:rsidP="003C1E62">
      <w:pPr>
        <w:rPr>
          <w:rFonts w:asciiTheme="minorHAnsi" w:hAnsiTheme="minorHAnsi" w:cstheme="minorHAnsi"/>
          <w:sz w:val="22"/>
          <w:szCs w:val="22"/>
        </w:rPr>
      </w:pPr>
    </w:p>
    <w:p w:rsidR="003C1E62" w:rsidRPr="003C1E62" w:rsidRDefault="003C1E62" w:rsidP="003C1E62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1E62">
        <w:rPr>
          <w:rFonts w:asciiTheme="minorHAnsi" w:hAnsiTheme="minorHAnsi" w:cstheme="minorHAnsi"/>
          <w:b/>
          <w:sz w:val="22"/>
          <w:szCs w:val="22"/>
        </w:rPr>
        <w:t>INFORMUJEMY, że:</w:t>
      </w:r>
    </w:p>
    <w:p w:rsidR="003C1E62" w:rsidRPr="003C1E62" w:rsidRDefault="003C1E62" w:rsidP="004029D7">
      <w:pPr>
        <w:numPr>
          <w:ilvl w:val="0"/>
          <w:numId w:val="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E62">
        <w:rPr>
          <w:rFonts w:asciiTheme="minorHAnsi" w:hAnsiTheme="minorHAnsi" w:cstheme="minorHAnsi"/>
          <w:sz w:val="22"/>
          <w:szCs w:val="22"/>
        </w:rPr>
        <w:t>wybór oferty nie  będzie prowadzić do powstania u Zamawiającego obowiązku podatkowego.</w:t>
      </w:r>
    </w:p>
    <w:p w:rsidR="003C1E62" w:rsidRPr="003C1E62" w:rsidRDefault="003C1E62" w:rsidP="004029D7">
      <w:pPr>
        <w:numPr>
          <w:ilvl w:val="0"/>
          <w:numId w:val="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E62">
        <w:rPr>
          <w:rFonts w:asciiTheme="minorHAnsi" w:hAnsiTheme="minorHAnsi" w:cstheme="minorHAnsi"/>
          <w:sz w:val="22"/>
          <w:szCs w:val="22"/>
        </w:rPr>
        <w:t xml:space="preserve">wybór oferty będzie prowadzić do powstania u Zamawiającego obowiązku podatkowego**) </w:t>
      </w:r>
      <w:r w:rsidRPr="003C1E62">
        <w:rPr>
          <w:rFonts w:asciiTheme="minorHAnsi" w:hAnsiTheme="minorHAnsi" w:cstheme="minorHAnsi"/>
          <w:sz w:val="22"/>
          <w:szCs w:val="22"/>
        </w:rPr>
        <w:br/>
        <w:t>w odniesieniu do następujących towarów/ usług (w zależności od przedmiotu zamówienia): ____________________________________________. Wartość towaru/usług (w zależności od p</w:t>
      </w:r>
      <w:r>
        <w:rPr>
          <w:rFonts w:asciiTheme="minorHAnsi" w:hAnsiTheme="minorHAnsi" w:cstheme="minorHAnsi"/>
          <w:sz w:val="22"/>
          <w:szCs w:val="22"/>
        </w:rPr>
        <w:t>rzedmiotu zamówienia) powodujący</w:t>
      </w:r>
      <w:r w:rsidRPr="003C1E62">
        <w:rPr>
          <w:rFonts w:asciiTheme="minorHAnsi" w:hAnsiTheme="minorHAnsi" w:cstheme="minorHAnsi"/>
          <w:sz w:val="22"/>
          <w:szCs w:val="22"/>
        </w:rPr>
        <w:t xml:space="preserve"> obowiązek podatkowy u Zamawiającego to ___________ zł netto.</w:t>
      </w:r>
    </w:p>
    <w:p w:rsidR="003C1E62" w:rsidRPr="003C1E62" w:rsidRDefault="003C1E62" w:rsidP="003C1E62">
      <w:pPr>
        <w:autoSpaceDE w:val="0"/>
        <w:jc w:val="both"/>
        <w:rPr>
          <w:rFonts w:asciiTheme="minorHAnsi" w:hAnsiTheme="minorHAnsi" w:cstheme="minorHAnsi"/>
          <w:snapToGrid w:val="0"/>
          <w:sz w:val="16"/>
          <w:szCs w:val="16"/>
        </w:rPr>
      </w:pPr>
      <w:r w:rsidRPr="003C1E62">
        <w:rPr>
          <w:rFonts w:asciiTheme="minorHAnsi" w:hAnsiTheme="minorHAnsi" w:cstheme="minorHAnsi"/>
          <w:snapToGrid w:val="0"/>
          <w:sz w:val="16"/>
          <w:szCs w:val="16"/>
        </w:rPr>
        <w:lastRenderedPageBreak/>
        <w:t xml:space="preserve">      **) Dotyczy Wykonawców, których oferty będą generować obowiązek doliczania wartości podatku VAT do przedstawionej w niej ceny, tj. w przypadku:</w:t>
      </w:r>
    </w:p>
    <w:p w:rsidR="003C1E62" w:rsidRPr="003C1E62" w:rsidRDefault="003C1E62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3C1E62">
        <w:rPr>
          <w:rFonts w:asciiTheme="minorHAnsi" w:hAnsiTheme="minorHAnsi" w:cstheme="minorHAnsi"/>
          <w:sz w:val="16"/>
          <w:szCs w:val="16"/>
        </w:rPr>
        <w:t>wewnątrzwspólnotowego nabycia towarów,</w:t>
      </w:r>
    </w:p>
    <w:p w:rsidR="003C1E62" w:rsidRPr="003C1E62" w:rsidRDefault="003C1E62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3C1E62">
        <w:rPr>
          <w:rFonts w:asciiTheme="minorHAnsi" w:hAnsiTheme="minorHAnsi" w:cstheme="minorHAnsi"/>
          <w:sz w:val="16"/>
          <w:szCs w:val="16"/>
        </w:rPr>
        <w:t>mechanizmu odwróconego obciążenia, o którym mowa w art. 17 ust. 1 pkt 7 ustawy o podatku od towarów i usług,</w:t>
      </w:r>
    </w:p>
    <w:p w:rsidR="003C1E62" w:rsidRPr="003C1E62" w:rsidRDefault="003C1E62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3C1E62">
        <w:rPr>
          <w:rFonts w:asciiTheme="minorHAnsi" w:hAnsiTheme="minorHAnsi" w:cstheme="minorHAnsi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3C1E62" w:rsidRPr="003C1E62" w:rsidRDefault="003C1E62" w:rsidP="003C1E62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32B80" w:rsidRDefault="00B32B80" w:rsidP="00B32B8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II</w:t>
      </w:r>
      <w:r w:rsidRPr="00732C7F">
        <w:rPr>
          <w:rFonts w:asciiTheme="minorHAnsi" w:hAnsiTheme="minorHAnsi" w:cstheme="minorHAnsi"/>
          <w:b/>
          <w:sz w:val="22"/>
          <w:szCs w:val="22"/>
          <w:u w:val="single"/>
        </w:rPr>
        <w:t xml:space="preserve">I: dostawa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prasy rosyjskiej</w:t>
      </w:r>
    </w:p>
    <w:p w:rsidR="00B32B80" w:rsidRPr="00732C7F" w:rsidRDefault="00B32B80" w:rsidP="00B32B8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32B80" w:rsidRPr="00B32B80" w:rsidRDefault="00B32B80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 xml:space="preserve">Oferowany koszt dostawy mebli, wyszczególnionych w ofercie wynosi: </w:t>
      </w:r>
    </w:p>
    <w:p w:rsidR="00B32B80" w:rsidRPr="00B32B80" w:rsidRDefault="00B32B80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2B80">
        <w:rPr>
          <w:rFonts w:asciiTheme="minorHAnsi" w:hAnsiTheme="minorHAnsi" w:cstheme="minorHAnsi"/>
          <w:sz w:val="22"/>
          <w:szCs w:val="22"/>
        </w:rPr>
        <w:t>…………..zł brutto (w tym VAT)</w:t>
      </w:r>
    </w:p>
    <w:p w:rsidR="00B32B80" w:rsidRDefault="00B32B80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(słownie złotyc</w:t>
      </w:r>
      <w:r>
        <w:rPr>
          <w:rFonts w:asciiTheme="minorHAnsi" w:hAnsiTheme="minorHAnsi" w:cstheme="minorHAnsi"/>
          <w:sz w:val="22"/>
          <w:szCs w:val="22"/>
        </w:rPr>
        <w:t>h : ………………………………………………………………..)</w:t>
      </w:r>
    </w:p>
    <w:p w:rsidR="00B32B80" w:rsidRPr="00EF3FA5" w:rsidRDefault="00B32B80" w:rsidP="00B32B8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136"/>
        <w:tblW w:w="5000" w:type="pct"/>
        <w:tblLook w:val="0600" w:firstRow="0" w:lastRow="0" w:firstColumn="0" w:lastColumn="0" w:noHBand="1" w:noVBand="1"/>
      </w:tblPr>
      <w:tblGrid>
        <w:gridCol w:w="830"/>
        <w:gridCol w:w="2236"/>
        <w:gridCol w:w="824"/>
        <w:gridCol w:w="1349"/>
        <w:gridCol w:w="1351"/>
        <w:gridCol w:w="1349"/>
        <w:gridCol w:w="1349"/>
      </w:tblGrid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F34160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60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F34160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60">
              <w:rPr>
                <w:rFonts w:cstheme="minorHAnsi"/>
                <w:b/>
                <w:sz w:val="20"/>
                <w:szCs w:val="20"/>
              </w:rPr>
              <w:t>Tytuł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F34160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34160">
              <w:rPr>
                <w:rFonts w:cstheme="minorHAnsi"/>
                <w:b/>
                <w:sz w:val="20"/>
                <w:szCs w:val="20"/>
              </w:rPr>
              <w:t>ISSN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0433C0" w:rsidP="00755F2E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Cena jednostkowa brutto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F2E" w:rsidRPr="00F34160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Liczba pakietów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3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Biblioteka Uniwersytecka UJK</w:t>
            </w:r>
          </w:p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 xml:space="preserve">ul. </w:t>
            </w:r>
            <w:r w:rsidR="00FC3483">
              <w:rPr>
                <w:rFonts w:cstheme="minorHAnsi"/>
                <w:b/>
                <w:sz w:val="20"/>
                <w:szCs w:val="20"/>
              </w:rPr>
              <w:t>Uniwersytecka 19</w:t>
            </w:r>
          </w:p>
          <w:p w:rsidR="00755F2E" w:rsidRPr="00F34160" w:rsidRDefault="00755F2E" w:rsidP="00755F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647E">
              <w:rPr>
                <w:rFonts w:cstheme="minorHAnsi"/>
                <w:b/>
                <w:sz w:val="20"/>
                <w:szCs w:val="20"/>
              </w:rPr>
              <w:t>25-406 Kielce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0A647E" w:rsidRDefault="00755F2E" w:rsidP="00755F2E">
            <w:pPr>
              <w:jc w:val="center"/>
              <w:rPr>
                <w:rFonts w:cstheme="minorHAnsi"/>
                <w:b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E4BD5" w:rsidRDefault="001E4BD5" w:rsidP="001E4BD5">
            <w:pPr>
              <w:spacing w:line="252" w:lineRule="auto"/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 w:rsidRPr="001E4BD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Argumenty i fakty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 xml:space="preserve"> 0204-0476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E4BD5" w:rsidRDefault="001E4BD5" w:rsidP="001E4BD5">
            <w:pPr>
              <w:spacing w:line="252" w:lineRule="auto"/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Družba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Narodov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0012-6756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E4BD5" w:rsidRDefault="001E4BD5" w:rsidP="001E4BD5">
            <w:pPr>
              <w:spacing w:line="252" w:lineRule="auto"/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 xml:space="preserve">Nauka i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Žizn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>'.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0028-1263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E4BD5" w:rsidRDefault="001E4BD5" w:rsidP="001E4BD5">
            <w:pPr>
              <w:spacing w:line="252" w:lineRule="auto"/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Novyj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Mir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0130-7673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E4BD5" w:rsidRDefault="001E4BD5" w:rsidP="001E4BD5">
            <w:pPr>
              <w:spacing w:line="252" w:lineRule="auto"/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Ogonëk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: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eženedel'nyj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obŝestvenno-političeskij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literaturno-hudožestvennyj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žurnal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0131-0097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E4BD5" w:rsidRDefault="001E4BD5" w:rsidP="001E4BD5">
            <w:pPr>
              <w:spacing w:line="252" w:lineRule="auto"/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Russkaâ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Literatura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0131-6095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11"/>
              </w:num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E4BD5" w:rsidRDefault="001E4BD5" w:rsidP="001E4BD5">
            <w:pPr>
              <w:spacing w:line="252" w:lineRule="auto"/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Russkij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Âzyk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za </w:t>
            </w:r>
            <w:proofErr w:type="spellStart"/>
            <w:r w:rsidRPr="00F34160">
              <w:rPr>
                <w:rFonts w:cstheme="minorHAnsi"/>
                <w:sz w:val="20"/>
                <w:szCs w:val="20"/>
              </w:rPr>
              <w:t>Rubežom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0036-0384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E4BD5" w:rsidRDefault="001E4BD5" w:rsidP="001E4BD5">
            <w:pPr>
              <w:spacing w:line="252" w:lineRule="auto"/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Voprosy</w:t>
            </w:r>
            <w:proofErr w:type="spellEnd"/>
            <w:r w:rsidRPr="00F34160">
              <w:rPr>
                <w:rFonts w:cstheme="minorHAnsi"/>
                <w:sz w:val="20"/>
                <w:szCs w:val="20"/>
              </w:rPr>
              <w:t xml:space="preserve"> Literatury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0042-8795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13"/>
              </w:num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E4BD5" w:rsidRDefault="001E4BD5" w:rsidP="001E4BD5">
            <w:pPr>
              <w:spacing w:line="252" w:lineRule="auto"/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Znama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0130-1616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1E4BD5" w:rsidRDefault="00755F2E" w:rsidP="001E4BD5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1E4BD5" w:rsidRDefault="001E4BD5" w:rsidP="001E4BD5">
            <w:pPr>
              <w:spacing w:line="252" w:lineRule="auto"/>
              <w:ind w:left="360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10.</w:t>
            </w:r>
            <w:bookmarkStart w:id="0" w:name="_GoBack"/>
            <w:bookmarkEnd w:id="0"/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34160">
              <w:rPr>
                <w:rFonts w:cstheme="minorHAnsi"/>
                <w:sz w:val="20"/>
                <w:szCs w:val="20"/>
              </w:rPr>
              <w:t>Zvezda</w:t>
            </w:r>
            <w:proofErr w:type="spellEnd"/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 w:rsidRPr="00F34160">
              <w:rPr>
                <w:rFonts w:cstheme="minorHAnsi"/>
                <w:sz w:val="20"/>
                <w:szCs w:val="20"/>
              </w:rPr>
              <w:t>0321-1878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F2E" w:rsidRPr="00F34160" w:rsidRDefault="00755F2E" w:rsidP="00755F2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  <w:tr w:rsidR="00755F2E" w:rsidRPr="00F34160" w:rsidTr="00755F2E">
        <w:trPr>
          <w:tblHeader/>
        </w:trPr>
        <w:tc>
          <w:tcPr>
            <w:tcW w:w="34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Pr="00755F2E" w:rsidRDefault="00755F2E" w:rsidP="00755F2E">
            <w:pPr>
              <w:jc w:val="right"/>
              <w:rPr>
                <w:rFonts w:cstheme="minorHAnsi"/>
                <w:b/>
                <w:sz w:val="20"/>
              </w:rPr>
            </w:pPr>
            <w:r w:rsidRPr="00755F2E">
              <w:rPr>
                <w:rFonts w:cstheme="minorHAnsi"/>
                <w:b/>
                <w:sz w:val="20"/>
              </w:rPr>
              <w:t>RAZEM WARTOŚĆ BRUTTO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F2E" w:rsidRDefault="00755F2E" w:rsidP="00755F2E">
            <w:pPr>
              <w:rPr>
                <w:rFonts w:cstheme="minorHAnsi"/>
                <w:sz w:val="20"/>
              </w:rPr>
            </w:pPr>
          </w:p>
        </w:tc>
      </w:tr>
    </w:tbl>
    <w:p w:rsidR="00B32B80" w:rsidRPr="003C1E62" w:rsidRDefault="00B32B80" w:rsidP="00B32B80">
      <w:pPr>
        <w:rPr>
          <w:rFonts w:asciiTheme="minorHAnsi" w:hAnsiTheme="minorHAnsi" w:cstheme="minorHAnsi"/>
          <w:sz w:val="22"/>
          <w:szCs w:val="22"/>
        </w:rPr>
      </w:pPr>
    </w:p>
    <w:p w:rsidR="00B32B80" w:rsidRPr="003C1E62" w:rsidRDefault="00B32B80" w:rsidP="00B32B80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C1E62">
        <w:rPr>
          <w:rFonts w:asciiTheme="minorHAnsi" w:hAnsiTheme="minorHAnsi" w:cstheme="minorHAnsi"/>
          <w:b/>
          <w:sz w:val="22"/>
          <w:szCs w:val="22"/>
        </w:rPr>
        <w:t>INFORMUJEMY, że:</w:t>
      </w:r>
    </w:p>
    <w:p w:rsidR="00B32B80" w:rsidRPr="003C1E62" w:rsidRDefault="00B32B80" w:rsidP="004029D7">
      <w:pPr>
        <w:numPr>
          <w:ilvl w:val="0"/>
          <w:numId w:val="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E62">
        <w:rPr>
          <w:rFonts w:asciiTheme="minorHAnsi" w:hAnsiTheme="minorHAnsi" w:cstheme="minorHAnsi"/>
          <w:sz w:val="22"/>
          <w:szCs w:val="22"/>
        </w:rPr>
        <w:t>wybór oferty nie  będzie prowadzić do powstania u Zamawiającego obowiązku podatkowego.</w:t>
      </w:r>
    </w:p>
    <w:p w:rsidR="00B32B80" w:rsidRPr="003C1E62" w:rsidRDefault="00B32B80" w:rsidP="004029D7">
      <w:pPr>
        <w:numPr>
          <w:ilvl w:val="0"/>
          <w:numId w:val="3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C1E62">
        <w:rPr>
          <w:rFonts w:asciiTheme="minorHAnsi" w:hAnsiTheme="minorHAnsi" w:cstheme="minorHAnsi"/>
          <w:sz w:val="22"/>
          <w:szCs w:val="22"/>
        </w:rPr>
        <w:t xml:space="preserve">wybór oferty będzie prowadzić do powstania u Zamawiającego obowiązku podatkowego**) </w:t>
      </w:r>
      <w:r w:rsidRPr="003C1E62">
        <w:rPr>
          <w:rFonts w:asciiTheme="minorHAnsi" w:hAnsiTheme="minorHAnsi" w:cstheme="minorHAnsi"/>
          <w:sz w:val="22"/>
          <w:szCs w:val="22"/>
        </w:rPr>
        <w:br/>
        <w:t>w odniesieniu do następujących towarów/ usług (w zależności od przedmiotu zamówienia): ____________________________________________. Wartość towaru/usług (w zależności od p</w:t>
      </w:r>
      <w:r>
        <w:rPr>
          <w:rFonts w:asciiTheme="minorHAnsi" w:hAnsiTheme="minorHAnsi" w:cstheme="minorHAnsi"/>
          <w:sz w:val="22"/>
          <w:szCs w:val="22"/>
        </w:rPr>
        <w:t>rzedmiotu zamówienia) powodujący</w:t>
      </w:r>
      <w:r w:rsidRPr="003C1E62">
        <w:rPr>
          <w:rFonts w:asciiTheme="minorHAnsi" w:hAnsiTheme="minorHAnsi" w:cstheme="minorHAnsi"/>
          <w:sz w:val="22"/>
          <w:szCs w:val="22"/>
        </w:rPr>
        <w:t xml:space="preserve"> obowiązek podatkowy u Zamawiającego to ___________ zł netto.</w:t>
      </w:r>
    </w:p>
    <w:p w:rsidR="00B32B80" w:rsidRPr="003C1E62" w:rsidRDefault="00B32B80" w:rsidP="00B32B80">
      <w:pPr>
        <w:autoSpaceDE w:val="0"/>
        <w:jc w:val="both"/>
        <w:rPr>
          <w:rFonts w:asciiTheme="minorHAnsi" w:hAnsiTheme="minorHAnsi" w:cstheme="minorHAnsi"/>
          <w:snapToGrid w:val="0"/>
          <w:sz w:val="16"/>
          <w:szCs w:val="16"/>
        </w:rPr>
      </w:pPr>
      <w:r w:rsidRPr="003C1E62">
        <w:rPr>
          <w:rFonts w:asciiTheme="minorHAnsi" w:hAnsiTheme="minorHAnsi" w:cstheme="minorHAnsi"/>
          <w:snapToGrid w:val="0"/>
          <w:sz w:val="16"/>
          <w:szCs w:val="16"/>
        </w:rPr>
        <w:t xml:space="preserve">      **) Dotyczy Wykonawców, których oferty będą generować obowiązek doliczania wartości podatku VAT do przedstawionej w niej ceny, tj. w przypadku:</w:t>
      </w:r>
    </w:p>
    <w:p w:rsidR="00B32B80" w:rsidRPr="003C1E62" w:rsidRDefault="00B32B80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3C1E62">
        <w:rPr>
          <w:rFonts w:asciiTheme="minorHAnsi" w:hAnsiTheme="minorHAnsi" w:cstheme="minorHAnsi"/>
          <w:sz w:val="16"/>
          <w:szCs w:val="16"/>
        </w:rPr>
        <w:t>wewnątrzwspólnotowego nabycia towarów,</w:t>
      </w:r>
    </w:p>
    <w:p w:rsidR="00B32B80" w:rsidRPr="003C1E62" w:rsidRDefault="00B32B80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3C1E62">
        <w:rPr>
          <w:rFonts w:asciiTheme="minorHAnsi" w:hAnsiTheme="minorHAnsi" w:cstheme="minorHAnsi"/>
          <w:sz w:val="16"/>
          <w:szCs w:val="16"/>
        </w:rPr>
        <w:lastRenderedPageBreak/>
        <w:t>mechanizmu odwróconego obciążenia, o którym mowa w art. 17 ust. 1 pkt 7 ustawy o podatku od towarów i usług,</w:t>
      </w:r>
    </w:p>
    <w:p w:rsidR="00B32B80" w:rsidRPr="003C1E62" w:rsidRDefault="00B32B80" w:rsidP="004029D7">
      <w:pPr>
        <w:numPr>
          <w:ilvl w:val="0"/>
          <w:numId w:val="4"/>
        </w:numPr>
        <w:autoSpaceDE w:val="0"/>
        <w:spacing w:line="276" w:lineRule="auto"/>
        <w:ind w:left="709"/>
        <w:jc w:val="both"/>
        <w:rPr>
          <w:rFonts w:asciiTheme="minorHAnsi" w:hAnsiTheme="minorHAnsi" w:cstheme="minorHAnsi"/>
          <w:sz w:val="16"/>
          <w:szCs w:val="16"/>
        </w:rPr>
      </w:pPr>
      <w:r w:rsidRPr="003C1E62">
        <w:rPr>
          <w:rFonts w:asciiTheme="minorHAnsi" w:hAnsiTheme="minorHAnsi" w:cstheme="minorHAnsi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B32B80" w:rsidRPr="003C1E62" w:rsidRDefault="00B32B80" w:rsidP="00B32B80">
      <w:pPr>
        <w:pStyle w:val="Akapitzlis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3C1E62" w:rsidRDefault="003C1E62" w:rsidP="00812CB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</w:p>
    <w:p w:rsidR="003C1E62" w:rsidRPr="00812CB0" w:rsidRDefault="003C1E62" w:rsidP="00812CB0">
      <w:pPr>
        <w:pStyle w:val="Akapitzlist"/>
        <w:ind w:left="1080"/>
        <w:rPr>
          <w:rFonts w:asciiTheme="minorHAnsi" w:hAnsiTheme="minorHAnsi" w:cstheme="minorHAnsi"/>
          <w:sz w:val="22"/>
          <w:szCs w:val="22"/>
        </w:rPr>
      </w:pPr>
    </w:p>
    <w:p w:rsidR="00897D5A" w:rsidRDefault="00897D5A" w:rsidP="006256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Upoważniony przedstawiciel Wykonawcy w kwestiach dotyczących wykonania umowy: ...............................................</w:t>
      </w:r>
      <w:r w:rsidR="00B32B80">
        <w:rPr>
          <w:rFonts w:asciiTheme="minorHAnsi" w:hAnsiTheme="minorHAnsi" w:cstheme="minorHAnsi"/>
          <w:sz w:val="22"/>
          <w:szCs w:val="22"/>
        </w:rPr>
        <w:t xml:space="preserve"> tel.: </w:t>
      </w:r>
      <w:r w:rsidRPr="00EF3FA5">
        <w:rPr>
          <w:rFonts w:asciiTheme="minorHAnsi" w:hAnsiTheme="minorHAnsi" w:cstheme="minorHAnsi"/>
          <w:sz w:val="22"/>
          <w:szCs w:val="22"/>
        </w:rPr>
        <w:t>...............</w:t>
      </w:r>
      <w:r w:rsidR="00B32B80">
        <w:rPr>
          <w:rFonts w:asciiTheme="minorHAnsi" w:hAnsiTheme="minorHAnsi" w:cstheme="minorHAnsi"/>
          <w:sz w:val="22"/>
          <w:szCs w:val="22"/>
        </w:rPr>
        <w:t xml:space="preserve"> email: …………………………………………….</w:t>
      </w:r>
    </w:p>
    <w:p w:rsidR="00B32B80" w:rsidRDefault="00B32B80" w:rsidP="00B32B80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Upoważniony przedstawiciel Wykonawcy w kwestiach dotyczących </w:t>
      </w:r>
      <w:r>
        <w:rPr>
          <w:rFonts w:asciiTheme="minorHAnsi" w:hAnsiTheme="minorHAnsi" w:cstheme="minorHAnsi"/>
          <w:sz w:val="22"/>
          <w:szCs w:val="22"/>
        </w:rPr>
        <w:t>reklamacji</w:t>
      </w:r>
      <w:r w:rsidRPr="00EF3FA5">
        <w:rPr>
          <w:rFonts w:asciiTheme="minorHAnsi" w:hAnsiTheme="minorHAnsi" w:cstheme="minorHAnsi"/>
          <w:sz w:val="22"/>
          <w:szCs w:val="22"/>
        </w:rPr>
        <w:t>: 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tel.: </w:t>
      </w:r>
      <w:r w:rsidRPr="00EF3FA5">
        <w:rPr>
          <w:rFonts w:asciiTheme="minorHAnsi" w:hAnsiTheme="minorHAnsi" w:cstheme="minorHAnsi"/>
          <w:sz w:val="22"/>
          <w:szCs w:val="22"/>
        </w:rPr>
        <w:t>...............</w:t>
      </w:r>
      <w:r>
        <w:rPr>
          <w:rFonts w:asciiTheme="minorHAnsi" w:hAnsiTheme="minorHAnsi" w:cstheme="minorHAnsi"/>
          <w:sz w:val="22"/>
          <w:szCs w:val="22"/>
        </w:rPr>
        <w:t xml:space="preserve"> email: …………………………………………….</w:t>
      </w:r>
    </w:p>
    <w:p w:rsidR="003C1E62" w:rsidRDefault="003C1E62" w:rsidP="006256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C1E62" w:rsidRPr="00EF3FA5" w:rsidRDefault="003C1E62" w:rsidP="0062568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E6936" w:rsidRPr="00EF3FA5" w:rsidRDefault="00DE6936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:rsidR="00BE63E3" w:rsidRPr="00EF3FA5" w:rsidRDefault="00BE63E3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przedmiot zamówienia wykonamy samodzielnie, z wyjątkiem ........................................................ (należy wskazać usługi, które będą wykonywać podwykonawcy w przypadku zadeklarowania powierzenia im wykonania części zamówienia),</w:t>
      </w:r>
    </w:p>
    <w:p w:rsidR="00DE6936" w:rsidRPr="00EF3FA5" w:rsidRDefault="00DE6936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uzyskaliśmy od Zamawiającego wszelkie informacje niezbędne do rzetelnego sporządzenia niniejszej oferty zgodnie z wymogami określonymi w SIWZ;</w:t>
      </w:r>
    </w:p>
    <w:p w:rsidR="00DE6936" w:rsidRPr="00EF3FA5" w:rsidRDefault="00DE6936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zapoznaliśmy się z SIWZ i istotnymi postanowieniami umowy i nie wnosimy żadnych zastrzeżeń oraz uznajemy się za związanych określonymi w niej zasa</w:t>
      </w:r>
      <w:r w:rsidR="00492B1E" w:rsidRPr="00EF3FA5">
        <w:rPr>
          <w:rFonts w:asciiTheme="minorHAnsi" w:hAnsiTheme="minorHAnsi" w:cstheme="minorHAnsi"/>
          <w:sz w:val="22"/>
          <w:szCs w:val="22"/>
        </w:rPr>
        <w:t>dami postępowania, przez okres 3</w:t>
      </w:r>
      <w:r w:rsidRPr="00EF3FA5">
        <w:rPr>
          <w:rFonts w:asciiTheme="minorHAnsi" w:hAnsiTheme="minorHAnsi" w:cstheme="minorHAnsi"/>
          <w:sz w:val="22"/>
          <w:szCs w:val="22"/>
        </w:rPr>
        <w:t>0 dni od daty otwarcia ofert;</w:t>
      </w:r>
    </w:p>
    <w:p w:rsidR="00DE6936" w:rsidRPr="00EF3FA5" w:rsidRDefault="00DE6936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oferowany przedmiot zamówienia zgodny jest z wymaganiami i warunkami opisanymi przez Zamawiającego w SIWZ;</w:t>
      </w:r>
    </w:p>
    <w:p w:rsidR="00DE6936" w:rsidRPr="00EF3FA5" w:rsidRDefault="00DE6936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:rsidR="00F31AD1" w:rsidRPr="00EF3FA5" w:rsidRDefault="005C2C66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zawarcie umowy jest jednoznaczne z wyrażeniem zgody na przetwarzanie danych w zakresie niezbędnym do jej zrealizowania;</w:t>
      </w:r>
    </w:p>
    <w:p w:rsidR="00DE6936" w:rsidRPr="00EF3FA5" w:rsidRDefault="00DE6936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że jesteśmy (jestem) upoważnieni do reprezentowania Wykonawcy;</w:t>
      </w:r>
    </w:p>
    <w:p w:rsidR="00BE63E3" w:rsidRPr="00EF3FA5" w:rsidRDefault="00BE63E3" w:rsidP="004029D7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oświadczamy, iż informacje i dokumenty zawarte w ofercie na stronach nr od … do … stanowią tajemnicę przedsiębiorstwa w rozumieniu przepisów o zwalczaniu nieuczciwej konkurencji (Zamawiający wskazuje, iż zgodnie z art. 8 ust. 3 ustawy Wykonawca nie może zastrzec informacji, o których mowa w art. 86 ust. 4 ustawy);</w:t>
      </w:r>
    </w:p>
    <w:p w:rsidR="00BE63E3" w:rsidRPr="00EF3FA5" w:rsidRDefault="00BE63E3" w:rsidP="004029D7">
      <w:pPr>
        <w:pStyle w:val="Tekstpodstawowywcity3"/>
        <w:numPr>
          <w:ilvl w:val="0"/>
          <w:numId w:val="1"/>
        </w:numPr>
        <w:ind w:right="201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jesteśmy (jestem)  małym lub średnim przedsiębiorcą</w:t>
      </w:r>
    </w:p>
    <w:p w:rsidR="00BE63E3" w:rsidRPr="00EF3FA5" w:rsidRDefault="00BE63E3" w:rsidP="00625683">
      <w:pPr>
        <w:pStyle w:val="Tekstpodstawowywcity3"/>
        <w:ind w:left="360" w:right="201"/>
        <w:jc w:val="both"/>
        <w:rPr>
          <w:rFonts w:asciiTheme="minorHAnsi" w:hAnsiTheme="minorHAnsi" w:cstheme="minorHAnsi"/>
          <w:sz w:val="22"/>
          <w:szCs w:val="22"/>
        </w:rPr>
      </w:pPr>
    </w:p>
    <w:p w:rsidR="00BE63E3" w:rsidRPr="00EF3FA5" w:rsidRDefault="00BE63E3" w:rsidP="0079780D">
      <w:pPr>
        <w:pStyle w:val="Tekstpodstawowywcity3"/>
        <w:ind w:left="0" w:right="201" w:firstLine="36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724E753E" wp14:editId="46F4BBD7">
            <wp:extent cx="798830" cy="19494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3E3" w:rsidRPr="00EF3FA5" w:rsidRDefault="0079780D" w:rsidP="0079780D">
      <w:pPr>
        <w:pStyle w:val="Tekstpodstawowywcity3"/>
        <w:ind w:left="0" w:right="201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TAK           </w:t>
      </w:r>
      <w:r w:rsidR="00BE63E3" w:rsidRPr="00EF3FA5">
        <w:rPr>
          <w:rFonts w:asciiTheme="minorHAnsi" w:hAnsiTheme="minorHAnsi" w:cstheme="minorHAnsi"/>
          <w:sz w:val="22"/>
          <w:szCs w:val="22"/>
        </w:rPr>
        <w:t xml:space="preserve">  NIE</w:t>
      </w:r>
    </w:p>
    <w:p w:rsidR="00DE6936" w:rsidRPr="00EF3FA5" w:rsidRDefault="00015D68" w:rsidP="00625683">
      <w:pPr>
        <w:pStyle w:val="Tekstpodstawowywcity3"/>
        <w:tabs>
          <w:tab w:val="num" w:pos="720"/>
        </w:tabs>
        <w:ind w:left="0" w:right="20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DE6936" w:rsidRPr="00EF3FA5">
        <w:rPr>
          <w:rFonts w:asciiTheme="minorHAnsi" w:hAnsiTheme="minorHAnsi" w:cstheme="minorHAnsi"/>
          <w:sz w:val="22"/>
          <w:szCs w:val="22"/>
        </w:rPr>
        <w:t>oświadczamy, że wszystkie kartki naszej oferty łącznie ze wszystkimi zał</w:t>
      </w:r>
      <w:r>
        <w:rPr>
          <w:rFonts w:asciiTheme="minorHAnsi" w:hAnsiTheme="minorHAnsi" w:cstheme="minorHAnsi"/>
          <w:sz w:val="22"/>
          <w:szCs w:val="22"/>
        </w:rPr>
        <w:t>ącznikami są ponumerowane i cała  oferta</w:t>
      </w:r>
      <w:r w:rsidR="00DE6936" w:rsidRPr="00EF3FA5">
        <w:rPr>
          <w:rFonts w:asciiTheme="minorHAnsi" w:hAnsiTheme="minorHAnsi" w:cstheme="minorHAnsi"/>
          <w:sz w:val="22"/>
          <w:szCs w:val="22"/>
        </w:rPr>
        <w:t xml:space="preserve"> składa się z .............  kartek</w:t>
      </w:r>
      <w:r w:rsidR="006E122A" w:rsidRPr="00EF3FA5">
        <w:rPr>
          <w:rFonts w:asciiTheme="minorHAnsi" w:hAnsiTheme="minorHAnsi" w:cstheme="minorHAnsi"/>
          <w:sz w:val="22"/>
          <w:szCs w:val="22"/>
        </w:rPr>
        <w:t>.</w:t>
      </w:r>
    </w:p>
    <w:p w:rsidR="006E122A" w:rsidRPr="00EF3FA5" w:rsidRDefault="00DE6936" w:rsidP="00625683">
      <w:pPr>
        <w:pStyle w:val="Tekstpodstawowywcity3"/>
        <w:spacing w:before="120" w:line="480" w:lineRule="auto"/>
        <w:ind w:left="703" w:hanging="34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F3FA5">
        <w:rPr>
          <w:rFonts w:asciiTheme="minorHAnsi" w:hAnsiTheme="minorHAnsi" w:cstheme="minorHAnsi"/>
          <w:sz w:val="22"/>
          <w:szCs w:val="22"/>
          <w:u w:val="single"/>
        </w:rPr>
        <w:t>Załącznikami do niniejszej oferty są:</w:t>
      </w:r>
    </w:p>
    <w:p w:rsidR="00DE6936" w:rsidRDefault="00DE6936" w:rsidP="00625683">
      <w:pPr>
        <w:pStyle w:val="Tekstpodstawowywcity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</w:p>
    <w:p w:rsidR="006530BE" w:rsidRPr="00EF3FA5" w:rsidRDefault="006530BE" w:rsidP="00625683">
      <w:pPr>
        <w:pStyle w:val="Tekstpodstawowywcity3"/>
        <w:ind w:left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E6936" w:rsidRPr="00EF3FA5" w:rsidRDefault="00DE6936" w:rsidP="00625683">
      <w:pPr>
        <w:pStyle w:val="Tekstpodstawowywcity3"/>
        <w:tabs>
          <w:tab w:val="left" w:pos="558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...........................</w:t>
      </w:r>
      <w:r w:rsidR="006530BE">
        <w:rPr>
          <w:rFonts w:asciiTheme="minorHAnsi" w:hAnsiTheme="minorHAnsi" w:cstheme="minorHAnsi"/>
          <w:sz w:val="22"/>
          <w:szCs w:val="22"/>
        </w:rPr>
        <w:t>..................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……………………………………………………….</w:t>
      </w:r>
    </w:p>
    <w:p w:rsidR="00DE6936" w:rsidRPr="00EF3FA5" w:rsidRDefault="00DE6936" w:rsidP="00625683">
      <w:pPr>
        <w:pStyle w:val="Tekstpodstawowywcity3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 xml:space="preserve">(Miejscowość, data)                                           </w:t>
      </w:r>
      <w:r w:rsidRPr="00EF3FA5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79780D">
        <w:rPr>
          <w:rFonts w:asciiTheme="minorHAnsi" w:hAnsiTheme="minorHAnsi" w:cstheme="minorHAnsi"/>
          <w:sz w:val="22"/>
          <w:szCs w:val="22"/>
        </w:rPr>
        <w:tab/>
      </w:r>
      <w:r w:rsidRPr="00EF3FA5">
        <w:rPr>
          <w:rFonts w:asciiTheme="minorHAnsi" w:hAnsiTheme="minorHAnsi" w:cstheme="minorHAnsi"/>
          <w:sz w:val="22"/>
          <w:szCs w:val="22"/>
        </w:rPr>
        <w:t xml:space="preserve">   (Podpis/y osoby/osób upoważnionych</w:t>
      </w:r>
    </w:p>
    <w:p w:rsidR="00D722A9" w:rsidRPr="00EF3FA5" w:rsidRDefault="006E122A" w:rsidP="0079780D">
      <w:pPr>
        <w:pStyle w:val="Tekstpodstawowywcity3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F3FA5">
        <w:rPr>
          <w:rFonts w:asciiTheme="minorHAnsi" w:hAnsiTheme="minorHAnsi" w:cstheme="minorHAnsi"/>
          <w:sz w:val="22"/>
          <w:szCs w:val="22"/>
        </w:rPr>
        <w:t>do reprezentowania Wykonawcy).</w:t>
      </w:r>
    </w:p>
    <w:p w:rsidR="00F95F5B" w:rsidRPr="00EF3FA5" w:rsidRDefault="00F95F5B" w:rsidP="00625683">
      <w:pPr>
        <w:pStyle w:val="Tekstpodstawowywcity3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270469" w:rsidRPr="00BE63E3" w:rsidRDefault="00270469" w:rsidP="00625683">
      <w:pPr>
        <w:pStyle w:val="Tekstpodstawowywcity3"/>
        <w:ind w:left="0"/>
        <w:jc w:val="both"/>
        <w:rPr>
          <w:rFonts w:asciiTheme="minorHAnsi" w:hAnsiTheme="minorHAnsi" w:cstheme="minorHAnsi"/>
          <w:sz w:val="20"/>
        </w:rPr>
      </w:pPr>
    </w:p>
    <w:p w:rsidR="00BE63E3" w:rsidRPr="00BE63E3" w:rsidRDefault="00BE63E3" w:rsidP="0079780D">
      <w:pPr>
        <w:pStyle w:val="Tekstpodstawowywcity3"/>
        <w:ind w:left="0"/>
        <w:rPr>
          <w:rFonts w:asciiTheme="minorHAnsi" w:hAnsiTheme="minorHAnsi" w:cstheme="minorHAnsi"/>
          <w:sz w:val="20"/>
        </w:rPr>
      </w:pPr>
    </w:p>
    <w:sectPr w:rsidR="00BE63E3" w:rsidRPr="00BE63E3" w:rsidSect="00AF14A3">
      <w:head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9AC" w:rsidRDefault="00CA79AC" w:rsidP="001F2C10">
      <w:r>
        <w:separator/>
      </w:r>
    </w:p>
  </w:endnote>
  <w:endnote w:type="continuationSeparator" w:id="0">
    <w:p w:rsidR="00CA79AC" w:rsidRDefault="00CA79AC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9AC" w:rsidRDefault="00CA79AC" w:rsidP="001F2C10">
      <w:r>
        <w:separator/>
      </w:r>
    </w:p>
  </w:footnote>
  <w:footnote w:type="continuationSeparator" w:id="0">
    <w:p w:rsidR="00CA79AC" w:rsidRDefault="00CA79AC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57D" w:rsidRPr="00EE5445" w:rsidRDefault="00BA757D">
    <w:pPr>
      <w:pStyle w:val="Nagwek"/>
      <w:rPr>
        <w:rFonts w:asciiTheme="minorHAnsi" w:hAnsiTheme="minorHAnsi" w:cstheme="minorHAnsi"/>
        <w:i/>
        <w:sz w:val="22"/>
      </w:rPr>
    </w:pPr>
    <w:r w:rsidRPr="00EE5445">
      <w:rPr>
        <w:rFonts w:asciiTheme="minorHAnsi" w:hAnsiTheme="minorHAnsi" w:cstheme="minorHAnsi"/>
        <w:sz w:val="22"/>
      </w:rPr>
      <w:t>A</w:t>
    </w:r>
    <w:r>
      <w:rPr>
        <w:rFonts w:asciiTheme="minorHAnsi" w:hAnsiTheme="minorHAnsi" w:cstheme="minorHAnsi"/>
        <w:sz w:val="22"/>
      </w:rPr>
      <w:t>DP.2301.55</w:t>
    </w:r>
    <w:r w:rsidRPr="00EE5445">
      <w:rPr>
        <w:rFonts w:asciiTheme="minorHAnsi" w:hAnsiTheme="minorHAnsi" w:cstheme="minorHAnsi"/>
        <w:sz w:val="22"/>
      </w:rPr>
      <w:t>.20</w:t>
    </w:r>
    <w:r>
      <w:rPr>
        <w:rFonts w:asciiTheme="minorHAnsi" w:hAnsiTheme="minorHAnsi" w:cstheme="minorHAnsi"/>
        <w:sz w:val="22"/>
      </w:rPr>
      <w:t>20</w:t>
    </w:r>
    <w:r w:rsidRPr="00EE5445">
      <w:rPr>
        <w:rFonts w:asciiTheme="minorHAnsi" w:hAnsiTheme="minorHAnsi" w:cstheme="minorHAnsi"/>
        <w:sz w:val="22"/>
      </w:rPr>
      <w:t xml:space="preserve"> 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EE5445">
      <w:rPr>
        <w:rFonts w:asciiTheme="minorHAnsi" w:hAnsiTheme="minorHAnsi" w:cstheme="minorHAnsi"/>
        <w:i/>
        <w:sz w:val="22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18920C6"/>
    <w:multiLevelType w:val="hybridMultilevel"/>
    <w:tmpl w:val="CA7ECE0C"/>
    <w:lvl w:ilvl="0" w:tplc="B99402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262279"/>
    <w:multiLevelType w:val="hybridMultilevel"/>
    <w:tmpl w:val="764EF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87334F0"/>
    <w:multiLevelType w:val="hybridMultilevel"/>
    <w:tmpl w:val="10722B50"/>
    <w:lvl w:ilvl="0" w:tplc="A70885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CD390E"/>
    <w:multiLevelType w:val="hybridMultilevel"/>
    <w:tmpl w:val="223CC288"/>
    <w:lvl w:ilvl="0" w:tplc="57DE64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93DB0"/>
    <w:multiLevelType w:val="hybridMultilevel"/>
    <w:tmpl w:val="B7327970"/>
    <w:lvl w:ilvl="0" w:tplc="56F0B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672FC"/>
    <w:multiLevelType w:val="hybridMultilevel"/>
    <w:tmpl w:val="1560440A"/>
    <w:lvl w:ilvl="0" w:tplc="73C010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26563"/>
    <w:multiLevelType w:val="hybridMultilevel"/>
    <w:tmpl w:val="E220994E"/>
    <w:lvl w:ilvl="0" w:tplc="48066A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B31CA"/>
    <w:multiLevelType w:val="hybridMultilevel"/>
    <w:tmpl w:val="BA3ACE06"/>
    <w:lvl w:ilvl="0" w:tplc="57BE8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07389"/>
    <w:multiLevelType w:val="hybridMultilevel"/>
    <w:tmpl w:val="3B70C8DE"/>
    <w:lvl w:ilvl="0" w:tplc="BBF89D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B5723"/>
    <w:multiLevelType w:val="hybridMultilevel"/>
    <w:tmpl w:val="A2563B4C"/>
    <w:lvl w:ilvl="0" w:tplc="4C8C1A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F7502"/>
    <w:multiLevelType w:val="hybridMultilevel"/>
    <w:tmpl w:val="F65A8544"/>
    <w:lvl w:ilvl="0" w:tplc="15582A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1F190D"/>
    <w:multiLevelType w:val="hybridMultilevel"/>
    <w:tmpl w:val="667C3C36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0"/>
  </w:num>
  <w:num w:numId="4">
    <w:abstractNumId w:val="13"/>
  </w:num>
  <w:num w:numId="5">
    <w:abstractNumId w:val="7"/>
  </w:num>
  <w:num w:numId="6">
    <w:abstractNumId w:val="17"/>
  </w:num>
  <w:num w:numId="7">
    <w:abstractNumId w:val="12"/>
  </w:num>
  <w:num w:numId="8">
    <w:abstractNumId w:val="18"/>
  </w:num>
  <w:num w:numId="9">
    <w:abstractNumId w:val="15"/>
  </w:num>
  <w:num w:numId="10">
    <w:abstractNumId w:val="6"/>
  </w:num>
  <w:num w:numId="11">
    <w:abstractNumId w:val="14"/>
  </w:num>
  <w:num w:numId="12">
    <w:abstractNumId w:val="10"/>
  </w:num>
  <w:num w:numId="13">
    <w:abstractNumId w:val="11"/>
  </w:num>
  <w:num w:numId="1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15D68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33C0"/>
    <w:rsid w:val="00044034"/>
    <w:rsid w:val="00044E0D"/>
    <w:rsid w:val="000473A1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498F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44B6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2BE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BD5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4801"/>
    <w:rsid w:val="0022506C"/>
    <w:rsid w:val="0022601A"/>
    <w:rsid w:val="00226356"/>
    <w:rsid w:val="00230200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B037A"/>
    <w:rsid w:val="002B08FF"/>
    <w:rsid w:val="002B0B30"/>
    <w:rsid w:val="002B31EC"/>
    <w:rsid w:val="002B42ED"/>
    <w:rsid w:val="002B4C5B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6A40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1E62"/>
    <w:rsid w:val="003C3A94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29D7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B69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2CB7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07652"/>
    <w:rsid w:val="00510A05"/>
    <w:rsid w:val="00514815"/>
    <w:rsid w:val="005148D1"/>
    <w:rsid w:val="0051533A"/>
    <w:rsid w:val="00515C46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0DA5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328B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6F7E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68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0BE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CF8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2C7F"/>
    <w:rsid w:val="00733C96"/>
    <w:rsid w:val="00733D34"/>
    <w:rsid w:val="007346E5"/>
    <w:rsid w:val="0073527D"/>
    <w:rsid w:val="00741FDE"/>
    <w:rsid w:val="007432ED"/>
    <w:rsid w:val="00743306"/>
    <w:rsid w:val="00743710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5F2E"/>
    <w:rsid w:val="0075604B"/>
    <w:rsid w:val="007562C8"/>
    <w:rsid w:val="00757146"/>
    <w:rsid w:val="0075765D"/>
    <w:rsid w:val="00757822"/>
    <w:rsid w:val="00760265"/>
    <w:rsid w:val="00761ABB"/>
    <w:rsid w:val="00763E57"/>
    <w:rsid w:val="007642E6"/>
    <w:rsid w:val="0076499A"/>
    <w:rsid w:val="00764B5F"/>
    <w:rsid w:val="00764D3D"/>
    <w:rsid w:val="0076679B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80D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2CB0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6DD3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09D"/>
    <w:rsid w:val="009303E0"/>
    <w:rsid w:val="00930940"/>
    <w:rsid w:val="00933371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B53"/>
    <w:rsid w:val="00975FE4"/>
    <w:rsid w:val="00977C44"/>
    <w:rsid w:val="00977DD8"/>
    <w:rsid w:val="00981CD2"/>
    <w:rsid w:val="009826F9"/>
    <w:rsid w:val="00983E27"/>
    <w:rsid w:val="00984027"/>
    <w:rsid w:val="00984304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3E4F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88A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E7C3C"/>
    <w:rsid w:val="00AF0A3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2B80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3A5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974A6"/>
    <w:rsid w:val="00BA02FC"/>
    <w:rsid w:val="00BA0BC3"/>
    <w:rsid w:val="00BA0FBE"/>
    <w:rsid w:val="00BA4659"/>
    <w:rsid w:val="00BA48D5"/>
    <w:rsid w:val="00BA5FC5"/>
    <w:rsid w:val="00BA658C"/>
    <w:rsid w:val="00BA757D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5D0D"/>
    <w:rsid w:val="00BB71AA"/>
    <w:rsid w:val="00BB7856"/>
    <w:rsid w:val="00BC09AF"/>
    <w:rsid w:val="00BC1E0B"/>
    <w:rsid w:val="00BC210C"/>
    <w:rsid w:val="00BC2148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21E"/>
    <w:rsid w:val="00BE3766"/>
    <w:rsid w:val="00BE4A7E"/>
    <w:rsid w:val="00BE63E3"/>
    <w:rsid w:val="00BE7B49"/>
    <w:rsid w:val="00BF0C38"/>
    <w:rsid w:val="00BF4055"/>
    <w:rsid w:val="00BF4A7C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E75"/>
    <w:rsid w:val="00C26F7E"/>
    <w:rsid w:val="00C272BF"/>
    <w:rsid w:val="00C300A5"/>
    <w:rsid w:val="00C31AA0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A79AC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2900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97F6D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2DB8"/>
    <w:rsid w:val="00DD32CA"/>
    <w:rsid w:val="00DD40C0"/>
    <w:rsid w:val="00DD44F1"/>
    <w:rsid w:val="00DD482D"/>
    <w:rsid w:val="00DD5B92"/>
    <w:rsid w:val="00DD643B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38C3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3B41"/>
    <w:rsid w:val="00EB4CFC"/>
    <w:rsid w:val="00EB53D2"/>
    <w:rsid w:val="00EB6CA0"/>
    <w:rsid w:val="00EB7469"/>
    <w:rsid w:val="00EB7F1D"/>
    <w:rsid w:val="00EC0AF2"/>
    <w:rsid w:val="00EC465C"/>
    <w:rsid w:val="00EC4BAA"/>
    <w:rsid w:val="00EC4D2A"/>
    <w:rsid w:val="00EC566B"/>
    <w:rsid w:val="00EC5D5D"/>
    <w:rsid w:val="00EC69E4"/>
    <w:rsid w:val="00EC6C44"/>
    <w:rsid w:val="00EC6C6F"/>
    <w:rsid w:val="00ED2A58"/>
    <w:rsid w:val="00ED2AA5"/>
    <w:rsid w:val="00ED2C9E"/>
    <w:rsid w:val="00ED4E06"/>
    <w:rsid w:val="00ED5ECA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5445"/>
    <w:rsid w:val="00EE7F17"/>
    <w:rsid w:val="00EF05D8"/>
    <w:rsid w:val="00EF0F47"/>
    <w:rsid w:val="00EF29EC"/>
    <w:rsid w:val="00EF3C17"/>
    <w:rsid w:val="00EF3DB0"/>
    <w:rsid w:val="00EF3FA5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483"/>
    <w:rsid w:val="00FC355B"/>
    <w:rsid w:val="00FC4C16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5B3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203203"/>
  <w15:docId w15:val="{432FA60B-CE6A-48E2-8F79-E5032044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link w:val="Tekstpodstawowywcity3Znak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3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2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odstawowywcity3Znak">
    <w:name w:val="Tekst podstawowy wcięty 3 Znak"/>
    <w:basedOn w:val="Domylnaczcionkaakapitu"/>
    <w:link w:val="Tekstpodstawowywcity3"/>
    <w:rsid w:val="00BE63E3"/>
    <w:rPr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2E8AB-C6B1-469C-B806-5922DF0F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2910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20332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creator>Maciej Wasilewski</dc:creator>
  <cp:lastModifiedBy>Sylwia Zubek</cp:lastModifiedBy>
  <cp:revision>2</cp:revision>
  <cp:lastPrinted>2019-11-18T12:41:00Z</cp:lastPrinted>
  <dcterms:created xsi:type="dcterms:W3CDTF">2020-11-30T13:56:00Z</dcterms:created>
  <dcterms:modified xsi:type="dcterms:W3CDTF">2020-11-30T13:56:00Z</dcterms:modified>
</cp:coreProperties>
</file>